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B" w:rsidRPr="005C0722" w:rsidRDefault="0099374B" w:rsidP="005C0722">
      <w:pPr>
        <w:pStyle w:val="c2"/>
      </w:pPr>
    </w:p>
    <w:p w:rsidR="0099374B" w:rsidRPr="0099374B" w:rsidRDefault="0099374B" w:rsidP="009937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903B42" w:rsidRDefault="004E3A5A" w:rsidP="00A64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480810" cy="8988022"/>
            <wp:effectExtent l="19050" t="0" r="0" b="0"/>
            <wp:docPr id="1" name="Рисунок 1" descr="E:\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42" w:rsidRDefault="00903B42" w:rsidP="00A64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3B42" w:rsidRDefault="00903B42" w:rsidP="00A64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30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30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30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48A9" w:rsidRPr="00D84F89" w:rsidRDefault="00A648A9" w:rsidP="007309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A648A9" w:rsidRPr="00D84F89" w:rsidRDefault="00A648A9" w:rsidP="0077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648A9" w:rsidRPr="00D84F89" w:rsidRDefault="00A648A9" w:rsidP="00775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эстетических потребностей, ценностей и чувств.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648A9" w:rsidRPr="00D84F89" w:rsidRDefault="00A648A9" w:rsidP="00775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Метапредметные результаты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Использование знаково-символических средств представления информации.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648A9" w:rsidRPr="00D84F89" w:rsidRDefault="00A648A9" w:rsidP="00775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46340" w:rsidRDefault="00846340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                                                                                                                                                     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648A9" w:rsidRPr="00D84F89" w:rsidRDefault="00A648A9" w:rsidP="00775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Планируемые результаты   1 класс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для формирования следующих личностных УУД: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внутренней позиции школьника на уровне положительного отношения к школе;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положительного отношения к урокам русского языка;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интереса к языковой и речевой деятельности;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 w:rsidR="00A648A9" w:rsidRPr="00D84F89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E74DDD" w:rsidRPr="00D259AA" w:rsidRDefault="00A648A9" w:rsidP="00775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для формирования следующих регулятивных УУД:</w:t>
      </w:r>
    </w:p>
    <w:p w:rsidR="00A648A9" w:rsidRPr="00D84F89" w:rsidRDefault="00A648A9" w:rsidP="00775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A648A9" w:rsidRPr="00D84F89" w:rsidRDefault="00A648A9" w:rsidP="00775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A648A9" w:rsidRPr="00D84F89" w:rsidRDefault="00A648A9" w:rsidP="00775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высказывать своё предположение относительно способов решения учебной задачи;</w:t>
      </w:r>
    </w:p>
    <w:p w:rsidR="00A648A9" w:rsidRPr="00D84F89" w:rsidRDefault="00A648A9" w:rsidP="00775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A648A9" w:rsidRPr="00D84F89" w:rsidRDefault="00A648A9" w:rsidP="00775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для формирования следующих познавательных УУД :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целенаправленно слушать учителя (одноклассников), решая познавательную задачу;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под руководством учителя поиск нужной информации в учебнике и учебных пособиях;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заданный вопрос, в соответствии с ним строить ответ в устной форме;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устно монологическое высказывание по предложенной теме (рисунку);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делать выводы в результате совместной работы класса и учителя;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A648A9" w:rsidRPr="00D84F89" w:rsidRDefault="00A648A9" w:rsidP="00775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аналогии между изучаемым предметом и собственным опытом (под руководством учителя).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для формирования следующих коммуникативных УУД::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слушать собеседника и понимать речь других;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участие в диалоге;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задавать вопросы, отвечать на вопросы других;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участие в работе парами и группами;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договариваться о распределении функций и ролей в совместной деятельности;</w:t>
      </w:r>
    </w:p>
    <w:p w:rsidR="00A648A9" w:rsidRPr="00D84F89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признавать существование различных точек зрения; высказывать собственное мнение;</w:t>
      </w:r>
    </w:p>
    <w:p w:rsidR="00E74DDD" w:rsidRPr="005C0722" w:rsidRDefault="00A648A9" w:rsidP="00775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собственное поведение и поведение окружающих, использова</w:t>
      </w:r>
      <w:r w:rsidR="005C0722">
        <w:rPr>
          <w:rFonts w:ascii="Times New Roman" w:eastAsia="Times New Roman" w:hAnsi="Times New Roman" w:cs="Times New Roman"/>
          <w:lang w:eastAsia="ru-RU"/>
        </w:rPr>
        <w:t>ть в общении правила вежливости.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ОБЩИЕ ПРЕДМЕТНЫЕ РЕЗУЛЬТАТЫ ОСВОЕНИЯ ПРОГРАММЫ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значимости языка и речи в жизни людей;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практические умения работать с языковыми единицами;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правилах речевого этикета;</w:t>
      </w:r>
    </w:p>
    <w:p w:rsidR="00A648A9" w:rsidRPr="00D84F89" w:rsidRDefault="00A648A9" w:rsidP="00775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адаптация к языковой и речевой деятельности.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ПРЕДМЕТНЫЕ РЕЗУЛЬТАТЫ ОСВОЕНИЯ ОСНОВНЫХ СОДЕРЖАТЕЛЬНЫХ ЛИНИЙ ПРОГРАММЫ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речи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слушать вопрос, понимать его, отвечать на поставленный вопрос;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пересказывать сюжет известной сказки по данному рисунку;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 из набора предложений;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различать устную и письменную речь;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диалогическую речь;</w:t>
      </w:r>
    </w:p>
    <w:p w:rsidR="00A648A9" w:rsidRPr="00D84F89" w:rsidRDefault="00A648A9" w:rsidP="00775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отличать текст от набора не связанных друг с другом предложений.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тему и главную мысль текста;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заголовок и содержание текста;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 по рисунку и опорным словам (после анализа содержания рисунка);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 по его началу и по его концу;</w:t>
      </w:r>
    </w:p>
    <w:p w:rsidR="00A648A9" w:rsidRPr="00D84F89" w:rsidRDefault="00A648A9" w:rsidP="0077539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Система языка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Фонетика, орфоэпия, графика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различие между звуками и буквами;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последовательность звуков в слове и их количество;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гласные и согласные звуки, правильно их произносить;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гласный звук [и] и согласный звук [й];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слово и слог; определять количество слогов в слове, делить слова на слоги;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обозначать ударение в слове;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правильно называть буквы русского алфавита;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называть буквы гласных как показателей твёрдости-мягкости согласных звуков;</w:t>
      </w:r>
    </w:p>
    <w:p w:rsidR="00A648A9" w:rsidRPr="00D84F89" w:rsidRDefault="00A648A9" w:rsidP="007753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функцию мягкого знака (ь) как показателя мягкости предшествующего согласного звука.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над образованием звуков речи;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функцию букв е, ё, ю, я в словах типа клён, ёлка и др.;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обозначать на письме звук [й’] в словах типа майка, быстрый;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располагать заданные слова в алфавитном порядке;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устанавливать соотношение звукового и буквенного состава в словах типа коньки, утюг, яма, ель; </w:t>
      </w:r>
    </w:p>
    <w:p w:rsidR="00A648A9" w:rsidRPr="00D84F89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находить случаи расхождения звукового и буквенного состава слов при орфоэпическом проговаривании слов учителем (вода, стриж, день, жить и др.); </w:t>
      </w:r>
    </w:p>
    <w:p w:rsidR="002F36C6" w:rsidRPr="00196F53" w:rsidRDefault="00A648A9" w:rsidP="007753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Лексика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слово и предложение, слово и слог, слово и набор буквосочетаний (книга – агник);</w:t>
      </w:r>
    </w:p>
    <w:p w:rsidR="00A648A9" w:rsidRPr="00D84F89" w:rsidRDefault="00A648A9" w:rsidP="007753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количество слов в предложении, вычленять слова из предложения;</w:t>
      </w:r>
    </w:p>
    <w:p w:rsidR="00A648A9" w:rsidRPr="00D84F89" w:rsidRDefault="00A648A9" w:rsidP="007753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A648A9" w:rsidRPr="00D84F89" w:rsidRDefault="00A648A9" w:rsidP="007753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слово как единство звучания и значения;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A648A9" w:rsidRPr="00D84F89" w:rsidRDefault="00A648A9" w:rsidP="007753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слова, близкие и противоположные по значению, при решении учебных задач.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Морфология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слова, обозначающие предметы (признаки предметов, действия предметов);</w:t>
      </w:r>
    </w:p>
    <w:p w:rsidR="00A648A9" w:rsidRPr="00D84F89" w:rsidRDefault="00A648A9" w:rsidP="007753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слова – названия предметов и вопрос, на который отвечают эти слова;</w:t>
      </w:r>
    </w:p>
    <w:p w:rsidR="00A648A9" w:rsidRPr="00D84F89" w:rsidRDefault="00A648A9" w:rsidP="007753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A648A9" w:rsidRPr="00D84F89" w:rsidRDefault="00A648A9" w:rsidP="007753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A648A9" w:rsidRPr="00D84F89" w:rsidRDefault="00A648A9" w:rsidP="007753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названия предметов, отвечающие на вопросы «кто?», «что?».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Синтаксис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текст и предложение, предложение и слова, не составляющие предложения;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выделять предложения из речи;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соблюдать в устной речи интонацию конца предложений;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схемы предложений и предложения, соответствующие этим схемам;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предложения из слов (в том числе из слов, данных не в начальной форме);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A648A9" w:rsidRPr="00D84F89" w:rsidRDefault="00A648A9" w:rsidP="007753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писать предложения под диктовку, а также составлять их схемы.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A648A9" w:rsidRPr="00D84F89" w:rsidRDefault="00A648A9" w:rsidP="007753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связь слов в предложении;</w:t>
      </w:r>
    </w:p>
    <w:p w:rsidR="00A648A9" w:rsidRPr="00D84F89" w:rsidRDefault="00A648A9" w:rsidP="0077539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Орфография и пунктуация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 применять изученные правила правописания: 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слов в предложении;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написание буквосочетаний жи – ши, ча – ща, чу – щу в положении под ударением;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отсутствие мягкого знака после шипящих в буквосочетаниях чк, чн, чт;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именах собственных;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A648A9" w:rsidRPr="00D84F89" w:rsidRDefault="00A648A9" w:rsidP="0077539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знаки препинания конца предложения: точка, вопросительный и восклицательный знаки;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б) безошибочно списывать текст объёмом 20 – 25 слов с доски и из учебника;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в) писать под диктовку тексты объёмом 15 – 20 слов в соответствии с изученными правилами.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случаи расхождения звукового и буквенного состава слов;</w:t>
      </w:r>
    </w:p>
    <w:p w:rsidR="00A648A9" w:rsidRPr="00D84F89" w:rsidRDefault="00A648A9" w:rsidP="00775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писать двусложные слова с безударным гласным звуком (простейшие случаи, слова типа вода, трава, зима, стрела);</w:t>
      </w:r>
    </w:p>
    <w:p w:rsidR="00A648A9" w:rsidRPr="00D84F89" w:rsidRDefault="00A648A9" w:rsidP="00775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 и др.);</w:t>
      </w:r>
    </w:p>
    <w:p w:rsidR="00A648A9" w:rsidRPr="00D84F89" w:rsidRDefault="00A648A9" w:rsidP="00775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A648A9" w:rsidRPr="00D84F89" w:rsidRDefault="00A648A9" w:rsidP="0077539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орфографическим словарём в учебнике как средством самоконтроля.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4F8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Планируемые результаты 2 класс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84F8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Личностные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для формирования следующих личностных УУД: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 своей этнической принадлежности;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об окружающем ученика мире (природа, малая родина, люди и их деятельность и др.);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осмысления необходимости бережного отношения к природе и всему живому на Земле;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посознания положительного отношения к народам, говорящим на разных языках, и их родному языку;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 своей родословной, достопримечательностях своей малой родины;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положительного отношения к языковой деятельности;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заинтересованности в выполнении языковых и речевых заданий и в проектной деятельности;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A648A9" w:rsidRPr="00D84F89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F36C6" w:rsidRPr="005C0722" w:rsidRDefault="00A648A9" w:rsidP="0077539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РЕГУЛЯТИВНЫЕ УУД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и сохранять цель и учебную задачу;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адекватно воспринимать оценку своей работы учителем, товарищами, другими лицами;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причины успеха и неуспеха выполнения учебной задачи;</w:t>
      </w:r>
    </w:p>
    <w:p w:rsidR="00A648A9" w:rsidRPr="00D84F89" w:rsidRDefault="00A648A9" w:rsidP="0077539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учебные действия в устной, письменной речи, во внутреннем плане.</w:t>
      </w:r>
    </w:p>
    <w:p w:rsidR="00A648A9" w:rsidRPr="00A648A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48A9">
        <w:rPr>
          <w:rFonts w:ascii="Times New Roman" w:eastAsia="Times New Roman" w:hAnsi="Times New Roman" w:cs="Times New Roman"/>
          <w:lang w:eastAsia="ru-RU"/>
        </w:rPr>
        <w:t>ПОЗНАВАТЕЛЬНЫЕ УУД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воспринимать на слух и понимать различные виды сообщений (информационные тексты);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и справочным материалом учебника;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небольшие собственные тексты по предложенной теме, рисунку;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 (под руководством учителя);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при решении учебной задачи на возможные способы её решения;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языковые примеры для иллюстрации изучаемых языковых понятий;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обобщать (выделять ряд или класс объектов как по заданному признаку, так и самостоятельно);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делать выводы в результате совместной работы класса и учителя;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A648A9" w:rsidRPr="00D84F89" w:rsidRDefault="00A648A9" w:rsidP="007753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A648A9" w:rsidRPr="00A648A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648A9">
        <w:rPr>
          <w:rFonts w:ascii="Times New Roman" w:eastAsia="Times New Roman" w:hAnsi="Times New Roman" w:cs="Times New Roman"/>
          <w:lang w:eastAsia="ru-RU"/>
        </w:rPr>
        <w:t>КОММУНИКАТИВНЫЕ УУД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Слушать собеседника и понимать речь других;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выбирать адекватные речевые средства в диалоге с учителем и одноклассниками;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признавать существование различных точек зрения; воспринимать другое мнение и позицию;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формулировать собственное мнение и аргументировать его;</w:t>
      </w:r>
    </w:p>
    <w:p w:rsidR="00A648A9" w:rsidRPr="00D84F89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96F53" w:rsidRDefault="00A648A9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с учётом поставленной коммуникативной задачи.</w:t>
      </w:r>
    </w:p>
    <w:p w:rsidR="00196F53" w:rsidRDefault="00196F53" w:rsidP="0077539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196F53" w:rsidRDefault="00A648A9" w:rsidP="00196F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96F53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ОБЩИЕ ПРЕДМЕТНЫЕ РЕЗУЛЬТАТЫ ОСВОЕНИЯ ПРОГРАММЫ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первоначальные умения проверять написанное;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учебными действиями с изучаемыми языковыми единицами;</w:t>
      </w:r>
    </w:p>
    <w:p w:rsidR="00A648A9" w:rsidRPr="00D84F89" w:rsidRDefault="00A648A9" w:rsidP="007753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ПРЕДМЕТНЫЕ РЕЗУЛЬТАТЫ ОСВОЕНИЯ ОСНОВНЫХ СОДЕРЖАТЕЛЬНЫХ ЛИНИЙ ПРОГРАММЫ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речи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учебника для решения языковых и речевых задач;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устную и письменную речь;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диалогическую речь; понимать особенности диалогической речи;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отличать текст от набора не связанных друг с другом предложений;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A648A9" w:rsidRPr="00D84F89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E74DDD" w:rsidRPr="00D259AA" w:rsidRDefault="00A648A9" w:rsidP="007753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озаглавливать текст по его теме или по его главной мысли;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тексты разных типов: описание и повествование, рассуждение;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замечать в художественном тексте языковые средства, создающие его выразительность;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средства связи между предложениями (порядок слов, местоимения, синонимы);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 (отзыв) по репродукциям картин художников (помещённых в учебнике);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A648A9" w:rsidRPr="00D84F89" w:rsidRDefault="00A648A9" w:rsidP="0077539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259AA" w:rsidRDefault="00D259AA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Система языка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Фонетика, орфоэпия, графика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Обучающийся научится: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характеристику звука, представленную в модели (в звуковом обозначении);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анализировать, сравнивать, группировать слова по указанным характеристикам звуков;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функции букв е, ё, ю, я в слове;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способы обозначения буквами твёрдости-мягкости согласных и звука [й’];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ударный и безударные слоги в слове;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правильно называть буквы алфавита, располагать буквы и слова по алфавиту;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знание алфавита при работе со словарями;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функцию мягкого знака (ь) ккак разделительного;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соотношение звукового и буквенного состава в словах с йотированными гласными е, ё, ю, я и мягким знаком (ь) – показателем мягкости согласного звука: коньки, ёлка, маяк;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A648A9" w:rsidRPr="00D84F89" w:rsidRDefault="00A648A9" w:rsidP="0077539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A648A9" w:rsidRPr="00D84F89" w:rsidRDefault="00A648A9" w:rsidP="007753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соотношение звукового и буквенного состава в словах с разделительным мягким знаком (ь): шью, друзья, вьюга;;</w:t>
      </w:r>
    </w:p>
    <w:p w:rsidR="00A648A9" w:rsidRPr="00D84F89" w:rsidRDefault="00A648A9" w:rsidP="007753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A648A9" w:rsidRPr="00D84F89" w:rsidRDefault="00A648A9" w:rsidP="0077539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Лексика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слово как единство звучания и значения;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однозначные и многозначные слова (простые случаи);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 синонимах и антонимах;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среди предложенных слов синонимы и антонимы;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к предложенным словам 1 – 2 синонима или антонима;</w:t>
      </w:r>
    </w:p>
    <w:p w:rsidR="00A648A9" w:rsidRPr="00D84F89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использованием синонимов и антонимов в речи;</w:t>
      </w:r>
    </w:p>
    <w:p w:rsidR="00196F53" w:rsidRPr="005C0722" w:rsidRDefault="00A648A9" w:rsidP="0077539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словами, употреблёнными</w:t>
      </w:r>
      <w:r w:rsidR="005C0722">
        <w:rPr>
          <w:rFonts w:ascii="Times New Roman" w:eastAsia="Times New Roman" w:hAnsi="Times New Roman" w:cs="Times New Roman"/>
          <w:lang w:eastAsia="ru-RU"/>
        </w:rPr>
        <w:t xml:space="preserve"> в прямом и переносном значении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A648A9" w:rsidRPr="00D84F89" w:rsidRDefault="00A648A9" w:rsidP="007753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A648A9" w:rsidRPr="00D84F89" w:rsidRDefault="00A648A9" w:rsidP="007753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замечать в художественном тексте слова, употреблённые в переносном значении;</w:t>
      </w:r>
    </w:p>
    <w:p w:rsidR="00A648A9" w:rsidRPr="00D84F89" w:rsidRDefault="00A648A9" w:rsidP="0077539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при решении языковых и речевых задач.</w:t>
      </w:r>
    </w:p>
    <w:p w:rsidR="005C0722" w:rsidRDefault="005C0722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Состав слова (морфемика)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A648A9" w:rsidRPr="00D84F89" w:rsidRDefault="00A648A9" w:rsidP="007753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A648A9" w:rsidRPr="00D84F89" w:rsidRDefault="00A648A9" w:rsidP="007753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A648A9" w:rsidRPr="00D84F89" w:rsidRDefault="00A648A9" w:rsidP="0077539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однокоренные слова и формы одного и того же слова;</w:t>
      </w:r>
    </w:p>
    <w:p w:rsidR="00A648A9" w:rsidRPr="00D84F89" w:rsidRDefault="00A648A9" w:rsidP="0077539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A648A9" w:rsidRPr="00D84F89" w:rsidRDefault="00A648A9" w:rsidP="0077539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Морфология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предлоги и понимать их роль в предложении и тексте;</w:t>
      </w:r>
    </w:p>
    <w:p w:rsidR="00A648A9" w:rsidRPr="00D84F89" w:rsidRDefault="00A648A9" w:rsidP="0077539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примеры слов разных частей речи и форм этих слов.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роль разных частей речи в художественном тексте;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личные местоимения для устранения неоправданных повторов;</w:t>
      </w:r>
    </w:p>
    <w:p w:rsidR="00A648A9" w:rsidRPr="00D84F89" w:rsidRDefault="00A648A9" w:rsidP="0077539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словами разных частей речи в собственных высказываниях.</w:t>
      </w:r>
    </w:p>
    <w:p w:rsidR="00D259AA" w:rsidRDefault="00D259AA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Синтаксис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главные члены предложения (основу предложения): подлежащее и сказуемое;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главные и второстепенные члены предложения (без дифференциации на виды);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связи слов между словами в предложении;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предложения со схемами, выбирать предложение, соответствующее схеме;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восстанавливать деформированные предложения;</w:t>
      </w:r>
    </w:p>
    <w:p w:rsidR="00A648A9" w:rsidRPr="00D84F89" w:rsidRDefault="00A648A9" w:rsidP="0077539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предложения по схеме, рисунку, на определённую тему.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A648A9" w:rsidRPr="00D84F89" w:rsidRDefault="00A648A9" w:rsidP="0077539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предложения с обращениями.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Орфография и пунктуация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 применять изученные правила правописания: 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слов в предложении;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написание гласных и, а, у после шипящих согласных ж, ш, ч, щ (в положении под ударением и без ударения);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отсутствие мягкого знака после шипящих в буквосочетаниях чк, чт, чн, щн, нч;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в именах собственных;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проверяемые безударные гласные в корне слова;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парные звонкие и глухие согласные в корне слова;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разделительный мягкий знак (ь);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знаки препинания конца предложения (. ? !);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предлогов с именами существительными;</w:t>
      </w:r>
    </w:p>
    <w:p w:rsidR="00A648A9" w:rsidRPr="00D84F89" w:rsidRDefault="00A648A9" w:rsidP="0077539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частицы не с глаголами;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б) применять орфографическое чтение (проговаривание) при письме под диктовку и при списывании;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в) безошибочно списывать текст объёмом 40 – 50 слов с доски и из учебника;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г) писать под диктовку тексты объёмом 30 – 40 слов в соответствии с изученными правилами.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разновидности орфограмм и соотносить их с изученными правилами;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разграничивать орфограммы на изученные правила письма и неизученные;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A648A9" w:rsidRPr="00D84F89" w:rsidRDefault="00A648A9" w:rsidP="0077539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0722" w:rsidRDefault="005C0722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0722" w:rsidRDefault="005C0722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  3 класс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своей этнической и национальной принадлежности;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чувства любви и гордости к Родине, её народу, истории, культуре;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ответственности за свои поступки, ответственности за произнесённую в общении речь;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A648A9" w:rsidRPr="00D84F89" w:rsidRDefault="00A648A9" w:rsidP="0077539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здоровом образе жизни, бережном отношении к материальным ценностям.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РЕГУЛЯТИВНЫЕ УУД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учитывать правило (алгоритм) в планировании и контроле способа решения;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учебные действия в материализованной, громко-речевой и умственной форме;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A648A9" w:rsidRPr="00D84F89" w:rsidRDefault="00A648A9" w:rsidP="0077539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адекватно воспринимать оценку своей работы учителями, товарищами, другими лицами.</w:t>
      </w: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0722" w:rsidRDefault="005C0722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ПОЗНАВАТЕЛЬНЫЕ УУД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и справочным материалом учебника;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частей;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овладевать общими способами решения конкретных лингвистических задач;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языковые примеры для иллюстрации изучаемых языковых понятий;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аналогии между изучаемым предметом и собственным опытом;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A648A9" w:rsidRPr="00D84F89" w:rsidRDefault="00A648A9" w:rsidP="0077539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КОММУНИКАТИВНЫЕ УУД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на позицию партнёра в общении и взаимодействии;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контролировать действия партнёра, оказывать в сотрудничестве необходимую помощь;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с учётом поставленной коммуникативной задачи;</w:t>
      </w:r>
    </w:p>
    <w:p w:rsidR="00A648A9" w:rsidRPr="00D84F89" w:rsidRDefault="00A648A9" w:rsidP="00775397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ОБЩИЕ ПРЕДМЕТНЫЕ РЕЗУЛЬТАТЫ ОСВОЕНИЯ ПРОГРАММЫ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основными понятиями и правилами (в объёме изучаемого курса) из области фонетики, графики, лексики,морфемики,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A648A9" w:rsidRPr="00D84F89" w:rsidRDefault="00A648A9" w:rsidP="0077539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ПРЕДМЕТНЫЕ РЕЗУЛЬТАТЫ ОСВОЕНИЯ ОСНОВНЫХ СОДЕРЖАТЕЛЬНЫХ ЛИНИЙ ПРОГРАММЫ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речи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тексты разных типов: описание, повествование, рассуждение;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замечать в художественном тексте языковые средства, создающие его выразительность;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знакомиться с жанрами объявления, письма;</w:t>
      </w:r>
    </w:p>
    <w:p w:rsidR="00A648A9" w:rsidRPr="00D84F89" w:rsidRDefault="00A648A9" w:rsidP="0077539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6F53" w:rsidRDefault="00196F53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A648A9" w:rsidRPr="00D84F89" w:rsidRDefault="00A648A9" w:rsidP="0077539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Система языка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Фонетика, орфоэпия, графика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функцию разделительного твёрдого знака (ъ) в словах;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 (ёлка, поют), в словах с разделительными ь, ъ (вьюга, съел), в словах с непроизносимыми согласными;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звуко-буквенный анализ доступных по составу слов;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знания фонетического материала при использовании правил правописания;</w:t>
      </w:r>
    </w:p>
    <w:p w:rsidR="00A648A9" w:rsidRPr="00D84F89" w:rsidRDefault="00A648A9" w:rsidP="00775397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A648A9" w:rsidRPr="00D84F89" w:rsidRDefault="00A648A9" w:rsidP="0077539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правильность проведения звуко-буквенного анализа слова;</w:t>
      </w:r>
    </w:p>
    <w:p w:rsidR="00A648A9" w:rsidRPr="00D84F89" w:rsidRDefault="00A648A9" w:rsidP="0077539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648A9" w:rsidRPr="00D84F89" w:rsidRDefault="00A648A9" w:rsidP="0077539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Лексика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D259AA" w:rsidRDefault="00D259AA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Обучающийся научится: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слова, употреблённые в прямом и переносном значении (простые случаи);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 некоторых устаревших словах и их использовании в речи;</w:t>
      </w:r>
    </w:p>
    <w:p w:rsidR="00A648A9" w:rsidRPr="00D84F89" w:rsidRDefault="00A648A9" w:rsidP="00775397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при решении языковых и речевых задач.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уместность использования слов в тексте;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синонимы для устранения повторов в тексте;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выбирать слова из ряда предложенных для успешного решения коммуникативных задач;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размышлять над этимологией некоторых слов-названий;</w:t>
      </w:r>
    </w:p>
    <w:p w:rsidR="00A648A9" w:rsidRPr="00D84F89" w:rsidRDefault="00A648A9" w:rsidP="0077539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приобретать опыт редактирования употреблённых в предложении (тексте) слов.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 слова (морфемика)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владеть опознавательными признаками однокоренных слов;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однокоренные слова и различные формы одного и того же слова;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выделять нулевое окончание;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слова с заданной морфемой;</w:t>
      </w:r>
    </w:p>
    <w:p w:rsidR="00A648A9" w:rsidRPr="00D84F89" w:rsidRDefault="00A648A9" w:rsidP="0077539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корень в однокоренных словах с чередованием согласных в корне;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изменяемые и неизменяемые слова;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узнавать сложные слова (типа вездеход, вертолёт и др.), выделять в них корни; находить соединительные гласные (интерфиксы) в сложных словах;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сравнивать, классифицировать слова по их составу;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значения, вносимые в слово суффиксами и приставками (простые случаи);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способами образования слов при помощи приставки (или суффикса);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A648A9" w:rsidRPr="00D84F89" w:rsidRDefault="00A648A9" w:rsidP="0077539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D259AA" w:rsidRDefault="00D259AA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59AA" w:rsidRDefault="00D259AA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Морфология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части речи на основе усвоенных признаков (в объёме программы);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отличие предлогов от приставок, значение частицы не;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узнавать союзы и, а, но и понимать их роль в предложении;</w:t>
      </w:r>
    </w:p>
    <w:p w:rsidR="00A648A9" w:rsidRPr="00D84F89" w:rsidRDefault="00A648A9" w:rsidP="0077539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648A9" w:rsidRPr="00D84F89" w:rsidRDefault="00A648A9" w:rsidP="0077539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за словообразованием частей речи;</w:t>
      </w:r>
    </w:p>
    <w:p w:rsidR="00A648A9" w:rsidRPr="00D84F89" w:rsidRDefault="00A648A9" w:rsidP="0077539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Синтаксис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предложение, словосочетание и слово;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выделять предложения из потока устной и письменной речи, оформлять их границы;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понятия «члены предложения» и «части речи»;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предложения со схемами, выбирать предложение, соответствующее схеме;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A648A9" w:rsidRPr="00D84F89" w:rsidRDefault="00A648A9" w:rsidP="00775397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A648A9" w:rsidRPr="00D84F89" w:rsidRDefault="00A648A9" w:rsidP="0077539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выделять в предложении основу и словосочетания;</w:t>
      </w:r>
    </w:p>
    <w:p w:rsidR="00A648A9" w:rsidRPr="00D84F89" w:rsidRDefault="00A648A9" w:rsidP="0077539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предложении обращение (в начале, в середине, в конце);</w:t>
      </w:r>
    </w:p>
    <w:p w:rsidR="00A648A9" w:rsidRPr="00D84F89" w:rsidRDefault="00A648A9" w:rsidP="0077539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опознавать простое и сложное предложения, определять части сложного предложения;</w:t>
      </w:r>
    </w:p>
    <w:p w:rsidR="00A648A9" w:rsidRPr="00D84F89" w:rsidRDefault="00A648A9" w:rsidP="00775397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Орфография и пунктуация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 применять ранее изученные правила правописания, а также: 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разделительный твёрдый знак (ъ);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гласные и согласные в неизменяемых на письме приставках и суффиксах;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существительных (речь, брошь, мышь);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безударные родовые окончания имён прилагательных;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предлогов и слитное написание приставок;</w:t>
      </w:r>
    </w:p>
    <w:p w:rsidR="00A648A9" w:rsidRPr="00D84F89" w:rsidRDefault="00A648A9" w:rsidP="00775397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частицы не с глаголами;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б) подбирать примеры с определённой орфограммой;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г) определять разновидности орфограмм и соотносить их с изученными правилами;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е) безошибочно списывать текст с доски и учебника (объёмом 65 – 70 слов);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ж) писать под диктовку текст (объёмом 55 – 60 слов) в соответствии с изученными правилами правописания;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 применять правила правописания: </w:t>
      </w:r>
    </w:p>
    <w:p w:rsidR="00A648A9" w:rsidRPr="00D84F89" w:rsidRDefault="00A648A9" w:rsidP="0077539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соединительные о и е в сложных словах (самолёт, вездеход);</w:t>
      </w:r>
    </w:p>
    <w:p w:rsidR="00A648A9" w:rsidRPr="00D84F89" w:rsidRDefault="00A648A9" w:rsidP="0077539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е и и в суффиксах имён существительных (ключик – ключика, замочек – замочка);</w:t>
      </w:r>
    </w:p>
    <w:p w:rsidR="00A648A9" w:rsidRPr="00D84F89" w:rsidRDefault="00A648A9" w:rsidP="0077539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запятая при обращении;</w:t>
      </w:r>
    </w:p>
    <w:p w:rsidR="00A648A9" w:rsidRPr="00D84F89" w:rsidRDefault="00A648A9" w:rsidP="0077539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запятая между частями в сложном предложении;</w:t>
      </w:r>
    </w:p>
    <w:p w:rsidR="00A648A9" w:rsidRPr="00D84F89" w:rsidRDefault="00A648A9" w:rsidP="0077539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безударные родовые окончания имён прилагательных, глаголов в прошедшем времени;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б)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Планируемые результаты  4 класс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 выпускника будут сформированы: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способность к самооценке на основе наблюдения за собственной речью;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уважительное отношение к иному мнению, истории и культуре других народов;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чувство прекрасного и эстетические чувства на основе материалов курса русского языка;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A648A9" w:rsidRPr="00D84F89" w:rsidRDefault="00A648A9" w:rsidP="0077539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РЕГУЛЯТИВНЫЕ УУД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Ученик научится: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учебные действия в устной, письменной речи, во внутреннем плане;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адекватно воспринимать оценку своей работы учителями, товарищами, другими лицами;</w:t>
      </w:r>
    </w:p>
    <w:p w:rsidR="00A648A9" w:rsidRPr="00D84F89" w:rsidRDefault="00A648A9" w:rsidP="0077539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ПОЗНАВАТЕЛЬНЫЕ УУД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записывать, фиксировать информацию с помощью инструментов ИКТ;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A648A9" w:rsidRPr="00D84F89" w:rsidRDefault="00A648A9" w:rsidP="00775397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КОММУНИКАТИВНЫЕ УУД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слушать и слышать собеседника, вести диалог;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ориентироваться в целях, задачах, средствах и условиях общения;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стремиться к более точному выражению собственного мнения и позиции;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A648A9" w:rsidRPr="00D84F89" w:rsidRDefault="00A648A9" w:rsidP="00775397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:rsidR="00E74DDD" w:rsidRDefault="00E74DDD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84F89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ОБЩИЕ ПРЕДМЕТНЫЕ РЕЗУЛЬТАТЫ ОСВОЕНИЯ ПРОГРАММЫ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A648A9" w:rsidRPr="00D84F89" w:rsidRDefault="00A648A9" w:rsidP="00775397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ПРЕДМЕТНЫЕ РЕЗУЛЬТАТЫ ОСВОЕНИЯ ОСНОВНЫХ СОДЕРЖАТЕЛЬНЫХ ЛИНИЙ ПРОГРАММЫ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Развитие речи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выражать собственное мнение, обосновывать его с учётом ситуации общения;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A648A9" w:rsidRPr="00D84F89" w:rsidRDefault="00A648A9" w:rsidP="00775397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подробно и выборочно письменно передавать содержание текста;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оформлять результаты исследовательской работы;</w:t>
      </w:r>
    </w:p>
    <w:p w:rsidR="00A648A9" w:rsidRPr="00D84F89" w:rsidRDefault="00A648A9" w:rsidP="0077539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Система языка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Фонетика, орфоэпия, графика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произносить звуки речи в соответствии с нормами языка;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звуки и буквы;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A648A9" w:rsidRPr="00D84F89" w:rsidRDefault="00A648A9" w:rsidP="0077539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Лексика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в речи слова, значение которых требует уточнения;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значение слова по тексту или уточнять с помощью толкового словаря, Интернета и др.;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к предложенным словам антонимы и синонимы;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этимологию мотивированных слов-названий;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выбирать слова из ряда предложенных для успешного решения коммуникативных задач;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синонимы для устранения повторов в тексте;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A648A9" w:rsidRPr="00D84F89" w:rsidRDefault="00A648A9" w:rsidP="00775397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словарями при решении языковых и речевых задач.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оценивать уместность использования слов в устной и письменной речи;</w:t>
      </w:r>
    </w:p>
    <w:p w:rsidR="00A648A9" w:rsidRPr="00D84F89" w:rsidRDefault="00A648A9" w:rsidP="0077539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антонимы для точной характеристики предметов при их сравнении;</w:t>
      </w:r>
    </w:p>
    <w:p w:rsidR="00A648A9" w:rsidRPr="00D84F89" w:rsidRDefault="00A648A9" w:rsidP="0077539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A648A9" w:rsidRPr="00D84F89" w:rsidRDefault="00A648A9" w:rsidP="0077539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работать с разными словарями;</w:t>
      </w:r>
    </w:p>
    <w:p w:rsidR="00A648A9" w:rsidRPr="00D84F89" w:rsidRDefault="00A648A9" w:rsidP="0077539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приобретать опыт редактирования предложения (текста).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Состав слова (морфемика)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изменяемые и неизменяемые слова;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словах окончание, основу (в простых случаях), корень, приставку, суффикс (постфикс -ся), соединительные гласные в сложных словах, использовать алгоритм опознавания изучаемых морфем;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корень в однокоренных словах с чередованием согласных в корне;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узнавать сложные слова (типа вездеход, вертолёт и др.), выделять в них корни; находить соединительные гласные (интерфиксы) в сложных словах;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сравнивать, классифицировать слова по их составу;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самостоятельно подбирать слова к заданной модели;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A648A9" w:rsidRPr="00D84F89" w:rsidRDefault="00A648A9" w:rsidP="0077539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роль каждой из частей слова в передаче лексического значения слова;</w:t>
      </w:r>
    </w:p>
    <w:p w:rsidR="00A648A9" w:rsidRPr="00D84F89" w:rsidRDefault="00A648A9" w:rsidP="0077539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смысловые, эмоциональные, изобразительные возможности суффиксов и приставок;</w:t>
      </w:r>
    </w:p>
    <w:p w:rsidR="00A648A9" w:rsidRPr="00D84F89" w:rsidRDefault="00A648A9" w:rsidP="0077539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узнавать образование слов с помощью суффиксов или приставок;</w:t>
      </w:r>
    </w:p>
    <w:p w:rsidR="00A648A9" w:rsidRPr="00D84F89" w:rsidRDefault="00A648A9" w:rsidP="0077539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A648A9" w:rsidRPr="00D84F89" w:rsidRDefault="00A648A9" w:rsidP="0077539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Морфология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части речи на основе усвоенных признаков (в объёме программы);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пользоваться словами разных частей речи и их формами в собственных речевых высказываниях;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выявлять роль и значение слов частей речи в речи;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грамматические признаки имён существительных – род, склонение, число, падеж;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наречия как часть речи; понимать их роль и значение в речи;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понимать роль союзов и частицы не в речи;</w:t>
      </w:r>
    </w:p>
    <w:p w:rsidR="00A648A9" w:rsidRPr="00D84F89" w:rsidRDefault="00A648A9" w:rsidP="00775397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подбирать примеры слов и форм слов разных частей речи.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разграничивать самостоятельные и служебные части речи;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смысловые и падежные вопросы имён существительных;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родовые и личные окончания глагола;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наблюдать над словообразованием имён существительных, имён прилагательных, глаголов;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 при глаголах;</w:t>
      </w:r>
    </w:p>
    <w:p w:rsidR="00A648A9" w:rsidRPr="00D84F89" w:rsidRDefault="00A648A9" w:rsidP="0077539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Синтаксис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предложение, словосочетание и слово;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из заданных слов словосочетания, учитывая их связь по смыслу и по форме;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устанавливать при помощи смысловых вопросов связь между словами в предложении; отражать её в схеме;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соотносить предложения со схемами, выбирать предложение, соответствующее схеме;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классифицировать предложения по цели высказывания и по эмоциональной окраске (по интонации);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выделять из потока речи предложения, оформлять их границы;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A648A9" w:rsidRPr="00D84F89" w:rsidRDefault="00A648A9" w:rsidP="0077539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различать простое предложение с однородными членами и сложное предложение;</w:t>
      </w:r>
    </w:p>
    <w:p w:rsidR="00A648A9" w:rsidRPr="00D84F89" w:rsidRDefault="00A648A9" w:rsidP="0077539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находить в предложении обращение;</w:t>
      </w:r>
    </w:p>
    <w:p w:rsidR="00A648A9" w:rsidRPr="00D84F89" w:rsidRDefault="00A648A9" w:rsidP="00775397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Орфография и пунктуация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научится: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 применять ранее изученные правила правописания: 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слов;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сочетания жи – ши, ча – ща, чу – щу в положении под ударением;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сочетания чк, чн, чт, нч, щн и др.;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перенос слов;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прописная буква в начале предложения, именах собственных;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проверяемые безударные гласные в корне слова;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парные звонкие и глухие согласные в корне слова;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lastRenderedPageBreak/>
        <w:t>гласные и согласные в неизменяемых на письме приставках и суффиксах;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разделительные мягкий и твёрдый знаки (ь, ъ);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мягкий знак после шипящих на конце имён существительных (речь, брошь, мышь);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соединительные о и е в сложных словах (самолёт, вездеход);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е и и в суффиксах имён существительных (ключик – ключика, замочек – замочка);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безударные падежные окончания имён существительных (кроме существительных на -мя, -ий, -ье, -ия, -ов, -ин);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безударные падежные окончания имён прилагательных;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предлогов с личными местоимениями; раздельное написание частицы не с глаголами;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мягкий знак (ь) после шипящих на конце глаголов в форме 2-го лица единственного числа (читаешь, пишешь);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мягкий знак (ь) в глаголах в сочетании -ться;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безударные личные окончания глаголов;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раздельное написание предлогов с другими словами;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предложения: точка, вопросительный и восклицательный знаки;</w:t>
      </w:r>
    </w:p>
    <w:p w:rsidR="00A648A9" w:rsidRPr="00D84F89" w:rsidRDefault="00A648A9" w:rsidP="0077539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знаки препинания (запятая) в предложениях с однородными членами.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б) подбирать примеры с</w:t>
      </w:r>
      <w:r w:rsidR="00964DFB">
        <w:rPr>
          <w:rFonts w:ascii="Times New Roman" w:eastAsia="Times New Roman" w:hAnsi="Times New Roman" w:cs="Times New Roman"/>
          <w:lang w:eastAsia="ru-RU"/>
        </w:rPr>
        <w:t xml:space="preserve"> определённой орфограммой;</w:t>
      </w:r>
      <w:r w:rsidR="00964DFB">
        <w:rPr>
          <w:rFonts w:ascii="Times New Roman" w:eastAsia="Times New Roman" w:hAnsi="Times New Roman" w:cs="Times New Roman"/>
          <w:lang w:eastAsia="ru-RU"/>
        </w:rPr>
        <w:br/>
        <w:t>в) о</w:t>
      </w:r>
      <w:r w:rsidRPr="00D84F89">
        <w:rPr>
          <w:rFonts w:ascii="Times New Roman" w:eastAsia="Times New Roman" w:hAnsi="Times New Roman" w:cs="Times New Roman"/>
          <w:lang w:eastAsia="ru-RU"/>
        </w:rPr>
        <w:t>сознавать место возможного возникновен</w:t>
      </w:r>
      <w:r w:rsidR="00964DFB">
        <w:rPr>
          <w:rFonts w:ascii="Times New Roman" w:eastAsia="Times New Roman" w:hAnsi="Times New Roman" w:cs="Times New Roman"/>
          <w:lang w:eastAsia="ru-RU"/>
        </w:rPr>
        <w:t>ия орфографической ошибки;</w:t>
      </w:r>
      <w:r w:rsidR="00964DFB">
        <w:rPr>
          <w:rFonts w:ascii="Times New Roman" w:eastAsia="Times New Roman" w:hAnsi="Times New Roman" w:cs="Times New Roman"/>
          <w:lang w:eastAsia="ru-RU"/>
        </w:rPr>
        <w:br/>
        <w:t>г) о</w:t>
      </w:r>
      <w:r w:rsidRPr="00D84F89">
        <w:rPr>
          <w:rFonts w:ascii="Times New Roman" w:eastAsia="Times New Roman" w:hAnsi="Times New Roman" w:cs="Times New Roman"/>
          <w:lang w:eastAsia="ru-RU"/>
        </w:rPr>
        <w:t>бнаруживать орфограммы по освоенным опознавательным признакам в указанных учителем словах (в объёме изучаемого курса);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д) определять разновидности орфограмм и соотносить их c изученными правилами;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ж) безошибочно списывать текст объёмом 80 – 90 слов;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з) писать под диктовку тексты объёмом 75 – 80 слов в соответствии с изученными правилами правописания;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Обучающийся получит возможность научиться:</w:t>
      </w:r>
    </w:p>
    <w:p w:rsidR="00A648A9" w:rsidRPr="00D84F89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 xml:space="preserve">а)применять правила правописания: </w:t>
      </w:r>
    </w:p>
    <w:p w:rsidR="00A648A9" w:rsidRPr="00D84F89" w:rsidRDefault="00A648A9" w:rsidP="0077539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соединительные о и е в сложных словах (самолёт, вездеход);</w:t>
      </w:r>
    </w:p>
    <w:p w:rsidR="00A648A9" w:rsidRPr="00D84F89" w:rsidRDefault="00A648A9" w:rsidP="0077539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е и и в суффиксах -ек, -ик;</w:t>
      </w:r>
    </w:p>
    <w:p w:rsidR="00A648A9" w:rsidRPr="00D84F89" w:rsidRDefault="00A648A9" w:rsidP="0077539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запятая при обращении;</w:t>
      </w:r>
    </w:p>
    <w:p w:rsidR="00A648A9" w:rsidRPr="00D84F89" w:rsidRDefault="00A648A9" w:rsidP="00775397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84F89">
        <w:rPr>
          <w:rFonts w:ascii="Times New Roman" w:eastAsia="Times New Roman" w:hAnsi="Times New Roman" w:cs="Times New Roman"/>
          <w:lang w:eastAsia="ru-RU"/>
        </w:rPr>
        <w:t>запятая между частями в сложном предложении;</w:t>
      </w:r>
    </w:p>
    <w:p w:rsidR="00F50E41" w:rsidRPr="00077426" w:rsidRDefault="00A648A9" w:rsidP="00775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  <w:sectPr w:rsidR="00F50E41" w:rsidRPr="00077426" w:rsidSect="00196F53">
          <w:pgSz w:w="11906" w:h="16838"/>
          <w:pgMar w:top="426" w:right="707" w:bottom="142" w:left="993" w:header="708" w:footer="708" w:gutter="0"/>
          <w:cols w:space="720"/>
        </w:sectPr>
      </w:pPr>
      <w:r w:rsidRPr="00D84F89">
        <w:rPr>
          <w:rFonts w:ascii="Times New Roman" w:eastAsia="Times New Roman" w:hAnsi="Times New Roman" w:cs="Times New Roman"/>
          <w:lang w:eastAsia="ru-RU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в) объяснять правописание безударных падежных имён прилагательных;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г) объяснять правописание личных окончаний глагола;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>д) объяснять написание сочетаний -ться и -тся в глаголах;</w:t>
      </w:r>
      <w:r w:rsidRPr="00D84F89">
        <w:rPr>
          <w:rFonts w:ascii="Times New Roman" w:eastAsia="Times New Roman" w:hAnsi="Times New Roman" w:cs="Times New Roman"/>
          <w:lang w:eastAsia="ru-RU"/>
        </w:rPr>
        <w:br/>
        <w:t xml:space="preserve"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</w:t>
      </w:r>
      <w:r>
        <w:rPr>
          <w:rFonts w:ascii="Times New Roman" w:eastAsia="Times New Roman" w:hAnsi="Times New Roman" w:cs="Times New Roman"/>
          <w:lang w:eastAsia="ru-RU"/>
        </w:rPr>
        <w:t>орфографического словаря;</w:t>
      </w:r>
    </w:p>
    <w:p w:rsidR="00F50E41" w:rsidRPr="006910AF" w:rsidRDefault="00A10F0D" w:rsidP="00A648A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СОДЕРЖАНИЕ ПРЕДМЕТА</w:t>
      </w:r>
      <w:r w:rsidR="00F50E41" w:rsidRPr="006910AF">
        <w:rPr>
          <w:rFonts w:ascii="Times New Roman" w:eastAsia="Calibri" w:hAnsi="Times New Roman" w:cs="Times New Roman"/>
          <w:b/>
        </w:rPr>
        <w:t>.</w:t>
      </w:r>
    </w:p>
    <w:p w:rsidR="00F50E41" w:rsidRPr="006910AF" w:rsidRDefault="009E56CF" w:rsidP="00F50E41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 КЛАСС </w:t>
      </w:r>
    </w:p>
    <w:tbl>
      <w:tblPr>
        <w:tblW w:w="0" w:type="auto"/>
        <w:tblInd w:w="-601" w:type="dxa"/>
        <w:tblLook w:val="04A0"/>
      </w:tblPr>
      <w:tblGrid>
        <w:gridCol w:w="10000"/>
      </w:tblGrid>
      <w:tr w:rsidR="00F50E41" w:rsidRPr="006910AF" w:rsidTr="00D259AA">
        <w:tc>
          <w:tcPr>
            <w:tcW w:w="10000" w:type="dxa"/>
            <w:hideMark/>
          </w:tcPr>
          <w:p w:rsidR="00F50E41" w:rsidRPr="006910AF" w:rsidRDefault="00EC481E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Добукварный период (21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E41" w:rsidRPr="006910AF" w:rsidTr="00D259AA">
        <w:tc>
          <w:tcPr>
            <w:tcW w:w="10000" w:type="dxa"/>
          </w:tcPr>
          <w:p w:rsidR="00E74DDD" w:rsidRDefault="00E74DDD" w:rsidP="0067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БУКВАРНЫЙ 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</w:t>
            </w: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C48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  <w:r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</w:t>
            </w: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50E41" w:rsidRPr="006910AF" w:rsidRDefault="00F50E41" w:rsidP="0067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I. </w:t>
            </w:r>
            <w:r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 чтению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II. </w:t>
            </w:r>
            <w:r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 письму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III. </w:t>
            </w:r>
            <w:r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Развитие устной речи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 по прочитанным предложениям и текстам.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EC481E" w:rsidP="0067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ПОСЛЕБУКВАРНЫЙ ПЕРИОД (25</w:t>
            </w:r>
            <w:r w:rsidR="00F50E41"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ч)</w:t>
            </w:r>
          </w:p>
          <w:p w:rsidR="00F50E41" w:rsidRPr="006910AF" w:rsidRDefault="00F50E41" w:rsidP="00670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 xml:space="preserve">1. </w:t>
            </w:r>
            <w:r w:rsidRPr="006910AF">
              <w:rPr>
                <w:rFonts w:ascii="Times New Roman" w:eastAsia="Calibri" w:hAnsi="Times New Roman" w:cs="Times New Roman"/>
                <w:b/>
              </w:rPr>
              <w:t xml:space="preserve">Круг произведений для чтения. </w:t>
            </w:r>
            <w:r w:rsidRPr="006910AF">
              <w:rPr>
                <w:rFonts w:ascii="Times New Roman" w:eastAsia="Calibri" w:hAnsi="Times New Roman" w:cs="Times New Roman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 xml:space="preserve">3. Развитие способностей воспринимать красоту окружающего мира в процессе общения с природой, </w:t>
            </w:r>
            <w:r w:rsidRPr="006910AF">
              <w:rPr>
                <w:rFonts w:ascii="Times New Roman" w:eastAsia="Calibri" w:hAnsi="Times New Roman" w:cs="Times New Roman"/>
              </w:rPr>
              <w:lastRenderedPageBreak/>
              <w:t>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F0342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A648A9" w:rsidRDefault="00F50E41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A9">
              <w:rPr>
                <w:rFonts w:ascii="Times New Roman" w:eastAsia="Calibri" w:hAnsi="Times New Roman" w:cs="Times New Roman"/>
                <w:b/>
              </w:rPr>
              <w:t>1 КЛАСС (50 ч)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67031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E2E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  <w:b/>
              </w:rPr>
              <w:t>Наша речь (2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Текст, предложение, диалог (3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iCs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E2EA6" w:rsidRDefault="00F50E41" w:rsidP="006E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  (4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iCs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E2E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0AF">
              <w:rPr>
                <w:rFonts w:ascii="Times New Roman" w:eastAsia="Calibri" w:hAnsi="Times New Roman" w:cs="Times New Roman"/>
                <w:b/>
              </w:rPr>
              <w:t>Слово и слог. Ударение. (6 ч)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E2EA6" w:rsidRDefault="00F50E41" w:rsidP="0067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iCs/>
                <w:lang w:eastAsia="ru-RU"/>
              </w:rPr>
              <w:t>Слово и слог. Перенос слов.Ударение (общее представление).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6E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0AF">
              <w:rPr>
                <w:rFonts w:ascii="Times New Roman" w:eastAsia="Calibri" w:hAnsi="Times New Roman" w:cs="Times New Roman"/>
                <w:b/>
              </w:rPr>
              <w:t>Звуки и буквы (34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iCs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6E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F50E41" w:rsidRDefault="00F50E41" w:rsidP="0067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Повторение (1 ч)</w:t>
            </w:r>
          </w:p>
          <w:p w:rsidR="00D259AA" w:rsidRDefault="00D259AA" w:rsidP="0067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D259AA" w:rsidRPr="00952758" w:rsidRDefault="00952758" w:rsidP="00D2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тематического планирования</w:t>
            </w:r>
            <w:r w:rsidR="00D259AA" w:rsidRPr="00952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259AA" w:rsidRPr="004405F2" w:rsidRDefault="00D259AA" w:rsidP="00D2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405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 класс</w:t>
            </w:r>
          </w:p>
          <w:tbl>
            <w:tblPr>
              <w:tblpPr w:leftFromText="180" w:rightFromText="180" w:vertAnchor="text" w:horzAnchor="margin" w:tblpXSpec="center" w:tblpY="111"/>
              <w:tblW w:w="97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959"/>
              <w:gridCol w:w="5704"/>
              <w:gridCol w:w="3111"/>
            </w:tblGrid>
            <w:tr w:rsidR="00D259AA" w:rsidRPr="00FE001A" w:rsidTr="007E7348">
              <w:trPr>
                <w:trHeight w:val="425"/>
              </w:trPr>
              <w:tc>
                <w:tcPr>
                  <w:tcW w:w="9774" w:type="dxa"/>
                  <w:gridSpan w:val="3"/>
                </w:tcPr>
                <w:p w:rsidR="00D259AA" w:rsidRPr="00FE001A" w:rsidRDefault="00D259AA" w:rsidP="00D259AA">
                  <w:pPr>
                    <w:pStyle w:val="af2"/>
                    <w:jc w:val="center"/>
                    <w:rPr>
                      <w:b/>
                    </w:rPr>
                  </w:pPr>
                  <w:r w:rsidRPr="00FE001A">
                    <w:rPr>
                      <w:b/>
                    </w:rPr>
                    <w:t>Русский язык (систематический курс)</w:t>
                  </w:r>
                  <w:r>
                    <w:rPr>
                      <w:b/>
                    </w:rPr>
                    <w:t xml:space="preserve"> 50ч.</w:t>
                  </w:r>
                </w:p>
              </w:tc>
            </w:tr>
            <w:tr w:rsidR="00D259AA" w:rsidRPr="00536285" w:rsidTr="007E7348">
              <w:trPr>
                <w:trHeight w:val="425"/>
              </w:trPr>
              <w:tc>
                <w:tcPr>
                  <w:tcW w:w="959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>
                    <w:t>1</w:t>
                  </w:r>
                </w:p>
              </w:tc>
              <w:tc>
                <w:tcPr>
                  <w:tcW w:w="5704" w:type="dxa"/>
                </w:tcPr>
                <w:p w:rsidR="00D259AA" w:rsidRPr="00536285" w:rsidRDefault="00D259AA" w:rsidP="00D259AA">
                  <w:pPr>
                    <w:pStyle w:val="af2"/>
                    <w:rPr>
                      <w:u w:val="single"/>
                    </w:rPr>
                  </w:pPr>
                  <w:r w:rsidRPr="00536285">
                    <w:rPr>
                      <w:iCs/>
                    </w:rPr>
                    <w:t>Наша речь</w:t>
                  </w:r>
                </w:p>
              </w:tc>
              <w:tc>
                <w:tcPr>
                  <w:tcW w:w="3111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2 ч.</w:t>
                  </w:r>
                </w:p>
              </w:tc>
            </w:tr>
            <w:tr w:rsidR="00D259AA" w:rsidRPr="00536285" w:rsidTr="007E7348">
              <w:trPr>
                <w:trHeight w:val="425"/>
              </w:trPr>
              <w:tc>
                <w:tcPr>
                  <w:tcW w:w="959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2</w:t>
                  </w:r>
                </w:p>
              </w:tc>
              <w:tc>
                <w:tcPr>
                  <w:tcW w:w="5704" w:type="dxa"/>
                </w:tcPr>
                <w:p w:rsidR="00D259AA" w:rsidRPr="00AD3CD9" w:rsidRDefault="00D259AA" w:rsidP="00D259AA">
                  <w:pPr>
                    <w:pStyle w:val="af2"/>
                  </w:pPr>
                  <w:r w:rsidRPr="00536285">
                    <w:t>Текст, предложение, диалог</w:t>
                  </w:r>
                </w:p>
              </w:tc>
              <w:tc>
                <w:tcPr>
                  <w:tcW w:w="3111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3ч.</w:t>
                  </w:r>
                </w:p>
              </w:tc>
            </w:tr>
            <w:tr w:rsidR="00D259AA" w:rsidRPr="00536285" w:rsidTr="007E7348">
              <w:trPr>
                <w:trHeight w:val="425"/>
              </w:trPr>
              <w:tc>
                <w:tcPr>
                  <w:tcW w:w="959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3</w:t>
                  </w:r>
                </w:p>
              </w:tc>
              <w:tc>
                <w:tcPr>
                  <w:tcW w:w="5704" w:type="dxa"/>
                </w:tcPr>
                <w:p w:rsidR="00D259AA" w:rsidRPr="00AD3CD9" w:rsidRDefault="00D259AA" w:rsidP="00D259AA">
                  <w:pPr>
                    <w:pStyle w:val="af2"/>
                  </w:pPr>
                  <w:r w:rsidRPr="00536285">
                    <w:t>Слова, слова, слова …</w:t>
                  </w:r>
                </w:p>
              </w:tc>
              <w:tc>
                <w:tcPr>
                  <w:tcW w:w="3111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4 ч.</w:t>
                  </w:r>
                </w:p>
              </w:tc>
            </w:tr>
            <w:tr w:rsidR="00D259AA" w:rsidRPr="00536285" w:rsidTr="007E7348">
              <w:trPr>
                <w:trHeight w:val="425"/>
              </w:trPr>
              <w:tc>
                <w:tcPr>
                  <w:tcW w:w="959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4</w:t>
                  </w:r>
                </w:p>
              </w:tc>
              <w:tc>
                <w:tcPr>
                  <w:tcW w:w="5704" w:type="dxa"/>
                </w:tcPr>
                <w:p w:rsidR="00D259AA" w:rsidRPr="00AD3CD9" w:rsidRDefault="00D259AA" w:rsidP="00D259AA">
                  <w:pPr>
                    <w:pStyle w:val="af2"/>
                  </w:pPr>
                  <w:r w:rsidRPr="00536285">
                    <w:t>Слово и слог. Ударение</w:t>
                  </w:r>
                </w:p>
              </w:tc>
              <w:tc>
                <w:tcPr>
                  <w:tcW w:w="3111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6 ч.</w:t>
                  </w:r>
                </w:p>
              </w:tc>
            </w:tr>
            <w:tr w:rsidR="00D259AA" w:rsidRPr="00536285" w:rsidTr="007E7348">
              <w:trPr>
                <w:trHeight w:val="425"/>
              </w:trPr>
              <w:tc>
                <w:tcPr>
                  <w:tcW w:w="959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5</w:t>
                  </w:r>
                </w:p>
              </w:tc>
              <w:tc>
                <w:tcPr>
                  <w:tcW w:w="5704" w:type="dxa"/>
                </w:tcPr>
                <w:p w:rsidR="00D259AA" w:rsidRPr="00AD3CD9" w:rsidRDefault="00D259AA" w:rsidP="00D259AA">
                  <w:pPr>
                    <w:pStyle w:val="af2"/>
                  </w:pPr>
                  <w:r w:rsidRPr="00536285">
                    <w:t>Звуки и буквы</w:t>
                  </w:r>
                </w:p>
              </w:tc>
              <w:tc>
                <w:tcPr>
                  <w:tcW w:w="3111" w:type="dxa"/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34 ч.</w:t>
                  </w:r>
                </w:p>
              </w:tc>
            </w:tr>
            <w:tr w:rsidR="00D259AA" w:rsidRPr="00536285" w:rsidTr="007E7348">
              <w:trPr>
                <w:trHeight w:val="306"/>
              </w:trPr>
              <w:tc>
                <w:tcPr>
                  <w:tcW w:w="959" w:type="dxa"/>
                  <w:tcBorders>
                    <w:bottom w:val="single" w:sz="4" w:space="0" w:color="000000"/>
                  </w:tcBorders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6</w:t>
                  </w:r>
                </w:p>
              </w:tc>
              <w:tc>
                <w:tcPr>
                  <w:tcW w:w="5704" w:type="dxa"/>
                  <w:tcBorders>
                    <w:bottom w:val="single" w:sz="4" w:space="0" w:color="000000"/>
                  </w:tcBorders>
                </w:tcPr>
                <w:p w:rsidR="00D259AA" w:rsidRPr="00AD3CD9" w:rsidRDefault="00D259AA" w:rsidP="00D259AA">
                  <w:pPr>
                    <w:pStyle w:val="af2"/>
                  </w:pPr>
                  <w:r w:rsidRPr="00536285">
                    <w:t>Повторение</w:t>
                  </w:r>
                </w:p>
              </w:tc>
              <w:tc>
                <w:tcPr>
                  <w:tcW w:w="3111" w:type="dxa"/>
                  <w:tcBorders>
                    <w:bottom w:val="single" w:sz="4" w:space="0" w:color="000000"/>
                  </w:tcBorders>
                </w:tcPr>
                <w:p w:rsidR="00D259AA" w:rsidRPr="00536285" w:rsidRDefault="00D259AA" w:rsidP="00D259AA">
                  <w:pPr>
                    <w:pStyle w:val="af2"/>
                    <w:jc w:val="center"/>
                  </w:pPr>
                  <w:r w:rsidRPr="00536285">
                    <w:t>1ч.</w:t>
                  </w:r>
                </w:p>
              </w:tc>
            </w:tr>
          </w:tbl>
          <w:p w:rsidR="00D259AA" w:rsidRPr="006910AF" w:rsidRDefault="00D259AA" w:rsidP="0067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F50E41" w:rsidRPr="006910AF" w:rsidTr="00D259AA">
        <w:tc>
          <w:tcPr>
            <w:tcW w:w="10000" w:type="dxa"/>
          </w:tcPr>
          <w:p w:rsidR="00F50E41" w:rsidRPr="006910AF" w:rsidRDefault="00F50E41" w:rsidP="00775C2B">
            <w:pPr>
              <w:rPr>
                <w:rFonts w:ascii="Times New Roman" w:eastAsia="Calibri" w:hAnsi="Times New Roman" w:cs="Times New Roman"/>
              </w:rPr>
            </w:pPr>
          </w:p>
          <w:p w:rsidR="00D259AA" w:rsidRDefault="00D259AA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30AD8" w:rsidRDefault="00030AD8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30AD8" w:rsidRDefault="00030AD8" w:rsidP="00030AD8">
            <w:pPr>
              <w:rPr>
                <w:rFonts w:ascii="Times New Roman" w:eastAsia="Calibri" w:hAnsi="Times New Roman" w:cs="Times New Roman"/>
                <w:b/>
              </w:rPr>
            </w:pPr>
          </w:p>
          <w:p w:rsidR="00F50E41" w:rsidRPr="00A648A9" w:rsidRDefault="00635A2B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КЛАСС (170</w:t>
            </w:r>
            <w:r w:rsidR="00F50E41" w:rsidRPr="00A648A9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2E3EB9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Наша речь (4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Виды речи. Требования к речи. Диалог и монолог.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8C32BE" w:rsidP="006E2E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Текст (5 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  <w:p w:rsidR="00E74DDD" w:rsidRPr="006910AF" w:rsidRDefault="00E74DDD" w:rsidP="00670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259AA" w:rsidRPr="006910AF" w:rsidTr="00D0617B">
        <w:trPr>
          <w:trHeight w:val="68"/>
        </w:trPr>
        <w:tc>
          <w:tcPr>
            <w:tcW w:w="10000" w:type="dxa"/>
          </w:tcPr>
          <w:p w:rsidR="00D259AA" w:rsidRPr="006910AF" w:rsidRDefault="00D259AA" w:rsidP="00670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8C32BE" w:rsidP="00D259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Предложение (12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Предложение. Члены предложения. Связь слов в предложении.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8C32BE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Слова, слова, слова… (22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8C32BE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Звуки и буквы (34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2E3EB9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</w:t>
            </w:r>
          </w:p>
          <w:p w:rsidR="002E3EB9" w:rsidRDefault="002E3EB9" w:rsidP="002E3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3EB9">
              <w:rPr>
                <w:rFonts w:ascii="Times New Roman" w:eastAsia="Calibri" w:hAnsi="Times New Roman" w:cs="Times New Roman"/>
                <w:b/>
              </w:rPr>
              <w:t>Правописание букво</w:t>
            </w:r>
            <w:r w:rsidR="008C32BE">
              <w:rPr>
                <w:rFonts w:ascii="Times New Roman" w:eastAsia="Calibri" w:hAnsi="Times New Roman" w:cs="Times New Roman"/>
                <w:b/>
              </w:rPr>
              <w:t>сочетаний с шипящими звуками (29</w:t>
            </w:r>
            <w:r w:rsidRPr="002E3EB9">
              <w:rPr>
                <w:rFonts w:ascii="Times New Roman" w:eastAsia="Calibri" w:hAnsi="Times New Roman" w:cs="Times New Roman"/>
                <w:b/>
              </w:rPr>
              <w:t xml:space="preserve"> ч.)</w:t>
            </w:r>
          </w:p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8C32BE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Части речи (47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F50E41" w:rsidRPr="006910AF" w:rsidTr="00D259AA">
        <w:trPr>
          <w:trHeight w:val="383"/>
        </w:trPr>
        <w:tc>
          <w:tcPr>
            <w:tcW w:w="10000" w:type="dxa"/>
            <w:hideMark/>
          </w:tcPr>
          <w:p w:rsidR="00F50E41" w:rsidRDefault="008C32BE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 (17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  <w:p w:rsidR="00D259AA" w:rsidRPr="00E77AFA" w:rsidRDefault="00952758" w:rsidP="009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тематического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планирования  </w:t>
            </w:r>
            <w:r w:rsidR="00D259AA" w:rsidRPr="00E77AF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класс</w:t>
            </w:r>
          </w:p>
          <w:p w:rsidR="00D259AA" w:rsidRPr="00E77AFA" w:rsidRDefault="00D259AA" w:rsidP="00D25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9"/>
              <w:gridCol w:w="6237"/>
              <w:gridCol w:w="2450"/>
            </w:tblGrid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Раздел программы</w:t>
                  </w:r>
                </w:p>
              </w:tc>
              <w:tc>
                <w:tcPr>
                  <w:tcW w:w="248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Наша речь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Текст.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Предложение.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Слова, слова, слова..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22 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Звуки и буквы.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Правописание буквосочетаний с шипящими звуками </w:t>
                  </w:r>
                </w:p>
              </w:tc>
              <w:tc>
                <w:tcPr>
                  <w:tcW w:w="2483" w:type="dxa"/>
                </w:tcPr>
                <w:p w:rsidR="00D259A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  <w:r w:rsidR="00D259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Части речи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Повторение.</w:t>
                  </w:r>
                </w:p>
              </w:tc>
              <w:tc>
                <w:tcPr>
                  <w:tcW w:w="2483" w:type="dxa"/>
                </w:tcPr>
                <w:p w:rsidR="00D259AA" w:rsidRPr="00E77AFA" w:rsidRDefault="008C32BE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  <w:r w:rsidR="00D259AA"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  <w:tr w:rsidR="00D259AA" w:rsidRPr="00E77AFA" w:rsidTr="007E7348">
              <w:tc>
                <w:tcPr>
                  <w:tcW w:w="99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378" w:type="dxa"/>
                </w:tcPr>
                <w:p w:rsidR="00D259AA" w:rsidRPr="00E77AFA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83" w:type="dxa"/>
                </w:tcPr>
                <w:p w:rsidR="00D259AA" w:rsidRPr="00E77AFA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170</w:t>
                  </w:r>
                  <w:r w:rsidRPr="00E77AF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ч.</w:t>
                  </w:r>
                </w:p>
              </w:tc>
            </w:tr>
          </w:tbl>
          <w:p w:rsidR="00F03421" w:rsidRPr="006910AF" w:rsidRDefault="00F03421" w:rsidP="00D259A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0E41" w:rsidRPr="006910AF" w:rsidTr="00D259AA">
        <w:tc>
          <w:tcPr>
            <w:tcW w:w="10000" w:type="dxa"/>
          </w:tcPr>
          <w:p w:rsidR="008C32BE" w:rsidRDefault="008C32BE" w:rsidP="002D29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D29B0" w:rsidRPr="00A648A9" w:rsidRDefault="002C5832" w:rsidP="002D29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 КЛАСС (170</w:t>
            </w:r>
            <w:r w:rsidR="00F50E41" w:rsidRPr="00A648A9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2D29B0">
            <w:pPr>
              <w:rPr>
                <w:rFonts w:ascii="Times New Roman" w:eastAsia="Calibri" w:hAnsi="Times New Roman" w:cs="Times New Roman"/>
                <w:b/>
              </w:rPr>
            </w:pPr>
            <w:r w:rsidRPr="006910AF">
              <w:rPr>
                <w:rFonts w:ascii="Times New Roman" w:eastAsia="Calibri" w:hAnsi="Times New Roman" w:cs="Times New Roman"/>
                <w:b/>
              </w:rPr>
              <w:t>Язык и речь (2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Наша речь и наш язык.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29B0">
              <w:rPr>
                <w:rFonts w:ascii="Times New Roman" w:eastAsia="Calibri" w:hAnsi="Times New Roman" w:cs="Times New Roman"/>
                <w:b/>
              </w:rPr>
              <w:t xml:space="preserve">Текст. </w:t>
            </w:r>
            <w:r>
              <w:rPr>
                <w:rFonts w:ascii="Times New Roman" w:eastAsia="Calibri" w:hAnsi="Times New Roman" w:cs="Times New Roman"/>
                <w:b/>
              </w:rPr>
              <w:t>Предложение. Словосочетание. (11</w:t>
            </w:r>
            <w:r w:rsidRPr="002D29B0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Текст. Предложение. Словосочетание.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Типы текстов: повествование, описание, рассуждение.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/>
                <w:bCs/>
              </w:rPr>
              <w:t>Предложение.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29B0">
              <w:rPr>
                <w:rFonts w:ascii="Times New Roman" w:eastAsia="Calibri" w:hAnsi="Times New Roman" w:cs="Times New Roman"/>
                <w:bCs/>
              </w:rPr>
              <w:t>Виды предложений по цели высказывания (повествовательное, вопросительное, побудительное).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D29B0">
              <w:rPr>
                <w:rFonts w:ascii="Times New Roman" w:eastAsia="Calibri" w:hAnsi="Times New Roman" w:cs="Times New Roman"/>
                <w:bCs/>
              </w:rPr>
              <w:t>Предложения с обращением.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/>
                <w:bCs/>
              </w:rPr>
              <w:t>Состав предложения</w:t>
            </w:r>
            <w:r w:rsidRPr="002D29B0">
              <w:rPr>
                <w:rFonts w:ascii="Times New Roman" w:eastAsia="Calibri" w:hAnsi="Times New Roman" w:cs="Times New Roman"/>
              </w:rPr>
              <w:t xml:space="preserve">.        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Распространённые и нераспространённые предложения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Cs/>
              </w:rPr>
              <w:t xml:space="preserve">Простое и сложное предложения. </w:t>
            </w:r>
            <w:r w:rsidRPr="002D29B0">
              <w:rPr>
                <w:rFonts w:ascii="Times New Roman" w:eastAsia="Calibri" w:hAnsi="Times New Roman" w:cs="Times New Roman"/>
              </w:rPr>
              <w:t>Общее представление. Запятая внутри сложного предложения.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/>
                <w:bCs/>
              </w:rPr>
              <w:t>Словосочетание.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Слово в языке и речи. (18</w:t>
            </w:r>
            <w:r w:rsidRPr="002D29B0">
              <w:rPr>
                <w:rFonts w:ascii="Times New Roman" w:eastAsia="Calibri" w:hAnsi="Times New Roman" w:cs="Times New Roman"/>
                <w:b/>
              </w:rPr>
              <w:t xml:space="preserve"> часов)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/>
                <w:bCs/>
              </w:rPr>
              <w:t>Лексическое значение слова</w:t>
            </w:r>
            <w:r w:rsidRPr="002D29B0">
              <w:rPr>
                <w:rFonts w:ascii="Times New Roman" w:eastAsia="Calibri" w:hAnsi="Times New Roman" w:cs="Times New Roman"/>
              </w:rPr>
              <w:t>.Однозначные и многозначные слова, слова в прямом и переносном значении.  Антонимы и синонимы.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Cs/>
              </w:rPr>
              <w:t>Омонимы.</w:t>
            </w:r>
            <w:r w:rsidRPr="002D29B0">
              <w:rPr>
                <w:rFonts w:ascii="Times New Roman" w:eastAsia="Calibri" w:hAnsi="Times New Roman" w:cs="Times New Roman"/>
              </w:rPr>
              <w:t>Слово и словосочетание.Фразеологизмы.</w:t>
            </w:r>
            <w:r w:rsidRPr="002D29B0">
              <w:rPr>
                <w:rFonts w:ascii="Times New Roman" w:eastAsia="Calibri" w:hAnsi="Times New Roman" w:cs="Times New Roman"/>
                <w:bCs/>
              </w:rPr>
              <w:t>Части речи.</w:t>
            </w:r>
            <w:r w:rsidRPr="002D29B0">
              <w:rPr>
                <w:rFonts w:ascii="Times New Roman" w:eastAsia="Calibri" w:hAnsi="Times New Roman" w:cs="Times New Roman"/>
              </w:rPr>
              <w:t>Имя числительное.Однокоренные слова.Слово и слог, звуки и буквы.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 xml:space="preserve">Правописание слов с ударными. </w:t>
            </w:r>
            <w:r w:rsidRPr="002D29B0">
              <w:rPr>
                <w:rFonts w:ascii="Times New Roman" w:eastAsia="Calibri" w:hAnsi="Times New Roman" w:cs="Times New Roman"/>
                <w:bCs/>
              </w:rPr>
              <w:t>Согласные звуки и буквы для их обозначения. Разделительный мягкий знак (</w:t>
            </w:r>
            <w:r w:rsidRPr="002D29B0">
              <w:rPr>
                <w:rFonts w:ascii="Times New Roman" w:eastAsia="Calibri" w:hAnsi="Times New Roman" w:cs="Times New Roman"/>
                <w:bCs/>
                <w:i/>
              </w:rPr>
              <w:t>ь</w:t>
            </w:r>
            <w:r w:rsidRPr="002D29B0">
              <w:rPr>
                <w:rFonts w:ascii="Times New Roman" w:eastAsia="Calibri" w:hAnsi="Times New Roman" w:cs="Times New Roman"/>
                <w:bCs/>
              </w:rPr>
              <w:t>).</w:t>
            </w:r>
          </w:p>
          <w:p w:rsidR="002D29B0" w:rsidRPr="002D29B0" w:rsidRDefault="008E25B4" w:rsidP="002D29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Состав слова. (14</w:t>
            </w:r>
            <w:r w:rsidR="002D29B0" w:rsidRPr="002D29B0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</w:rPr>
              <w:t>ов</w:t>
            </w:r>
            <w:r w:rsidR="002D29B0" w:rsidRPr="002D29B0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Корень слова.  Однокоренные слова. Чередование гласных и согласных звуков в корне однокоренных слов. Сложные слова.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Формы слова. Основа слова.</w:t>
            </w:r>
          </w:p>
          <w:p w:rsidR="002D29B0" w:rsidRPr="002D29B0" w:rsidRDefault="008E25B4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E25B4">
              <w:rPr>
                <w:rFonts w:ascii="Times New Roman" w:eastAsia="Calibri" w:hAnsi="Times New Roman" w:cs="Times New Roman"/>
                <w:b/>
              </w:rPr>
              <w:t>Правописание частей слова</w:t>
            </w:r>
            <w:r>
              <w:rPr>
                <w:rFonts w:ascii="Times New Roman" w:eastAsia="Calibri" w:hAnsi="Times New Roman" w:cs="Times New Roman"/>
              </w:rPr>
              <w:t xml:space="preserve"> (23 часа</w:t>
            </w:r>
            <w:r w:rsidR="002D29B0" w:rsidRPr="002D29B0">
              <w:rPr>
                <w:rFonts w:ascii="Times New Roman" w:eastAsia="Calibri" w:hAnsi="Times New Roman" w:cs="Times New Roman"/>
              </w:rPr>
              <w:t>)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  <w:b/>
                <w:bCs/>
              </w:rPr>
              <w:t>Общее представление о правописании слов с орфограммами в значимых частях слова. Правописание слов с безударными гласными в корне</w:t>
            </w:r>
            <w:r w:rsidRPr="002D29B0">
              <w:rPr>
                <w:rFonts w:ascii="Times New Roman" w:eastAsia="Calibri" w:hAnsi="Times New Roman" w:cs="Times New Roman"/>
                <w:b/>
              </w:rPr>
              <w:t>.</w:t>
            </w:r>
            <w:r w:rsidRPr="002D29B0">
              <w:rPr>
                <w:rFonts w:ascii="Times New Roman" w:eastAsia="Calibri" w:hAnsi="Times New Roman" w:cs="Times New Roman"/>
              </w:rPr>
              <w:t xml:space="preserve"> Правописание слов с парным по глухости-звонкости согласным в конце слова и перед согласным в корне. Правописание слов с непроизносимыми согласными в корне. Правописание слов с удвоенными согласными.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Правописание </w:t>
            </w:r>
            <w:r w:rsidRPr="002D29B0">
              <w:rPr>
                <w:rFonts w:ascii="Times New Roman" w:eastAsia="Calibri" w:hAnsi="Times New Roman" w:cs="Times New Roman"/>
                <w:bCs/>
              </w:rPr>
              <w:lastRenderedPageBreak/>
              <w:t>суффиксов и приставок. Правописание приставок и предлогов. Правописание слов с разделительным твёрдым знаком</w:t>
            </w:r>
            <w:r w:rsidRPr="002D29B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(ъ).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D29B0">
              <w:rPr>
                <w:rFonts w:ascii="Times New Roman" w:eastAsia="Calibri" w:hAnsi="Times New Roman" w:cs="Times New Roman"/>
                <w:b/>
              </w:rPr>
              <w:t>Части речи. (61 час)</w:t>
            </w:r>
          </w:p>
          <w:p w:rsidR="002D29B0" w:rsidRP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Части речи: имя существительное, имя прилагательное, имя числительное, местоимение, глагол, предлог, частица не, союз (общее представление). Одушевлённые и неодушевлённые имена существительные.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Число имён существительных. Род имён существительных.Мягкий знак (</w:t>
            </w:r>
            <w:r w:rsidRPr="002D29B0">
              <w:rPr>
                <w:rFonts w:ascii="Times New Roman" w:eastAsia="Calibri" w:hAnsi="Times New Roman" w:cs="Times New Roman"/>
                <w:bCs/>
                <w:i/>
              </w:rPr>
              <w:t>ь</w:t>
            </w:r>
            <w:r w:rsidRPr="002D29B0">
              <w:rPr>
                <w:rFonts w:ascii="Times New Roman" w:eastAsia="Calibri" w:hAnsi="Times New Roman" w:cs="Times New Roman"/>
                <w:bCs/>
              </w:rPr>
              <w:t>) после шипящих на конце имён существительных женского рода.</w:t>
            </w:r>
            <w:r w:rsidRPr="002D29B0">
              <w:rPr>
                <w:rFonts w:ascii="Times New Roman" w:eastAsia="Calibri" w:hAnsi="Times New Roman" w:cs="Times New Roman"/>
                <w:b/>
                <w:bCs/>
              </w:rPr>
              <w:t>Падеж имён существительных.</w:t>
            </w:r>
            <w:r w:rsidRPr="002D29B0">
              <w:rPr>
                <w:rFonts w:ascii="Times New Roman" w:eastAsia="Calibri" w:hAnsi="Times New Roman" w:cs="Times New Roman"/>
              </w:rPr>
              <w:t>Морфологический разбор имени существительного.</w:t>
            </w:r>
            <w:r w:rsidRPr="002D29B0">
              <w:rPr>
                <w:rFonts w:ascii="Times New Roman" w:eastAsia="Calibri" w:hAnsi="Times New Roman" w:cs="Times New Roman"/>
                <w:bCs/>
              </w:rPr>
              <w:t>Лексическое значение имён прилагательных.Связь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Текст-описание.</w:t>
            </w:r>
            <w:r w:rsidRPr="002D29B0">
              <w:rPr>
                <w:rFonts w:ascii="Times New Roman" w:eastAsia="Calibri" w:hAnsi="Times New Roman" w:cs="Times New Roman"/>
              </w:rPr>
              <w:t xml:space="preserve"> Род имен прилагательных.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Число имён прилагательных. Падеж имён прилагательных (общее представление).</w:t>
            </w:r>
            <w:r w:rsidRPr="002D29B0">
              <w:rPr>
                <w:rFonts w:ascii="Times New Roman" w:eastAsia="Calibri" w:hAnsi="Times New Roman" w:cs="Times New Roman"/>
              </w:rPr>
              <w:t xml:space="preserve"> Местоимения. </w:t>
            </w:r>
            <w:r w:rsidRPr="002D29B0">
              <w:rPr>
                <w:rFonts w:ascii="Times New Roman" w:eastAsia="Calibri" w:hAnsi="Times New Roman" w:cs="Times New Roman"/>
                <w:bCs/>
              </w:rPr>
              <w:t>Личные местоимения 1, 2, 3-го лица.</w:t>
            </w:r>
            <w:r w:rsidRPr="002D29B0">
              <w:rPr>
                <w:rFonts w:ascii="Times New Roman" w:eastAsia="Calibri" w:hAnsi="Times New Roman" w:cs="Times New Roman"/>
              </w:rPr>
              <w:t xml:space="preserve"> Морфологический разбор местоимений.  Глагол. Повторение и углубление представлений о глаголе.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Форма глагола.  </w:t>
            </w:r>
            <w:r w:rsidRPr="002D29B0">
              <w:rPr>
                <w:rFonts w:ascii="Times New Roman" w:eastAsia="Calibri" w:hAnsi="Times New Roman" w:cs="Times New Roman"/>
                <w:b/>
                <w:bCs/>
              </w:rPr>
              <w:t>Число глаголов.</w:t>
            </w:r>
            <w:r w:rsidRPr="002D29B0">
              <w:rPr>
                <w:rFonts w:ascii="Times New Roman" w:eastAsia="Calibri" w:hAnsi="Times New Roman" w:cs="Times New Roman"/>
              </w:rPr>
              <w:t xml:space="preserve"> Времена глагола.</w:t>
            </w:r>
            <w:r w:rsidRPr="002D29B0">
              <w:rPr>
                <w:rFonts w:ascii="Times New Roman" w:eastAsia="Calibri" w:hAnsi="Times New Roman" w:cs="Times New Roman"/>
                <w:bCs/>
              </w:rPr>
              <w:t xml:space="preserve"> Род глаголов в прошедшем времени. Правописание частицы не с глаголами.</w:t>
            </w:r>
          </w:p>
          <w:p w:rsidR="002D29B0" w:rsidRPr="002D29B0" w:rsidRDefault="00092B70" w:rsidP="002D29B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Повторение (7 </w:t>
            </w:r>
            <w:r w:rsidR="002D29B0" w:rsidRPr="002D29B0">
              <w:rPr>
                <w:rFonts w:ascii="Times New Roman" w:eastAsia="Calibri" w:hAnsi="Times New Roman" w:cs="Times New Roman"/>
                <w:b/>
              </w:rPr>
              <w:t>часов)</w:t>
            </w:r>
          </w:p>
          <w:p w:rsidR="002D29B0" w:rsidRDefault="002D29B0" w:rsidP="002D29B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29B0">
              <w:rPr>
                <w:rFonts w:ascii="Times New Roman" w:eastAsia="Calibri" w:hAnsi="Times New Roman" w:cs="Times New Roman"/>
              </w:rPr>
              <w:t>Части речи.Текст и предложение как единицы языка и речи. Обобщение и систематизация изученных орфограмм.Слово и его лексическое значение. Словосочетание. Обобщение и систематизация изученных орфограмм.Упражнение в правописание частей слова.</w:t>
            </w:r>
          </w:p>
          <w:p w:rsidR="00952758" w:rsidRPr="00952758" w:rsidRDefault="00952758" w:rsidP="009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тематического планирования.</w:t>
            </w:r>
          </w:p>
          <w:p w:rsidR="00D259AA" w:rsidRPr="00310CF5" w:rsidRDefault="00D259AA" w:rsidP="00D25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0C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класс</w:t>
            </w:r>
          </w:p>
          <w:p w:rsidR="00D259AA" w:rsidRPr="00310CF5" w:rsidRDefault="00D259AA" w:rsidP="00D25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7"/>
              <w:gridCol w:w="6290"/>
              <w:gridCol w:w="2407"/>
            </w:tblGrid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Раздел программы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Язык и речь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Текст. Предложение. Словосочетание.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Слово в языке и речи.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Состав слова.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Правописание частей слова 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Части речи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Имя существительное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Имя прилагательное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Местоимение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Глагол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ч.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310C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</w:tr>
            <w:tr w:rsidR="00D259AA" w:rsidRPr="00310CF5" w:rsidTr="007E7348">
              <w:trPr>
                <w:jc w:val="center"/>
              </w:trPr>
              <w:tc>
                <w:tcPr>
                  <w:tcW w:w="1080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5" w:type="dxa"/>
                </w:tcPr>
                <w:p w:rsidR="00D259AA" w:rsidRPr="00310CF5" w:rsidRDefault="00D259AA" w:rsidP="00D259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ВСЕГО: </w:t>
                  </w:r>
                </w:p>
              </w:tc>
              <w:tc>
                <w:tcPr>
                  <w:tcW w:w="2416" w:type="dxa"/>
                </w:tcPr>
                <w:p w:rsidR="00D259AA" w:rsidRPr="00310CF5" w:rsidRDefault="00D259AA" w:rsidP="00D259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136ч</w:t>
                  </w:r>
                </w:p>
              </w:tc>
            </w:tr>
          </w:tbl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2C5832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E41" w:rsidRPr="00A648A9" w:rsidRDefault="00F50E41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648A9">
              <w:rPr>
                <w:rFonts w:ascii="Times New Roman" w:eastAsia="Calibri" w:hAnsi="Times New Roman" w:cs="Times New Roman"/>
                <w:b/>
              </w:rPr>
              <w:t>4 КЛАСС (170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10AF">
              <w:rPr>
                <w:rFonts w:ascii="Times New Roman" w:eastAsia="Calibri" w:hAnsi="Times New Roman" w:cs="Times New Roman"/>
                <w:b/>
              </w:rPr>
              <w:t>Повторение (11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 xml:space="preserve">Наша речь и наш язык. Текст. </w:t>
            </w:r>
            <w:r w:rsidR="003D25FF" w:rsidRPr="003D25FF">
              <w:rPr>
                <w:rFonts w:ascii="Times New Roman" w:eastAsia="Calibri" w:hAnsi="Times New Roman" w:cs="Times New Roman"/>
              </w:rPr>
              <w:t>Предложение. Обращение. Главные и второстепенные члены предложения. Основа предложения. Словосочетание</w:t>
            </w:r>
          </w:p>
          <w:p w:rsidR="003D25FF" w:rsidRDefault="003D25FF" w:rsidP="003D25F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25FF">
              <w:rPr>
                <w:rFonts w:ascii="Times New Roman" w:eastAsia="Calibri" w:hAnsi="Times New Roman" w:cs="Times New Roman"/>
                <w:b/>
              </w:rPr>
              <w:t>Предложение (9ч.)</w:t>
            </w:r>
          </w:p>
          <w:p w:rsidR="003D25FF" w:rsidRPr="003D25FF" w:rsidRDefault="003D25FF" w:rsidP="003D25FF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5FF">
              <w:rPr>
                <w:rFonts w:ascii="Times New Roman" w:eastAsia="Calibri" w:hAnsi="Times New Roman" w:cs="Times New Roman"/>
              </w:rPr>
              <w:t xml:space="preserve">. Однородные члены предложения. Простые и сложные предложения. </w:t>
            </w:r>
          </w:p>
          <w:p w:rsidR="003D25FF" w:rsidRPr="006910AF" w:rsidRDefault="003D25FF" w:rsidP="0067031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50E41" w:rsidRPr="006910AF" w:rsidTr="00D259AA">
        <w:tc>
          <w:tcPr>
            <w:tcW w:w="10000" w:type="dxa"/>
            <w:hideMark/>
          </w:tcPr>
          <w:p w:rsidR="00030AD8" w:rsidRDefault="00030AD8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50E41" w:rsidRPr="006910AF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Слово в языке и речи (21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Имя существительное (43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Имя прилагательное (30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Личные местоимения (7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2C5832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Глагол (34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F50E41" w:rsidRPr="006910AF" w:rsidRDefault="00F50E41" w:rsidP="006703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910AF">
              <w:rPr>
                <w:rFonts w:ascii="Times New Roman" w:eastAsia="Calibri" w:hAnsi="Times New Roman" w:cs="Times New Roman"/>
              </w:rPr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  <w:r w:rsidRPr="006910AF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6910AF">
              <w:rPr>
                <w:rFonts w:ascii="Times New Roman" w:eastAsia="Calibri" w:hAnsi="Times New Roman" w:cs="Times New Roman"/>
              </w:rPr>
              <w:t xml:space="preserve"> и </w:t>
            </w:r>
            <w:r w:rsidRPr="006910AF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910AF">
              <w:rPr>
                <w:rFonts w:ascii="Times New Roman" w:eastAsia="Calibri" w:hAnsi="Times New Roman" w:cs="Times New Roman"/>
              </w:rPr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F50E41" w:rsidRPr="006910AF" w:rsidTr="00D259AA">
        <w:tc>
          <w:tcPr>
            <w:tcW w:w="10000" w:type="dxa"/>
            <w:hideMark/>
          </w:tcPr>
          <w:p w:rsidR="00310CF5" w:rsidRDefault="002C5832" w:rsidP="00D259A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Повторение (15</w:t>
            </w:r>
            <w:r w:rsidR="00F50E41" w:rsidRPr="006910AF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  <w:p w:rsidR="00952758" w:rsidRPr="00952758" w:rsidRDefault="00952758" w:rsidP="00952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7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тематического планирования.</w:t>
            </w:r>
          </w:p>
          <w:p w:rsidR="00310CF5" w:rsidRPr="00310CF5" w:rsidRDefault="00310CF5" w:rsidP="00310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310C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 класс</w:t>
            </w:r>
          </w:p>
          <w:p w:rsidR="00310CF5" w:rsidRPr="00310CF5" w:rsidRDefault="00310CF5" w:rsidP="00310CF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487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53"/>
              <w:gridCol w:w="6119"/>
              <w:gridCol w:w="2365"/>
            </w:tblGrid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  <w:t>№</w:t>
                  </w:r>
                </w:p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  <w:t>п/п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  <w:t>Раздел программы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  <w:t>Количество часов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1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Повторение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11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2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Предложение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9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3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Слово в языке и речи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21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4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Имя существительное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43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5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lang w:eastAsia="ru-RU" w:bidi="hi-IN"/>
                    </w:rPr>
                    <w:t>Имя прилагательное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30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 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6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Местоимение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7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7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Глагол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34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 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8</w:t>
                  </w: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Повторение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2C5832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15</w:t>
                  </w:r>
                  <w:r w:rsidR="00310CF5"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 ч.</w:t>
                  </w:r>
                </w:p>
              </w:tc>
            </w:tr>
            <w:tr w:rsidR="00310CF5" w:rsidRPr="00310CF5" w:rsidTr="0073091C">
              <w:trPr>
                <w:trHeight w:val="284"/>
                <w:jc w:val="center"/>
              </w:trPr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</w:p>
              </w:tc>
              <w:tc>
                <w:tcPr>
                  <w:tcW w:w="3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 xml:space="preserve">ВСЕГО: </w:t>
                  </w:r>
                </w:p>
              </w:tc>
              <w:tc>
                <w:tcPr>
                  <w:tcW w:w="12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CF5" w:rsidRPr="00310CF5" w:rsidRDefault="00310CF5" w:rsidP="00310C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310CF5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ru-RU" w:bidi="hi-IN"/>
                    </w:rPr>
                    <w:t>170 ч.</w:t>
                  </w:r>
                </w:p>
              </w:tc>
            </w:tr>
          </w:tbl>
          <w:p w:rsidR="00310CF5" w:rsidRPr="006910AF" w:rsidRDefault="00310CF5" w:rsidP="006703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50E41" w:rsidRPr="006910AF" w:rsidRDefault="00F50E41" w:rsidP="00F50E41">
      <w:pPr>
        <w:spacing w:after="0"/>
        <w:rPr>
          <w:rFonts w:ascii="Times New Roman" w:eastAsia="Calibri" w:hAnsi="Times New Roman" w:cs="Times New Roman"/>
        </w:rPr>
        <w:sectPr w:rsidR="00F50E41" w:rsidRPr="006910AF">
          <w:pgSz w:w="11906" w:h="16838"/>
          <w:pgMar w:top="1134" w:right="850" w:bottom="1134" w:left="1701" w:header="708" w:footer="708" w:gutter="0"/>
          <w:pgNumType w:chapStyle="1"/>
          <w:cols w:space="720"/>
        </w:sectPr>
      </w:pPr>
    </w:p>
    <w:p w:rsidR="004B0316" w:rsidRDefault="005322BF" w:rsidP="00EC481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322B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>Календар</w:t>
      </w:r>
      <w:r w:rsidR="00964DF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но – тематическое планирование </w:t>
      </w:r>
      <w:r w:rsidRPr="005322B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«Пись</w:t>
      </w:r>
      <w:r w:rsidR="00EC481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мо»</w:t>
      </w:r>
    </w:p>
    <w:p w:rsidR="005322BF" w:rsidRPr="005322BF" w:rsidRDefault="002E6FA2" w:rsidP="005322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1 класс.</w:t>
      </w:r>
      <w:r w:rsidR="004B031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  (5 час. в неделю, 115 час.)</w:t>
      </w:r>
    </w:p>
    <w:p w:rsidR="005322BF" w:rsidRPr="005322BF" w:rsidRDefault="005322BF" w:rsidP="005322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5322BF" w:rsidRPr="005322BF" w:rsidRDefault="005322BF" w:rsidP="005322BF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tbl>
      <w:tblPr>
        <w:tblW w:w="10225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6096"/>
        <w:gridCol w:w="1134"/>
        <w:gridCol w:w="1134"/>
        <w:gridCol w:w="1134"/>
      </w:tblGrid>
      <w:tr w:rsidR="005322BF" w:rsidRPr="005322BF" w:rsidTr="007B6587">
        <w:trPr>
          <w:trHeight w:val="640"/>
        </w:trPr>
        <w:tc>
          <w:tcPr>
            <w:tcW w:w="727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676D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6587" w:rsidRDefault="005322BF" w:rsidP="007B658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Дата </w:t>
            </w:r>
          </w:p>
          <w:p w:rsidR="005322BF" w:rsidRPr="005322BF" w:rsidRDefault="005322BF" w:rsidP="007B658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проведения</w:t>
            </w: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rPr>
          <w:trHeight w:val="739"/>
        </w:trPr>
        <w:tc>
          <w:tcPr>
            <w:tcW w:w="727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      План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       Факт</w:t>
            </w: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F03421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Добукварный период (21 ч)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</w:t>
            </w:r>
            <w:r w:rsidR="007B6587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опись – первая учебная тетрадь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Рабочая строка. Верхняя</w:t>
            </w:r>
            <w:r w:rsidR="007B6587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и нижняя линии рабочей строки.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7B6587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rPr>
          <w:trHeight w:val="357"/>
        </w:trPr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7B6587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длинных прямых и наклонных линий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наклонной длинной линии с закруглением в низу (влево). Письмо короткой наклонной  линии с закруглением внизу (вправо).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короткой наклонной линии с закруглением вверху (влево). Письмо длинной линии с закруглением внизу (вправо).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больших и малых овалов, их чередование. Письмо коротких наклонных линий.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коротких и длинных наклонных линий, их чередование. Письмо коротких и длинных линий с закруглением влево и вправо.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Письмо коротких наклонных линий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Письмо наклонных линий с петлёй вверху и внизу.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наклонных линий с петлёй вверху и внизу.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полуовалов, их чередование. Письмо овалов.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 буква а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А.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О о.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 И и.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7B6587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буквы  у.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7B6587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У.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kern w:val="32"/>
                <w:sz w:val="24"/>
                <w:szCs w:val="24"/>
                <w:u w:val="single"/>
                <w:lang w:eastAsia="ru-RU"/>
              </w:rPr>
            </w:pPr>
          </w:p>
        </w:tc>
      </w:tr>
      <w:tr w:rsidR="005322BF" w:rsidRPr="005322BF" w:rsidTr="007B6587">
        <w:tc>
          <w:tcPr>
            <w:tcW w:w="72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</w:t>
            </w:r>
            <w:r w:rsidR="007B6587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рение и закрепление изученного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3421" w:rsidRPr="006910AF" w:rsidRDefault="00964DFB" w:rsidP="00F03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БУКВАРНЫЙ </w:t>
            </w:r>
            <w:r w:rsidR="00F03421"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ПЕРИОД</w:t>
            </w:r>
            <w:r w:rsidR="00F03421"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034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  <w:r w:rsidR="00F03421" w:rsidRPr="006910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</w:t>
            </w:r>
            <w:r w:rsidR="00F03421" w:rsidRPr="006910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03421" w:rsidRPr="006910A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трочная и заглавная буквы Н, н.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трочная и заглавная буквы С, с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  буква  к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 К.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 буква  т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 буква Т.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Л, л.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 Р, р.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В, в.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е.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Е.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п.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П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 изученного.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м.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М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 з.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З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б.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Б.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E74DDD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</w:t>
            </w:r>
            <w:r w:rsid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трочная буквы д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буквы Д.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E74DDD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E74DDD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 буква  я.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Я.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г.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Г.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Буква ь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ш.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Ш.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слогов и слов с изучен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rPr>
          <w:trHeight w:val="491"/>
        </w:trPr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Строчная и заглавная буквы ж, Ж. 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трочная и заглавная буквы ж, Ж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Строчная и заглавная буквы </w:t>
            </w: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ж Ж и ш Ш.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ё.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rPr>
          <w:trHeight w:val="583"/>
        </w:trPr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Ё.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и заглавная буквы й, Й</w:t>
            </w: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х.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Письмо изученных букв, слогов. 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Х.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элементов изученных букв.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ю.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Ю.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 слогов и слов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 буква ц.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Ц.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79-</w:t>
            </w: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трочная буква э. Письмо слов с и</w:t>
            </w: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Э.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Щ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rPr>
          <w:trHeight w:val="393"/>
        </w:trPr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Строчная буква ф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Ф.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rPr>
          <w:trHeight w:val="1114"/>
        </w:trPr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88-89</w:t>
            </w: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Строчные буквы ь, ъ.</w:t>
            </w: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Повторение. Письмо слов и слогов с изученными буквами.</w:t>
            </w: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7B6587">
        <w:tc>
          <w:tcPr>
            <w:tcW w:w="727" w:type="dxa"/>
            <w:shd w:val="clear" w:color="auto" w:fill="auto"/>
          </w:tcPr>
          <w:p w:rsidR="00092B70" w:rsidRPr="005322BF" w:rsidRDefault="00092B70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092B70" w:rsidRPr="00092B70" w:rsidRDefault="00092B70" w:rsidP="00092B70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ПОСЛЕБУКВАРНЫЙ ПЕРИОД (25ч)</w:t>
            </w:r>
          </w:p>
          <w:p w:rsidR="00092B70" w:rsidRPr="005322BF" w:rsidRDefault="00092B70" w:rsidP="00092B70">
            <w:pPr>
              <w:tabs>
                <w:tab w:val="left" w:pos="388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2B70" w:rsidRPr="005322BF" w:rsidRDefault="00092B70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2B70" w:rsidRPr="005322BF" w:rsidRDefault="00092B70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2B70" w:rsidRPr="005322BF" w:rsidRDefault="00092B70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Оформление предложений.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Слова, отвечающие на вопросы «Кто?» и «Что?»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Слова, отвечающие на вопросы «Что делать?» и «Что сделать?»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rPr>
          <w:trHeight w:val="291"/>
        </w:trPr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Безударные гласные в корне слова.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Звонкие и глухие согласные в корне слова.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ЖИ-ШИ.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ЧА-ЩА.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ЧУ-ЩУ.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ЧК, ЧН, ЩН.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Основа предложения.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Алфавитный порядок слов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F03421" w:rsidRPr="005322BF" w:rsidTr="007B6587">
        <w:tc>
          <w:tcPr>
            <w:tcW w:w="727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421" w:rsidRPr="005322BF" w:rsidRDefault="00F03421" w:rsidP="00F0342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5322BF" w:rsidRPr="005322BF" w:rsidRDefault="005322BF" w:rsidP="005322BF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5322BF" w:rsidRDefault="005322BF" w:rsidP="005322BF">
      <w:pPr>
        <w:spacing w:after="0" w:line="240" w:lineRule="auto"/>
        <w:rPr>
          <w:rFonts w:ascii="Webdings" w:eastAsia="Times New Roman" w:hAnsi="Webdings" w:cs="Arial"/>
          <w:bCs/>
          <w:i/>
          <w:kern w:val="32"/>
          <w:sz w:val="28"/>
          <w:szCs w:val="28"/>
          <w:u w:val="single"/>
          <w:lang w:eastAsia="ru-RU"/>
        </w:rPr>
      </w:pPr>
    </w:p>
    <w:p w:rsidR="005322BF" w:rsidRDefault="005322BF" w:rsidP="005322BF">
      <w:pPr>
        <w:spacing w:after="0" w:line="240" w:lineRule="auto"/>
        <w:rPr>
          <w:rFonts w:ascii="Webdings" w:eastAsia="Times New Roman" w:hAnsi="Webdings" w:cs="Arial"/>
          <w:bCs/>
          <w:i/>
          <w:kern w:val="32"/>
          <w:sz w:val="28"/>
          <w:szCs w:val="28"/>
          <w:u w:val="single"/>
          <w:lang w:eastAsia="ru-RU"/>
        </w:rPr>
      </w:pPr>
    </w:p>
    <w:p w:rsidR="007B6587" w:rsidRDefault="007B6587" w:rsidP="005322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7B6587" w:rsidRDefault="007B6587" w:rsidP="005322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9825D2" w:rsidRDefault="005322BF" w:rsidP="005322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322B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Календарно – тематическое </w:t>
      </w:r>
      <w:r w:rsidR="002E6FA2" w:rsidRPr="005322B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планирование «Русский язык</w:t>
      </w:r>
      <w:r w:rsidR="002E6FA2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»</w:t>
      </w:r>
    </w:p>
    <w:p w:rsidR="005322BF" w:rsidRPr="005322BF" w:rsidRDefault="002E6FA2" w:rsidP="005322B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1 класс.</w:t>
      </w:r>
      <w:r w:rsidR="004B031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(5 час. в неделю, всего 50 час)</w:t>
      </w:r>
    </w:p>
    <w:p w:rsidR="005322BF" w:rsidRPr="005322BF" w:rsidRDefault="005322BF" w:rsidP="005322BF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tbl>
      <w:tblPr>
        <w:tblW w:w="1004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5103"/>
        <w:gridCol w:w="1417"/>
        <w:gridCol w:w="1276"/>
        <w:gridCol w:w="1417"/>
      </w:tblGrid>
      <w:tr w:rsidR="005322BF" w:rsidRPr="005322BF" w:rsidTr="004B0316">
        <w:trPr>
          <w:trHeight w:val="904"/>
        </w:trPr>
        <w:tc>
          <w:tcPr>
            <w:tcW w:w="833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№</w:t>
            </w: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п/п</w:t>
            </w: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6E2EA6" w:rsidRDefault="006E2EA6" w:rsidP="006E2EA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4B03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322BF" w:rsidRPr="005322BF" w:rsidRDefault="005322BF" w:rsidP="006E2EA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322BF" w:rsidRPr="005322BF" w:rsidTr="004B0316">
        <w:trPr>
          <w:trHeight w:val="687"/>
        </w:trPr>
        <w:tc>
          <w:tcPr>
            <w:tcW w:w="833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     Факт</w:t>
            </w: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tabs>
                <w:tab w:val="left" w:pos="303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Наша речь (2 ч)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4B0316">
        <w:tc>
          <w:tcPr>
            <w:tcW w:w="83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Наша речь.</w:t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4B0316">
        <w:tc>
          <w:tcPr>
            <w:tcW w:w="83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tabs>
                <w:tab w:val="left" w:pos="31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iCs/>
                <w:kern w:val="32"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4B0316">
        <w:tc>
          <w:tcPr>
            <w:tcW w:w="83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322BF" w:rsidRPr="005322BF" w:rsidRDefault="005322BF" w:rsidP="00092B70">
            <w:pPr>
              <w:tabs>
                <w:tab w:val="left" w:pos="3108"/>
              </w:tabs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Текст и предложение.</w:t>
            </w:r>
            <w:r w:rsidR="00092B70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4B0316">
        <w:tc>
          <w:tcPr>
            <w:tcW w:w="83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5322BF" w:rsidRPr="005322BF" w:rsidTr="004B0316">
        <w:tc>
          <w:tcPr>
            <w:tcW w:w="83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322BF" w:rsidRPr="005322BF" w:rsidRDefault="005322BF" w:rsidP="004B0316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2BF" w:rsidRPr="005322BF" w:rsidRDefault="005322BF" w:rsidP="005322B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6E2EA6" w:rsidRDefault="00092B70" w:rsidP="00092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10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слова, слова…  (4 ч)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Роль слов в речи.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 – название предметов, признаков предметов, действий предметов.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«Вежливые»  слова.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Однозначные многозначные слова. Близкие и  противоположные по значению слова.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Слово и слог. Ударение. (6 ч</w:t>
            </w: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Слог как минимальная произносительная единица.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Перенос слов.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Ударение  (общее представление).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Ударные и безударные слоги.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ru-RU"/>
              </w:rPr>
              <w:t>Звуки и буквы (34 ч)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Русский алфавит.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Гласные звуки и буквы.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Буквы Е, Ё, Ю, Я и их функции в словах..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Гласные звуки и буквы. Слова с буквой Э.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Обозначение ударного гласного буквой на письме.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Особенности проверяемых </w:t>
            </w: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и проверочных слов.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Написание слов с непроверяемой  буквой безударного гласного звука.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Согласные  звуки и буквы.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Слова с буквами И  и  Й.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Парные и непарные по твёрдости – мягкости согласные звуки.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Обозначение мягкости 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согласных звуков мягким знаком.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Обозначение м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ягкости согласных звуков мягким </w:t>
            </w: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знаком. Перенос слов с мягким знаком.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Восстановление текста с нарушенным порядком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предложений.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Глухие и звонкие  согласные звуки.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rPr>
          <w:trHeight w:val="345"/>
        </w:trPr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Парные глухие и звонкие  согласные звуки.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Обозначение парных  звонких и глухих согласных  звуков на конце слов.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парных  согласных звуков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на конце слов.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Шипящие согласные звуки.  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Проект  «Скороговорки».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Буквосочетания  ЧК, ЧН, ЧТ.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Буквосочетания ЖИ – ШИ,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ЧА-ЩА, ЧУ – ЩУ.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Правописание гласных после шипящих в</w:t>
            </w:r>
          </w:p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 xml:space="preserve"> сочетаниях  ЖИ-ШИ, ЧА-ЩА, ЧУ-ЩУ.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Проект «Сказочная страничка».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092B70">
              <w:rPr>
                <w:rFonts w:ascii="Times New Roman" w:eastAsia="Times New Roman" w:hAnsi="Times New Roman" w:cs="Arial"/>
                <w:b/>
                <w:bCs/>
                <w:iCs/>
                <w:kern w:val="32"/>
                <w:sz w:val="24"/>
                <w:szCs w:val="24"/>
                <w:lang w:eastAsia="ru-RU"/>
              </w:rPr>
              <w:t>Повторение (1 ч)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092B70" w:rsidRPr="005322BF" w:rsidTr="004B0316">
        <w:tc>
          <w:tcPr>
            <w:tcW w:w="83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  <w:r w:rsidRPr="005322BF"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2B70" w:rsidRPr="005322BF" w:rsidRDefault="00092B70" w:rsidP="00092B7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4B0D41" w:rsidRDefault="004B0D41" w:rsidP="006E2EA6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676D53" w:rsidRDefault="00676D53" w:rsidP="004B0D41">
      <w:pPr>
        <w:spacing w:after="0" w:line="240" w:lineRule="auto"/>
        <w:ind w:left="-640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092B70" w:rsidRPr="008C32BE" w:rsidRDefault="00092B70" w:rsidP="004B0D41">
      <w:pPr>
        <w:spacing w:after="0" w:line="240" w:lineRule="auto"/>
        <w:ind w:left="-640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8C32BE" w:rsidRPr="008C32BE" w:rsidRDefault="008C32BE" w:rsidP="008C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32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Календарно-тематическое  планирование по русскому языку, 2 класс       (5 часов в неделю, всего 170 часов), УМК «Школа России» Канакина В.П., Горецкий В.Г. </w:t>
      </w:r>
      <w:r w:rsidRPr="008C32B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 2020-2021 учебный год</w:t>
      </w:r>
    </w:p>
    <w:p w:rsidR="008C32BE" w:rsidRPr="008C32BE" w:rsidRDefault="008C32BE" w:rsidP="008C32B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</w:p>
    <w:p w:rsidR="008C32BE" w:rsidRPr="008C32BE" w:rsidRDefault="008C32BE" w:rsidP="008C32BE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Arial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134"/>
        <w:gridCol w:w="1134"/>
        <w:gridCol w:w="6945"/>
        <w:gridCol w:w="994"/>
      </w:tblGrid>
      <w:tr w:rsidR="008C32BE" w:rsidRPr="008C32BE" w:rsidTr="005E7938">
        <w:trPr>
          <w:trHeight w:val="278"/>
        </w:trPr>
        <w:tc>
          <w:tcPr>
            <w:tcW w:w="850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п/п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Дата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Факт.</w:t>
            </w:r>
          </w:p>
        </w:tc>
        <w:tc>
          <w:tcPr>
            <w:tcW w:w="6945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Название темы (раздела)</w:t>
            </w:r>
          </w:p>
        </w:tc>
        <w:tc>
          <w:tcPr>
            <w:tcW w:w="994" w:type="dxa"/>
            <w:vMerge w:val="restart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Кол-во часов 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8C32BE" w:rsidRPr="008C32BE" w:rsidTr="005E7938">
        <w:trPr>
          <w:trHeight w:val="253"/>
        </w:trPr>
        <w:tc>
          <w:tcPr>
            <w:tcW w:w="850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план.</w:t>
            </w:r>
          </w:p>
        </w:tc>
        <w:tc>
          <w:tcPr>
            <w:tcW w:w="113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6945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99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8C32BE" w:rsidRPr="008C32BE" w:rsidTr="005E7938">
        <w:trPr>
          <w:trHeight w:val="278"/>
        </w:trPr>
        <w:tc>
          <w:tcPr>
            <w:tcW w:w="850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6945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99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</w:tr>
      <w:tr w:rsidR="008C32BE" w:rsidRPr="008C32BE" w:rsidTr="005E7938">
        <w:trPr>
          <w:trHeight w:val="36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- 45 ч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C32BE" w:rsidRPr="008C32BE" w:rsidTr="005E7938">
        <w:trPr>
          <w:trHeight w:val="36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учебником «Русский язык». Наша речь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его речь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 монолог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речь. Проверка знаний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Тест  по разделу « Наша речь»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2BE" w:rsidRPr="008C32BE" w:rsidTr="005E7938">
        <w:trPr>
          <w:trHeight w:val="46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Что такое текст? Тема текста.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31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и главная мысль текста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текста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Входной диктант  по теме «Повторение»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27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05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C32BE" w:rsidRPr="008C32BE" w:rsidTr="005E7938">
        <w:trPr>
          <w:trHeight w:val="311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единица речи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6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и сказуемое – главные члены предложения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26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Распространённые и нераспространённые предложения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Учебник: упр. 39—42;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связи слов в предложении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 по картине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2"/>
                <w:sz w:val="24"/>
                <w:szCs w:val="24"/>
                <w:lang w:eastAsia="ru-RU"/>
              </w:rPr>
              <w:t xml:space="preserve">И. С.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Остроухова «Золотая осень»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сочинений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над ошибками.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«Предложение»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65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слова...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C32BE" w:rsidRPr="008C32BE" w:rsidTr="005E7938">
        <w:trPr>
          <w:trHeight w:val="422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слова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;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Однозначные и многозначные слова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3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переносное  значение многозначных  слов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0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Антонимы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Синонимы и антонимы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«Повторение орфограмм»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слова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25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Родственные слова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6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слова.Однокоренные слова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слова.Однокоренные слова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бывают слоги?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5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Ударный слог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 слог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Словарный диктант.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1 четверть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45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«Слова, слова, слова...»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4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слова с одной строки на другую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слова с одной строки на другую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C32BE" w:rsidRPr="008C32BE" w:rsidTr="005E7938">
        <w:trPr>
          <w:trHeight w:val="432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различить з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вукии буквы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4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алфавит, или Азбука.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5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ΙΙ</w:t>
            </w: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- 35 ч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rPr>
          <w:trHeight w:val="67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словарями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 буква в словах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по теме "Предложение и текст"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 буквой э.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 гласным звуком в корне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8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обозначения буквой безударного гласного звука.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rPr>
          <w:trHeight w:val="45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безударным гласнымзвуком в корне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безударным гласным звуком в корне слова.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Буквы безударных гласных корня, которые надо запоминать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словарных слов.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 по репродукции картины С.А.Тутунова «Зима пришла. Детство».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по теме «Безударные гласные»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66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0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согласный звук [й’] и буква Й.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согласный звук [й’] и буква Й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2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удвоенными согласными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8C32BE" w:rsidRPr="008C32BE" w:rsidRDefault="008C32BE" w:rsidP="008C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оставление рассказа по репродукции и опорным словам картины А.С.Степанова «Лоси»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0"/>
        </w:trPr>
        <w:tc>
          <w:tcPr>
            <w:tcW w:w="850" w:type="dxa"/>
            <w:vMerge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ошибками, допущенными в сочинении.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и буквы для их обозначения.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знак (ь) как показатель мягкости согласного звука на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письме.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C32BE" w:rsidRPr="008C32BE" w:rsidTr="005E7938">
        <w:trPr>
          <w:trHeight w:val="276"/>
        </w:trPr>
        <w:tc>
          <w:tcPr>
            <w:tcW w:w="850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мягкого знака в конце и в середине слова перед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 согласными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  <w:vMerge w:val="restart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09"/>
        </w:trPr>
        <w:tc>
          <w:tcPr>
            <w:tcW w:w="850" w:type="dxa"/>
            <w:vMerge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 1 полугодие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мягкого знака в конце и в середине слова перед другими согласными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по теме «Согласные звуки и буквы»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Наши проекты.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Пишем письмо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Звукии буквы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Обобщающий урок.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8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Правописание сочетаний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шипящими звуками   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C32BE" w:rsidRPr="008C32BE" w:rsidTr="005E7938">
        <w:trPr>
          <w:trHeight w:val="435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«Твёрдые и мягкие согласные»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Закрепление знаний. 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III четверть - 50 ч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темы «Твёрдые и мягкие согласные»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0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с шипящими звуками. 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проекты.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Рифма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жи–ши,ча–ща,чу–щу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жи–ши, ча–ща, чу–щу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жи–ши, ча–ща, чу–щу.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звуки.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согласным звуком на конце слова или перед согласным.</w:t>
            </w:r>
            <w:r w:rsidRPr="008C32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парных согласных в корне  слова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33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Распознавание проверяемых и проверочных слов. Проверка парных согласных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парных согласных.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глухихсогласных на конце слова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парных звонких и глухихсогласных на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 слова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парных звонких и глухихсогласных на конце слова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парных звонких и глухих согласных на конце слова.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рочная работа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теме: «Правописание парных звонких и глухих согласных на конце слова».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по теме «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Правописание парных звонких и глухих согласных на конце слова».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ошибками.Обобщение изученного материала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слов с разделительным мягким знаком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Разделительный мягкий знак (</w:t>
            </w:r>
            <w:r w:rsidRPr="008C32B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8C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). Правило написания в словах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Разделительный мягкий знак. Обобщение изученного материала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4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6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8C32BE" w:rsidRPr="008C32BE" w:rsidRDefault="008C32BE" w:rsidP="008C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очная работа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«Правописание слов с разделительным мягким знаком»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изученного материала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4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C32BE" w:rsidRPr="008C32BE" w:rsidTr="005E7938">
        <w:trPr>
          <w:trHeight w:val="331"/>
        </w:trPr>
        <w:tc>
          <w:tcPr>
            <w:tcW w:w="850" w:type="dxa"/>
            <w:tcBorders>
              <w:bottom w:val="single" w:sz="4" w:space="0" w:color="auto"/>
            </w:tcBorders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0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частей речи в тексте.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существительное как часть речи: значение и употребление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существительные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2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существительные.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1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2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собственных имён существительных. Названия и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клички животных. 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848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  <w:p w:rsidR="008C32BE" w:rsidRPr="008C32BE" w:rsidRDefault="008C32BE" w:rsidP="008C32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собственных имён существительных. Географические названия.    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11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 написании слов с заглавной буквы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8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Обобщение знаний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о написании слов с заглавной буквы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5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существительных по числам.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Единственное и множественное число имён существительных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34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3 четверть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61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по теме «Имя существительное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Обучающее изложение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рассказу А. Мусатова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24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Глагол как часть речи и употребление его в речи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глаголов в речи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22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глаголов в речи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Единственное и множественное число глаголов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8C32B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четверть 40 ч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 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Правописаниечастицы 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глаголами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Обобщениеи закрепление знаний по теме «Глаголы»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Текст-повествование и роль в нём глаголов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очная работа 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 теме «Глагол»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Прилагательные, близкие и противоположные по значению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и роль в нём имён прилагательных.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59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очная работа по теме «Имя прилагательное»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как часть речи 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Местоимение как часть речи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 рассуждение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68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очная работа по теме «Местоимение</w:t>
            </w: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по теме «Местоимение»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422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3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8C3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словари – за частями речи!»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trHeight w:val="542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как часть речи. Роль предлогов в речи.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 с именами существительными.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очная работа по теме «Предлоги»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Контрольный диктант по теме «Предлог»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 w:type="page"/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32BE" w:rsidRPr="008C32BE" w:rsidTr="005E7938">
        <w:trPr>
          <w:trHeight w:val="397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Повторение  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«Текст. Типы текстов»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Обучающее сочинение по картинеИ.. И. Шишкина «Утро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 xml:space="preserve">в сосновом бору» </w:t>
            </w:r>
          </w:p>
        </w:tc>
        <w:tc>
          <w:tcPr>
            <w:tcW w:w="99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теме«Предложение.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«Предложение» .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«Словои его  лексическое значение.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теме«Части речи»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теме«Части речи»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«Звукии буквы»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br w:type="page"/>
              <w:t>162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Повторениепо теме «Правила правописания»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Итоговый контрольный диктант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за 2 класс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 w:type="page"/>
              <w:t>164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3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Словарный диктант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8C32BE" w:rsidRPr="008C32BE" w:rsidRDefault="008C32BE" w:rsidP="008C32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изученными орфограммами.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 w:type="page"/>
              <w:t>166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«Мягкий знак».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знани.й об изученных правилах правописания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об изученных правилах правописания </w:t>
            </w:r>
          </w:p>
        </w:tc>
      </w:tr>
      <w:tr w:rsidR="008C32BE" w:rsidRPr="008C32BE" w:rsidTr="005E7938">
        <w:trPr>
          <w:gridAfter w:val="1"/>
          <w:wAfter w:w="994" w:type="dxa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знаний об изученных правилах правописания </w:t>
            </w:r>
          </w:p>
        </w:tc>
      </w:tr>
      <w:tr w:rsidR="008C32BE" w:rsidRPr="008C32BE" w:rsidTr="005E7938">
        <w:trPr>
          <w:gridAfter w:val="1"/>
          <w:wAfter w:w="994" w:type="dxa"/>
          <w:trHeight w:val="340"/>
        </w:trPr>
        <w:tc>
          <w:tcPr>
            <w:tcW w:w="850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 w:type="page"/>
              <w:t>170</w:t>
            </w: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8C32BE" w:rsidRPr="008C32BE" w:rsidRDefault="008C32BE" w:rsidP="008C32B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</w:p>
        </w:tc>
      </w:tr>
    </w:tbl>
    <w:p w:rsidR="00092B70" w:rsidRDefault="00092B70" w:rsidP="00030AD8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092B70" w:rsidRDefault="00092B70" w:rsidP="004B0D41">
      <w:pPr>
        <w:spacing w:after="0" w:line="240" w:lineRule="auto"/>
        <w:ind w:left="-640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685D3E" w:rsidRPr="00685D3E" w:rsidRDefault="00685D3E" w:rsidP="00685D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85D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Календарно-тематическое планирование</w:t>
      </w:r>
    </w:p>
    <w:p w:rsidR="00685D3E" w:rsidRPr="00685D3E" w:rsidRDefault="00685D3E" w:rsidP="00685D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85D3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 класс (170 час., 5 час в неделю)</w:t>
      </w:r>
    </w:p>
    <w:p w:rsidR="00685D3E" w:rsidRPr="00685D3E" w:rsidRDefault="00685D3E" w:rsidP="00685D3E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92"/>
        <w:gridCol w:w="20"/>
        <w:gridCol w:w="19"/>
        <w:gridCol w:w="5108"/>
        <w:gridCol w:w="1598"/>
        <w:gridCol w:w="1255"/>
        <w:gridCol w:w="445"/>
        <w:gridCol w:w="1703"/>
      </w:tblGrid>
      <w:tr w:rsidR="00685D3E" w:rsidRPr="00685D3E" w:rsidTr="00EB5010">
        <w:trPr>
          <w:gridAfter w:val="2"/>
          <w:wAfter w:w="2148" w:type="dxa"/>
          <w:trHeight w:val="299"/>
        </w:trPr>
        <w:tc>
          <w:tcPr>
            <w:tcW w:w="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№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Кол-во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DejaVu Sans" w:hAnsi="Arial" w:cs="Tahoma"/>
                <w:kern w:val="1"/>
                <w:sz w:val="21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685D3E" w:rsidRPr="00685D3E" w:rsidTr="00EB5010">
        <w:trPr>
          <w:trHeight w:val="234"/>
        </w:trPr>
        <w:tc>
          <w:tcPr>
            <w:tcW w:w="6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DejaVu Sans" w:hAnsi="Arial" w:cs="Tahoma"/>
                <w:kern w:val="1"/>
                <w:sz w:val="21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Факт</w:t>
            </w: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Наша речь.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Наш язык.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Текст. Типы текстов.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Предложение.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Виды предложений по цели высказывания.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Виды предложений по интонации.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Предложения с обращением.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251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255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Главные и второстепенные члены предложения.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587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Входной контрольный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Простое и сложное предложения.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353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Простое и сложное предложения.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Словосочетание.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Словосочетание.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60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«Предложение».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 .Лексическое значение слова. Однозначные и многозначные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Синонимы и антонимы.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19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Омонимы.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Слово и словосочетание.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Фразеологизмы.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23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531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24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Имя существительное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Имя прилагательное.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Глагол.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Что такое имя числительное?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 28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29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Звуки и буквы. Гласные звуки.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Звуки и буквы. Согласные звуки.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Звонкие и глухие согласные звуки. Разделительный мягкий знак.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05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32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537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33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и закрепление изученного  по теме «Слово в языке и речи».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34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Проект «Рассказ о слове»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«Слово в языке и речи»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36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Что такое корень слова?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37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найти в слове корень?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Сложные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39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Что такое окончание? Как найти в слове окончание?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Окончание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Что такое приставка? Как найти в слове приставку?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Значения приставок.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43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Что такое суффикс? Как найти в слове суффикс?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Значения суффиксов.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Сочинение по картине А.А. Рылова «В голубом просторе»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Что такое основа слова?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знаний о составе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48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«Состав слова»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49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Проект «Семья слов»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671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 каких значимых частях слова есть орфограммы?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54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безударными гласными в корне.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55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безударными гласными в корне.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Самостоятельная работа.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глухими и звонкими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Проверка слов с парными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Проверка слов с парными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59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 61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непроизносимыми согласными в корне.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Правописание слов с удвоенными согласными.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65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удвоенными согласными.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Сочинение по картине В.М. Васнецова «Снегурочка»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Контрольный диктант за первое полугодие.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68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 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69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71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суффиксов и приставок.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Правописание приставок и предлогов.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приставок и предлогов.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разделительным твёрдым знаком. 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Разделительные твёрдый и мягкий знаки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76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слов с разделительными твёрдым и мягким знаками.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Правописание слов с разделительными твёрдым и мягким знаками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34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79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«Правописание частей слова»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80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Анализ контрольного диктанта. 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Имя существительное и его роль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и употребление имён существительных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Одушевлённые и неодушевлённые имена существительные.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83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85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Одушевлённые и неодушевлённые имена существительные.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56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382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86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Собственные и нарицательные имена существительные.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Проект «Тайна имени»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1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91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92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54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 имён существительны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86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Мягкий знак на конце имён существительных после шипящих.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Мягкий знак на конце имён существительных после шипящих.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«Имя существительное»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диктанта. Склонение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9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Падеж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Падеж имён существительных.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6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Сочинение по картине И.Я. Билибина  «Иван-царевич и лягушка-    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квакушка»    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Именительный падеж.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4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Родительный падеж.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4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Дательный падеж. 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Винительный падеж.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6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Творительный падеж.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Предложный падеж.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Все падежи. Обобщение знаний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 теме «Имя существительное»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Проверочная работа по теме «Имя существительное»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Сочинение по картине К.Ф. Юона «Конец зимы. Полдень»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111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«Правописание окончаний      имён  существительных» с грамматическим заданием.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Анализ контрольного диктанта .Проект «Зимняя страничка»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и употребление имён прилагательных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114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Значение и употребление имён прилагательных в речи. 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6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Роль прилагательных в тексте.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Текст-описание.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117    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Отзыв по картине  М.А.Врубеля «Царевна –Лебедь»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 имён прилагательных.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4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имён прилагательных по родам.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120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13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имён прилагательных по родам.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имён прилагательных.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56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122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имён прилагательных.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48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имён прилагательных по падежам.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имён прилагательных по падежам.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4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125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знаний по теме «Имя прилагательное»</w:t>
            </w:r>
          </w:p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ind w:left="22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знаний по теме «Имя прилагательное»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Отзыв по картине В.А. Серова «Девочка с персиками»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Проверочная работа по теме «Имя прилагательное»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«Имя прилагательное»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 .Проект «Имена прилагательные в загадках»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131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Личные местоимения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132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363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Местоимение.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306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Местоимение.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135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136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137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Значение и употребление глаголов в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Неопределённая форма глагола.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Неопределённая форма глагола.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глаголов.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Число глаголов.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rPr>
          <w:trHeight w:val="269"/>
        </w:trPr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Времена глаголов.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Времена глаголов. 2</w:t>
            </w: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noBreakHyphen/>
              <w:t>е лицо глаголов.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Изменение глаголов по временам.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Род глаголов в прошедшем времени.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149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Род глаголов в прошедшем времени.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частицы не с глаголами.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Правописание частицы не с глаголами.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Контрольное списывание.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знаний по теме «Глагол»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Обобщение знаний по теме «Глагол».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Проверочная работа  по теме «Глагол»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Контрольный диктант по теме «Глагол»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 .Части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158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Части речи.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Обобщение изученного о слове, предложении.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161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окончаний имён прилагательных.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162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приставок и предлогов.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Правописание безударных гласных. </w:t>
            </w: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Словарный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Правописание значимых частей слов.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165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Анализ контрольного диктанта. Однокоренные слова.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167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Обучающее изложение.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168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Текст.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Обобщение и систематизация изученных орфограмм</w:t>
            </w:r>
            <w:r w:rsidRPr="00685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685D3E" w:rsidRPr="00685D3E" w:rsidTr="00EB5010"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170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КВН «Знатоки русского языка»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85D3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D3E" w:rsidRPr="00685D3E" w:rsidRDefault="00685D3E" w:rsidP="00685D3E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D29B0" w:rsidRDefault="002D29B0" w:rsidP="002E6F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FA2" w:rsidRDefault="002E6FA2" w:rsidP="002E6F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0AD8" w:rsidRPr="00656334" w:rsidRDefault="00030AD8" w:rsidP="002E6F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17B" w:rsidRPr="00D0617B" w:rsidRDefault="00D0617B" w:rsidP="00D06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61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0617B" w:rsidRPr="00D0617B" w:rsidRDefault="00D0617B" w:rsidP="00D06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61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D0617B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D0617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КАЛЕНДАРНО-ТЕМАТИЧЕСКОЕ ПЛАНИРОВАНИЕ</w:t>
      </w:r>
    </w:p>
    <w:tbl>
      <w:tblPr>
        <w:tblW w:w="10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"/>
        <w:gridCol w:w="867"/>
        <w:gridCol w:w="5380"/>
        <w:gridCol w:w="1443"/>
        <w:gridCol w:w="967"/>
        <w:gridCol w:w="1275"/>
      </w:tblGrid>
      <w:tr w:rsidR="00D0617B" w:rsidRPr="00D0617B" w:rsidTr="00D0617B"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</w:tr>
      <w:tr w:rsidR="00D0617B" w:rsidRPr="00D0617B" w:rsidTr="00D0617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факту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(11ч)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Наша речь и наш язык.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Текст и его план.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</w:t>
            </w:r>
          </w:p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текстов.</w:t>
            </w:r>
          </w:p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 (продолжение).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2C5832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Входной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</w:t>
            </w:r>
            <w:r w:rsidR="00D0617B"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онтрольный диктант по теме «Повторение»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 (9 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Однородные члены предложения.</w:t>
            </w:r>
          </w:p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картине И.И. Левитана «Золотая осень».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Наши проекты.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Сложное предложение и предложение с однородными членами.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Слово в языке и речи. (21ч)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Слово и его лексическое значение.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Многозначные слова. Заимствованные слова.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Синонимы, антонимы и омонимы.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слова. Распознавание значимых частей слова.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Распознавание значимых частей слова.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гласных и согласных в корнях слов.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приставок и суффиксов.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слов с буквами Ь и Ъ.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Части речи.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Морфологические признаки частей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Склонение имен существительных и имен прилагательных.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 числительное. Глагол.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наречий.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«Части речи».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Имя существительное.      (43ч)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Распознавание падежей имен существительных.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одушевленных имен существительных в родительном ,винительном, дательном падежах.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имен существительных в  творительном и  предложном падежах.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Повторение сведений о падежах и приемах их распознавания. Несклоняемые имена 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существительные.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картине А. А. Пластова «Первый снег».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2-е склонение имен существительных.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3-е склонение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Типы склонений. Алгоритм определения склонения имени существительного.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Падежные окончания имен существительных 1,2 и 3-го склонения единственного числа.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проверки безударных окончаний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работа по теме «Правописание падежных окончаний имен существительных».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окончаний имен существительных в творительном 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Проверочная работа по теме «Правописание падежных окончаний имен существительных».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Сочинение по картине В. А. 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Тропинина «Кружевница».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знаний.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 падеж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Родительный падеж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Дательный падеж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Творительный падеж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Предложный падеж имен существительных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за первое полугодие.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Проект «Говорите правильно».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Имя прилагательное.        (30ч)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 и число имен прилагательных.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Сочинение-описание «Моя любимая игрушка».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Склонение имен прилагательных.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на тему «Чем мне запомнилась картина В. А. Серова «Мика Морозов»».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Именительный, винительный, родительный падежи.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Правописание окончаний имен прилагательных мужского и среднего рода в творительном и 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предложном падежах.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правописание окончаний имен прилагательных мужского и среднего рода.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Выборочное изложение описательного текста.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 и винительный падежи имен прилагательных женского рода.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Изложение описательного текста.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падежных окончаний имен прилагательных.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Склонение имен прилагательных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Сочинение-отзыв по картине Н.К. Рериха «Заморские гости».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Упражнение в правописании падежных окончаний имен прилагательных во множественном числе.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Сочинение-отзыв по картине И. Э. Грабаря «Февральская лазурь»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знаний по теме «Имя прилагательное».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Проект «Имена прилагательные в «Сказке о рыбаке и рыбке» А. Пушкина».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Личные местоимения.       (7ч)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Изменение личных местоимений 1-го и 2-го лица по падежам.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Изменение личных местоимений 3-го лица по 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падежам.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Изменение личных местоимений падежам.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«Местоимение».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Глагол (34ч)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Значение глаголов в языке и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Время глаголов.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Неопределенная форма глаголов.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Образование временны́х  форм от глагола в неопределенной форме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образовании форм глаголов и ознакомление с глагольными суффиксами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Изложение повествовательного текста по цитатному плану.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Спряжение глаголов.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картине И. И. Левитана «Весна. Большая вода».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 и II спряжение глаголов настоящего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 и II спряжение глаголов будущего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 и II спряжение глаголов настоящего и будущего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определения I и II спряжения глаголов с безударными личными окончаниями.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Способы определения I и II спряжение глаголов с безударными личными окончаниями (закрепление).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Упражнение в распознавании спряжения глаголов по неопределенной форме и в написании безударных личных окончаний глаголов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безударных личных окончаний глаголов (закрепление).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Правописание безударных личных окончаний глаголов. </w:t>
            </w: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–тся и –ться в глаголах (общее представление).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–тся и –ться в возвратных глаголах.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Подробное изложение 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деформированного повествовательного текста.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 родовых окончаний глаголов в прошедшем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Развитие речи.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по теме «Глагол» </w:t>
            </w: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глагольных форм. Повторение знаний о глаголе как части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в правописании глагольных форм и распознавании морфологических признаков глагола.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1076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Повторение.           (15ч)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Язык. Речь. Текст.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Главные и второстепенные члены предложения. Однородные члены предложения.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Предложение и словосочетание.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текста по репродукции картины И. И. Шишкина «Рожь».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Значимые части слова. Словообразование.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Морфологические признаки частей речи. Упражнение в правописании частей речи.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Итоговый контрольный диктант за 4 класс.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Звуки ибуквы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Звукобуквенный и звуковой разбор слов.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rPr>
          <w:trHeight w:val="259"/>
        </w:trPr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Работа над ошибками. </w:t>
            </w: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«По галактике Частей речи».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0617B" w:rsidRPr="00D0617B" w:rsidTr="00D0617B">
        <w:tc>
          <w:tcPr>
            <w:tcW w:w="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17B" w:rsidRPr="00D0617B" w:rsidRDefault="00D0617B" w:rsidP="00D061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6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0617B" w:rsidRPr="00D0617B" w:rsidRDefault="00D0617B" w:rsidP="00D0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617B" w:rsidRPr="00D0617B" w:rsidRDefault="00D0617B" w:rsidP="00D0617B">
      <w:pPr>
        <w:tabs>
          <w:tab w:val="left" w:pos="1398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17B" w:rsidRPr="00D0617B" w:rsidRDefault="00D0617B" w:rsidP="00D0617B">
      <w:pPr>
        <w:tabs>
          <w:tab w:val="left" w:pos="1398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324" w:rsidRDefault="00207324" w:rsidP="00036D49">
      <w:pPr>
        <w:rPr>
          <w:rFonts w:ascii="Times New Roman" w:hAnsi="Times New Roman" w:cs="Times New Roman"/>
          <w:b/>
          <w:bCs/>
        </w:rPr>
      </w:pPr>
    </w:p>
    <w:p w:rsidR="00207324" w:rsidRPr="00036D49" w:rsidRDefault="00207324" w:rsidP="00036D49">
      <w:pPr>
        <w:rPr>
          <w:rFonts w:ascii="Times New Roman" w:hAnsi="Times New Roman" w:cs="Times New Roman"/>
        </w:rPr>
      </w:pPr>
    </w:p>
    <w:p w:rsidR="002E6FA2" w:rsidRDefault="002E6FA2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Default="00EB5010" w:rsidP="002E6FA2">
      <w:pPr>
        <w:rPr>
          <w:rFonts w:ascii="Times New Roman" w:hAnsi="Times New Roman" w:cs="Times New Roman"/>
        </w:rPr>
      </w:pPr>
    </w:p>
    <w:p w:rsidR="00EB5010" w:rsidRPr="00EB5010" w:rsidRDefault="00EB5010" w:rsidP="002E6FA2">
      <w:pPr>
        <w:rPr>
          <w:rFonts w:ascii="Times New Roman" w:hAnsi="Times New Roman" w:cs="Times New Roman"/>
          <w:sz w:val="24"/>
          <w:szCs w:val="24"/>
        </w:rPr>
      </w:pPr>
    </w:p>
    <w:p w:rsidR="00EB5010" w:rsidRPr="00EB5010" w:rsidRDefault="00EB5010" w:rsidP="002E6FA2">
      <w:pPr>
        <w:rPr>
          <w:rFonts w:ascii="Times New Roman" w:hAnsi="Times New Roman" w:cs="Times New Roman"/>
          <w:sz w:val="24"/>
          <w:szCs w:val="24"/>
        </w:rPr>
      </w:pPr>
    </w:p>
    <w:p w:rsidR="00EB5010" w:rsidRPr="00EB5010" w:rsidRDefault="00EB5010" w:rsidP="002E6FA2">
      <w:pPr>
        <w:rPr>
          <w:rFonts w:ascii="Times New Roman" w:hAnsi="Times New Roman" w:cs="Times New Roman"/>
          <w:sz w:val="24"/>
          <w:szCs w:val="24"/>
        </w:rPr>
      </w:pPr>
    </w:p>
    <w:p w:rsidR="00EB5010" w:rsidRPr="00EB5010" w:rsidRDefault="00EB5010" w:rsidP="002E6FA2">
      <w:pPr>
        <w:rPr>
          <w:rFonts w:ascii="Times New Roman" w:hAnsi="Times New Roman" w:cs="Times New Roman"/>
          <w:sz w:val="24"/>
          <w:szCs w:val="24"/>
        </w:rPr>
      </w:pPr>
    </w:p>
    <w:p w:rsidR="005322BF" w:rsidRPr="00EB5010" w:rsidRDefault="005322BF">
      <w:pPr>
        <w:rPr>
          <w:rFonts w:ascii="Times New Roman" w:hAnsi="Times New Roman" w:cs="Times New Roman"/>
          <w:sz w:val="24"/>
          <w:szCs w:val="24"/>
        </w:rPr>
      </w:pPr>
    </w:p>
    <w:sectPr w:rsidR="005322BF" w:rsidRPr="00EB5010" w:rsidSect="00020C7F"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4D" w:rsidRDefault="0009664D" w:rsidP="00EB5010">
      <w:pPr>
        <w:spacing w:after="0" w:line="240" w:lineRule="auto"/>
      </w:pPr>
      <w:r>
        <w:separator/>
      </w:r>
    </w:p>
  </w:endnote>
  <w:endnote w:type="continuationSeparator" w:id="1">
    <w:p w:rsidR="0009664D" w:rsidRDefault="0009664D" w:rsidP="00EB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4D" w:rsidRDefault="0009664D" w:rsidP="00EB5010">
      <w:pPr>
        <w:spacing w:after="0" w:line="240" w:lineRule="auto"/>
      </w:pPr>
      <w:r>
        <w:separator/>
      </w:r>
    </w:p>
  </w:footnote>
  <w:footnote w:type="continuationSeparator" w:id="1">
    <w:p w:rsidR="0009664D" w:rsidRDefault="0009664D" w:rsidP="00EB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7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1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9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1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2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3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4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5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6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7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8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9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0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1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2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3">
    <w:nsid w:val="00000041"/>
    <w:multiLevelType w:val="multi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4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5">
    <w:nsid w:val="00000043"/>
    <w:multiLevelType w:val="multi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6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7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8">
    <w:nsid w:val="00000046"/>
    <w:multiLevelType w:val="multi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9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0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1">
    <w:nsid w:val="00000049"/>
    <w:multiLevelType w:val="multilevel"/>
    <w:tmpl w:val="00000049"/>
    <w:name w:val="WW8Num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2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3">
    <w:nsid w:val="0000004B"/>
    <w:multiLevelType w:val="multi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4">
    <w:nsid w:val="0000004C"/>
    <w:multiLevelType w:val="multi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5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6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7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051C3E23"/>
    <w:multiLevelType w:val="multilevel"/>
    <w:tmpl w:val="F57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5732DEE"/>
    <w:multiLevelType w:val="multilevel"/>
    <w:tmpl w:val="6E5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5D4369A"/>
    <w:multiLevelType w:val="multilevel"/>
    <w:tmpl w:val="FC3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64A0545"/>
    <w:multiLevelType w:val="multilevel"/>
    <w:tmpl w:val="B33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07B61392"/>
    <w:multiLevelType w:val="multilevel"/>
    <w:tmpl w:val="060A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07B85566"/>
    <w:multiLevelType w:val="multilevel"/>
    <w:tmpl w:val="D99C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0B915C39"/>
    <w:multiLevelType w:val="multilevel"/>
    <w:tmpl w:val="8A54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0E3403D2"/>
    <w:multiLevelType w:val="multilevel"/>
    <w:tmpl w:val="9B0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0EF6310F"/>
    <w:multiLevelType w:val="multilevel"/>
    <w:tmpl w:val="A2AE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0F83511F"/>
    <w:multiLevelType w:val="multilevel"/>
    <w:tmpl w:val="B4BC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04301D9"/>
    <w:multiLevelType w:val="multilevel"/>
    <w:tmpl w:val="3D0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1841FA7"/>
    <w:multiLevelType w:val="multilevel"/>
    <w:tmpl w:val="1D8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143022F1"/>
    <w:multiLevelType w:val="multilevel"/>
    <w:tmpl w:val="4B8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17D338EB"/>
    <w:multiLevelType w:val="multilevel"/>
    <w:tmpl w:val="B03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CB1BB8"/>
    <w:multiLevelType w:val="multilevel"/>
    <w:tmpl w:val="1AB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CB45D84"/>
    <w:multiLevelType w:val="multilevel"/>
    <w:tmpl w:val="A28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CD01F9B"/>
    <w:multiLevelType w:val="multilevel"/>
    <w:tmpl w:val="47D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E0E41E4"/>
    <w:multiLevelType w:val="multilevel"/>
    <w:tmpl w:val="124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082606E"/>
    <w:multiLevelType w:val="multilevel"/>
    <w:tmpl w:val="5456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1284424"/>
    <w:multiLevelType w:val="multilevel"/>
    <w:tmpl w:val="C8E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1FC0184"/>
    <w:multiLevelType w:val="multilevel"/>
    <w:tmpl w:val="CA9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6CC14FD"/>
    <w:multiLevelType w:val="multilevel"/>
    <w:tmpl w:val="AA1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7EB2963"/>
    <w:multiLevelType w:val="multilevel"/>
    <w:tmpl w:val="05F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A9E240D"/>
    <w:multiLevelType w:val="multilevel"/>
    <w:tmpl w:val="A59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1942CD0"/>
    <w:multiLevelType w:val="multilevel"/>
    <w:tmpl w:val="BD9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21810B5"/>
    <w:multiLevelType w:val="multilevel"/>
    <w:tmpl w:val="2D1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4597EC3"/>
    <w:multiLevelType w:val="multilevel"/>
    <w:tmpl w:val="A478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72E1DB7"/>
    <w:multiLevelType w:val="multilevel"/>
    <w:tmpl w:val="57D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7A16183"/>
    <w:multiLevelType w:val="multilevel"/>
    <w:tmpl w:val="7566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8D22010"/>
    <w:multiLevelType w:val="multilevel"/>
    <w:tmpl w:val="7BA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A8F3A35"/>
    <w:multiLevelType w:val="multilevel"/>
    <w:tmpl w:val="650A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AEB1548"/>
    <w:multiLevelType w:val="multilevel"/>
    <w:tmpl w:val="4AFC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B532F79"/>
    <w:multiLevelType w:val="multilevel"/>
    <w:tmpl w:val="F3FC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B60046D"/>
    <w:multiLevelType w:val="multilevel"/>
    <w:tmpl w:val="F67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BF90D74"/>
    <w:multiLevelType w:val="multilevel"/>
    <w:tmpl w:val="8CC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D7A430C"/>
    <w:multiLevelType w:val="multilevel"/>
    <w:tmpl w:val="E8F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DAD4A8F"/>
    <w:multiLevelType w:val="multilevel"/>
    <w:tmpl w:val="42C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E0160FB"/>
    <w:multiLevelType w:val="multilevel"/>
    <w:tmpl w:val="97D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F921344"/>
    <w:multiLevelType w:val="multilevel"/>
    <w:tmpl w:val="BA0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FDB7701"/>
    <w:multiLevelType w:val="multilevel"/>
    <w:tmpl w:val="43A2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0257EED"/>
    <w:multiLevelType w:val="multilevel"/>
    <w:tmpl w:val="51E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32C4237"/>
    <w:multiLevelType w:val="multilevel"/>
    <w:tmpl w:val="0E2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3542CD0"/>
    <w:multiLevelType w:val="multilevel"/>
    <w:tmpl w:val="A08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40E13DD"/>
    <w:multiLevelType w:val="multilevel"/>
    <w:tmpl w:val="84C4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45D6BAF"/>
    <w:multiLevelType w:val="multilevel"/>
    <w:tmpl w:val="CCC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68C2616"/>
    <w:multiLevelType w:val="multilevel"/>
    <w:tmpl w:val="B0D2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7C108CD"/>
    <w:multiLevelType w:val="multilevel"/>
    <w:tmpl w:val="937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B91461B"/>
    <w:multiLevelType w:val="multilevel"/>
    <w:tmpl w:val="6FFE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C202E63"/>
    <w:multiLevelType w:val="multilevel"/>
    <w:tmpl w:val="9D7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D113DE2"/>
    <w:multiLevelType w:val="multilevel"/>
    <w:tmpl w:val="890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EF83B62"/>
    <w:multiLevelType w:val="multilevel"/>
    <w:tmpl w:val="AFC6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1B83C61"/>
    <w:multiLevelType w:val="multilevel"/>
    <w:tmpl w:val="195C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2AF5839"/>
    <w:multiLevelType w:val="multilevel"/>
    <w:tmpl w:val="B06E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4063E1A"/>
    <w:multiLevelType w:val="multilevel"/>
    <w:tmpl w:val="7A5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7F4622E"/>
    <w:multiLevelType w:val="multilevel"/>
    <w:tmpl w:val="A51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AF95AB1"/>
    <w:multiLevelType w:val="multilevel"/>
    <w:tmpl w:val="1FB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C840FFF"/>
    <w:multiLevelType w:val="multilevel"/>
    <w:tmpl w:val="C9D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D815780"/>
    <w:multiLevelType w:val="multilevel"/>
    <w:tmpl w:val="12D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E6C0D88"/>
    <w:multiLevelType w:val="multilevel"/>
    <w:tmpl w:val="B694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FED4F28"/>
    <w:multiLevelType w:val="multilevel"/>
    <w:tmpl w:val="119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17B6465"/>
    <w:multiLevelType w:val="multilevel"/>
    <w:tmpl w:val="74B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2AF135D"/>
    <w:multiLevelType w:val="multilevel"/>
    <w:tmpl w:val="2FE4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33A00F1"/>
    <w:multiLevelType w:val="multilevel"/>
    <w:tmpl w:val="789E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5B34C76"/>
    <w:multiLevelType w:val="multilevel"/>
    <w:tmpl w:val="1E7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882031A"/>
    <w:multiLevelType w:val="multilevel"/>
    <w:tmpl w:val="31A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958257B"/>
    <w:multiLevelType w:val="multilevel"/>
    <w:tmpl w:val="330C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D0778F2"/>
    <w:multiLevelType w:val="multilevel"/>
    <w:tmpl w:val="3DD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DAB103E"/>
    <w:multiLevelType w:val="multilevel"/>
    <w:tmpl w:val="A77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E8B2A7B"/>
    <w:multiLevelType w:val="multilevel"/>
    <w:tmpl w:val="F95A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F8C20BC"/>
    <w:multiLevelType w:val="multilevel"/>
    <w:tmpl w:val="EFD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0356324"/>
    <w:multiLevelType w:val="multilevel"/>
    <w:tmpl w:val="58A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17323BA"/>
    <w:multiLevelType w:val="multilevel"/>
    <w:tmpl w:val="BB7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4234186"/>
    <w:multiLevelType w:val="multilevel"/>
    <w:tmpl w:val="DFF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B552FFC"/>
    <w:multiLevelType w:val="multilevel"/>
    <w:tmpl w:val="459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C7B483C"/>
    <w:multiLevelType w:val="multilevel"/>
    <w:tmpl w:val="D95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C923115"/>
    <w:multiLevelType w:val="multilevel"/>
    <w:tmpl w:val="70E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FBB72CD"/>
    <w:multiLevelType w:val="multilevel"/>
    <w:tmpl w:val="DF0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6"/>
  </w:num>
  <w:num w:numId="2">
    <w:abstractNumId w:val="91"/>
  </w:num>
  <w:num w:numId="3">
    <w:abstractNumId w:val="85"/>
  </w:num>
  <w:num w:numId="4">
    <w:abstractNumId w:val="107"/>
  </w:num>
  <w:num w:numId="5">
    <w:abstractNumId w:val="99"/>
  </w:num>
  <w:num w:numId="6">
    <w:abstractNumId w:val="142"/>
  </w:num>
  <w:num w:numId="7">
    <w:abstractNumId w:val="88"/>
  </w:num>
  <w:num w:numId="8">
    <w:abstractNumId w:val="126"/>
  </w:num>
  <w:num w:numId="9">
    <w:abstractNumId w:val="83"/>
  </w:num>
  <w:num w:numId="10">
    <w:abstractNumId w:val="98"/>
  </w:num>
  <w:num w:numId="11">
    <w:abstractNumId w:val="81"/>
  </w:num>
  <w:num w:numId="12">
    <w:abstractNumId w:val="131"/>
  </w:num>
  <w:num w:numId="13">
    <w:abstractNumId w:val="89"/>
  </w:num>
  <w:num w:numId="14">
    <w:abstractNumId w:val="129"/>
  </w:num>
  <w:num w:numId="15">
    <w:abstractNumId w:val="143"/>
  </w:num>
  <w:num w:numId="16">
    <w:abstractNumId w:val="148"/>
  </w:num>
  <w:num w:numId="17">
    <w:abstractNumId w:val="144"/>
  </w:num>
  <w:num w:numId="18">
    <w:abstractNumId w:val="121"/>
  </w:num>
  <w:num w:numId="19">
    <w:abstractNumId w:val="115"/>
  </w:num>
  <w:num w:numId="20">
    <w:abstractNumId w:val="152"/>
  </w:num>
  <w:num w:numId="21">
    <w:abstractNumId w:val="132"/>
  </w:num>
  <w:num w:numId="22">
    <w:abstractNumId w:val="79"/>
  </w:num>
  <w:num w:numId="23">
    <w:abstractNumId w:val="117"/>
  </w:num>
  <w:num w:numId="24">
    <w:abstractNumId w:val="90"/>
  </w:num>
  <w:num w:numId="25">
    <w:abstractNumId w:val="150"/>
  </w:num>
  <w:num w:numId="26">
    <w:abstractNumId w:val="119"/>
  </w:num>
  <w:num w:numId="27">
    <w:abstractNumId w:val="94"/>
  </w:num>
  <w:num w:numId="28">
    <w:abstractNumId w:val="141"/>
  </w:num>
  <w:num w:numId="29">
    <w:abstractNumId w:val="80"/>
  </w:num>
  <w:num w:numId="30">
    <w:abstractNumId w:val="111"/>
  </w:num>
  <w:num w:numId="31">
    <w:abstractNumId w:val="128"/>
  </w:num>
  <w:num w:numId="32">
    <w:abstractNumId w:val="103"/>
  </w:num>
  <w:num w:numId="33">
    <w:abstractNumId w:val="145"/>
  </w:num>
  <w:num w:numId="34">
    <w:abstractNumId w:val="151"/>
  </w:num>
  <w:num w:numId="35">
    <w:abstractNumId w:val="137"/>
  </w:num>
  <w:num w:numId="36">
    <w:abstractNumId w:val="108"/>
  </w:num>
  <w:num w:numId="37">
    <w:abstractNumId w:val="136"/>
  </w:num>
  <w:num w:numId="38">
    <w:abstractNumId w:val="138"/>
  </w:num>
  <w:num w:numId="39">
    <w:abstractNumId w:val="134"/>
  </w:num>
  <w:num w:numId="40">
    <w:abstractNumId w:val="110"/>
  </w:num>
  <w:num w:numId="41">
    <w:abstractNumId w:val="97"/>
  </w:num>
  <w:num w:numId="42">
    <w:abstractNumId w:val="149"/>
  </w:num>
  <w:num w:numId="43">
    <w:abstractNumId w:val="127"/>
  </w:num>
  <w:num w:numId="44">
    <w:abstractNumId w:val="140"/>
  </w:num>
  <w:num w:numId="45">
    <w:abstractNumId w:val="96"/>
  </w:num>
  <w:num w:numId="46">
    <w:abstractNumId w:val="124"/>
  </w:num>
  <w:num w:numId="47">
    <w:abstractNumId w:val="123"/>
  </w:num>
  <w:num w:numId="48">
    <w:abstractNumId w:val="87"/>
  </w:num>
  <w:num w:numId="49">
    <w:abstractNumId w:val="122"/>
  </w:num>
  <w:num w:numId="50">
    <w:abstractNumId w:val="120"/>
  </w:num>
  <w:num w:numId="51">
    <w:abstractNumId w:val="133"/>
  </w:num>
  <w:num w:numId="52">
    <w:abstractNumId w:val="100"/>
  </w:num>
  <w:num w:numId="53">
    <w:abstractNumId w:val="118"/>
  </w:num>
  <w:num w:numId="54">
    <w:abstractNumId w:val="135"/>
  </w:num>
  <w:num w:numId="55">
    <w:abstractNumId w:val="105"/>
  </w:num>
  <w:num w:numId="56">
    <w:abstractNumId w:val="139"/>
  </w:num>
  <w:num w:numId="57">
    <w:abstractNumId w:val="114"/>
  </w:num>
  <w:num w:numId="58">
    <w:abstractNumId w:val="147"/>
  </w:num>
  <w:num w:numId="59">
    <w:abstractNumId w:val="154"/>
  </w:num>
  <w:num w:numId="60">
    <w:abstractNumId w:val="92"/>
  </w:num>
  <w:num w:numId="61">
    <w:abstractNumId w:val="102"/>
  </w:num>
  <w:num w:numId="62">
    <w:abstractNumId w:val="78"/>
  </w:num>
  <w:num w:numId="63">
    <w:abstractNumId w:val="113"/>
  </w:num>
  <w:num w:numId="64">
    <w:abstractNumId w:val="112"/>
  </w:num>
  <w:num w:numId="65">
    <w:abstractNumId w:val="101"/>
  </w:num>
  <w:num w:numId="66">
    <w:abstractNumId w:val="146"/>
  </w:num>
  <w:num w:numId="67">
    <w:abstractNumId w:val="104"/>
  </w:num>
  <w:num w:numId="68">
    <w:abstractNumId w:val="95"/>
  </w:num>
  <w:num w:numId="69">
    <w:abstractNumId w:val="84"/>
  </w:num>
  <w:num w:numId="70">
    <w:abstractNumId w:val="153"/>
  </w:num>
  <w:num w:numId="71">
    <w:abstractNumId w:val="109"/>
  </w:num>
  <w:num w:numId="72">
    <w:abstractNumId w:val="82"/>
  </w:num>
  <w:num w:numId="73">
    <w:abstractNumId w:val="93"/>
  </w:num>
  <w:num w:numId="74">
    <w:abstractNumId w:val="125"/>
  </w:num>
  <w:num w:numId="75">
    <w:abstractNumId w:val="86"/>
  </w:num>
  <w:num w:numId="76">
    <w:abstractNumId w:val="116"/>
  </w:num>
  <w:num w:numId="77">
    <w:abstractNumId w:val="13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B62"/>
    <w:rsid w:val="00020C7F"/>
    <w:rsid w:val="00030AD8"/>
    <w:rsid w:val="00036D49"/>
    <w:rsid w:val="00077426"/>
    <w:rsid w:val="00092B70"/>
    <w:rsid w:val="0009664D"/>
    <w:rsid w:val="000F63B6"/>
    <w:rsid w:val="00196F53"/>
    <w:rsid w:val="001C0A9B"/>
    <w:rsid w:val="001F46C6"/>
    <w:rsid w:val="00200EE5"/>
    <w:rsid w:val="00207324"/>
    <w:rsid w:val="00261C39"/>
    <w:rsid w:val="00275BF6"/>
    <w:rsid w:val="002A5642"/>
    <w:rsid w:val="002C5832"/>
    <w:rsid w:val="002D0C24"/>
    <w:rsid w:val="002D29B0"/>
    <w:rsid w:val="002E3EB9"/>
    <w:rsid w:val="002E6FA2"/>
    <w:rsid w:val="002F36C6"/>
    <w:rsid w:val="00310CF5"/>
    <w:rsid w:val="0035652C"/>
    <w:rsid w:val="003C699E"/>
    <w:rsid w:val="003D25FF"/>
    <w:rsid w:val="003E0C74"/>
    <w:rsid w:val="003E38EC"/>
    <w:rsid w:val="004405F2"/>
    <w:rsid w:val="00453C51"/>
    <w:rsid w:val="00460C9A"/>
    <w:rsid w:val="004B0316"/>
    <w:rsid w:val="004B0D41"/>
    <w:rsid w:val="004E3A5A"/>
    <w:rsid w:val="005322BF"/>
    <w:rsid w:val="005345F1"/>
    <w:rsid w:val="005C0722"/>
    <w:rsid w:val="005E7938"/>
    <w:rsid w:val="00635A2B"/>
    <w:rsid w:val="0065387E"/>
    <w:rsid w:val="0067031E"/>
    <w:rsid w:val="00676D53"/>
    <w:rsid w:val="00685D3E"/>
    <w:rsid w:val="006910AF"/>
    <w:rsid w:val="006A0D53"/>
    <w:rsid w:val="006A61D2"/>
    <w:rsid w:val="006E2EA6"/>
    <w:rsid w:val="00724BC0"/>
    <w:rsid w:val="0073091C"/>
    <w:rsid w:val="00764EA2"/>
    <w:rsid w:val="00775397"/>
    <w:rsid w:val="00775C2B"/>
    <w:rsid w:val="007935C7"/>
    <w:rsid w:val="007B6587"/>
    <w:rsid w:val="007E7348"/>
    <w:rsid w:val="0080388E"/>
    <w:rsid w:val="00831A27"/>
    <w:rsid w:val="00846340"/>
    <w:rsid w:val="008C32BE"/>
    <w:rsid w:val="008E25B4"/>
    <w:rsid w:val="008F285F"/>
    <w:rsid w:val="0090018F"/>
    <w:rsid w:val="00903B42"/>
    <w:rsid w:val="00952758"/>
    <w:rsid w:val="00964DFB"/>
    <w:rsid w:val="00965243"/>
    <w:rsid w:val="009825D2"/>
    <w:rsid w:val="0099374B"/>
    <w:rsid w:val="009B3EDB"/>
    <w:rsid w:val="009E56CF"/>
    <w:rsid w:val="00A06324"/>
    <w:rsid w:val="00A10F0D"/>
    <w:rsid w:val="00A648A9"/>
    <w:rsid w:val="00A72287"/>
    <w:rsid w:val="00B11F8A"/>
    <w:rsid w:val="00B27B62"/>
    <w:rsid w:val="00C12697"/>
    <w:rsid w:val="00CC7369"/>
    <w:rsid w:val="00D0617B"/>
    <w:rsid w:val="00D209E6"/>
    <w:rsid w:val="00D259AA"/>
    <w:rsid w:val="00DB7C2D"/>
    <w:rsid w:val="00E01A60"/>
    <w:rsid w:val="00E74DDD"/>
    <w:rsid w:val="00E77AFA"/>
    <w:rsid w:val="00EB5010"/>
    <w:rsid w:val="00EC1307"/>
    <w:rsid w:val="00EC481E"/>
    <w:rsid w:val="00F03421"/>
    <w:rsid w:val="00F047FF"/>
    <w:rsid w:val="00F50E41"/>
    <w:rsid w:val="00FE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footnote reference" w:uiPriority="0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/>
    <w:lsdException w:name="Body Text Indent 2" w:uiPriority="0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1"/>
  </w:style>
  <w:style w:type="paragraph" w:styleId="1">
    <w:name w:val="heading 1"/>
    <w:basedOn w:val="a"/>
    <w:link w:val="10"/>
    <w:uiPriority w:val="9"/>
    <w:qFormat/>
    <w:rsid w:val="002E6F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paragraph" w:styleId="2">
    <w:name w:val="heading 2"/>
    <w:basedOn w:val="a"/>
    <w:link w:val="20"/>
    <w:unhideWhenUsed/>
    <w:qFormat/>
    <w:rsid w:val="002E6FA2"/>
    <w:pPr>
      <w:suppressAutoHyphens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2E6FA2"/>
    <w:pPr>
      <w:pBdr>
        <w:left w:val="single" w:sz="48" w:space="2" w:color="C0504D"/>
        <w:bottom w:val="single" w:sz="4" w:space="0" w:color="C0504D"/>
      </w:pBdr>
      <w:suppressAutoHyphens/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4">
    <w:name w:val="heading 4"/>
    <w:basedOn w:val="a"/>
    <w:link w:val="40"/>
    <w:unhideWhenUsed/>
    <w:qFormat/>
    <w:rsid w:val="002E6FA2"/>
    <w:pPr>
      <w:pBdr>
        <w:left w:val="single" w:sz="4" w:space="2" w:color="C0504D"/>
        <w:bottom w:val="single" w:sz="4" w:space="2" w:color="C0504D"/>
      </w:pBdr>
      <w:suppressAutoHyphens/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5">
    <w:name w:val="heading 5"/>
    <w:basedOn w:val="a"/>
    <w:link w:val="50"/>
    <w:unhideWhenUsed/>
    <w:qFormat/>
    <w:rsid w:val="002E6FA2"/>
    <w:pPr>
      <w:pBdr>
        <w:left w:val="dotted" w:sz="4" w:space="2" w:color="C0504D"/>
        <w:bottom w:val="dotted" w:sz="4" w:space="2" w:color="C0504D"/>
      </w:pBdr>
      <w:suppressAutoHyphens/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link w:val="60"/>
    <w:unhideWhenUsed/>
    <w:qFormat/>
    <w:rsid w:val="002E6FA2"/>
    <w:pPr>
      <w:pBdr>
        <w:bottom w:val="single" w:sz="4" w:space="2" w:color="E5B8B7"/>
      </w:pBdr>
      <w:suppressAutoHyphens/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link w:val="70"/>
    <w:unhideWhenUsed/>
    <w:qFormat/>
    <w:rsid w:val="002E6FA2"/>
    <w:pPr>
      <w:pBdr>
        <w:bottom w:val="dotted" w:sz="4" w:space="2" w:color="D99594"/>
      </w:pBdr>
      <w:suppressAutoHyphens/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link w:val="80"/>
    <w:unhideWhenUsed/>
    <w:qFormat/>
    <w:rsid w:val="002E6FA2"/>
    <w:pPr>
      <w:suppressAutoHyphens/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link w:val="90"/>
    <w:unhideWhenUsed/>
    <w:qFormat/>
    <w:rsid w:val="002E6FA2"/>
    <w:pPr>
      <w:suppressAutoHyphens/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5322BF"/>
  </w:style>
  <w:style w:type="paragraph" w:styleId="a3">
    <w:name w:val="Body Text"/>
    <w:basedOn w:val="a"/>
    <w:link w:val="a4"/>
    <w:qFormat/>
    <w:rsid w:val="005322B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qFormat/>
    <w:rsid w:val="005322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5322B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5322BF"/>
    <w:rPr>
      <w:color w:val="000080"/>
      <w:u w:val="single"/>
    </w:rPr>
  </w:style>
  <w:style w:type="paragraph" w:customStyle="1" w:styleId="a7">
    <w:name w:val="?????????? ???????"/>
    <w:basedOn w:val="a"/>
    <w:rsid w:val="0053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c48">
    <w:name w:val="c48"/>
    <w:rsid w:val="005322BF"/>
  </w:style>
  <w:style w:type="paragraph" w:styleId="a8">
    <w:name w:val="Balloon Text"/>
    <w:basedOn w:val="a"/>
    <w:link w:val="a9"/>
    <w:uiPriority w:val="99"/>
    <w:semiHidden/>
    <w:unhideWhenUsed/>
    <w:qFormat/>
    <w:rsid w:val="001F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qFormat/>
    <w:rsid w:val="001F4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2E6FA2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qFormat/>
    <w:rsid w:val="002E6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qFormat/>
    <w:rsid w:val="002E6FA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qFormat/>
    <w:rsid w:val="002E6FA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qFormat/>
    <w:rsid w:val="002E6FA2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qFormat/>
    <w:rsid w:val="002E6FA2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qFormat/>
    <w:rsid w:val="002E6FA2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qFormat/>
    <w:rsid w:val="002E6FA2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qFormat/>
    <w:rsid w:val="002E6FA2"/>
    <w:rPr>
      <w:rFonts w:ascii="Cambria" w:eastAsia="Times New Roman" w:hAnsi="Cambria" w:cs="Times New Roman"/>
      <w:color w:val="C0504D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qFormat/>
    <w:rsid w:val="002E6FA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qFormat/>
    <w:rsid w:val="002E6FA2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qFormat/>
    <w:rsid w:val="002E6FA2"/>
    <w:pPr>
      <w:suppressAutoHyphens/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c">
    <w:name w:val="index heading"/>
    <w:basedOn w:val="a"/>
    <w:uiPriority w:val="99"/>
    <w:semiHidden/>
    <w:unhideWhenUsed/>
    <w:qFormat/>
    <w:rsid w:val="002E6FA2"/>
    <w:pPr>
      <w:suppressLineNumbers/>
      <w:suppressAutoHyphens/>
    </w:pPr>
    <w:rPr>
      <w:rFonts w:ascii="Calibri" w:eastAsia="Calibri" w:hAnsi="Calibri" w:cs="Mangal"/>
    </w:rPr>
  </w:style>
  <w:style w:type="paragraph" w:styleId="ad">
    <w:name w:val="List"/>
    <w:basedOn w:val="a3"/>
    <w:unhideWhenUsed/>
    <w:qFormat/>
    <w:rsid w:val="002E6FA2"/>
    <w:pPr>
      <w:widowControl/>
      <w:suppressAutoHyphens/>
      <w:autoSpaceDE/>
      <w:autoSpaceDN/>
      <w:adjustRightInd/>
    </w:pPr>
    <w:rPr>
      <w:rFonts w:cs="Mangal"/>
      <w:kern w:val="0"/>
      <w:lang w:eastAsia="ru-RU"/>
    </w:rPr>
  </w:style>
  <w:style w:type="paragraph" w:styleId="ae">
    <w:name w:val="Title"/>
    <w:basedOn w:val="a"/>
    <w:link w:val="21"/>
    <w:qFormat/>
    <w:rsid w:val="002E6FA2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character" w:customStyle="1" w:styleId="21">
    <w:name w:val="Название Знак2"/>
    <w:basedOn w:val="a0"/>
    <w:link w:val="ae"/>
    <w:rsid w:val="002E6FA2"/>
    <w:rPr>
      <w:rFonts w:ascii="Calibri" w:eastAsia="Calibri" w:hAnsi="Calibri" w:cs="Mangal"/>
      <w:i/>
      <w:iCs/>
      <w:sz w:val="24"/>
      <w:szCs w:val="24"/>
    </w:rPr>
  </w:style>
  <w:style w:type="character" w:customStyle="1" w:styleId="af">
    <w:name w:val="Название Знак"/>
    <w:basedOn w:val="a0"/>
    <w:qFormat/>
    <w:rsid w:val="002E6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link w:val="22"/>
    <w:qFormat/>
    <w:rsid w:val="002E6FA2"/>
    <w:pPr>
      <w:pBdr>
        <w:bottom w:val="dotted" w:sz="8" w:space="10" w:color="C0504D"/>
      </w:pBdr>
      <w:suppressAutoHyphens/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f1">
    <w:name w:val="Подзаголовок Знак"/>
    <w:basedOn w:val="a0"/>
    <w:qFormat/>
    <w:rsid w:val="002E6FA2"/>
    <w:rPr>
      <w:rFonts w:eastAsiaTheme="minorEastAsia"/>
      <w:color w:val="5A5A5A" w:themeColor="text1" w:themeTint="A5"/>
      <w:spacing w:val="15"/>
    </w:rPr>
  </w:style>
  <w:style w:type="paragraph" w:styleId="23">
    <w:name w:val="Body Text 2"/>
    <w:basedOn w:val="a"/>
    <w:link w:val="24"/>
    <w:semiHidden/>
    <w:unhideWhenUsed/>
    <w:qFormat/>
    <w:rsid w:val="002E6FA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qFormat/>
    <w:rsid w:val="002E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2E6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2E6FA2"/>
    <w:pPr>
      <w:suppressAutoHyphens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25">
    <w:name w:val="Quote"/>
    <w:basedOn w:val="a"/>
    <w:link w:val="220"/>
    <w:uiPriority w:val="29"/>
    <w:qFormat/>
    <w:rsid w:val="002E6F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6">
    <w:name w:val="Цитата 2 Знак"/>
    <w:basedOn w:val="a0"/>
    <w:qFormat/>
    <w:rsid w:val="002E6FA2"/>
    <w:rPr>
      <w:i/>
      <w:iCs/>
      <w:color w:val="404040" w:themeColor="text1" w:themeTint="BF"/>
    </w:rPr>
  </w:style>
  <w:style w:type="paragraph" w:styleId="af6">
    <w:name w:val="Intense Quote"/>
    <w:basedOn w:val="a"/>
    <w:link w:val="27"/>
    <w:uiPriority w:val="30"/>
    <w:qFormat/>
    <w:rsid w:val="002E6FA2"/>
    <w:pPr>
      <w:pBdr>
        <w:top w:val="dotted" w:sz="8" w:space="10" w:color="C0504D"/>
        <w:bottom w:val="dotted" w:sz="8" w:space="10" w:color="C0504D"/>
      </w:pBdr>
      <w:suppressAutoHyphens/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character" w:customStyle="1" w:styleId="af7">
    <w:name w:val="Выделенная цитата Знак"/>
    <w:basedOn w:val="a0"/>
    <w:qFormat/>
    <w:rsid w:val="002E6FA2"/>
    <w:rPr>
      <w:i/>
      <w:iCs/>
      <w:color w:val="4F81BD" w:themeColor="accent1"/>
    </w:rPr>
  </w:style>
  <w:style w:type="paragraph" w:customStyle="1" w:styleId="13">
    <w:name w:val="Заголовок1"/>
    <w:basedOn w:val="a"/>
    <w:next w:val="a3"/>
    <w:qFormat/>
    <w:rsid w:val="002E6FA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8">
    <w:name w:val="Заглавие"/>
    <w:basedOn w:val="a"/>
    <w:uiPriority w:val="99"/>
    <w:qFormat/>
    <w:rsid w:val="002E6FA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qFormat/>
    <w:rsid w:val="002E6FA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qFormat/>
    <w:rsid w:val="002E6FA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qFormat/>
    <w:rsid w:val="002E6FA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2E6FA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2E6FA2"/>
    <w:pPr>
      <w:widowControl w:val="0"/>
      <w:suppressAutoHyphens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2E6FA2"/>
    <w:pPr>
      <w:widowControl w:val="0"/>
      <w:suppressAutoHyphens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qFormat/>
    <w:rsid w:val="002E6FA2"/>
    <w:pPr>
      <w:widowControl w:val="0"/>
      <w:suppressAutoHyphens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2E6FA2"/>
    <w:pPr>
      <w:widowControl w:val="0"/>
      <w:suppressAutoHyphens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qFormat/>
    <w:rsid w:val="002E6FA2"/>
    <w:pPr>
      <w:widowControl w:val="0"/>
      <w:suppressAutoHyphens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2">
    <w:name w:val="c2"/>
    <w:basedOn w:val="a"/>
    <w:qFormat/>
    <w:rsid w:val="002E6FA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"/>
    <w:qFormat/>
    <w:rsid w:val="002E6FA2"/>
    <w:pPr>
      <w:widowControl w:val="0"/>
      <w:suppressAutoHyphens/>
    </w:pPr>
    <w:rPr>
      <w:rFonts w:ascii="Calibri" w:eastAsia="Calibri" w:hAnsi="Calibri" w:cs="Arial"/>
      <w:szCs w:val="20"/>
      <w:lang w:val="en-US"/>
    </w:rPr>
  </w:style>
  <w:style w:type="character" w:customStyle="1" w:styleId="-">
    <w:name w:val="Интернет-ссылка"/>
    <w:basedOn w:val="a0"/>
    <w:rsid w:val="002E6FA2"/>
    <w:rPr>
      <w:color w:val="0000FF"/>
      <w:u w:val="single"/>
    </w:rPr>
  </w:style>
  <w:style w:type="character" w:customStyle="1" w:styleId="c6">
    <w:name w:val="c6"/>
    <w:basedOn w:val="a0"/>
    <w:qFormat/>
    <w:rsid w:val="002E6FA2"/>
  </w:style>
  <w:style w:type="character" w:customStyle="1" w:styleId="c1">
    <w:name w:val="c1"/>
    <w:basedOn w:val="a0"/>
    <w:qFormat/>
    <w:rsid w:val="002E6FA2"/>
  </w:style>
  <w:style w:type="character" w:customStyle="1" w:styleId="c33">
    <w:name w:val="c33"/>
    <w:basedOn w:val="a0"/>
    <w:qFormat/>
    <w:rsid w:val="002E6FA2"/>
  </w:style>
  <w:style w:type="character" w:customStyle="1" w:styleId="c0">
    <w:name w:val="c0"/>
    <w:basedOn w:val="a0"/>
    <w:qFormat/>
    <w:rsid w:val="002E6FA2"/>
  </w:style>
  <w:style w:type="character" w:customStyle="1" w:styleId="c4">
    <w:name w:val="c4"/>
    <w:basedOn w:val="a0"/>
    <w:qFormat/>
    <w:rsid w:val="002E6FA2"/>
  </w:style>
  <w:style w:type="character" w:customStyle="1" w:styleId="apple-converted-space">
    <w:name w:val="apple-converted-space"/>
    <w:basedOn w:val="a0"/>
    <w:qFormat/>
    <w:rsid w:val="002E6FA2"/>
  </w:style>
  <w:style w:type="character" w:customStyle="1" w:styleId="c5">
    <w:name w:val="c5"/>
    <w:basedOn w:val="a0"/>
    <w:qFormat/>
    <w:rsid w:val="002E6FA2"/>
  </w:style>
  <w:style w:type="character" w:customStyle="1" w:styleId="FontStyle49">
    <w:name w:val="Font Style49"/>
    <w:basedOn w:val="a0"/>
    <w:qFormat/>
    <w:rsid w:val="002E6FA2"/>
    <w:rPr>
      <w:rFonts w:ascii="Times New Roman" w:hAnsi="Times New Roman" w:cs="Times New Roman" w:hint="default"/>
      <w:sz w:val="18"/>
      <w:szCs w:val="18"/>
    </w:rPr>
  </w:style>
  <w:style w:type="character" w:customStyle="1" w:styleId="FontStyle60">
    <w:name w:val="Font Style60"/>
    <w:basedOn w:val="a0"/>
    <w:qFormat/>
    <w:rsid w:val="002E6FA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">
    <w:name w:val="Название Знак1"/>
    <w:qFormat/>
    <w:locked/>
    <w:rsid w:val="002E6FA2"/>
    <w:rPr>
      <w:b/>
      <w:bCs/>
      <w:sz w:val="24"/>
      <w:szCs w:val="24"/>
    </w:rPr>
  </w:style>
  <w:style w:type="character" w:customStyle="1" w:styleId="16">
    <w:name w:val="Сильное выделение1"/>
    <w:qFormat/>
    <w:rsid w:val="002E6FA2"/>
    <w:rPr>
      <w:b/>
      <w:bCs/>
    </w:rPr>
  </w:style>
  <w:style w:type="character" w:customStyle="1" w:styleId="Zag11">
    <w:name w:val="Zag_11"/>
    <w:qFormat/>
    <w:rsid w:val="002E6FA2"/>
  </w:style>
  <w:style w:type="character" w:customStyle="1" w:styleId="c22">
    <w:name w:val="c22"/>
    <w:basedOn w:val="a0"/>
    <w:qFormat/>
    <w:rsid w:val="002E6FA2"/>
  </w:style>
  <w:style w:type="character" w:customStyle="1" w:styleId="17">
    <w:name w:val="Подзаголовок Знак1"/>
    <w:basedOn w:val="a0"/>
    <w:qFormat/>
    <w:rsid w:val="002E6FA2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qFormat/>
    <w:rsid w:val="002E6FA2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18">
    <w:name w:val="Выделенная цитата Знак1"/>
    <w:basedOn w:val="a0"/>
    <w:qFormat/>
    <w:rsid w:val="002E6FA2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2E6FA2"/>
    <w:rPr>
      <w:sz w:val="20"/>
    </w:rPr>
  </w:style>
  <w:style w:type="character" w:customStyle="1" w:styleId="ListLabel2">
    <w:name w:val="ListLabel 2"/>
    <w:qFormat/>
    <w:rsid w:val="002E6FA2"/>
    <w:rPr>
      <w:rFonts w:ascii="Courier New" w:hAnsi="Courier New" w:cs="Courier New" w:hint="default"/>
    </w:rPr>
  </w:style>
  <w:style w:type="character" w:customStyle="1" w:styleId="19">
    <w:name w:val="Основной текст Знак1"/>
    <w:basedOn w:val="a0"/>
    <w:locked/>
    <w:rsid w:val="002E6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basedOn w:val="a0"/>
    <w:locked/>
    <w:rsid w:val="002E6FA2"/>
    <w:rPr>
      <w:rFonts w:ascii="Tahoma" w:eastAsia="Calibri" w:hAnsi="Tahoma" w:cs="Tahoma"/>
      <w:sz w:val="16"/>
      <w:szCs w:val="16"/>
    </w:rPr>
  </w:style>
  <w:style w:type="character" w:customStyle="1" w:styleId="22">
    <w:name w:val="Подзаголовок Знак2"/>
    <w:basedOn w:val="a0"/>
    <w:link w:val="af0"/>
    <w:locked/>
    <w:rsid w:val="002E6FA2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211">
    <w:name w:val="Основной текст 2 Знак1"/>
    <w:basedOn w:val="a0"/>
    <w:rsid w:val="002E6FA2"/>
  </w:style>
  <w:style w:type="character" w:customStyle="1" w:styleId="220">
    <w:name w:val="Цитата 2 Знак2"/>
    <w:basedOn w:val="a0"/>
    <w:link w:val="25"/>
    <w:locked/>
    <w:rsid w:val="002E6FA2"/>
    <w:rPr>
      <w:rFonts w:ascii="Times New Roman" w:eastAsia="Times New Roman" w:hAnsi="Times New Roman" w:cs="Times New Roman"/>
      <w:color w:val="943634"/>
      <w:sz w:val="24"/>
      <w:szCs w:val="24"/>
      <w:lang w:eastAsia="ru-RU"/>
    </w:rPr>
  </w:style>
  <w:style w:type="character" w:customStyle="1" w:styleId="27">
    <w:name w:val="Выделенная цитата Знак2"/>
    <w:basedOn w:val="a0"/>
    <w:link w:val="af6"/>
    <w:locked/>
    <w:rsid w:val="002E6FA2"/>
    <w:rPr>
      <w:rFonts w:ascii="Cambria" w:eastAsia="Times New Roman" w:hAnsi="Cambria" w:cs="Times New Roman"/>
      <w:b/>
      <w:bCs/>
      <w:color w:val="C0504D"/>
      <w:sz w:val="24"/>
      <w:szCs w:val="24"/>
      <w:lang w:eastAsia="ru-RU"/>
    </w:rPr>
  </w:style>
  <w:style w:type="table" w:styleId="af9">
    <w:name w:val="Table Grid"/>
    <w:basedOn w:val="a1"/>
    <w:uiPriority w:val="39"/>
    <w:rsid w:val="002E6FA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65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653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header"/>
    <w:basedOn w:val="a"/>
    <w:link w:val="afd"/>
    <w:uiPriority w:val="99"/>
    <w:unhideWhenUsed/>
    <w:rsid w:val="006538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0"/>
    <w:link w:val="afc"/>
    <w:uiPriority w:val="99"/>
    <w:rsid w:val="0065387E"/>
    <w:rPr>
      <w:rFonts w:ascii="Calibri" w:eastAsia="Calibri" w:hAnsi="Calibri" w:cs="Times New Roman"/>
    </w:rPr>
  </w:style>
  <w:style w:type="paragraph" w:styleId="afe">
    <w:name w:val="footer"/>
    <w:basedOn w:val="a"/>
    <w:link w:val="aff"/>
    <w:uiPriority w:val="99"/>
    <w:unhideWhenUsed/>
    <w:rsid w:val="006538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0"/>
    <w:link w:val="afe"/>
    <w:uiPriority w:val="99"/>
    <w:rsid w:val="0065387E"/>
    <w:rPr>
      <w:rFonts w:ascii="Calibri" w:eastAsia="Calibri" w:hAnsi="Calibri" w:cs="Times New Roman"/>
    </w:rPr>
  </w:style>
  <w:style w:type="paragraph" w:styleId="aff0">
    <w:name w:val="Body Text Indent"/>
    <w:basedOn w:val="a"/>
    <w:link w:val="aff1"/>
    <w:unhideWhenUsed/>
    <w:rsid w:val="0065387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653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538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38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65387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653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Document Map"/>
    <w:basedOn w:val="a"/>
    <w:link w:val="aff3"/>
    <w:semiHidden/>
    <w:unhideWhenUsed/>
    <w:rsid w:val="0065387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rsid w:val="0065387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653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Знак"/>
    <w:basedOn w:val="a"/>
    <w:rsid w:val="006538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5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5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5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387E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65387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387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5387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5387E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5387E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f5">
    <w:name w:val="footnote reference"/>
    <w:basedOn w:val="a0"/>
    <w:semiHidden/>
    <w:unhideWhenUsed/>
    <w:rsid w:val="0065387E"/>
    <w:rPr>
      <w:vertAlign w:val="superscript"/>
    </w:rPr>
  </w:style>
  <w:style w:type="character" w:customStyle="1" w:styleId="1b">
    <w:name w:val="Схема документа Знак1"/>
    <w:basedOn w:val="a0"/>
    <w:rsid w:val="0065387E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basedOn w:val="a0"/>
    <w:rsid w:val="0065387E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65387E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538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65387E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5387E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42">
    <w:name w:val="c42"/>
    <w:basedOn w:val="a0"/>
    <w:rsid w:val="0065387E"/>
  </w:style>
  <w:style w:type="character" w:customStyle="1" w:styleId="c8">
    <w:name w:val="c8"/>
    <w:basedOn w:val="a0"/>
    <w:rsid w:val="0065387E"/>
  </w:style>
  <w:style w:type="paragraph" w:styleId="z-">
    <w:name w:val="HTML Top of Form"/>
    <w:basedOn w:val="a"/>
    <w:next w:val="a"/>
    <w:link w:val="z-0"/>
    <w:hidden/>
    <w:semiHidden/>
    <w:unhideWhenUsed/>
    <w:rsid w:val="00653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538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65387E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65387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6538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65387E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6538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65387E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1c">
    <w:name w:val="Сетка таблицы1"/>
    <w:basedOn w:val="a1"/>
    <w:next w:val="af9"/>
    <w:uiPriority w:val="59"/>
    <w:rsid w:val="006538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65387E"/>
  </w:style>
  <w:style w:type="character" w:customStyle="1" w:styleId="aff6">
    <w:name w:val="Основной текст_"/>
    <w:link w:val="1d"/>
    <w:locked/>
    <w:rsid w:val="0065387E"/>
    <w:rPr>
      <w:rFonts w:ascii="Arial" w:eastAsia="Arial" w:hAnsi="Arial" w:cs="Arial"/>
      <w:spacing w:val="2"/>
      <w:shd w:val="clear" w:color="auto" w:fill="FFFFFF"/>
    </w:rPr>
  </w:style>
  <w:style w:type="paragraph" w:customStyle="1" w:styleId="1d">
    <w:name w:val="Основной текст1"/>
    <w:basedOn w:val="a"/>
    <w:link w:val="aff6"/>
    <w:rsid w:val="0065387E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pacing w:val="2"/>
    </w:rPr>
  </w:style>
  <w:style w:type="character" w:customStyle="1" w:styleId="2b">
    <w:name w:val="Основной текст (2)_"/>
    <w:link w:val="2c"/>
    <w:locked/>
    <w:rsid w:val="0065387E"/>
    <w:rPr>
      <w:rFonts w:ascii="Arial" w:eastAsia="Arial" w:hAnsi="Arial" w:cs="Arial"/>
      <w:b/>
      <w:bCs/>
      <w:spacing w:val="4"/>
      <w:sz w:val="19"/>
      <w:szCs w:val="19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65387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pacing w:val="4"/>
      <w:sz w:val="19"/>
      <w:szCs w:val="19"/>
    </w:rPr>
  </w:style>
  <w:style w:type="character" w:customStyle="1" w:styleId="33">
    <w:name w:val="Основной текст (3)_"/>
    <w:link w:val="34"/>
    <w:locked/>
    <w:rsid w:val="0065387E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5387E"/>
    <w:pPr>
      <w:widowControl w:val="0"/>
      <w:shd w:val="clear" w:color="auto" w:fill="FFFFFF"/>
      <w:spacing w:after="600" w:line="0" w:lineRule="atLeast"/>
      <w:ind w:firstLine="760"/>
      <w:jc w:val="both"/>
    </w:pPr>
    <w:rPr>
      <w:rFonts w:ascii="Arial" w:eastAsia="Arial" w:hAnsi="Arial" w:cs="Arial"/>
      <w:b/>
      <w:bCs/>
      <w:spacing w:val="4"/>
      <w:sz w:val="21"/>
      <w:szCs w:val="21"/>
    </w:rPr>
  </w:style>
  <w:style w:type="character" w:customStyle="1" w:styleId="42">
    <w:name w:val="Основной текст (4)_"/>
    <w:link w:val="43"/>
    <w:locked/>
    <w:rsid w:val="0065387E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387E"/>
    <w:pPr>
      <w:widowControl w:val="0"/>
      <w:shd w:val="clear" w:color="auto" w:fill="FFFFFF"/>
      <w:spacing w:before="600" w:after="240" w:line="0" w:lineRule="atLeast"/>
      <w:jc w:val="center"/>
    </w:pPr>
    <w:rPr>
      <w:rFonts w:ascii="Arial" w:eastAsia="Arial" w:hAnsi="Arial" w:cs="Arial"/>
      <w:b/>
      <w:bCs/>
      <w:spacing w:val="7"/>
      <w:sz w:val="17"/>
      <w:szCs w:val="17"/>
    </w:rPr>
  </w:style>
  <w:style w:type="character" w:customStyle="1" w:styleId="2d">
    <w:name w:val="Подпись к таблице (2)_"/>
    <w:link w:val="2e"/>
    <w:locked/>
    <w:rsid w:val="0065387E"/>
    <w:rPr>
      <w:rFonts w:ascii="Arial" w:eastAsia="Arial" w:hAnsi="Arial" w:cs="Arial"/>
      <w:b/>
      <w:bCs/>
      <w:spacing w:val="7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65387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7"/>
      <w:sz w:val="17"/>
      <w:szCs w:val="17"/>
    </w:rPr>
  </w:style>
  <w:style w:type="character" w:customStyle="1" w:styleId="110">
    <w:name w:val="Основной текст (11)_"/>
    <w:link w:val="111"/>
    <w:locked/>
    <w:rsid w:val="0065387E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5387E"/>
    <w:pPr>
      <w:widowControl w:val="0"/>
      <w:shd w:val="clear" w:color="auto" w:fill="FFFFFF"/>
      <w:spacing w:before="120" w:after="0" w:line="250" w:lineRule="exact"/>
      <w:ind w:firstLine="460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character" w:customStyle="1" w:styleId="2f">
    <w:name w:val="Заголовок №2_"/>
    <w:link w:val="2f0"/>
    <w:locked/>
    <w:rsid w:val="0065387E"/>
    <w:rPr>
      <w:rFonts w:ascii="Arial" w:eastAsia="Arial" w:hAnsi="Arial" w:cs="Arial"/>
      <w:b/>
      <w:bCs/>
      <w:i/>
      <w:iCs/>
      <w:spacing w:val="4"/>
      <w:sz w:val="19"/>
      <w:szCs w:val="19"/>
      <w:shd w:val="clear" w:color="auto" w:fill="FFFFFF"/>
    </w:rPr>
  </w:style>
  <w:style w:type="paragraph" w:customStyle="1" w:styleId="2f0">
    <w:name w:val="Заголовок №2"/>
    <w:basedOn w:val="a"/>
    <w:link w:val="2f"/>
    <w:rsid w:val="0065387E"/>
    <w:pPr>
      <w:widowControl w:val="0"/>
      <w:shd w:val="clear" w:color="auto" w:fill="FFFFFF"/>
      <w:spacing w:before="240" w:after="0" w:line="259" w:lineRule="exact"/>
      <w:ind w:firstLine="540"/>
      <w:jc w:val="both"/>
      <w:outlineLvl w:val="1"/>
    </w:pPr>
    <w:rPr>
      <w:rFonts w:ascii="Arial" w:eastAsia="Arial" w:hAnsi="Arial" w:cs="Arial"/>
      <w:b/>
      <w:bCs/>
      <w:i/>
      <w:iCs/>
      <w:spacing w:val="4"/>
      <w:sz w:val="19"/>
      <w:szCs w:val="19"/>
    </w:rPr>
  </w:style>
  <w:style w:type="character" w:customStyle="1" w:styleId="35">
    <w:name w:val="Подпись к таблице (3)_"/>
    <w:link w:val="36"/>
    <w:locked/>
    <w:rsid w:val="0065387E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65387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character" w:customStyle="1" w:styleId="37">
    <w:name w:val="Колонтитул (3)_"/>
    <w:link w:val="38"/>
    <w:locked/>
    <w:rsid w:val="0065387E"/>
    <w:rPr>
      <w:rFonts w:ascii="Arial" w:eastAsia="Arial" w:hAnsi="Arial" w:cs="Arial"/>
      <w:b/>
      <w:bCs/>
      <w:spacing w:val="5"/>
      <w:sz w:val="19"/>
      <w:szCs w:val="19"/>
      <w:shd w:val="clear" w:color="auto" w:fill="FFFFFF"/>
    </w:rPr>
  </w:style>
  <w:style w:type="paragraph" w:customStyle="1" w:styleId="38">
    <w:name w:val="Колонтитул (3)"/>
    <w:basedOn w:val="a"/>
    <w:link w:val="37"/>
    <w:rsid w:val="0065387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5"/>
      <w:sz w:val="19"/>
      <w:szCs w:val="19"/>
    </w:rPr>
  </w:style>
  <w:style w:type="character" w:customStyle="1" w:styleId="150">
    <w:name w:val="Основной текст (15)_"/>
    <w:link w:val="151"/>
    <w:locked/>
    <w:rsid w:val="0065387E"/>
    <w:rPr>
      <w:rFonts w:ascii="Arial" w:eastAsia="Arial" w:hAnsi="Arial" w:cs="Arial"/>
      <w:i/>
      <w:iCs/>
      <w:spacing w:val="2"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5387E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i/>
      <w:iCs/>
      <w:spacing w:val="2"/>
      <w:sz w:val="18"/>
      <w:szCs w:val="18"/>
    </w:rPr>
  </w:style>
  <w:style w:type="paragraph" w:customStyle="1" w:styleId="2f1">
    <w:name w:val="Основной текст2"/>
    <w:basedOn w:val="a"/>
    <w:rsid w:val="0065387E"/>
    <w:pPr>
      <w:widowControl w:val="0"/>
      <w:shd w:val="clear" w:color="auto" w:fill="FFFFFF"/>
      <w:spacing w:after="0" w:line="178" w:lineRule="exact"/>
      <w:ind w:hanging="8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44">
    <w:name w:val="Основной текст (4) + Малые прописные"/>
    <w:rsid w:val="0065387E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91">
    <w:name w:val="Основной текст + 9"/>
    <w:aliases w:val="5 pt,Полужирный,Интервал 0 pt"/>
    <w:rsid w:val="0065387E"/>
    <w:rPr>
      <w:rFonts w:ascii="Times New Roman" w:eastAsia="Times New Roman" w:hAnsi="Times New Roman" w:cs="Times New Roman" w:hint="default"/>
      <w:b/>
      <w:b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6538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f2">
    <w:name w:val="Подпись к таблице (2) + Малые прописные"/>
    <w:rsid w:val="0065387E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7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aliases w:val="Интервал 1 pt"/>
    <w:rsid w:val="0065387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3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rsid w:val="0065387E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customStyle="1" w:styleId="112">
    <w:name w:val="Сетка таблицы11"/>
    <w:basedOn w:val="a1"/>
    <w:next w:val="af9"/>
    <w:uiPriority w:val="39"/>
    <w:rsid w:val="00653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9"/>
    <w:rsid w:val="006538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next w:val="af9"/>
    <w:uiPriority w:val="59"/>
    <w:rsid w:val="002D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03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locked/>
    <w:rsid w:val="00440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rsid w:val="00207324"/>
    <w:rPr>
      <w:rFonts w:ascii="Calibri" w:eastAsia="Calibri" w:hAnsi="Calibri" w:cs="Times New Roman"/>
      <w:lang w:val="en-US"/>
    </w:rPr>
  </w:style>
  <w:style w:type="paragraph" w:customStyle="1" w:styleId="Style4">
    <w:name w:val="Style4"/>
    <w:basedOn w:val="a"/>
    <w:rsid w:val="00207324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207324"/>
    <w:rPr>
      <w:rFonts w:ascii="Times New Roman" w:hAnsi="Times New Roman"/>
      <w:b/>
      <w:sz w:val="20"/>
    </w:rPr>
  </w:style>
  <w:style w:type="character" w:customStyle="1" w:styleId="FontStyle21">
    <w:name w:val="Font Style21"/>
    <w:rsid w:val="00207324"/>
    <w:rPr>
      <w:rFonts w:ascii="Times New Roman" w:hAnsi="Times New Roman"/>
      <w:sz w:val="20"/>
    </w:rPr>
  </w:style>
  <w:style w:type="paragraph" w:customStyle="1" w:styleId="ParagraphStyle">
    <w:name w:val="Paragraph Style"/>
    <w:rsid w:val="002073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7">
    <w:name w:val="Новый"/>
    <w:basedOn w:val="a"/>
    <w:rsid w:val="00207324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/>
    </w:rPr>
  </w:style>
  <w:style w:type="paragraph" w:customStyle="1" w:styleId="1e">
    <w:name w:val="Без интервала1"/>
    <w:rsid w:val="002073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39">
    <w:name w:val="Нет списка3"/>
    <w:next w:val="a2"/>
    <w:uiPriority w:val="99"/>
    <w:semiHidden/>
    <w:unhideWhenUsed/>
    <w:rsid w:val="008C32BE"/>
  </w:style>
  <w:style w:type="paragraph" w:customStyle="1" w:styleId="Centered">
    <w:name w:val="Centered"/>
    <w:rsid w:val="008C32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rsid w:val="008C32BE"/>
    <w:rPr>
      <w:color w:val="000000"/>
      <w:sz w:val="20"/>
      <w:szCs w:val="20"/>
    </w:rPr>
  </w:style>
  <w:style w:type="character" w:customStyle="1" w:styleId="Heading">
    <w:name w:val="Heading"/>
    <w:rsid w:val="008C32BE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8C32BE"/>
    <w:rPr>
      <w:b/>
      <w:bCs/>
      <w:color w:val="000080"/>
      <w:sz w:val="20"/>
      <w:szCs w:val="20"/>
    </w:rPr>
  </w:style>
  <w:style w:type="character" w:customStyle="1" w:styleId="Keywords">
    <w:name w:val="Keywords"/>
    <w:rsid w:val="008C32BE"/>
    <w:rPr>
      <w:i/>
      <w:iCs/>
      <w:color w:val="800000"/>
      <w:sz w:val="20"/>
      <w:szCs w:val="20"/>
    </w:rPr>
  </w:style>
  <w:style w:type="character" w:customStyle="1" w:styleId="Jump1">
    <w:name w:val="Jump 1"/>
    <w:rsid w:val="008C32BE"/>
    <w:rPr>
      <w:color w:val="008000"/>
      <w:sz w:val="20"/>
      <w:szCs w:val="20"/>
      <w:u w:val="single"/>
    </w:rPr>
  </w:style>
  <w:style w:type="character" w:customStyle="1" w:styleId="Jump2">
    <w:name w:val="Jump 2"/>
    <w:rsid w:val="008C32BE"/>
    <w:rPr>
      <w:color w:val="008000"/>
      <w:sz w:val="20"/>
      <w:szCs w:val="20"/>
      <w:u w:val="single"/>
    </w:rPr>
  </w:style>
  <w:style w:type="table" w:customStyle="1" w:styleId="3a">
    <w:name w:val="Сетка таблицы3"/>
    <w:basedOn w:val="a1"/>
    <w:next w:val="af9"/>
    <w:uiPriority w:val="59"/>
    <w:rsid w:val="008C32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Абзац списка1"/>
    <w:basedOn w:val="a"/>
    <w:rsid w:val="008C32BE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ntstyle01">
    <w:name w:val="fontstyle01"/>
    <w:rsid w:val="008C32BE"/>
    <w:rPr>
      <w:rFonts w:ascii="Times New Roman" w:hAnsi="Times New Roman" w:cs="Times New Roman" w:hint="default"/>
      <w:b/>
      <w:bCs/>
      <w:i w:val="0"/>
      <w:iCs w:val="0"/>
      <w:color w:val="231F20"/>
      <w:sz w:val="18"/>
      <w:szCs w:val="18"/>
    </w:rPr>
  </w:style>
  <w:style w:type="character" w:customStyle="1" w:styleId="fontstyle210">
    <w:name w:val="fontstyle21"/>
    <w:rsid w:val="008C32BE"/>
    <w:rPr>
      <w:rFonts w:ascii="Times New Roman" w:hAnsi="Times New Roman" w:cs="Times New 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0">
    <w:name w:val="fontstyle31"/>
    <w:rsid w:val="008C32BE"/>
    <w:rPr>
      <w:rFonts w:ascii="Times New Roman" w:hAnsi="Times New Roman" w:cs="Times New Roman" w:hint="default"/>
      <w:b w:val="0"/>
      <w:bCs w:val="0"/>
      <w:i/>
      <w:iCs/>
      <w:color w:val="231F20"/>
      <w:sz w:val="18"/>
      <w:szCs w:val="18"/>
    </w:rPr>
  </w:style>
  <w:style w:type="character" w:customStyle="1" w:styleId="fontstyle11">
    <w:name w:val="fontstyle11"/>
    <w:rsid w:val="008C32BE"/>
    <w:rPr>
      <w:rFonts w:ascii="Times New Roman" w:hAnsi="Times New Roman" w:cs="Times New 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41">
    <w:name w:val="fontstyle41"/>
    <w:rsid w:val="008C32BE"/>
    <w:rPr>
      <w:rFonts w:ascii="Times New Roman" w:hAnsi="Times New Roman" w:cs="Times New Roman" w:hint="default"/>
      <w:b/>
      <w:bCs/>
      <w:i/>
      <w:iCs/>
      <w:color w:val="231F20"/>
      <w:sz w:val="18"/>
      <w:szCs w:val="18"/>
    </w:rPr>
  </w:style>
  <w:style w:type="numbering" w:customStyle="1" w:styleId="45">
    <w:name w:val="Нет списка4"/>
    <w:next w:val="a2"/>
    <w:uiPriority w:val="99"/>
    <w:semiHidden/>
    <w:unhideWhenUsed/>
    <w:rsid w:val="00685D3E"/>
  </w:style>
  <w:style w:type="character" w:customStyle="1" w:styleId="WW8Num1z0">
    <w:name w:val="WW8Num1z0"/>
    <w:rsid w:val="00685D3E"/>
  </w:style>
  <w:style w:type="character" w:customStyle="1" w:styleId="WW8Num1z1">
    <w:name w:val="WW8Num1z1"/>
    <w:rsid w:val="00685D3E"/>
  </w:style>
  <w:style w:type="character" w:customStyle="1" w:styleId="WW8Num1z2">
    <w:name w:val="WW8Num1z2"/>
    <w:rsid w:val="00685D3E"/>
  </w:style>
  <w:style w:type="character" w:customStyle="1" w:styleId="WW8Num1z3">
    <w:name w:val="WW8Num1z3"/>
    <w:rsid w:val="00685D3E"/>
  </w:style>
  <w:style w:type="character" w:customStyle="1" w:styleId="WW8Num1z4">
    <w:name w:val="WW8Num1z4"/>
    <w:rsid w:val="00685D3E"/>
  </w:style>
  <w:style w:type="character" w:customStyle="1" w:styleId="WW8Num1z5">
    <w:name w:val="WW8Num1z5"/>
    <w:rsid w:val="00685D3E"/>
  </w:style>
  <w:style w:type="character" w:customStyle="1" w:styleId="WW8Num1z6">
    <w:name w:val="WW8Num1z6"/>
    <w:rsid w:val="00685D3E"/>
  </w:style>
  <w:style w:type="character" w:customStyle="1" w:styleId="WW8Num1z7">
    <w:name w:val="WW8Num1z7"/>
    <w:rsid w:val="00685D3E"/>
  </w:style>
  <w:style w:type="character" w:customStyle="1" w:styleId="WW8Num1z8">
    <w:name w:val="WW8Num1z8"/>
    <w:rsid w:val="00685D3E"/>
  </w:style>
  <w:style w:type="character" w:customStyle="1" w:styleId="WW8Num2z0">
    <w:name w:val="WW8Num2z0"/>
    <w:rsid w:val="00685D3E"/>
    <w:rPr>
      <w:rFonts w:ascii="Symbol" w:hAnsi="Symbol" w:cs="Symbol"/>
      <w:sz w:val="20"/>
    </w:rPr>
  </w:style>
  <w:style w:type="character" w:customStyle="1" w:styleId="WW8Num2z1">
    <w:name w:val="WW8Num2z1"/>
    <w:rsid w:val="00685D3E"/>
    <w:rPr>
      <w:rFonts w:ascii="Courier New" w:hAnsi="Courier New" w:cs="Courier New"/>
      <w:sz w:val="20"/>
    </w:rPr>
  </w:style>
  <w:style w:type="character" w:customStyle="1" w:styleId="WW8Num2z2">
    <w:name w:val="WW8Num2z2"/>
    <w:rsid w:val="00685D3E"/>
    <w:rPr>
      <w:rFonts w:ascii="Wingdings" w:hAnsi="Wingdings" w:cs="Wingdings"/>
      <w:sz w:val="20"/>
    </w:rPr>
  </w:style>
  <w:style w:type="character" w:customStyle="1" w:styleId="WW8Num3z0">
    <w:name w:val="WW8Num3z0"/>
    <w:rsid w:val="00685D3E"/>
    <w:rPr>
      <w:rFonts w:ascii="Symbol" w:hAnsi="Symbol" w:cs="Symbol"/>
      <w:sz w:val="20"/>
    </w:rPr>
  </w:style>
  <w:style w:type="character" w:customStyle="1" w:styleId="WW8Num3z1">
    <w:name w:val="WW8Num3z1"/>
    <w:rsid w:val="00685D3E"/>
    <w:rPr>
      <w:rFonts w:ascii="Courier New" w:hAnsi="Courier New" w:cs="Courier New"/>
      <w:sz w:val="20"/>
    </w:rPr>
  </w:style>
  <w:style w:type="character" w:customStyle="1" w:styleId="WW8Num3z2">
    <w:name w:val="WW8Num3z2"/>
    <w:rsid w:val="00685D3E"/>
    <w:rPr>
      <w:rFonts w:ascii="Wingdings" w:hAnsi="Wingdings" w:cs="Wingdings"/>
      <w:sz w:val="20"/>
    </w:rPr>
  </w:style>
  <w:style w:type="character" w:customStyle="1" w:styleId="WW8Num4z0">
    <w:name w:val="WW8Num4z0"/>
    <w:rsid w:val="00685D3E"/>
    <w:rPr>
      <w:rFonts w:ascii="Symbol" w:hAnsi="Symbol" w:cs="Symbol"/>
      <w:sz w:val="20"/>
    </w:rPr>
  </w:style>
  <w:style w:type="character" w:customStyle="1" w:styleId="WW8Num4z1">
    <w:name w:val="WW8Num4z1"/>
    <w:rsid w:val="00685D3E"/>
    <w:rPr>
      <w:rFonts w:ascii="Courier New" w:hAnsi="Courier New" w:cs="Courier New"/>
      <w:sz w:val="20"/>
    </w:rPr>
  </w:style>
  <w:style w:type="character" w:customStyle="1" w:styleId="WW8Num4z2">
    <w:name w:val="WW8Num4z2"/>
    <w:rsid w:val="00685D3E"/>
    <w:rPr>
      <w:rFonts w:ascii="Wingdings" w:hAnsi="Wingdings" w:cs="Wingdings"/>
      <w:sz w:val="20"/>
    </w:rPr>
  </w:style>
  <w:style w:type="character" w:customStyle="1" w:styleId="WW8Num5z0">
    <w:name w:val="WW8Num5z0"/>
    <w:rsid w:val="00685D3E"/>
    <w:rPr>
      <w:rFonts w:ascii="Symbol" w:hAnsi="Symbol" w:cs="Symbol"/>
      <w:sz w:val="20"/>
    </w:rPr>
  </w:style>
  <w:style w:type="character" w:customStyle="1" w:styleId="WW8Num5z1">
    <w:name w:val="WW8Num5z1"/>
    <w:rsid w:val="00685D3E"/>
    <w:rPr>
      <w:rFonts w:ascii="Courier New" w:hAnsi="Courier New" w:cs="Courier New"/>
      <w:sz w:val="20"/>
    </w:rPr>
  </w:style>
  <w:style w:type="character" w:customStyle="1" w:styleId="WW8Num5z2">
    <w:name w:val="WW8Num5z2"/>
    <w:rsid w:val="00685D3E"/>
    <w:rPr>
      <w:rFonts w:ascii="Wingdings" w:hAnsi="Wingdings" w:cs="Wingdings"/>
      <w:sz w:val="20"/>
    </w:rPr>
  </w:style>
  <w:style w:type="character" w:customStyle="1" w:styleId="WW8Num6z0">
    <w:name w:val="WW8Num6z0"/>
    <w:rsid w:val="00685D3E"/>
    <w:rPr>
      <w:rFonts w:ascii="Symbol" w:hAnsi="Symbol" w:cs="Symbol"/>
      <w:sz w:val="20"/>
    </w:rPr>
  </w:style>
  <w:style w:type="character" w:customStyle="1" w:styleId="WW8Num6z1">
    <w:name w:val="WW8Num6z1"/>
    <w:rsid w:val="00685D3E"/>
    <w:rPr>
      <w:rFonts w:ascii="Courier New" w:hAnsi="Courier New" w:cs="Courier New"/>
      <w:sz w:val="20"/>
    </w:rPr>
  </w:style>
  <w:style w:type="character" w:customStyle="1" w:styleId="WW8Num6z2">
    <w:name w:val="WW8Num6z2"/>
    <w:rsid w:val="00685D3E"/>
    <w:rPr>
      <w:rFonts w:ascii="Wingdings" w:hAnsi="Wingdings" w:cs="Wingdings"/>
      <w:sz w:val="20"/>
    </w:rPr>
  </w:style>
  <w:style w:type="character" w:customStyle="1" w:styleId="WW8Num7z0">
    <w:name w:val="WW8Num7z0"/>
    <w:rsid w:val="00685D3E"/>
    <w:rPr>
      <w:rFonts w:ascii="Symbol" w:hAnsi="Symbol" w:cs="Symbol"/>
      <w:sz w:val="20"/>
    </w:rPr>
  </w:style>
  <w:style w:type="character" w:customStyle="1" w:styleId="WW8Num7z1">
    <w:name w:val="WW8Num7z1"/>
    <w:rsid w:val="00685D3E"/>
    <w:rPr>
      <w:rFonts w:ascii="Courier New" w:hAnsi="Courier New" w:cs="Courier New"/>
      <w:sz w:val="20"/>
    </w:rPr>
  </w:style>
  <w:style w:type="character" w:customStyle="1" w:styleId="WW8Num7z2">
    <w:name w:val="WW8Num7z2"/>
    <w:rsid w:val="00685D3E"/>
    <w:rPr>
      <w:rFonts w:ascii="Wingdings" w:hAnsi="Wingdings" w:cs="Wingdings"/>
      <w:sz w:val="20"/>
    </w:rPr>
  </w:style>
  <w:style w:type="character" w:customStyle="1" w:styleId="WW8Num8z0">
    <w:name w:val="WW8Num8z0"/>
    <w:rsid w:val="00685D3E"/>
    <w:rPr>
      <w:rFonts w:ascii="Symbol" w:hAnsi="Symbol" w:cs="Symbol"/>
      <w:sz w:val="20"/>
    </w:rPr>
  </w:style>
  <w:style w:type="character" w:customStyle="1" w:styleId="WW8Num8z1">
    <w:name w:val="WW8Num8z1"/>
    <w:rsid w:val="00685D3E"/>
    <w:rPr>
      <w:rFonts w:ascii="Courier New" w:hAnsi="Courier New" w:cs="Courier New"/>
      <w:sz w:val="20"/>
    </w:rPr>
  </w:style>
  <w:style w:type="character" w:customStyle="1" w:styleId="WW8Num8z2">
    <w:name w:val="WW8Num8z2"/>
    <w:rsid w:val="00685D3E"/>
    <w:rPr>
      <w:rFonts w:ascii="Wingdings" w:hAnsi="Wingdings" w:cs="Wingdings"/>
      <w:sz w:val="20"/>
    </w:rPr>
  </w:style>
  <w:style w:type="character" w:customStyle="1" w:styleId="WW8Num9z0">
    <w:name w:val="WW8Num9z0"/>
    <w:rsid w:val="00685D3E"/>
    <w:rPr>
      <w:rFonts w:ascii="Symbol" w:hAnsi="Symbol" w:cs="Symbol"/>
      <w:sz w:val="20"/>
    </w:rPr>
  </w:style>
  <w:style w:type="character" w:customStyle="1" w:styleId="WW8Num9z1">
    <w:name w:val="WW8Num9z1"/>
    <w:rsid w:val="00685D3E"/>
    <w:rPr>
      <w:rFonts w:ascii="Courier New" w:hAnsi="Courier New" w:cs="Courier New"/>
      <w:sz w:val="20"/>
    </w:rPr>
  </w:style>
  <w:style w:type="character" w:customStyle="1" w:styleId="WW8Num9z2">
    <w:name w:val="WW8Num9z2"/>
    <w:rsid w:val="00685D3E"/>
    <w:rPr>
      <w:rFonts w:ascii="Wingdings" w:hAnsi="Wingdings" w:cs="Wingdings"/>
      <w:sz w:val="20"/>
    </w:rPr>
  </w:style>
  <w:style w:type="character" w:customStyle="1" w:styleId="WW8Num10z0">
    <w:name w:val="WW8Num10z0"/>
    <w:rsid w:val="00685D3E"/>
    <w:rPr>
      <w:rFonts w:ascii="Symbol" w:hAnsi="Symbol" w:cs="Symbol"/>
      <w:sz w:val="20"/>
    </w:rPr>
  </w:style>
  <w:style w:type="character" w:customStyle="1" w:styleId="WW8Num10z1">
    <w:name w:val="WW8Num10z1"/>
    <w:rsid w:val="00685D3E"/>
    <w:rPr>
      <w:rFonts w:ascii="Courier New" w:hAnsi="Courier New" w:cs="Courier New"/>
      <w:sz w:val="20"/>
    </w:rPr>
  </w:style>
  <w:style w:type="character" w:customStyle="1" w:styleId="WW8Num10z2">
    <w:name w:val="WW8Num10z2"/>
    <w:rsid w:val="00685D3E"/>
    <w:rPr>
      <w:rFonts w:ascii="Wingdings" w:hAnsi="Wingdings" w:cs="Wingdings"/>
      <w:sz w:val="20"/>
    </w:rPr>
  </w:style>
  <w:style w:type="character" w:customStyle="1" w:styleId="WW8Num11z0">
    <w:name w:val="WW8Num11z0"/>
    <w:rsid w:val="00685D3E"/>
    <w:rPr>
      <w:rFonts w:ascii="Symbol" w:hAnsi="Symbol" w:cs="Symbol"/>
      <w:sz w:val="20"/>
    </w:rPr>
  </w:style>
  <w:style w:type="character" w:customStyle="1" w:styleId="WW8Num11z1">
    <w:name w:val="WW8Num11z1"/>
    <w:rsid w:val="00685D3E"/>
    <w:rPr>
      <w:rFonts w:ascii="Courier New" w:hAnsi="Courier New" w:cs="Courier New"/>
      <w:sz w:val="20"/>
    </w:rPr>
  </w:style>
  <w:style w:type="character" w:customStyle="1" w:styleId="WW8Num11z2">
    <w:name w:val="WW8Num11z2"/>
    <w:rsid w:val="00685D3E"/>
    <w:rPr>
      <w:rFonts w:ascii="Wingdings" w:hAnsi="Wingdings" w:cs="Wingdings"/>
      <w:sz w:val="20"/>
    </w:rPr>
  </w:style>
  <w:style w:type="character" w:customStyle="1" w:styleId="WW8Num12z0">
    <w:name w:val="WW8Num12z0"/>
    <w:rsid w:val="00685D3E"/>
    <w:rPr>
      <w:rFonts w:ascii="Symbol" w:hAnsi="Symbol" w:cs="Symbol"/>
      <w:sz w:val="20"/>
    </w:rPr>
  </w:style>
  <w:style w:type="character" w:customStyle="1" w:styleId="WW8Num12z1">
    <w:name w:val="WW8Num12z1"/>
    <w:rsid w:val="00685D3E"/>
    <w:rPr>
      <w:rFonts w:ascii="Courier New" w:hAnsi="Courier New" w:cs="Courier New"/>
      <w:sz w:val="20"/>
    </w:rPr>
  </w:style>
  <w:style w:type="character" w:customStyle="1" w:styleId="WW8Num12z2">
    <w:name w:val="WW8Num12z2"/>
    <w:rsid w:val="00685D3E"/>
    <w:rPr>
      <w:rFonts w:ascii="Wingdings" w:hAnsi="Wingdings" w:cs="Wingdings"/>
      <w:sz w:val="20"/>
    </w:rPr>
  </w:style>
  <w:style w:type="character" w:customStyle="1" w:styleId="WW8Num13z0">
    <w:name w:val="WW8Num13z0"/>
    <w:rsid w:val="00685D3E"/>
    <w:rPr>
      <w:rFonts w:ascii="Symbol" w:hAnsi="Symbol" w:cs="Symbol"/>
      <w:sz w:val="20"/>
    </w:rPr>
  </w:style>
  <w:style w:type="character" w:customStyle="1" w:styleId="WW8Num13z1">
    <w:name w:val="WW8Num13z1"/>
    <w:rsid w:val="00685D3E"/>
    <w:rPr>
      <w:rFonts w:ascii="Courier New" w:hAnsi="Courier New" w:cs="Courier New"/>
      <w:sz w:val="20"/>
    </w:rPr>
  </w:style>
  <w:style w:type="character" w:customStyle="1" w:styleId="WW8Num13z2">
    <w:name w:val="WW8Num13z2"/>
    <w:rsid w:val="00685D3E"/>
    <w:rPr>
      <w:rFonts w:ascii="Wingdings" w:hAnsi="Wingdings" w:cs="Wingdings"/>
      <w:sz w:val="20"/>
    </w:rPr>
  </w:style>
  <w:style w:type="character" w:customStyle="1" w:styleId="WW8Num14z0">
    <w:name w:val="WW8Num14z0"/>
    <w:rsid w:val="00685D3E"/>
    <w:rPr>
      <w:rFonts w:ascii="Symbol" w:hAnsi="Symbol" w:cs="Symbol"/>
      <w:sz w:val="20"/>
    </w:rPr>
  </w:style>
  <w:style w:type="character" w:customStyle="1" w:styleId="WW8Num14z1">
    <w:name w:val="WW8Num14z1"/>
    <w:rsid w:val="00685D3E"/>
    <w:rPr>
      <w:rFonts w:ascii="Courier New" w:hAnsi="Courier New" w:cs="Courier New"/>
      <w:sz w:val="20"/>
    </w:rPr>
  </w:style>
  <w:style w:type="character" w:customStyle="1" w:styleId="WW8Num14z2">
    <w:name w:val="WW8Num14z2"/>
    <w:rsid w:val="00685D3E"/>
    <w:rPr>
      <w:rFonts w:ascii="Wingdings" w:hAnsi="Wingdings" w:cs="Wingdings"/>
      <w:sz w:val="20"/>
    </w:rPr>
  </w:style>
  <w:style w:type="character" w:customStyle="1" w:styleId="WW8Num15z0">
    <w:name w:val="WW8Num15z0"/>
    <w:rsid w:val="00685D3E"/>
    <w:rPr>
      <w:rFonts w:ascii="Symbol" w:hAnsi="Symbol" w:cs="Symbol"/>
      <w:sz w:val="20"/>
    </w:rPr>
  </w:style>
  <w:style w:type="character" w:customStyle="1" w:styleId="WW8Num15z1">
    <w:name w:val="WW8Num15z1"/>
    <w:rsid w:val="00685D3E"/>
    <w:rPr>
      <w:rFonts w:ascii="Courier New" w:hAnsi="Courier New" w:cs="Courier New"/>
      <w:sz w:val="20"/>
    </w:rPr>
  </w:style>
  <w:style w:type="character" w:customStyle="1" w:styleId="WW8Num15z2">
    <w:name w:val="WW8Num15z2"/>
    <w:rsid w:val="00685D3E"/>
    <w:rPr>
      <w:rFonts w:ascii="Wingdings" w:hAnsi="Wingdings" w:cs="Wingdings"/>
      <w:sz w:val="20"/>
    </w:rPr>
  </w:style>
  <w:style w:type="character" w:customStyle="1" w:styleId="WW8Num16z0">
    <w:name w:val="WW8Num16z0"/>
    <w:rsid w:val="00685D3E"/>
    <w:rPr>
      <w:rFonts w:ascii="Symbol" w:hAnsi="Symbol" w:cs="Symbol"/>
      <w:sz w:val="20"/>
    </w:rPr>
  </w:style>
  <w:style w:type="character" w:customStyle="1" w:styleId="WW8Num16z1">
    <w:name w:val="WW8Num16z1"/>
    <w:rsid w:val="00685D3E"/>
    <w:rPr>
      <w:rFonts w:ascii="Courier New" w:hAnsi="Courier New" w:cs="Courier New"/>
      <w:sz w:val="20"/>
    </w:rPr>
  </w:style>
  <w:style w:type="character" w:customStyle="1" w:styleId="WW8Num16z2">
    <w:name w:val="WW8Num16z2"/>
    <w:rsid w:val="00685D3E"/>
    <w:rPr>
      <w:rFonts w:ascii="Wingdings" w:hAnsi="Wingdings" w:cs="Wingdings"/>
      <w:sz w:val="20"/>
    </w:rPr>
  </w:style>
  <w:style w:type="character" w:customStyle="1" w:styleId="WW8Num17z0">
    <w:name w:val="WW8Num17z0"/>
    <w:rsid w:val="00685D3E"/>
    <w:rPr>
      <w:rFonts w:ascii="Symbol" w:hAnsi="Symbol" w:cs="Symbol"/>
      <w:sz w:val="20"/>
    </w:rPr>
  </w:style>
  <w:style w:type="character" w:customStyle="1" w:styleId="WW8Num17z1">
    <w:name w:val="WW8Num17z1"/>
    <w:rsid w:val="00685D3E"/>
    <w:rPr>
      <w:rFonts w:ascii="Courier New" w:hAnsi="Courier New" w:cs="Courier New"/>
      <w:sz w:val="20"/>
    </w:rPr>
  </w:style>
  <w:style w:type="character" w:customStyle="1" w:styleId="WW8Num17z2">
    <w:name w:val="WW8Num17z2"/>
    <w:rsid w:val="00685D3E"/>
    <w:rPr>
      <w:rFonts w:ascii="Wingdings" w:hAnsi="Wingdings" w:cs="Wingdings"/>
      <w:sz w:val="20"/>
    </w:rPr>
  </w:style>
  <w:style w:type="character" w:customStyle="1" w:styleId="WW8Num18z0">
    <w:name w:val="WW8Num18z0"/>
    <w:rsid w:val="00685D3E"/>
    <w:rPr>
      <w:rFonts w:ascii="Symbol" w:hAnsi="Symbol" w:cs="Symbol"/>
      <w:sz w:val="20"/>
    </w:rPr>
  </w:style>
  <w:style w:type="character" w:customStyle="1" w:styleId="WW8Num18z1">
    <w:name w:val="WW8Num18z1"/>
    <w:rsid w:val="00685D3E"/>
    <w:rPr>
      <w:rFonts w:ascii="Courier New" w:hAnsi="Courier New" w:cs="Courier New"/>
      <w:sz w:val="20"/>
    </w:rPr>
  </w:style>
  <w:style w:type="character" w:customStyle="1" w:styleId="WW8Num18z2">
    <w:name w:val="WW8Num18z2"/>
    <w:rsid w:val="00685D3E"/>
    <w:rPr>
      <w:rFonts w:ascii="Wingdings" w:hAnsi="Wingdings" w:cs="Wingdings"/>
      <w:sz w:val="20"/>
    </w:rPr>
  </w:style>
  <w:style w:type="character" w:customStyle="1" w:styleId="WW8Num19z0">
    <w:name w:val="WW8Num19z0"/>
    <w:rsid w:val="00685D3E"/>
    <w:rPr>
      <w:rFonts w:ascii="Symbol" w:hAnsi="Symbol" w:cs="Symbol"/>
      <w:sz w:val="20"/>
    </w:rPr>
  </w:style>
  <w:style w:type="character" w:customStyle="1" w:styleId="WW8Num19z1">
    <w:name w:val="WW8Num19z1"/>
    <w:rsid w:val="00685D3E"/>
    <w:rPr>
      <w:rFonts w:ascii="Courier New" w:hAnsi="Courier New" w:cs="Courier New"/>
      <w:sz w:val="20"/>
    </w:rPr>
  </w:style>
  <w:style w:type="character" w:customStyle="1" w:styleId="WW8Num19z2">
    <w:name w:val="WW8Num19z2"/>
    <w:rsid w:val="00685D3E"/>
    <w:rPr>
      <w:rFonts w:ascii="Wingdings" w:hAnsi="Wingdings" w:cs="Wingdings"/>
      <w:sz w:val="20"/>
    </w:rPr>
  </w:style>
  <w:style w:type="character" w:customStyle="1" w:styleId="WW8Num20z0">
    <w:name w:val="WW8Num20z0"/>
    <w:rsid w:val="00685D3E"/>
    <w:rPr>
      <w:rFonts w:ascii="Symbol" w:hAnsi="Symbol" w:cs="Symbol"/>
      <w:sz w:val="20"/>
    </w:rPr>
  </w:style>
  <w:style w:type="character" w:customStyle="1" w:styleId="WW8Num20z1">
    <w:name w:val="WW8Num20z1"/>
    <w:rsid w:val="00685D3E"/>
    <w:rPr>
      <w:rFonts w:ascii="Courier New" w:hAnsi="Courier New" w:cs="Courier New"/>
      <w:sz w:val="20"/>
    </w:rPr>
  </w:style>
  <w:style w:type="character" w:customStyle="1" w:styleId="WW8Num20z2">
    <w:name w:val="WW8Num20z2"/>
    <w:rsid w:val="00685D3E"/>
    <w:rPr>
      <w:rFonts w:ascii="Wingdings" w:hAnsi="Wingdings" w:cs="Wingdings"/>
      <w:sz w:val="20"/>
    </w:rPr>
  </w:style>
  <w:style w:type="character" w:customStyle="1" w:styleId="WW8Num21z0">
    <w:name w:val="WW8Num21z0"/>
    <w:rsid w:val="00685D3E"/>
    <w:rPr>
      <w:rFonts w:ascii="Symbol" w:hAnsi="Symbol" w:cs="Symbol"/>
      <w:sz w:val="20"/>
    </w:rPr>
  </w:style>
  <w:style w:type="character" w:customStyle="1" w:styleId="WW8Num21z1">
    <w:name w:val="WW8Num21z1"/>
    <w:rsid w:val="00685D3E"/>
    <w:rPr>
      <w:rFonts w:ascii="Courier New" w:hAnsi="Courier New" w:cs="Courier New"/>
      <w:sz w:val="20"/>
    </w:rPr>
  </w:style>
  <w:style w:type="character" w:customStyle="1" w:styleId="WW8Num21z2">
    <w:name w:val="WW8Num21z2"/>
    <w:rsid w:val="00685D3E"/>
    <w:rPr>
      <w:rFonts w:ascii="Wingdings" w:hAnsi="Wingdings" w:cs="Wingdings"/>
      <w:sz w:val="20"/>
    </w:rPr>
  </w:style>
  <w:style w:type="character" w:customStyle="1" w:styleId="WW8Num22z0">
    <w:name w:val="WW8Num22z0"/>
    <w:rsid w:val="00685D3E"/>
    <w:rPr>
      <w:rFonts w:ascii="Symbol" w:hAnsi="Symbol" w:cs="Symbol"/>
      <w:sz w:val="20"/>
    </w:rPr>
  </w:style>
  <w:style w:type="character" w:customStyle="1" w:styleId="WW8Num22z1">
    <w:name w:val="WW8Num22z1"/>
    <w:rsid w:val="00685D3E"/>
    <w:rPr>
      <w:rFonts w:ascii="Courier New" w:hAnsi="Courier New" w:cs="Courier New"/>
      <w:sz w:val="20"/>
    </w:rPr>
  </w:style>
  <w:style w:type="character" w:customStyle="1" w:styleId="WW8Num22z2">
    <w:name w:val="WW8Num22z2"/>
    <w:rsid w:val="00685D3E"/>
    <w:rPr>
      <w:rFonts w:ascii="Wingdings" w:hAnsi="Wingdings" w:cs="Wingdings"/>
      <w:sz w:val="20"/>
    </w:rPr>
  </w:style>
  <w:style w:type="character" w:customStyle="1" w:styleId="WW8Num23z0">
    <w:name w:val="WW8Num23z0"/>
    <w:rsid w:val="00685D3E"/>
    <w:rPr>
      <w:rFonts w:ascii="Symbol" w:hAnsi="Symbol" w:cs="Symbol"/>
      <w:sz w:val="20"/>
    </w:rPr>
  </w:style>
  <w:style w:type="character" w:customStyle="1" w:styleId="WW8Num23z1">
    <w:name w:val="WW8Num23z1"/>
    <w:rsid w:val="00685D3E"/>
    <w:rPr>
      <w:rFonts w:ascii="Courier New" w:hAnsi="Courier New" w:cs="Courier New"/>
      <w:sz w:val="20"/>
    </w:rPr>
  </w:style>
  <w:style w:type="character" w:customStyle="1" w:styleId="WW8Num23z2">
    <w:name w:val="WW8Num23z2"/>
    <w:rsid w:val="00685D3E"/>
    <w:rPr>
      <w:rFonts w:ascii="Wingdings" w:hAnsi="Wingdings" w:cs="Wingdings"/>
      <w:sz w:val="20"/>
    </w:rPr>
  </w:style>
  <w:style w:type="character" w:customStyle="1" w:styleId="WW8Num24z0">
    <w:name w:val="WW8Num24z0"/>
    <w:rsid w:val="00685D3E"/>
    <w:rPr>
      <w:rFonts w:ascii="Symbol" w:hAnsi="Symbol" w:cs="Symbol"/>
      <w:sz w:val="20"/>
    </w:rPr>
  </w:style>
  <w:style w:type="character" w:customStyle="1" w:styleId="WW8Num24z1">
    <w:name w:val="WW8Num24z1"/>
    <w:rsid w:val="00685D3E"/>
    <w:rPr>
      <w:rFonts w:ascii="Courier New" w:hAnsi="Courier New" w:cs="Courier New"/>
      <w:sz w:val="20"/>
    </w:rPr>
  </w:style>
  <w:style w:type="character" w:customStyle="1" w:styleId="WW8Num24z2">
    <w:name w:val="WW8Num24z2"/>
    <w:rsid w:val="00685D3E"/>
    <w:rPr>
      <w:rFonts w:ascii="Wingdings" w:hAnsi="Wingdings" w:cs="Wingdings"/>
      <w:sz w:val="20"/>
    </w:rPr>
  </w:style>
  <w:style w:type="character" w:customStyle="1" w:styleId="WW8Num25z0">
    <w:name w:val="WW8Num25z0"/>
    <w:rsid w:val="00685D3E"/>
    <w:rPr>
      <w:rFonts w:ascii="Symbol" w:hAnsi="Symbol" w:cs="Symbol"/>
      <w:sz w:val="20"/>
    </w:rPr>
  </w:style>
  <w:style w:type="character" w:customStyle="1" w:styleId="WW8Num25z1">
    <w:name w:val="WW8Num25z1"/>
    <w:rsid w:val="00685D3E"/>
    <w:rPr>
      <w:rFonts w:ascii="Courier New" w:hAnsi="Courier New" w:cs="Courier New"/>
      <w:sz w:val="20"/>
    </w:rPr>
  </w:style>
  <w:style w:type="character" w:customStyle="1" w:styleId="WW8Num25z2">
    <w:name w:val="WW8Num25z2"/>
    <w:rsid w:val="00685D3E"/>
    <w:rPr>
      <w:rFonts w:ascii="Wingdings" w:hAnsi="Wingdings" w:cs="Wingdings"/>
      <w:sz w:val="20"/>
    </w:rPr>
  </w:style>
  <w:style w:type="character" w:customStyle="1" w:styleId="WW8Num26z0">
    <w:name w:val="WW8Num26z0"/>
    <w:rsid w:val="00685D3E"/>
    <w:rPr>
      <w:rFonts w:ascii="Symbol" w:hAnsi="Symbol" w:cs="Symbol"/>
      <w:sz w:val="20"/>
    </w:rPr>
  </w:style>
  <w:style w:type="character" w:customStyle="1" w:styleId="WW8Num26z1">
    <w:name w:val="WW8Num26z1"/>
    <w:rsid w:val="00685D3E"/>
    <w:rPr>
      <w:rFonts w:ascii="Courier New" w:hAnsi="Courier New" w:cs="Courier New"/>
      <w:sz w:val="20"/>
    </w:rPr>
  </w:style>
  <w:style w:type="character" w:customStyle="1" w:styleId="WW8Num26z2">
    <w:name w:val="WW8Num26z2"/>
    <w:rsid w:val="00685D3E"/>
    <w:rPr>
      <w:rFonts w:ascii="Wingdings" w:hAnsi="Wingdings" w:cs="Wingdings"/>
      <w:sz w:val="20"/>
    </w:rPr>
  </w:style>
  <w:style w:type="character" w:customStyle="1" w:styleId="WW8Num27z0">
    <w:name w:val="WW8Num27z0"/>
    <w:rsid w:val="00685D3E"/>
    <w:rPr>
      <w:rFonts w:ascii="Symbol" w:hAnsi="Symbol" w:cs="Symbol"/>
      <w:sz w:val="20"/>
    </w:rPr>
  </w:style>
  <w:style w:type="character" w:customStyle="1" w:styleId="WW8Num27z1">
    <w:name w:val="WW8Num27z1"/>
    <w:rsid w:val="00685D3E"/>
    <w:rPr>
      <w:rFonts w:ascii="Courier New" w:hAnsi="Courier New" w:cs="Courier New"/>
      <w:sz w:val="20"/>
    </w:rPr>
  </w:style>
  <w:style w:type="character" w:customStyle="1" w:styleId="WW8Num27z2">
    <w:name w:val="WW8Num27z2"/>
    <w:rsid w:val="00685D3E"/>
    <w:rPr>
      <w:rFonts w:ascii="Wingdings" w:hAnsi="Wingdings" w:cs="Wingdings"/>
      <w:sz w:val="20"/>
    </w:rPr>
  </w:style>
  <w:style w:type="character" w:customStyle="1" w:styleId="WW8Num28z0">
    <w:name w:val="WW8Num28z0"/>
    <w:rsid w:val="00685D3E"/>
    <w:rPr>
      <w:rFonts w:ascii="Symbol" w:hAnsi="Symbol" w:cs="Symbol"/>
      <w:sz w:val="20"/>
    </w:rPr>
  </w:style>
  <w:style w:type="character" w:customStyle="1" w:styleId="WW8Num28z1">
    <w:name w:val="WW8Num28z1"/>
    <w:rsid w:val="00685D3E"/>
    <w:rPr>
      <w:rFonts w:ascii="Courier New" w:hAnsi="Courier New" w:cs="Courier New"/>
      <w:sz w:val="20"/>
    </w:rPr>
  </w:style>
  <w:style w:type="character" w:customStyle="1" w:styleId="WW8Num28z2">
    <w:name w:val="WW8Num28z2"/>
    <w:rsid w:val="00685D3E"/>
    <w:rPr>
      <w:rFonts w:ascii="Wingdings" w:hAnsi="Wingdings" w:cs="Wingdings"/>
      <w:sz w:val="20"/>
    </w:rPr>
  </w:style>
  <w:style w:type="character" w:customStyle="1" w:styleId="WW8Num29z0">
    <w:name w:val="WW8Num29z0"/>
    <w:rsid w:val="00685D3E"/>
    <w:rPr>
      <w:rFonts w:ascii="Symbol" w:hAnsi="Symbol" w:cs="Symbol"/>
      <w:sz w:val="20"/>
    </w:rPr>
  </w:style>
  <w:style w:type="character" w:customStyle="1" w:styleId="WW8Num29z1">
    <w:name w:val="WW8Num29z1"/>
    <w:rsid w:val="00685D3E"/>
    <w:rPr>
      <w:rFonts w:ascii="Courier New" w:hAnsi="Courier New" w:cs="Courier New"/>
      <w:sz w:val="20"/>
    </w:rPr>
  </w:style>
  <w:style w:type="character" w:customStyle="1" w:styleId="WW8Num29z2">
    <w:name w:val="WW8Num29z2"/>
    <w:rsid w:val="00685D3E"/>
    <w:rPr>
      <w:rFonts w:ascii="Wingdings" w:hAnsi="Wingdings" w:cs="Wingdings"/>
      <w:sz w:val="20"/>
    </w:rPr>
  </w:style>
  <w:style w:type="character" w:customStyle="1" w:styleId="WW8Num30z0">
    <w:name w:val="WW8Num30z0"/>
    <w:rsid w:val="00685D3E"/>
    <w:rPr>
      <w:rFonts w:ascii="Symbol" w:hAnsi="Symbol" w:cs="Symbol"/>
      <w:sz w:val="20"/>
    </w:rPr>
  </w:style>
  <w:style w:type="character" w:customStyle="1" w:styleId="WW8Num30z1">
    <w:name w:val="WW8Num30z1"/>
    <w:rsid w:val="00685D3E"/>
    <w:rPr>
      <w:rFonts w:ascii="Courier New" w:hAnsi="Courier New" w:cs="Courier New"/>
      <w:sz w:val="20"/>
    </w:rPr>
  </w:style>
  <w:style w:type="character" w:customStyle="1" w:styleId="WW8Num30z2">
    <w:name w:val="WW8Num30z2"/>
    <w:rsid w:val="00685D3E"/>
    <w:rPr>
      <w:rFonts w:ascii="Wingdings" w:hAnsi="Wingdings" w:cs="Wingdings"/>
      <w:sz w:val="20"/>
    </w:rPr>
  </w:style>
  <w:style w:type="character" w:customStyle="1" w:styleId="WW8Num31z0">
    <w:name w:val="WW8Num31z0"/>
    <w:rsid w:val="00685D3E"/>
    <w:rPr>
      <w:rFonts w:ascii="Symbol" w:hAnsi="Symbol" w:cs="Symbol"/>
      <w:sz w:val="20"/>
    </w:rPr>
  </w:style>
  <w:style w:type="character" w:customStyle="1" w:styleId="WW8Num31z1">
    <w:name w:val="WW8Num31z1"/>
    <w:rsid w:val="00685D3E"/>
    <w:rPr>
      <w:rFonts w:ascii="Courier New" w:hAnsi="Courier New" w:cs="Courier New"/>
      <w:sz w:val="20"/>
    </w:rPr>
  </w:style>
  <w:style w:type="character" w:customStyle="1" w:styleId="WW8Num31z2">
    <w:name w:val="WW8Num31z2"/>
    <w:rsid w:val="00685D3E"/>
    <w:rPr>
      <w:rFonts w:ascii="Wingdings" w:hAnsi="Wingdings" w:cs="Wingdings"/>
      <w:sz w:val="20"/>
    </w:rPr>
  </w:style>
  <w:style w:type="character" w:customStyle="1" w:styleId="WW8Num32z0">
    <w:name w:val="WW8Num32z0"/>
    <w:rsid w:val="00685D3E"/>
    <w:rPr>
      <w:rFonts w:ascii="Symbol" w:hAnsi="Symbol" w:cs="Symbol"/>
      <w:sz w:val="20"/>
    </w:rPr>
  </w:style>
  <w:style w:type="character" w:customStyle="1" w:styleId="WW8Num32z1">
    <w:name w:val="WW8Num32z1"/>
    <w:rsid w:val="00685D3E"/>
    <w:rPr>
      <w:rFonts w:ascii="Courier New" w:hAnsi="Courier New" w:cs="Courier New"/>
      <w:sz w:val="20"/>
    </w:rPr>
  </w:style>
  <w:style w:type="character" w:customStyle="1" w:styleId="WW8Num32z2">
    <w:name w:val="WW8Num32z2"/>
    <w:rsid w:val="00685D3E"/>
    <w:rPr>
      <w:rFonts w:ascii="Wingdings" w:hAnsi="Wingdings" w:cs="Wingdings"/>
      <w:sz w:val="20"/>
    </w:rPr>
  </w:style>
  <w:style w:type="character" w:customStyle="1" w:styleId="WW8Num33z0">
    <w:name w:val="WW8Num33z0"/>
    <w:rsid w:val="00685D3E"/>
    <w:rPr>
      <w:rFonts w:ascii="Symbol" w:hAnsi="Symbol" w:cs="Symbol"/>
      <w:sz w:val="20"/>
    </w:rPr>
  </w:style>
  <w:style w:type="character" w:customStyle="1" w:styleId="WW8Num33z1">
    <w:name w:val="WW8Num33z1"/>
    <w:rsid w:val="00685D3E"/>
    <w:rPr>
      <w:rFonts w:ascii="Courier New" w:hAnsi="Courier New" w:cs="Courier New"/>
      <w:sz w:val="20"/>
    </w:rPr>
  </w:style>
  <w:style w:type="character" w:customStyle="1" w:styleId="WW8Num33z2">
    <w:name w:val="WW8Num33z2"/>
    <w:rsid w:val="00685D3E"/>
    <w:rPr>
      <w:rFonts w:ascii="Wingdings" w:hAnsi="Wingdings" w:cs="Wingdings"/>
      <w:sz w:val="20"/>
    </w:rPr>
  </w:style>
  <w:style w:type="character" w:customStyle="1" w:styleId="WW8Num34z0">
    <w:name w:val="WW8Num34z0"/>
    <w:rsid w:val="00685D3E"/>
    <w:rPr>
      <w:rFonts w:ascii="Symbol" w:hAnsi="Symbol" w:cs="Symbol"/>
      <w:sz w:val="20"/>
    </w:rPr>
  </w:style>
  <w:style w:type="character" w:customStyle="1" w:styleId="WW8Num34z1">
    <w:name w:val="WW8Num34z1"/>
    <w:rsid w:val="00685D3E"/>
    <w:rPr>
      <w:rFonts w:ascii="Courier New" w:hAnsi="Courier New" w:cs="Courier New"/>
      <w:sz w:val="20"/>
    </w:rPr>
  </w:style>
  <w:style w:type="character" w:customStyle="1" w:styleId="WW8Num34z2">
    <w:name w:val="WW8Num34z2"/>
    <w:rsid w:val="00685D3E"/>
    <w:rPr>
      <w:rFonts w:ascii="Wingdings" w:hAnsi="Wingdings" w:cs="Wingdings"/>
      <w:sz w:val="20"/>
    </w:rPr>
  </w:style>
  <w:style w:type="character" w:customStyle="1" w:styleId="WW8Num35z0">
    <w:name w:val="WW8Num35z0"/>
    <w:rsid w:val="00685D3E"/>
    <w:rPr>
      <w:rFonts w:ascii="Symbol" w:hAnsi="Symbol" w:cs="Symbol"/>
      <w:sz w:val="20"/>
    </w:rPr>
  </w:style>
  <w:style w:type="character" w:customStyle="1" w:styleId="WW8Num35z1">
    <w:name w:val="WW8Num35z1"/>
    <w:rsid w:val="00685D3E"/>
    <w:rPr>
      <w:rFonts w:ascii="Courier New" w:hAnsi="Courier New" w:cs="Courier New"/>
      <w:sz w:val="20"/>
    </w:rPr>
  </w:style>
  <w:style w:type="character" w:customStyle="1" w:styleId="WW8Num35z2">
    <w:name w:val="WW8Num35z2"/>
    <w:rsid w:val="00685D3E"/>
    <w:rPr>
      <w:rFonts w:ascii="Wingdings" w:hAnsi="Wingdings" w:cs="Wingdings"/>
      <w:sz w:val="20"/>
    </w:rPr>
  </w:style>
  <w:style w:type="character" w:customStyle="1" w:styleId="WW8Num36z0">
    <w:name w:val="WW8Num36z0"/>
    <w:rsid w:val="00685D3E"/>
    <w:rPr>
      <w:rFonts w:ascii="Symbol" w:hAnsi="Symbol" w:cs="Symbol"/>
      <w:sz w:val="20"/>
    </w:rPr>
  </w:style>
  <w:style w:type="character" w:customStyle="1" w:styleId="WW8Num36z1">
    <w:name w:val="WW8Num36z1"/>
    <w:rsid w:val="00685D3E"/>
    <w:rPr>
      <w:rFonts w:ascii="Courier New" w:hAnsi="Courier New" w:cs="Courier New"/>
      <w:sz w:val="20"/>
    </w:rPr>
  </w:style>
  <w:style w:type="character" w:customStyle="1" w:styleId="WW8Num36z2">
    <w:name w:val="WW8Num36z2"/>
    <w:rsid w:val="00685D3E"/>
    <w:rPr>
      <w:rFonts w:ascii="Wingdings" w:hAnsi="Wingdings" w:cs="Wingdings"/>
      <w:sz w:val="20"/>
    </w:rPr>
  </w:style>
  <w:style w:type="character" w:customStyle="1" w:styleId="WW8Num37z0">
    <w:name w:val="WW8Num37z0"/>
    <w:rsid w:val="00685D3E"/>
    <w:rPr>
      <w:rFonts w:ascii="Symbol" w:hAnsi="Symbol" w:cs="Symbol"/>
      <w:sz w:val="20"/>
    </w:rPr>
  </w:style>
  <w:style w:type="character" w:customStyle="1" w:styleId="WW8Num37z1">
    <w:name w:val="WW8Num37z1"/>
    <w:rsid w:val="00685D3E"/>
    <w:rPr>
      <w:rFonts w:ascii="Courier New" w:hAnsi="Courier New" w:cs="Courier New"/>
      <w:sz w:val="20"/>
    </w:rPr>
  </w:style>
  <w:style w:type="character" w:customStyle="1" w:styleId="WW8Num37z2">
    <w:name w:val="WW8Num37z2"/>
    <w:rsid w:val="00685D3E"/>
    <w:rPr>
      <w:rFonts w:ascii="Wingdings" w:hAnsi="Wingdings" w:cs="Wingdings"/>
      <w:sz w:val="20"/>
    </w:rPr>
  </w:style>
  <w:style w:type="character" w:customStyle="1" w:styleId="WW8Num38z0">
    <w:name w:val="WW8Num38z0"/>
    <w:rsid w:val="00685D3E"/>
    <w:rPr>
      <w:rFonts w:ascii="Symbol" w:hAnsi="Symbol" w:cs="Symbol"/>
      <w:sz w:val="20"/>
    </w:rPr>
  </w:style>
  <w:style w:type="character" w:customStyle="1" w:styleId="WW8Num38z1">
    <w:name w:val="WW8Num38z1"/>
    <w:rsid w:val="00685D3E"/>
    <w:rPr>
      <w:rFonts w:ascii="Courier New" w:hAnsi="Courier New" w:cs="Courier New"/>
      <w:sz w:val="20"/>
    </w:rPr>
  </w:style>
  <w:style w:type="character" w:customStyle="1" w:styleId="WW8Num38z2">
    <w:name w:val="WW8Num38z2"/>
    <w:rsid w:val="00685D3E"/>
    <w:rPr>
      <w:rFonts w:ascii="Wingdings" w:hAnsi="Wingdings" w:cs="Wingdings"/>
      <w:sz w:val="20"/>
    </w:rPr>
  </w:style>
  <w:style w:type="character" w:customStyle="1" w:styleId="WW8Num39z0">
    <w:name w:val="WW8Num39z0"/>
    <w:rsid w:val="00685D3E"/>
    <w:rPr>
      <w:rFonts w:ascii="Symbol" w:hAnsi="Symbol" w:cs="Symbol"/>
      <w:sz w:val="20"/>
    </w:rPr>
  </w:style>
  <w:style w:type="character" w:customStyle="1" w:styleId="WW8Num39z1">
    <w:name w:val="WW8Num39z1"/>
    <w:rsid w:val="00685D3E"/>
    <w:rPr>
      <w:rFonts w:ascii="Courier New" w:hAnsi="Courier New" w:cs="Courier New"/>
      <w:sz w:val="20"/>
    </w:rPr>
  </w:style>
  <w:style w:type="character" w:customStyle="1" w:styleId="WW8Num39z2">
    <w:name w:val="WW8Num39z2"/>
    <w:rsid w:val="00685D3E"/>
    <w:rPr>
      <w:rFonts w:ascii="Wingdings" w:hAnsi="Wingdings" w:cs="Wingdings"/>
      <w:sz w:val="20"/>
    </w:rPr>
  </w:style>
  <w:style w:type="character" w:customStyle="1" w:styleId="WW8Num40z0">
    <w:name w:val="WW8Num40z0"/>
    <w:rsid w:val="00685D3E"/>
    <w:rPr>
      <w:rFonts w:ascii="Symbol" w:hAnsi="Symbol" w:cs="Symbol"/>
      <w:sz w:val="20"/>
    </w:rPr>
  </w:style>
  <w:style w:type="character" w:customStyle="1" w:styleId="WW8Num40z1">
    <w:name w:val="WW8Num40z1"/>
    <w:rsid w:val="00685D3E"/>
    <w:rPr>
      <w:rFonts w:ascii="Courier New" w:hAnsi="Courier New" w:cs="Courier New"/>
      <w:sz w:val="20"/>
    </w:rPr>
  </w:style>
  <w:style w:type="character" w:customStyle="1" w:styleId="WW8Num40z2">
    <w:name w:val="WW8Num40z2"/>
    <w:rsid w:val="00685D3E"/>
    <w:rPr>
      <w:rFonts w:ascii="Wingdings" w:hAnsi="Wingdings" w:cs="Wingdings"/>
      <w:sz w:val="20"/>
    </w:rPr>
  </w:style>
  <w:style w:type="character" w:customStyle="1" w:styleId="WW8Num41z0">
    <w:name w:val="WW8Num41z0"/>
    <w:rsid w:val="00685D3E"/>
    <w:rPr>
      <w:rFonts w:ascii="Symbol" w:hAnsi="Symbol" w:cs="Symbol"/>
      <w:sz w:val="20"/>
    </w:rPr>
  </w:style>
  <w:style w:type="character" w:customStyle="1" w:styleId="WW8Num41z1">
    <w:name w:val="WW8Num41z1"/>
    <w:rsid w:val="00685D3E"/>
    <w:rPr>
      <w:rFonts w:ascii="Courier New" w:hAnsi="Courier New" w:cs="Courier New"/>
      <w:sz w:val="20"/>
    </w:rPr>
  </w:style>
  <w:style w:type="character" w:customStyle="1" w:styleId="WW8Num41z2">
    <w:name w:val="WW8Num41z2"/>
    <w:rsid w:val="00685D3E"/>
    <w:rPr>
      <w:rFonts w:ascii="Wingdings" w:hAnsi="Wingdings" w:cs="Wingdings"/>
      <w:sz w:val="20"/>
    </w:rPr>
  </w:style>
  <w:style w:type="character" w:customStyle="1" w:styleId="WW8Num42z0">
    <w:name w:val="WW8Num42z0"/>
    <w:rsid w:val="00685D3E"/>
    <w:rPr>
      <w:rFonts w:ascii="Symbol" w:hAnsi="Symbol" w:cs="Symbol"/>
      <w:sz w:val="20"/>
    </w:rPr>
  </w:style>
  <w:style w:type="character" w:customStyle="1" w:styleId="WW8Num42z1">
    <w:name w:val="WW8Num42z1"/>
    <w:rsid w:val="00685D3E"/>
    <w:rPr>
      <w:rFonts w:ascii="Courier New" w:hAnsi="Courier New" w:cs="Courier New"/>
      <w:sz w:val="20"/>
    </w:rPr>
  </w:style>
  <w:style w:type="character" w:customStyle="1" w:styleId="WW8Num42z2">
    <w:name w:val="WW8Num42z2"/>
    <w:rsid w:val="00685D3E"/>
    <w:rPr>
      <w:rFonts w:ascii="Wingdings" w:hAnsi="Wingdings" w:cs="Wingdings"/>
      <w:sz w:val="20"/>
    </w:rPr>
  </w:style>
  <w:style w:type="character" w:customStyle="1" w:styleId="WW8Num43z0">
    <w:name w:val="WW8Num43z0"/>
    <w:rsid w:val="00685D3E"/>
    <w:rPr>
      <w:rFonts w:ascii="Symbol" w:hAnsi="Symbol" w:cs="Symbol"/>
      <w:sz w:val="20"/>
    </w:rPr>
  </w:style>
  <w:style w:type="character" w:customStyle="1" w:styleId="WW8Num43z1">
    <w:name w:val="WW8Num43z1"/>
    <w:rsid w:val="00685D3E"/>
    <w:rPr>
      <w:rFonts w:ascii="Courier New" w:hAnsi="Courier New" w:cs="Courier New"/>
      <w:sz w:val="20"/>
    </w:rPr>
  </w:style>
  <w:style w:type="character" w:customStyle="1" w:styleId="WW8Num43z2">
    <w:name w:val="WW8Num43z2"/>
    <w:rsid w:val="00685D3E"/>
    <w:rPr>
      <w:rFonts w:ascii="Wingdings" w:hAnsi="Wingdings" w:cs="Wingdings"/>
      <w:sz w:val="20"/>
    </w:rPr>
  </w:style>
  <w:style w:type="character" w:customStyle="1" w:styleId="WW8Num44z0">
    <w:name w:val="WW8Num44z0"/>
    <w:rsid w:val="00685D3E"/>
    <w:rPr>
      <w:rFonts w:ascii="Symbol" w:hAnsi="Symbol" w:cs="Symbol"/>
      <w:sz w:val="20"/>
    </w:rPr>
  </w:style>
  <w:style w:type="character" w:customStyle="1" w:styleId="WW8Num44z1">
    <w:name w:val="WW8Num44z1"/>
    <w:rsid w:val="00685D3E"/>
    <w:rPr>
      <w:rFonts w:ascii="Courier New" w:hAnsi="Courier New" w:cs="Courier New"/>
      <w:sz w:val="20"/>
    </w:rPr>
  </w:style>
  <w:style w:type="character" w:customStyle="1" w:styleId="WW8Num44z2">
    <w:name w:val="WW8Num44z2"/>
    <w:rsid w:val="00685D3E"/>
    <w:rPr>
      <w:rFonts w:ascii="Wingdings" w:hAnsi="Wingdings" w:cs="Wingdings"/>
      <w:sz w:val="20"/>
    </w:rPr>
  </w:style>
  <w:style w:type="character" w:customStyle="1" w:styleId="WW8Num45z0">
    <w:name w:val="WW8Num45z0"/>
    <w:rsid w:val="00685D3E"/>
    <w:rPr>
      <w:rFonts w:ascii="Symbol" w:hAnsi="Symbol" w:cs="Symbol"/>
      <w:sz w:val="20"/>
    </w:rPr>
  </w:style>
  <w:style w:type="character" w:customStyle="1" w:styleId="WW8Num45z1">
    <w:name w:val="WW8Num45z1"/>
    <w:rsid w:val="00685D3E"/>
    <w:rPr>
      <w:rFonts w:ascii="Courier New" w:hAnsi="Courier New" w:cs="Courier New"/>
      <w:sz w:val="20"/>
    </w:rPr>
  </w:style>
  <w:style w:type="character" w:customStyle="1" w:styleId="WW8Num45z2">
    <w:name w:val="WW8Num45z2"/>
    <w:rsid w:val="00685D3E"/>
    <w:rPr>
      <w:rFonts w:ascii="Wingdings" w:hAnsi="Wingdings" w:cs="Wingdings"/>
      <w:sz w:val="20"/>
    </w:rPr>
  </w:style>
  <w:style w:type="character" w:customStyle="1" w:styleId="WW8Num46z0">
    <w:name w:val="WW8Num46z0"/>
    <w:rsid w:val="00685D3E"/>
    <w:rPr>
      <w:rFonts w:ascii="Symbol" w:hAnsi="Symbol" w:cs="Symbol"/>
      <w:sz w:val="20"/>
    </w:rPr>
  </w:style>
  <w:style w:type="character" w:customStyle="1" w:styleId="WW8Num46z1">
    <w:name w:val="WW8Num46z1"/>
    <w:rsid w:val="00685D3E"/>
    <w:rPr>
      <w:rFonts w:ascii="Courier New" w:hAnsi="Courier New" w:cs="Courier New"/>
      <w:sz w:val="20"/>
    </w:rPr>
  </w:style>
  <w:style w:type="character" w:customStyle="1" w:styleId="WW8Num46z2">
    <w:name w:val="WW8Num46z2"/>
    <w:rsid w:val="00685D3E"/>
    <w:rPr>
      <w:rFonts w:ascii="Wingdings" w:hAnsi="Wingdings" w:cs="Wingdings"/>
      <w:sz w:val="20"/>
    </w:rPr>
  </w:style>
  <w:style w:type="character" w:customStyle="1" w:styleId="WW8Num47z0">
    <w:name w:val="WW8Num47z0"/>
    <w:rsid w:val="00685D3E"/>
    <w:rPr>
      <w:rFonts w:ascii="Symbol" w:hAnsi="Symbol" w:cs="Symbol"/>
      <w:sz w:val="20"/>
    </w:rPr>
  </w:style>
  <w:style w:type="character" w:customStyle="1" w:styleId="WW8Num47z1">
    <w:name w:val="WW8Num47z1"/>
    <w:rsid w:val="00685D3E"/>
    <w:rPr>
      <w:rFonts w:ascii="Courier New" w:hAnsi="Courier New" w:cs="Courier New"/>
      <w:sz w:val="20"/>
    </w:rPr>
  </w:style>
  <w:style w:type="character" w:customStyle="1" w:styleId="WW8Num47z2">
    <w:name w:val="WW8Num47z2"/>
    <w:rsid w:val="00685D3E"/>
    <w:rPr>
      <w:rFonts w:ascii="Wingdings" w:hAnsi="Wingdings" w:cs="Wingdings"/>
      <w:sz w:val="20"/>
    </w:rPr>
  </w:style>
  <w:style w:type="character" w:customStyle="1" w:styleId="WW8Num48z0">
    <w:name w:val="WW8Num48z0"/>
    <w:rsid w:val="00685D3E"/>
    <w:rPr>
      <w:rFonts w:ascii="Symbol" w:hAnsi="Symbol" w:cs="Symbol"/>
      <w:sz w:val="20"/>
    </w:rPr>
  </w:style>
  <w:style w:type="character" w:customStyle="1" w:styleId="WW8Num48z1">
    <w:name w:val="WW8Num48z1"/>
    <w:rsid w:val="00685D3E"/>
    <w:rPr>
      <w:rFonts w:ascii="Courier New" w:hAnsi="Courier New" w:cs="Courier New"/>
      <w:sz w:val="20"/>
    </w:rPr>
  </w:style>
  <w:style w:type="character" w:customStyle="1" w:styleId="WW8Num48z2">
    <w:name w:val="WW8Num48z2"/>
    <w:rsid w:val="00685D3E"/>
    <w:rPr>
      <w:rFonts w:ascii="Wingdings" w:hAnsi="Wingdings" w:cs="Wingdings"/>
      <w:sz w:val="20"/>
    </w:rPr>
  </w:style>
  <w:style w:type="character" w:customStyle="1" w:styleId="WW8Num49z0">
    <w:name w:val="WW8Num49z0"/>
    <w:rsid w:val="00685D3E"/>
    <w:rPr>
      <w:rFonts w:ascii="Symbol" w:hAnsi="Symbol" w:cs="Symbol"/>
      <w:sz w:val="20"/>
    </w:rPr>
  </w:style>
  <w:style w:type="character" w:customStyle="1" w:styleId="WW8Num49z1">
    <w:name w:val="WW8Num49z1"/>
    <w:rsid w:val="00685D3E"/>
    <w:rPr>
      <w:rFonts w:ascii="Courier New" w:hAnsi="Courier New" w:cs="Courier New"/>
      <w:sz w:val="20"/>
    </w:rPr>
  </w:style>
  <w:style w:type="character" w:customStyle="1" w:styleId="WW8Num49z2">
    <w:name w:val="WW8Num49z2"/>
    <w:rsid w:val="00685D3E"/>
    <w:rPr>
      <w:rFonts w:ascii="Wingdings" w:hAnsi="Wingdings" w:cs="Wingdings"/>
      <w:sz w:val="20"/>
    </w:rPr>
  </w:style>
  <w:style w:type="character" w:customStyle="1" w:styleId="WW8Num50z0">
    <w:name w:val="WW8Num50z0"/>
    <w:rsid w:val="00685D3E"/>
    <w:rPr>
      <w:rFonts w:ascii="Symbol" w:hAnsi="Symbol" w:cs="Symbol"/>
      <w:sz w:val="20"/>
    </w:rPr>
  </w:style>
  <w:style w:type="character" w:customStyle="1" w:styleId="WW8Num50z1">
    <w:name w:val="WW8Num50z1"/>
    <w:rsid w:val="00685D3E"/>
    <w:rPr>
      <w:rFonts w:ascii="Courier New" w:hAnsi="Courier New" w:cs="Courier New"/>
      <w:sz w:val="20"/>
    </w:rPr>
  </w:style>
  <w:style w:type="character" w:customStyle="1" w:styleId="WW8Num50z2">
    <w:name w:val="WW8Num50z2"/>
    <w:rsid w:val="00685D3E"/>
    <w:rPr>
      <w:rFonts w:ascii="Wingdings" w:hAnsi="Wingdings" w:cs="Wingdings"/>
      <w:sz w:val="20"/>
    </w:rPr>
  </w:style>
  <w:style w:type="character" w:customStyle="1" w:styleId="WW8Num51z0">
    <w:name w:val="WW8Num51z0"/>
    <w:rsid w:val="00685D3E"/>
    <w:rPr>
      <w:rFonts w:ascii="Symbol" w:hAnsi="Symbol" w:cs="Symbol"/>
      <w:sz w:val="20"/>
    </w:rPr>
  </w:style>
  <w:style w:type="character" w:customStyle="1" w:styleId="WW8Num51z1">
    <w:name w:val="WW8Num51z1"/>
    <w:rsid w:val="00685D3E"/>
    <w:rPr>
      <w:rFonts w:ascii="Courier New" w:hAnsi="Courier New" w:cs="Courier New"/>
      <w:sz w:val="20"/>
    </w:rPr>
  </w:style>
  <w:style w:type="character" w:customStyle="1" w:styleId="WW8Num51z2">
    <w:name w:val="WW8Num51z2"/>
    <w:rsid w:val="00685D3E"/>
    <w:rPr>
      <w:rFonts w:ascii="Wingdings" w:hAnsi="Wingdings" w:cs="Wingdings"/>
      <w:sz w:val="20"/>
    </w:rPr>
  </w:style>
  <w:style w:type="character" w:customStyle="1" w:styleId="WW8Num52z0">
    <w:name w:val="WW8Num52z0"/>
    <w:rsid w:val="00685D3E"/>
    <w:rPr>
      <w:rFonts w:ascii="Symbol" w:hAnsi="Symbol" w:cs="Symbol"/>
      <w:sz w:val="20"/>
    </w:rPr>
  </w:style>
  <w:style w:type="character" w:customStyle="1" w:styleId="WW8Num52z1">
    <w:name w:val="WW8Num52z1"/>
    <w:rsid w:val="00685D3E"/>
    <w:rPr>
      <w:rFonts w:ascii="Courier New" w:hAnsi="Courier New" w:cs="Courier New"/>
      <w:sz w:val="20"/>
    </w:rPr>
  </w:style>
  <w:style w:type="character" w:customStyle="1" w:styleId="WW8Num52z2">
    <w:name w:val="WW8Num52z2"/>
    <w:rsid w:val="00685D3E"/>
    <w:rPr>
      <w:rFonts w:ascii="Wingdings" w:hAnsi="Wingdings" w:cs="Wingdings"/>
      <w:sz w:val="20"/>
    </w:rPr>
  </w:style>
  <w:style w:type="character" w:customStyle="1" w:styleId="WW8Num53z0">
    <w:name w:val="WW8Num53z0"/>
    <w:rsid w:val="00685D3E"/>
    <w:rPr>
      <w:rFonts w:ascii="Symbol" w:hAnsi="Symbol" w:cs="Symbol"/>
      <w:sz w:val="20"/>
    </w:rPr>
  </w:style>
  <w:style w:type="character" w:customStyle="1" w:styleId="WW8Num53z1">
    <w:name w:val="WW8Num53z1"/>
    <w:rsid w:val="00685D3E"/>
    <w:rPr>
      <w:rFonts w:ascii="Courier New" w:hAnsi="Courier New" w:cs="Courier New"/>
      <w:sz w:val="20"/>
    </w:rPr>
  </w:style>
  <w:style w:type="character" w:customStyle="1" w:styleId="WW8Num53z2">
    <w:name w:val="WW8Num53z2"/>
    <w:rsid w:val="00685D3E"/>
    <w:rPr>
      <w:rFonts w:ascii="Wingdings" w:hAnsi="Wingdings" w:cs="Wingdings"/>
      <w:sz w:val="20"/>
    </w:rPr>
  </w:style>
  <w:style w:type="character" w:customStyle="1" w:styleId="WW8Num54z0">
    <w:name w:val="WW8Num54z0"/>
    <w:rsid w:val="00685D3E"/>
    <w:rPr>
      <w:rFonts w:ascii="Symbol" w:hAnsi="Symbol" w:cs="Symbol"/>
      <w:sz w:val="20"/>
    </w:rPr>
  </w:style>
  <w:style w:type="character" w:customStyle="1" w:styleId="WW8Num54z1">
    <w:name w:val="WW8Num54z1"/>
    <w:rsid w:val="00685D3E"/>
    <w:rPr>
      <w:rFonts w:ascii="Courier New" w:hAnsi="Courier New" w:cs="Courier New"/>
      <w:sz w:val="20"/>
    </w:rPr>
  </w:style>
  <w:style w:type="character" w:customStyle="1" w:styleId="WW8Num54z2">
    <w:name w:val="WW8Num54z2"/>
    <w:rsid w:val="00685D3E"/>
    <w:rPr>
      <w:rFonts w:ascii="Wingdings" w:hAnsi="Wingdings" w:cs="Wingdings"/>
      <w:sz w:val="20"/>
    </w:rPr>
  </w:style>
  <w:style w:type="character" w:customStyle="1" w:styleId="WW8Num55z0">
    <w:name w:val="WW8Num55z0"/>
    <w:rsid w:val="00685D3E"/>
    <w:rPr>
      <w:rFonts w:ascii="Symbol" w:hAnsi="Symbol" w:cs="Symbol"/>
      <w:sz w:val="20"/>
    </w:rPr>
  </w:style>
  <w:style w:type="character" w:customStyle="1" w:styleId="WW8Num55z1">
    <w:name w:val="WW8Num55z1"/>
    <w:rsid w:val="00685D3E"/>
    <w:rPr>
      <w:rFonts w:ascii="Courier New" w:hAnsi="Courier New" w:cs="Courier New"/>
      <w:sz w:val="20"/>
    </w:rPr>
  </w:style>
  <w:style w:type="character" w:customStyle="1" w:styleId="WW8Num55z2">
    <w:name w:val="WW8Num55z2"/>
    <w:rsid w:val="00685D3E"/>
    <w:rPr>
      <w:rFonts w:ascii="Wingdings" w:hAnsi="Wingdings" w:cs="Wingdings"/>
      <w:sz w:val="20"/>
    </w:rPr>
  </w:style>
  <w:style w:type="character" w:customStyle="1" w:styleId="WW8Num56z0">
    <w:name w:val="WW8Num56z0"/>
    <w:rsid w:val="00685D3E"/>
    <w:rPr>
      <w:rFonts w:ascii="Symbol" w:hAnsi="Symbol" w:cs="Symbol"/>
      <w:sz w:val="20"/>
    </w:rPr>
  </w:style>
  <w:style w:type="character" w:customStyle="1" w:styleId="WW8Num56z1">
    <w:name w:val="WW8Num56z1"/>
    <w:rsid w:val="00685D3E"/>
    <w:rPr>
      <w:rFonts w:ascii="Courier New" w:hAnsi="Courier New" w:cs="Courier New"/>
      <w:sz w:val="20"/>
    </w:rPr>
  </w:style>
  <w:style w:type="character" w:customStyle="1" w:styleId="WW8Num56z2">
    <w:name w:val="WW8Num56z2"/>
    <w:rsid w:val="00685D3E"/>
    <w:rPr>
      <w:rFonts w:ascii="Wingdings" w:hAnsi="Wingdings" w:cs="Wingdings"/>
      <w:sz w:val="20"/>
    </w:rPr>
  </w:style>
  <w:style w:type="character" w:customStyle="1" w:styleId="WW8Num57z0">
    <w:name w:val="WW8Num57z0"/>
    <w:rsid w:val="00685D3E"/>
    <w:rPr>
      <w:rFonts w:ascii="Symbol" w:hAnsi="Symbol" w:cs="Symbol"/>
      <w:sz w:val="20"/>
    </w:rPr>
  </w:style>
  <w:style w:type="character" w:customStyle="1" w:styleId="WW8Num57z1">
    <w:name w:val="WW8Num57z1"/>
    <w:rsid w:val="00685D3E"/>
    <w:rPr>
      <w:rFonts w:ascii="Courier New" w:hAnsi="Courier New" w:cs="Courier New"/>
      <w:sz w:val="20"/>
    </w:rPr>
  </w:style>
  <w:style w:type="character" w:customStyle="1" w:styleId="WW8Num57z2">
    <w:name w:val="WW8Num57z2"/>
    <w:rsid w:val="00685D3E"/>
    <w:rPr>
      <w:rFonts w:ascii="Wingdings" w:hAnsi="Wingdings" w:cs="Wingdings"/>
      <w:sz w:val="20"/>
    </w:rPr>
  </w:style>
  <w:style w:type="character" w:customStyle="1" w:styleId="WW8Num58z0">
    <w:name w:val="WW8Num58z0"/>
    <w:rsid w:val="00685D3E"/>
    <w:rPr>
      <w:rFonts w:ascii="Symbol" w:hAnsi="Symbol" w:cs="Symbol"/>
      <w:sz w:val="20"/>
    </w:rPr>
  </w:style>
  <w:style w:type="character" w:customStyle="1" w:styleId="WW8Num58z1">
    <w:name w:val="WW8Num58z1"/>
    <w:rsid w:val="00685D3E"/>
    <w:rPr>
      <w:rFonts w:ascii="Courier New" w:hAnsi="Courier New" w:cs="Courier New"/>
      <w:sz w:val="20"/>
    </w:rPr>
  </w:style>
  <w:style w:type="character" w:customStyle="1" w:styleId="WW8Num58z2">
    <w:name w:val="WW8Num58z2"/>
    <w:rsid w:val="00685D3E"/>
    <w:rPr>
      <w:rFonts w:ascii="Wingdings" w:hAnsi="Wingdings" w:cs="Wingdings"/>
      <w:sz w:val="20"/>
    </w:rPr>
  </w:style>
  <w:style w:type="character" w:customStyle="1" w:styleId="WW8Num59z0">
    <w:name w:val="WW8Num59z0"/>
    <w:rsid w:val="00685D3E"/>
    <w:rPr>
      <w:rFonts w:ascii="Symbol" w:hAnsi="Symbol" w:cs="Symbol"/>
      <w:sz w:val="20"/>
    </w:rPr>
  </w:style>
  <w:style w:type="character" w:customStyle="1" w:styleId="WW8Num59z1">
    <w:name w:val="WW8Num59z1"/>
    <w:rsid w:val="00685D3E"/>
    <w:rPr>
      <w:rFonts w:ascii="Courier New" w:hAnsi="Courier New" w:cs="Courier New"/>
      <w:sz w:val="20"/>
    </w:rPr>
  </w:style>
  <w:style w:type="character" w:customStyle="1" w:styleId="WW8Num59z2">
    <w:name w:val="WW8Num59z2"/>
    <w:rsid w:val="00685D3E"/>
    <w:rPr>
      <w:rFonts w:ascii="Wingdings" w:hAnsi="Wingdings" w:cs="Wingdings"/>
      <w:sz w:val="20"/>
    </w:rPr>
  </w:style>
  <w:style w:type="character" w:customStyle="1" w:styleId="WW8Num60z0">
    <w:name w:val="WW8Num60z0"/>
    <w:rsid w:val="00685D3E"/>
    <w:rPr>
      <w:rFonts w:ascii="Symbol" w:hAnsi="Symbol" w:cs="Symbol"/>
      <w:sz w:val="20"/>
    </w:rPr>
  </w:style>
  <w:style w:type="character" w:customStyle="1" w:styleId="WW8Num60z1">
    <w:name w:val="WW8Num60z1"/>
    <w:rsid w:val="00685D3E"/>
    <w:rPr>
      <w:rFonts w:ascii="Courier New" w:hAnsi="Courier New" w:cs="Courier New"/>
      <w:sz w:val="20"/>
    </w:rPr>
  </w:style>
  <w:style w:type="character" w:customStyle="1" w:styleId="WW8Num60z2">
    <w:name w:val="WW8Num60z2"/>
    <w:rsid w:val="00685D3E"/>
    <w:rPr>
      <w:rFonts w:ascii="Wingdings" w:hAnsi="Wingdings" w:cs="Wingdings"/>
      <w:sz w:val="20"/>
    </w:rPr>
  </w:style>
  <w:style w:type="character" w:customStyle="1" w:styleId="WW8Num61z0">
    <w:name w:val="WW8Num61z0"/>
    <w:rsid w:val="00685D3E"/>
    <w:rPr>
      <w:rFonts w:ascii="Symbol" w:hAnsi="Symbol" w:cs="Symbol"/>
      <w:sz w:val="20"/>
    </w:rPr>
  </w:style>
  <w:style w:type="character" w:customStyle="1" w:styleId="WW8Num61z1">
    <w:name w:val="WW8Num61z1"/>
    <w:rsid w:val="00685D3E"/>
    <w:rPr>
      <w:rFonts w:ascii="Courier New" w:hAnsi="Courier New" w:cs="Courier New"/>
      <w:sz w:val="20"/>
    </w:rPr>
  </w:style>
  <w:style w:type="character" w:customStyle="1" w:styleId="WW8Num61z2">
    <w:name w:val="WW8Num61z2"/>
    <w:rsid w:val="00685D3E"/>
    <w:rPr>
      <w:rFonts w:ascii="Wingdings" w:hAnsi="Wingdings" w:cs="Wingdings"/>
      <w:sz w:val="20"/>
    </w:rPr>
  </w:style>
  <w:style w:type="character" w:customStyle="1" w:styleId="WW8Num62z0">
    <w:name w:val="WW8Num62z0"/>
    <w:rsid w:val="00685D3E"/>
    <w:rPr>
      <w:rFonts w:ascii="Symbol" w:hAnsi="Symbol" w:cs="Symbol"/>
      <w:sz w:val="20"/>
    </w:rPr>
  </w:style>
  <w:style w:type="character" w:customStyle="1" w:styleId="WW8Num62z1">
    <w:name w:val="WW8Num62z1"/>
    <w:rsid w:val="00685D3E"/>
    <w:rPr>
      <w:rFonts w:ascii="Courier New" w:hAnsi="Courier New" w:cs="Courier New"/>
      <w:sz w:val="20"/>
    </w:rPr>
  </w:style>
  <w:style w:type="character" w:customStyle="1" w:styleId="WW8Num62z2">
    <w:name w:val="WW8Num62z2"/>
    <w:rsid w:val="00685D3E"/>
    <w:rPr>
      <w:rFonts w:ascii="Wingdings" w:hAnsi="Wingdings" w:cs="Wingdings"/>
      <w:sz w:val="20"/>
    </w:rPr>
  </w:style>
  <w:style w:type="character" w:customStyle="1" w:styleId="WW8Num63z0">
    <w:name w:val="WW8Num63z0"/>
    <w:rsid w:val="00685D3E"/>
    <w:rPr>
      <w:rFonts w:ascii="Symbol" w:hAnsi="Symbol" w:cs="Symbol"/>
      <w:sz w:val="20"/>
    </w:rPr>
  </w:style>
  <w:style w:type="character" w:customStyle="1" w:styleId="WW8Num63z1">
    <w:name w:val="WW8Num63z1"/>
    <w:rsid w:val="00685D3E"/>
    <w:rPr>
      <w:rFonts w:ascii="Courier New" w:hAnsi="Courier New" w:cs="Courier New"/>
      <w:sz w:val="20"/>
    </w:rPr>
  </w:style>
  <w:style w:type="character" w:customStyle="1" w:styleId="WW8Num63z2">
    <w:name w:val="WW8Num63z2"/>
    <w:rsid w:val="00685D3E"/>
    <w:rPr>
      <w:rFonts w:ascii="Wingdings" w:hAnsi="Wingdings" w:cs="Wingdings"/>
      <w:sz w:val="20"/>
    </w:rPr>
  </w:style>
  <w:style w:type="character" w:customStyle="1" w:styleId="WW8Num64z0">
    <w:name w:val="WW8Num64z0"/>
    <w:rsid w:val="00685D3E"/>
    <w:rPr>
      <w:rFonts w:ascii="Symbol" w:hAnsi="Symbol" w:cs="Symbol"/>
      <w:sz w:val="20"/>
    </w:rPr>
  </w:style>
  <w:style w:type="character" w:customStyle="1" w:styleId="WW8Num64z1">
    <w:name w:val="WW8Num64z1"/>
    <w:rsid w:val="00685D3E"/>
    <w:rPr>
      <w:rFonts w:ascii="Courier New" w:hAnsi="Courier New" w:cs="Courier New"/>
      <w:sz w:val="20"/>
    </w:rPr>
  </w:style>
  <w:style w:type="character" w:customStyle="1" w:styleId="WW8Num64z2">
    <w:name w:val="WW8Num64z2"/>
    <w:rsid w:val="00685D3E"/>
    <w:rPr>
      <w:rFonts w:ascii="Wingdings" w:hAnsi="Wingdings" w:cs="Wingdings"/>
      <w:sz w:val="20"/>
    </w:rPr>
  </w:style>
  <w:style w:type="character" w:customStyle="1" w:styleId="WW8Num65z0">
    <w:name w:val="WW8Num65z0"/>
    <w:rsid w:val="00685D3E"/>
    <w:rPr>
      <w:rFonts w:ascii="Symbol" w:hAnsi="Symbol" w:cs="Symbol"/>
      <w:sz w:val="20"/>
    </w:rPr>
  </w:style>
  <w:style w:type="character" w:customStyle="1" w:styleId="WW8Num65z1">
    <w:name w:val="WW8Num65z1"/>
    <w:rsid w:val="00685D3E"/>
    <w:rPr>
      <w:rFonts w:ascii="Courier New" w:hAnsi="Courier New" w:cs="Courier New"/>
      <w:sz w:val="20"/>
    </w:rPr>
  </w:style>
  <w:style w:type="character" w:customStyle="1" w:styleId="WW8Num65z2">
    <w:name w:val="WW8Num65z2"/>
    <w:rsid w:val="00685D3E"/>
    <w:rPr>
      <w:rFonts w:ascii="Wingdings" w:hAnsi="Wingdings" w:cs="Wingdings"/>
      <w:sz w:val="20"/>
    </w:rPr>
  </w:style>
  <w:style w:type="character" w:customStyle="1" w:styleId="WW8Num66z0">
    <w:name w:val="WW8Num66z0"/>
    <w:rsid w:val="00685D3E"/>
    <w:rPr>
      <w:rFonts w:ascii="Symbol" w:hAnsi="Symbol" w:cs="Symbol"/>
      <w:sz w:val="20"/>
    </w:rPr>
  </w:style>
  <w:style w:type="character" w:customStyle="1" w:styleId="WW8Num66z1">
    <w:name w:val="WW8Num66z1"/>
    <w:rsid w:val="00685D3E"/>
    <w:rPr>
      <w:rFonts w:ascii="Courier New" w:hAnsi="Courier New" w:cs="Courier New"/>
      <w:sz w:val="20"/>
    </w:rPr>
  </w:style>
  <w:style w:type="character" w:customStyle="1" w:styleId="WW8Num66z2">
    <w:name w:val="WW8Num66z2"/>
    <w:rsid w:val="00685D3E"/>
    <w:rPr>
      <w:rFonts w:ascii="Wingdings" w:hAnsi="Wingdings" w:cs="Wingdings"/>
      <w:sz w:val="20"/>
    </w:rPr>
  </w:style>
  <w:style w:type="character" w:customStyle="1" w:styleId="WW8Num67z0">
    <w:name w:val="WW8Num67z0"/>
    <w:rsid w:val="00685D3E"/>
    <w:rPr>
      <w:rFonts w:ascii="Symbol" w:hAnsi="Symbol" w:cs="Symbol"/>
      <w:sz w:val="20"/>
    </w:rPr>
  </w:style>
  <w:style w:type="character" w:customStyle="1" w:styleId="WW8Num67z1">
    <w:name w:val="WW8Num67z1"/>
    <w:rsid w:val="00685D3E"/>
    <w:rPr>
      <w:rFonts w:ascii="Courier New" w:hAnsi="Courier New" w:cs="Courier New"/>
      <w:sz w:val="20"/>
    </w:rPr>
  </w:style>
  <w:style w:type="character" w:customStyle="1" w:styleId="WW8Num67z2">
    <w:name w:val="WW8Num67z2"/>
    <w:rsid w:val="00685D3E"/>
    <w:rPr>
      <w:rFonts w:ascii="Wingdings" w:hAnsi="Wingdings" w:cs="Wingdings"/>
      <w:sz w:val="20"/>
    </w:rPr>
  </w:style>
  <w:style w:type="character" w:customStyle="1" w:styleId="WW8Num68z0">
    <w:name w:val="WW8Num68z0"/>
    <w:rsid w:val="00685D3E"/>
    <w:rPr>
      <w:rFonts w:ascii="Symbol" w:hAnsi="Symbol" w:cs="Symbol"/>
      <w:sz w:val="20"/>
    </w:rPr>
  </w:style>
  <w:style w:type="character" w:customStyle="1" w:styleId="WW8Num68z1">
    <w:name w:val="WW8Num68z1"/>
    <w:rsid w:val="00685D3E"/>
    <w:rPr>
      <w:rFonts w:ascii="Courier New" w:hAnsi="Courier New" w:cs="Courier New"/>
      <w:sz w:val="20"/>
    </w:rPr>
  </w:style>
  <w:style w:type="character" w:customStyle="1" w:styleId="WW8Num68z2">
    <w:name w:val="WW8Num68z2"/>
    <w:rsid w:val="00685D3E"/>
    <w:rPr>
      <w:rFonts w:ascii="Wingdings" w:hAnsi="Wingdings" w:cs="Wingdings"/>
      <w:sz w:val="20"/>
    </w:rPr>
  </w:style>
  <w:style w:type="character" w:customStyle="1" w:styleId="WW8Num69z0">
    <w:name w:val="WW8Num69z0"/>
    <w:rsid w:val="00685D3E"/>
    <w:rPr>
      <w:rFonts w:ascii="Symbol" w:hAnsi="Symbol" w:cs="Symbol"/>
      <w:sz w:val="20"/>
    </w:rPr>
  </w:style>
  <w:style w:type="character" w:customStyle="1" w:styleId="WW8Num69z1">
    <w:name w:val="WW8Num69z1"/>
    <w:rsid w:val="00685D3E"/>
    <w:rPr>
      <w:rFonts w:ascii="Courier New" w:hAnsi="Courier New" w:cs="Courier New"/>
      <w:sz w:val="20"/>
    </w:rPr>
  </w:style>
  <w:style w:type="character" w:customStyle="1" w:styleId="WW8Num69z2">
    <w:name w:val="WW8Num69z2"/>
    <w:rsid w:val="00685D3E"/>
    <w:rPr>
      <w:rFonts w:ascii="Wingdings" w:hAnsi="Wingdings" w:cs="Wingdings"/>
      <w:sz w:val="20"/>
    </w:rPr>
  </w:style>
  <w:style w:type="character" w:customStyle="1" w:styleId="WW8Num70z0">
    <w:name w:val="WW8Num70z0"/>
    <w:rsid w:val="00685D3E"/>
    <w:rPr>
      <w:rFonts w:ascii="Symbol" w:hAnsi="Symbol" w:cs="Symbol"/>
      <w:sz w:val="20"/>
    </w:rPr>
  </w:style>
  <w:style w:type="character" w:customStyle="1" w:styleId="WW8Num70z1">
    <w:name w:val="WW8Num70z1"/>
    <w:rsid w:val="00685D3E"/>
    <w:rPr>
      <w:rFonts w:ascii="Courier New" w:hAnsi="Courier New" w:cs="Courier New"/>
      <w:sz w:val="20"/>
    </w:rPr>
  </w:style>
  <w:style w:type="character" w:customStyle="1" w:styleId="WW8Num70z2">
    <w:name w:val="WW8Num70z2"/>
    <w:rsid w:val="00685D3E"/>
    <w:rPr>
      <w:rFonts w:ascii="Wingdings" w:hAnsi="Wingdings" w:cs="Wingdings"/>
      <w:sz w:val="20"/>
    </w:rPr>
  </w:style>
  <w:style w:type="character" w:customStyle="1" w:styleId="WW8Num71z0">
    <w:name w:val="WW8Num71z0"/>
    <w:rsid w:val="00685D3E"/>
    <w:rPr>
      <w:rFonts w:ascii="Symbol" w:hAnsi="Symbol" w:cs="Symbol"/>
      <w:sz w:val="20"/>
    </w:rPr>
  </w:style>
  <w:style w:type="character" w:customStyle="1" w:styleId="WW8Num71z1">
    <w:name w:val="WW8Num71z1"/>
    <w:rsid w:val="00685D3E"/>
    <w:rPr>
      <w:rFonts w:ascii="Courier New" w:hAnsi="Courier New" w:cs="Courier New"/>
      <w:sz w:val="20"/>
    </w:rPr>
  </w:style>
  <w:style w:type="character" w:customStyle="1" w:styleId="WW8Num71z2">
    <w:name w:val="WW8Num71z2"/>
    <w:rsid w:val="00685D3E"/>
    <w:rPr>
      <w:rFonts w:ascii="Wingdings" w:hAnsi="Wingdings" w:cs="Wingdings"/>
      <w:sz w:val="20"/>
    </w:rPr>
  </w:style>
  <w:style w:type="character" w:customStyle="1" w:styleId="WW8Num72z0">
    <w:name w:val="WW8Num72z0"/>
    <w:rsid w:val="00685D3E"/>
    <w:rPr>
      <w:rFonts w:ascii="Symbol" w:hAnsi="Symbol" w:cs="Symbol"/>
      <w:sz w:val="20"/>
    </w:rPr>
  </w:style>
  <w:style w:type="character" w:customStyle="1" w:styleId="WW8Num72z1">
    <w:name w:val="WW8Num72z1"/>
    <w:rsid w:val="00685D3E"/>
    <w:rPr>
      <w:rFonts w:ascii="Courier New" w:hAnsi="Courier New" w:cs="Courier New"/>
      <w:sz w:val="20"/>
    </w:rPr>
  </w:style>
  <w:style w:type="character" w:customStyle="1" w:styleId="WW8Num72z2">
    <w:name w:val="WW8Num72z2"/>
    <w:rsid w:val="00685D3E"/>
    <w:rPr>
      <w:rFonts w:ascii="Wingdings" w:hAnsi="Wingdings" w:cs="Wingdings"/>
      <w:sz w:val="20"/>
    </w:rPr>
  </w:style>
  <w:style w:type="character" w:customStyle="1" w:styleId="WW8Num73z0">
    <w:name w:val="WW8Num73z0"/>
    <w:rsid w:val="00685D3E"/>
    <w:rPr>
      <w:rFonts w:ascii="Symbol" w:hAnsi="Symbol" w:cs="Symbol"/>
      <w:sz w:val="20"/>
    </w:rPr>
  </w:style>
  <w:style w:type="character" w:customStyle="1" w:styleId="WW8Num73z1">
    <w:name w:val="WW8Num73z1"/>
    <w:rsid w:val="00685D3E"/>
    <w:rPr>
      <w:rFonts w:ascii="Courier New" w:hAnsi="Courier New" w:cs="Courier New"/>
      <w:sz w:val="20"/>
    </w:rPr>
  </w:style>
  <w:style w:type="character" w:customStyle="1" w:styleId="WW8Num73z2">
    <w:name w:val="WW8Num73z2"/>
    <w:rsid w:val="00685D3E"/>
    <w:rPr>
      <w:rFonts w:ascii="Wingdings" w:hAnsi="Wingdings" w:cs="Wingdings"/>
      <w:sz w:val="20"/>
    </w:rPr>
  </w:style>
  <w:style w:type="character" w:customStyle="1" w:styleId="WW8Num74z0">
    <w:name w:val="WW8Num74z0"/>
    <w:rsid w:val="00685D3E"/>
    <w:rPr>
      <w:rFonts w:ascii="Symbol" w:hAnsi="Symbol" w:cs="Symbol"/>
      <w:sz w:val="20"/>
    </w:rPr>
  </w:style>
  <w:style w:type="character" w:customStyle="1" w:styleId="WW8Num74z1">
    <w:name w:val="WW8Num74z1"/>
    <w:rsid w:val="00685D3E"/>
    <w:rPr>
      <w:rFonts w:ascii="Courier New" w:hAnsi="Courier New" w:cs="Courier New"/>
      <w:sz w:val="20"/>
    </w:rPr>
  </w:style>
  <w:style w:type="character" w:customStyle="1" w:styleId="WW8Num74z2">
    <w:name w:val="WW8Num74z2"/>
    <w:rsid w:val="00685D3E"/>
    <w:rPr>
      <w:rFonts w:ascii="Wingdings" w:hAnsi="Wingdings" w:cs="Wingdings"/>
      <w:sz w:val="20"/>
    </w:rPr>
  </w:style>
  <w:style w:type="character" w:customStyle="1" w:styleId="WW8Num75z0">
    <w:name w:val="WW8Num75z0"/>
    <w:rsid w:val="00685D3E"/>
    <w:rPr>
      <w:rFonts w:ascii="Symbol" w:hAnsi="Symbol" w:cs="Symbol"/>
      <w:sz w:val="20"/>
    </w:rPr>
  </w:style>
  <w:style w:type="character" w:customStyle="1" w:styleId="WW8Num75z1">
    <w:name w:val="WW8Num75z1"/>
    <w:rsid w:val="00685D3E"/>
    <w:rPr>
      <w:rFonts w:ascii="Courier New" w:hAnsi="Courier New" w:cs="Courier New"/>
      <w:sz w:val="20"/>
    </w:rPr>
  </w:style>
  <w:style w:type="character" w:customStyle="1" w:styleId="WW8Num75z2">
    <w:name w:val="WW8Num75z2"/>
    <w:rsid w:val="00685D3E"/>
    <w:rPr>
      <w:rFonts w:ascii="Wingdings" w:hAnsi="Wingdings" w:cs="Wingdings"/>
      <w:sz w:val="20"/>
    </w:rPr>
  </w:style>
  <w:style w:type="character" w:customStyle="1" w:styleId="WW8Num76z0">
    <w:name w:val="WW8Num76z0"/>
    <w:rsid w:val="00685D3E"/>
    <w:rPr>
      <w:rFonts w:ascii="Symbol" w:hAnsi="Symbol" w:cs="Symbol"/>
      <w:sz w:val="20"/>
    </w:rPr>
  </w:style>
  <w:style w:type="character" w:customStyle="1" w:styleId="WW8Num76z1">
    <w:name w:val="WW8Num76z1"/>
    <w:rsid w:val="00685D3E"/>
    <w:rPr>
      <w:rFonts w:ascii="Courier New" w:hAnsi="Courier New" w:cs="Courier New"/>
      <w:sz w:val="20"/>
    </w:rPr>
  </w:style>
  <w:style w:type="character" w:customStyle="1" w:styleId="WW8Num76z2">
    <w:name w:val="WW8Num76z2"/>
    <w:rsid w:val="00685D3E"/>
    <w:rPr>
      <w:rFonts w:ascii="Wingdings" w:hAnsi="Wingdings" w:cs="Wingdings"/>
      <w:sz w:val="20"/>
    </w:rPr>
  </w:style>
  <w:style w:type="character" w:customStyle="1" w:styleId="WW8Num77z0">
    <w:name w:val="WW8Num77z0"/>
    <w:rsid w:val="00685D3E"/>
    <w:rPr>
      <w:rFonts w:ascii="Symbol" w:hAnsi="Symbol" w:cs="Symbol"/>
      <w:sz w:val="20"/>
    </w:rPr>
  </w:style>
  <w:style w:type="character" w:customStyle="1" w:styleId="WW8Num77z1">
    <w:name w:val="WW8Num77z1"/>
    <w:rsid w:val="00685D3E"/>
    <w:rPr>
      <w:rFonts w:ascii="Courier New" w:hAnsi="Courier New" w:cs="Courier New"/>
      <w:sz w:val="20"/>
    </w:rPr>
  </w:style>
  <w:style w:type="character" w:customStyle="1" w:styleId="WW8Num77z2">
    <w:name w:val="WW8Num77z2"/>
    <w:rsid w:val="00685D3E"/>
    <w:rPr>
      <w:rFonts w:ascii="Wingdings" w:hAnsi="Wingdings" w:cs="Wingdings"/>
      <w:sz w:val="20"/>
    </w:rPr>
  </w:style>
  <w:style w:type="character" w:customStyle="1" w:styleId="WW8Num78z0">
    <w:name w:val="WW8Num78z0"/>
    <w:rsid w:val="00685D3E"/>
    <w:rPr>
      <w:rFonts w:ascii="Symbol" w:hAnsi="Symbol" w:cs="Symbol"/>
      <w:sz w:val="20"/>
    </w:rPr>
  </w:style>
  <w:style w:type="character" w:customStyle="1" w:styleId="WW8Num78z1">
    <w:name w:val="WW8Num78z1"/>
    <w:rsid w:val="00685D3E"/>
    <w:rPr>
      <w:rFonts w:ascii="Courier New" w:hAnsi="Courier New" w:cs="Courier New"/>
      <w:sz w:val="20"/>
    </w:rPr>
  </w:style>
  <w:style w:type="character" w:customStyle="1" w:styleId="WW8Num78z2">
    <w:name w:val="WW8Num78z2"/>
    <w:rsid w:val="00685D3E"/>
    <w:rPr>
      <w:rFonts w:ascii="Wingdings" w:hAnsi="Wingdings" w:cs="Wingdings"/>
      <w:sz w:val="20"/>
    </w:rPr>
  </w:style>
  <w:style w:type="character" w:customStyle="1" w:styleId="WW8Num79z0">
    <w:name w:val="WW8Num79z0"/>
    <w:rsid w:val="00685D3E"/>
  </w:style>
  <w:style w:type="character" w:customStyle="1" w:styleId="WW8Num79z1">
    <w:name w:val="WW8Num79z1"/>
    <w:rsid w:val="00685D3E"/>
  </w:style>
  <w:style w:type="character" w:customStyle="1" w:styleId="WW8Num79z2">
    <w:name w:val="WW8Num79z2"/>
    <w:rsid w:val="00685D3E"/>
  </w:style>
  <w:style w:type="character" w:customStyle="1" w:styleId="WW8Num79z3">
    <w:name w:val="WW8Num79z3"/>
    <w:rsid w:val="00685D3E"/>
  </w:style>
  <w:style w:type="character" w:customStyle="1" w:styleId="WW8Num79z4">
    <w:name w:val="WW8Num79z4"/>
    <w:rsid w:val="00685D3E"/>
  </w:style>
  <w:style w:type="character" w:customStyle="1" w:styleId="WW8Num79z5">
    <w:name w:val="WW8Num79z5"/>
    <w:rsid w:val="00685D3E"/>
  </w:style>
  <w:style w:type="character" w:customStyle="1" w:styleId="WW8Num79z6">
    <w:name w:val="WW8Num79z6"/>
    <w:rsid w:val="00685D3E"/>
  </w:style>
  <w:style w:type="character" w:customStyle="1" w:styleId="WW8Num79z7">
    <w:name w:val="WW8Num79z7"/>
    <w:rsid w:val="00685D3E"/>
  </w:style>
  <w:style w:type="character" w:customStyle="1" w:styleId="WW8Num79z8">
    <w:name w:val="WW8Num79z8"/>
    <w:rsid w:val="00685D3E"/>
  </w:style>
  <w:style w:type="character" w:customStyle="1" w:styleId="1f0">
    <w:name w:val="Основной шрифт абзаца1"/>
    <w:rsid w:val="00685D3E"/>
  </w:style>
  <w:style w:type="character" w:customStyle="1" w:styleId="1f1">
    <w:name w:val="Просмотренная гиперссылка1"/>
    <w:basedOn w:val="1f0"/>
    <w:rsid w:val="00685D3E"/>
    <w:rPr>
      <w:color w:val="800080"/>
      <w:u w:val="single"/>
    </w:rPr>
  </w:style>
  <w:style w:type="character" w:customStyle="1" w:styleId="1f2">
    <w:name w:val="Знак сноски1"/>
    <w:basedOn w:val="1f0"/>
    <w:rsid w:val="00685D3E"/>
    <w:rPr>
      <w:vertAlign w:val="superscript"/>
    </w:rPr>
  </w:style>
  <w:style w:type="character" w:customStyle="1" w:styleId="ListLabel3">
    <w:name w:val="ListLabel 3"/>
    <w:rsid w:val="00685D3E"/>
    <w:rPr>
      <w:sz w:val="20"/>
    </w:rPr>
  </w:style>
  <w:style w:type="paragraph" w:customStyle="1" w:styleId="2f4">
    <w:name w:val="Заголовок2"/>
    <w:basedOn w:val="a"/>
    <w:next w:val="a3"/>
    <w:rsid w:val="00685D3E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1f3">
    <w:name w:val="Название1"/>
    <w:basedOn w:val="a"/>
    <w:rsid w:val="00685D3E"/>
    <w:pPr>
      <w:widowControl w:val="0"/>
      <w:suppressLineNumbers/>
      <w:suppressAutoHyphens/>
      <w:spacing w:before="120" w:after="120" w:line="100" w:lineRule="atLeast"/>
    </w:pPr>
    <w:rPr>
      <w:rFonts w:ascii="Arial" w:eastAsia="DejaVu Sans" w:hAnsi="Arial" w:cs="Mangal"/>
      <w:i/>
      <w:iCs/>
      <w:kern w:val="1"/>
      <w:sz w:val="24"/>
      <w:szCs w:val="24"/>
      <w:lang w:eastAsia="ar-SA"/>
    </w:rPr>
  </w:style>
  <w:style w:type="paragraph" w:customStyle="1" w:styleId="1f4">
    <w:name w:val="Указатель1"/>
    <w:basedOn w:val="a"/>
    <w:rsid w:val="00685D3E"/>
    <w:pPr>
      <w:widowControl w:val="0"/>
      <w:suppressLineNumbers/>
      <w:suppressAutoHyphens/>
      <w:spacing w:after="0" w:line="100" w:lineRule="atLeast"/>
    </w:pPr>
    <w:rPr>
      <w:rFonts w:ascii="Arial" w:eastAsia="DejaVu Sans" w:hAnsi="Arial" w:cs="Mangal"/>
      <w:kern w:val="1"/>
      <w:sz w:val="21"/>
      <w:szCs w:val="24"/>
      <w:lang w:eastAsia="ar-SA"/>
    </w:rPr>
  </w:style>
  <w:style w:type="paragraph" w:customStyle="1" w:styleId="1f5">
    <w:name w:val="Текст выноски1"/>
    <w:basedOn w:val="a"/>
    <w:rsid w:val="00685D3E"/>
    <w:pPr>
      <w:widowControl w:val="0"/>
      <w:suppressAutoHyphens/>
      <w:spacing w:after="0" w:line="100" w:lineRule="atLeast"/>
    </w:pPr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1f6">
    <w:name w:val="Обычный (веб)1"/>
    <w:basedOn w:val="a"/>
    <w:rsid w:val="00685D3E"/>
    <w:pPr>
      <w:widowControl w:val="0"/>
      <w:suppressAutoHyphens/>
      <w:spacing w:before="120" w:after="120" w:line="100" w:lineRule="atLeas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3">
    <w:name w:val="Указатель 11"/>
    <w:basedOn w:val="a"/>
    <w:rsid w:val="00685D3E"/>
    <w:pPr>
      <w:widowControl w:val="0"/>
      <w:suppressAutoHyphens/>
      <w:spacing w:after="0" w:line="100" w:lineRule="atLeast"/>
      <w:ind w:left="220" w:hanging="220"/>
    </w:pPr>
    <w:rPr>
      <w:rFonts w:ascii="Calibri" w:eastAsia="Calibri" w:hAnsi="Calibri" w:cs="Calibri"/>
      <w:kern w:val="1"/>
      <w:sz w:val="21"/>
      <w:szCs w:val="24"/>
      <w:lang w:eastAsia="ar-SA"/>
    </w:rPr>
  </w:style>
  <w:style w:type="paragraph" w:customStyle="1" w:styleId="2f5">
    <w:name w:val="Указатель2"/>
    <w:basedOn w:val="a"/>
    <w:rsid w:val="00685D3E"/>
    <w:pPr>
      <w:widowControl w:val="0"/>
      <w:suppressLineNumbers/>
      <w:suppressAutoHyphens/>
      <w:spacing w:after="0" w:line="100" w:lineRule="atLeast"/>
    </w:pPr>
    <w:rPr>
      <w:rFonts w:ascii="Calibri" w:eastAsia="Calibri" w:hAnsi="Calibri" w:cs="Mangal"/>
      <w:kern w:val="1"/>
      <w:sz w:val="21"/>
      <w:szCs w:val="24"/>
      <w:lang w:eastAsia="ar-SA"/>
    </w:rPr>
  </w:style>
  <w:style w:type="paragraph" w:customStyle="1" w:styleId="212">
    <w:name w:val="Основной текст 21"/>
    <w:basedOn w:val="a"/>
    <w:rsid w:val="00685D3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f6">
    <w:name w:val="Без интервала2"/>
    <w:rsid w:val="00685D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f7">
    <w:name w:val="Абзац списка2"/>
    <w:basedOn w:val="a"/>
    <w:rsid w:val="00685D3E"/>
    <w:pPr>
      <w:widowControl w:val="0"/>
      <w:suppressAutoHyphens/>
      <w:spacing w:after="0" w:line="100" w:lineRule="atLeast"/>
      <w:ind w:left="720"/>
    </w:pPr>
    <w:rPr>
      <w:rFonts w:ascii="Calibri" w:eastAsia="Calibri" w:hAnsi="Calibri" w:cs="Times New Roman"/>
      <w:kern w:val="1"/>
      <w:sz w:val="21"/>
      <w:szCs w:val="24"/>
      <w:lang w:val="en-US" w:eastAsia="ar-SA"/>
    </w:rPr>
  </w:style>
  <w:style w:type="paragraph" w:customStyle="1" w:styleId="213">
    <w:name w:val="Цитата 21"/>
    <w:basedOn w:val="a"/>
    <w:rsid w:val="00685D3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943634"/>
      <w:kern w:val="1"/>
      <w:sz w:val="24"/>
      <w:szCs w:val="24"/>
      <w:lang w:eastAsia="ar-SA"/>
    </w:rPr>
  </w:style>
  <w:style w:type="paragraph" w:customStyle="1" w:styleId="1f7">
    <w:name w:val="Выделенная цитата1"/>
    <w:basedOn w:val="a"/>
    <w:rsid w:val="00685D3E"/>
    <w:pPr>
      <w:widowControl w:val="0"/>
      <w:pBdr>
        <w:top w:val="single" w:sz="8" w:space="10" w:color="808080"/>
        <w:bottom w:val="single" w:sz="8" w:space="10" w:color="808080"/>
      </w:pBdr>
      <w:suppressAutoHyphens/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kern w:val="1"/>
      <w:sz w:val="24"/>
      <w:szCs w:val="24"/>
      <w:lang w:eastAsia="ar-SA"/>
    </w:rPr>
  </w:style>
  <w:style w:type="paragraph" w:customStyle="1" w:styleId="1f8">
    <w:name w:val="Текст сноски1"/>
    <w:basedOn w:val="a"/>
    <w:rsid w:val="00685D3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685D3E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basedOn w:val="a"/>
    <w:rsid w:val="00685D3E"/>
    <w:pPr>
      <w:widowControl w:val="0"/>
      <w:suppressAutoHyphens/>
      <w:spacing w:after="0" w:line="100" w:lineRule="atLeast"/>
      <w:ind w:firstLine="706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f9">
    <w:name w:val="Схема документа1"/>
    <w:basedOn w:val="a"/>
    <w:rsid w:val="00685D3E"/>
    <w:pPr>
      <w:widowControl w:val="0"/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customStyle="1" w:styleId="z-1">
    <w:name w:val="z-Начало формы1"/>
    <w:basedOn w:val="a"/>
    <w:rsid w:val="00685D3E"/>
    <w:pPr>
      <w:widowControl w:val="0"/>
      <w:pBdr>
        <w:bottom w:val="single" w:sz="4" w:space="1" w:color="000000"/>
      </w:pBdr>
      <w:suppressAutoHyphens/>
      <w:spacing w:after="0" w:line="100" w:lineRule="atLeast"/>
      <w:jc w:val="center"/>
    </w:pPr>
    <w:rPr>
      <w:rFonts w:ascii="Arial" w:eastAsia="Times New Roman" w:hAnsi="Arial" w:cs="Arial"/>
      <w:vanish/>
      <w:kern w:val="1"/>
      <w:sz w:val="16"/>
      <w:szCs w:val="16"/>
      <w:lang w:eastAsia="ar-SA"/>
    </w:rPr>
  </w:style>
  <w:style w:type="paragraph" w:customStyle="1" w:styleId="aff8">
    <w:name w:val="Заголовок таблицы"/>
    <w:basedOn w:val="a5"/>
    <w:rsid w:val="00685D3E"/>
    <w:pPr>
      <w:spacing w:line="100" w:lineRule="atLeast"/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D0617B"/>
  </w:style>
  <w:style w:type="paragraph" w:styleId="HTML">
    <w:name w:val="HTML Address"/>
    <w:basedOn w:val="a"/>
    <w:link w:val="HTML0"/>
    <w:uiPriority w:val="99"/>
    <w:semiHidden/>
    <w:unhideWhenUsed/>
    <w:rsid w:val="00D0617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61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basedOn w:val="a0"/>
    <w:uiPriority w:val="20"/>
    <w:qFormat/>
    <w:rsid w:val="00D0617B"/>
    <w:rPr>
      <w:i/>
      <w:iCs/>
    </w:rPr>
  </w:style>
  <w:style w:type="character" w:styleId="affa">
    <w:name w:val="Strong"/>
    <w:basedOn w:val="a0"/>
    <w:uiPriority w:val="22"/>
    <w:qFormat/>
    <w:rsid w:val="00D0617B"/>
    <w:rPr>
      <w:b/>
      <w:bCs/>
    </w:rPr>
  </w:style>
  <w:style w:type="character" w:customStyle="1" w:styleId="FontStyle15">
    <w:name w:val="Font Style15"/>
    <w:basedOn w:val="a0"/>
    <w:uiPriority w:val="99"/>
    <w:rsid w:val="00D0617B"/>
    <w:rPr>
      <w:rFonts w:ascii="Times New Roman" w:hAnsi="Times New Roman" w:cs="Times New Roman"/>
      <w:sz w:val="16"/>
      <w:szCs w:val="16"/>
    </w:rPr>
  </w:style>
  <w:style w:type="character" w:customStyle="1" w:styleId="FontStyle110">
    <w:name w:val="Font Style11"/>
    <w:basedOn w:val="a0"/>
    <w:uiPriority w:val="99"/>
    <w:rsid w:val="00D0617B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D0617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6">
    <w:name w:val="Сетка таблицы4"/>
    <w:basedOn w:val="a1"/>
    <w:next w:val="af9"/>
    <w:uiPriority w:val="59"/>
    <w:rsid w:val="00D061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06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CAF7-E3AE-4353-A4BB-EB00B6DD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56</Pages>
  <Words>20041</Words>
  <Characters>114240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2020-11-08T18:33:00Z</cp:lastPrinted>
  <dcterms:created xsi:type="dcterms:W3CDTF">2016-10-30T13:09:00Z</dcterms:created>
  <dcterms:modified xsi:type="dcterms:W3CDTF">2022-01-19T11:20:00Z</dcterms:modified>
</cp:coreProperties>
</file>