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E71" w14:textId="77777777" w:rsidR="008C06A3" w:rsidRPr="008C06A3" w:rsidRDefault="008C06A3" w:rsidP="005018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C8A389" w14:textId="77777777"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369A7C" w14:textId="77777777"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06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</w:t>
      </w:r>
    </w:p>
    <w:p w14:paraId="02D1471D" w14:textId="77777777"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ВНЕУРОЧНОЙ ДЕЯТЕЛЬНОСТИ</w:t>
      </w:r>
    </w:p>
    <w:p w14:paraId="31A1E2A0" w14:textId="77777777" w:rsidR="008C06A3" w:rsidRPr="008C06A3" w:rsidRDefault="008C06A3" w:rsidP="008C06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«РАЗГОВОР О ПРАВИЛЬНОМ ПИТАНИИ</w:t>
      </w:r>
      <w:r w:rsidRPr="008C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14:paraId="00C12692" w14:textId="77777777" w:rsidR="008C06A3" w:rsidRDefault="008C06A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15E66" w14:textId="77777777" w:rsidR="004552D3" w:rsidRPr="004552D3" w:rsidRDefault="004552D3" w:rsidP="006F7C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ПОЯСНИТЕЛЬНАЯ ЗАПИСКА</w:t>
      </w:r>
    </w:p>
    <w:p w14:paraId="22BF1AB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 внеурочной деятельности «Разговор о правильном питании» для 1 – 4 классов разработана в соответствии:</w:t>
      </w:r>
    </w:p>
    <w:p w14:paraId="1871A60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приказом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5AFB492C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75331162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ч. 11 ст. 13 ФЗ от 29.12.2012 № 273-ФЗ «Об образовании в Российской Федерации»;</w:t>
      </w:r>
    </w:p>
    <w:p w14:paraId="432ED071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14:paraId="75FF51F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Главного санитарного врача РФ от 29.12.2010 № 189 «Об утверждении СанПиН 2.4.2.2821-10 «Санитарно-эпидемиологические требования к условиям организации обучения в общеобразовательных учреждениях (далее СанПиН 2.4.2.2821-10);</w:t>
      </w:r>
    </w:p>
    <w:p w14:paraId="5EF9806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образовательной программы,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2011;</w:t>
      </w:r>
    </w:p>
    <w:p w14:paraId="24BF9E1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учебным планом по внеурочной деятельности СОШ №3  на 2014-2015 учебный год.</w:t>
      </w:r>
    </w:p>
    <w:p w14:paraId="66210523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1.1Актуальность, педагогическая целесообразность и отличительная особенность  программы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CF0AAD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показателей здоровья – актуальная проблема современного общества.</w:t>
      </w:r>
    </w:p>
    <w:p w14:paraId="70D94518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решение включает в себя множество аспектов: социальный,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играет программа «Разговор о правильном питании.</w:t>
      </w:r>
    </w:p>
    <w:p w14:paraId="5A3C970A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отвечает следующим принципам:</w:t>
      </w:r>
    </w:p>
    <w:p w14:paraId="617B3512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возрастная адекватность- соответствие используемых форм и методов обучения </w:t>
      </w:r>
    </w:p>
    <w:p w14:paraId="4EAFD698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возрастным физиологическим и психологическим особенностям детей и подростков; </w:t>
      </w:r>
    </w:p>
    <w:p w14:paraId="4AC86401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научная обоснованность;</w:t>
      </w:r>
    </w:p>
    <w:p w14:paraId="04B14B97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практическая целесообразность;</w:t>
      </w:r>
    </w:p>
    <w:p w14:paraId="20AD8F70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динамическое развитие и системность;</w:t>
      </w:r>
    </w:p>
    <w:p w14:paraId="3D647C47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и достаточность предоставляемой информации;</w:t>
      </w:r>
    </w:p>
    <w:p w14:paraId="5300794C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вовлечение в реализацию программы родителей;</w:t>
      </w:r>
    </w:p>
    <w:p w14:paraId="543A39B7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культурологическая сообразность.</w:t>
      </w:r>
    </w:p>
    <w:p w14:paraId="58C50AE7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 формирования правильного питания необходимо довести до сведения каждого ребенка важность соблюдения режима питания.</w:t>
      </w:r>
    </w:p>
    <w:p w14:paraId="1A402F90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реализации программы являются игровая деятельность, что наиболее соответствует возрастным особенностям детей и проектно-исследовательская работа.</w:t>
      </w:r>
    </w:p>
    <w:p w14:paraId="2B6D7384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большую практическую направленность.</w:t>
      </w:r>
    </w:p>
    <w:p w14:paraId="20F55E61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решение следующих образовательных и воспитательных задач: </w:t>
      </w:r>
    </w:p>
    <w:p w14:paraId="00327766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Цели и задачи программы</w:t>
      </w:r>
    </w:p>
    <w:p w14:paraId="2B1B3476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основ культуры питания, как составляющей здорового образа жизни.</w:t>
      </w:r>
    </w:p>
    <w:p w14:paraId="4DB85362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14:paraId="3363A786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развитие представления  у детей о здоровье как одной из важнейших человеческих ценностей, формирование готовности заботиться и укреплять собственное здоровье.</w:t>
      </w:r>
    </w:p>
    <w:p w14:paraId="111EA01E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знаний о правилах рационального  питания, направленных на сохранение и укрепление здоровья, а также  готовности соблюдать эти правила;</w:t>
      </w:r>
    </w:p>
    <w:p w14:paraId="5EF1499B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детьми   практических навыков рационального питания;</w:t>
      </w:r>
    </w:p>
    <w:p w14:paraId="69A1ADAD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формирование навыков правильного питания, как составной части здорового образа  жизни;</w:t>
      </w:r>
    </w:p>
    <w:p w14:paraId="7A90B50A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представления о правилах этикета, связанных с питанием осознание того, что навыки этикета являются неотъемлемой частью общей культуры личности;</w:t>
      </w:r>
    </w:p>
    <w:p w14:paraId="1C7E2FC1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пробуждение у детей интереса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14:paraId="2FFAC0FA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и кругозора у детей, их интересов и познавательной деятельности;</w:t>
      </w:r>
    </w:p>
    <w:p w14:paraId="41CA03B2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14:paraId="7DFCAB70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просвещение родителей в вопросах организации рационального питания детей и подростков. </w:t>
      </w:r>
    </w:p>
    <w:p w14:paraId="6149D77B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Формы и методы обучения</w:t>
      </w:r>
    </w:p>
    <w:p w14:paraId="68DC63D2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организации занятий в программу внесены различные формы: экскурсии, наблюдение, сюжетно-ролевые игры, игры по правилам, мини проекты, совместная работа с родителями, групповые дискуссии, мозговой штурм</w:t>
      </w:r>
    </w:p>
    <w:p w14:paraId="69EE5CD5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обучения: исследовательский, </w:t>
      </w: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обьяснительно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-иллюстративный,  практический, поисковый.</w:t>
      </w:r>
    </w:p>
    <w:p w14:paraId="786C46A5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Ожидаемый результат</w:t>
      </w:r>
    </w:p>
    <w:p w14:paraId="6CDF1E07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14:paraId="468FD692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смогут оценивать свой рацион и режим питания с точки зрения соответствия требованиям здорового образа жизни;</w:t>
      </w:r>
    </w:p>
    <w:p w14:paraId="17278BC3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получат знания и навыки, связанные с этикетом в области питания;</w:t>
      </w:r>
    </w:p>
    <w:p w14:paraId="632980D1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физически, психически, нравственно, адекватно оценивающий свое место и предназначение в жизни выпускник.</w:t>
      </w:r>
    </w:p>
    <w:p w14:paraId="4A3FCEFB" w14:textId="77777777" w:rsidR="004552D3" w:rsidRPr="004552D3" w:rsidRDefault="004552D3" w:rsidP="004552D3">
      <w:pPr>
        <w:numPr>
          <w:ilvl w:val="1"/>
          <w:numId w:val="1"/>
        </w:numPr>
        <w:tabs>
          <w:tab w:val="left" w:pos="885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 проверки результатов освоения программы</w:t>
      </w:r>
    </w:p>
    <w:p w14:paraId="0CF45318" w14:textId="77777777" w:rsidR="004552D3" w:rsidRPr="004552D3" w:rsidRDefault="004552D3" w:rsidP="004552D3">
      <w:pPr>
        <w:tabs>
          <w:tab w:val="left" w:pos="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по результатам освоения материалов данной программы может происходить в виде защиты творческих проектов, выставок работ по различным темам, проведение конкурсов.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4248661" w14:textId="77777777" w:rsidR="004552D3" w:rsidRPr="004552D3" w:rsidRDefault="004552D3" w:rsidP="004552D3">
      <w:pPr>
        <w:tabs>
          <w:tab w:val="left" w:pos="8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2.Содержание программы «Разговор о правильном питании»</w:t>
      </w:r>
    </w:p>
    <w:p w14:paraId="5843F5B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038"/>
        <w:gridCol w:w="3955"/>
      </w:tblGrid>
      <w:tr w:rsidR="004552D3" w:rsidRPr="004552D3" w14:paraId="2BF23A58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CD2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BF7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D6F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14:paraId="7EC2BDDE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0FA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Разнообразие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FAD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 .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Беседа.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331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</w:t>
            </w:r>
          </w:p>
        </w:tc>
      </w:tr>
      <w:tr w:rsidR="004552D3" w:rsidRPr="004552D3" w14:paraId="3C2293FF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E1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Самые  полезные продукты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CA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Какие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продукты полезны и необходимы  человеку». Учимся выбирать самые полезные продукты.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6666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4552D3" w:rsidRPr="004552D3" w14:paraId="194EFF54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61A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Правила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E61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школьников основных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принципов гигиены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EDBB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тетрадях, оформление плаката с правилами питания.</w:t>
            </w:r>
          </w:p>
        </w:tc>
      </w:tr>
      <w:tr w:rsidR="004552D3" w:rsidRPr="004552D3" w14:paraId="7A32BECA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EDD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Режим питания.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3C8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B3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4552D3" w:rsidRPr="004552D3" w14:paraId="5CE8422D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3D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Завтрак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C44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8E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4552D3" w:rsidRPr="004552D3" w14:paraId="5AD41D10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FA06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Роль хлеба в питании детей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348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«Плох обед, если хлеба нет». Рацион питания, обед.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викторины, конкурсы. Составление меню обеда.</w:t>
            </w:r>
          </w:p>
        </w:tc>
      </w:tr>
      <w:tr w:rsidR="004552D3" w:rsidRPr="004552D3" w14:paraId="73E652BB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CFF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Проектная деятельность.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733A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EC4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</w:tr>
      <w:tr w:rsidR="004552D3" w:rsidRPr="004552D3" w14:paraId="3079C876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0C23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Подведение итогов работы.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6F88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BF8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вместе с родителями.</w:t>
            </w:r>
          </w:p>
        </w:tc>
      </w:tr>
    </w:tbl>
    <w:p w14:paraId="4B0C25D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4942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Предполагаемые результаты 1-го года обучения.</w:t>
      </w:r>
    </w:p>
    <w:p w14:paraId="2C8571D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Ученики должны знать:</w:t>
      </w:r>
    </w:p>
    <w:p w14:paraId="166D29B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полезные продукты;</w:t>
      </w:r>
    </w:p>
    <w:p w14:paraId="74E6E8F6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этикета;</w:t>
      </w:r>
    </w:p>
    <w:p w14:paraId="59841323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правильного питания в здоровом образе жизни.</w:t>
      </w:r>
    </w:p>
    <w:p w14:paraId="3ADF039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первого года обучения ученики должны уметь:</w:t>
      </w:r>
    </w:p>
    <w:p w14:paraId="1899F54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дня</w:t>
      </w:r>
    </w:p>
    <w:p w14:paraId="65635F76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правила правильного питания;</w:t>
      </w:r>
    </w:p>
    <w:p w14:paraId="30521453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выбирать в рацион питания полезные продукты</w:t>
      </w:r>
    </w:p>
    <w:p w14:paraId="57E2818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0F06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 Календарно-тематическое планирование «Разговор о правильном питании»</w:t>
      </w:r>
    </w:p>
    <w:p w14:paraId="7E63E573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5868"/>
        <w:gridCol w:w="1080"/>
        <w:gridCol w:w="2103"/>
      </w:tblGrid>
      <w:tr w:rsidR="004552D3" w:rsidRPr="004552D3" w14:paraId="00C5B46B" w14:textId="77777777" w:rsidTr="00B3207E">
        <w:trPr>
          <w:trHeight w:val="4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6FE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FC5F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4E6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803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14:paraId="032ACEA6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70D7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689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76C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3E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FF305FF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560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E117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26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4F4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E0B1D16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F21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FA4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семье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37B6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801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6AFEEF2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7BA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A1FA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любимые продукты и блюда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1EB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00C2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243B9B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E702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1C23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продукты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4925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F163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A3A0C46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29E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95D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магазин.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AF8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ACB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4CAB650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B5F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AB1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231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B4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1C036E3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008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9FB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43E0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CDF5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B5044B8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841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80A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тестирования «Самые полезные продукты».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A0B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780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8BDBB3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10F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066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питания.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8C3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CC7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06565FF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986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9CA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2A36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078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DB4F5D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9C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963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дневником 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43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1FD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42FA8C4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DDB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E01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«Законы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630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6F0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7CCA34C" w14:textId="77777777" w:rsidTr="00B3207E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A6FD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A3D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правильного питания.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4432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E78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1F5D42D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98B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72D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Удивительное превращение пирожка.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153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FBF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7D80EEE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B63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223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 школьника.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269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37EE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81A4114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7DF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BE8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«Удивительное превращение пирожка».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31A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FA7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BCD384E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8FA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EF6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 «Режим питания».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43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776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CE1367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12E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160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варят кашу. Разнообразие каш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80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DC2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A278E68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1D5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95C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завтрака.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21E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2A8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3BDD9AF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EDF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1F4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«Самая вкусная, полезная каша»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A46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C4F5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6CF464D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4F74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E229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«Плох обед, если хлеба нет»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307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9DD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2E75075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B69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792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булочную.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FB2F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FAE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55B6D7A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63B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E4D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4A35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FFA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69355D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3C9E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2C1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«Советы Хозяюшки».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418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A35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E84B9A1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1D28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7DC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обеда.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20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514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195382C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2F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DB9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Брейн-ринг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C2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D7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16EBF33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AD0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A6F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для выставки «Хлеб всему голова»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F4A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C769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71851CE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9C5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750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«Праздника хлеба»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29C7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36C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32A423F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24E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070D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4B7C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FDF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BD9DF4A" w14:textId="77777777" w:rsidTr="00B3207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451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C49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E67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541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57E2F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9EED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3.Содержание программы кружка «Разговор о правильном питании»</w:t>
      </w:r>
    </w:p>
    <w:p w14:paraId="603CD69E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4552D3" w:rsidRPr="004552D3" w14:paraId="636502B6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58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451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E83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14:paraId="08454B8C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F3E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F0E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CAD6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4552D3" w:rsidRPr="004552D3" w14:paraId="1596014E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E88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Путешествие по улице «правильного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D63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вариантами полдника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EA6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викторины</w:t>
            </w:r>
          </w:p>
        </w:tc>
      </w:tr>
      <w:tr w:rsidR="004552D3" w:rsidRPr="004552D3" w14:paraId="6370F461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D44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Молоко и молочные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91B9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молока и молочных продуктов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50BC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тетрадях, составление </w:t>
            </w:r>
            <w:proofErr w:type="spellStart"/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меню.Конкурс</w:t>
            </w:r>
            <w:proofErr w:type="spellEnd"/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-викторина</w:t>
            </w:r>
          </w:p>
        </w:tc>
      </w:tr>
      <w:tr w:rsidR="004552D3" w:rsidRPr="004552D3" w14:paraId="70A5BE73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C247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Продукты для ужина.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293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«Пора ужинать»</w:t>
            </w:r>
          </w:p>
          <w:p w14:paraId="4E0E04DE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D8E3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ужина. Оформление плаката «Пора ужинать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Ролевыен</w:t>
            </w:r>
            <w:proofErr w:type="spellEnd"/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</w:tc>
      </w:tr>
      <w:tr w:rsidR="004552D3" w:rsidRPr="004552D3" w14:paraId="5341790F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464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Витамины.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E4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3DB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4552D3" w:rsidRPr="004552D3" w14:paraId="44FB0D20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E1DB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Вкусовые качества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23E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 вкус и цвет товарища нет».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9C7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определению вкуса продуктов. Ролевые игры   </w:t>
            </w:r>
          </w:p>
          <w:p w14:paraId="10C3DCD2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52DFB31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35E3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Значение жидкости в организме.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2D4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утолить жажду» Ценность разнообразных напитков.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55B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4552D3" w:rsidRPr="004552D3" w14:paraId="7004E24D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32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Разнообразное питание.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54A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88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4552D3" w:rsidRPr="004552D3" w14:paraId="1B4A61F7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A40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3645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пользе витаминных продуктов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».Значение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витаминов и минеральных веществ в питании человека.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B94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4552D3" w:rsidRPr="004552D3" w14:paraId="79CEEE67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13E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50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F633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ролевые игры.</w:t>
            </w:r>
          </w:p>
        </w:tc>
      </w:tr>
      <w:tr w:rsidR="004552D3" w:rsidRPr="004552D3" w14:paraId="21260552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DE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Семейное творческое содружество детей и взрослых. Проект «Самый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полезный продукт».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637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BC8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B20484B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EDC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Подведение итогов.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E01E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D83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</w:tbl>
    <w:p w14:paraId="60824A0F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01DAF" w14:textId="77777777" w:rsidR="004552D3" w:rsidRPr="004552D3" w:rsidRDefault="004552D3" w:rsidP="004552D3">
      <w:pPr>
        <w:numPr>
          <w:ilvl w:val="1"/>
          <w:numId w:val="3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кружка</w:t>
      </w:r>
    </w:p>
    <w:p w14:paraId="5F5F7C31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«Разговор о правильном питании»2-й год обучения.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092"/>
        <w:gridCol w:w="1655"/>
        <w:gridCol w:w="1016"/>
      </w:tblGrid>
      <w:tr w:rsidR="004552D3" w:rsidRPr="004552D3" w14:paraId="76A12863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C57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CC9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2EB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2FD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14:paraId="22760E50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63B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1FC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Повторение правил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B76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435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FEFD8A7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E54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F8C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улице правильного питания.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E86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6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92D70CB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426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4B0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есть булочки.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AFF3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1A7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C4FB67D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CF7A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C98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молоко и молочные 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EB29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FD3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F184CA3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CA4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3E85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Конкурс, викторина знатоки молока.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464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BDE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EABDC7A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D24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7EB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книжки-самоделки «Кладовая народной мудрости»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815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86D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8649805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E5E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2720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ужинать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D0C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4D8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E5EAB6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D43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1A74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как приготовить бутерброды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421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3A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E92733D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506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66C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ужина.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997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346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DE06DB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D5D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8259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витаминов в жизни человека.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4B4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92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D608CD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23F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281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31F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0BD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87A531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8299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47B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Морепродукты.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2A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9C7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70790F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272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7A1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 мелодию.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12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C8DC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2776D7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20C4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0B5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вкус и цвет товарища нет»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718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4A2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4D0DCB0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64D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AA0A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A7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086D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EAF5F8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20F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1D3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утолить жажду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BA81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D638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DEBD06A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58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5E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«Посещение музея воды»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74A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FB8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C48569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6E1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49E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чая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366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A67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370C7D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F72A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D55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есть, что бы стать сильнее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9F4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E5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8C2B5F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579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CB0F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 Меню спортсмена»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ECD2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129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BCDA755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ADA4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3EB9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«Мой день»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FD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FB1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EE07DF9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12A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D2B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3B2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449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ACE6AC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D6B8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40F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«Изготовление витаминного салата»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AB9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20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01B908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45B0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598B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«Овощи, ягоды, фрукты – самые витаминные продукты»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E85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4A7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3677A42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121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D8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CEFA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D88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7DA51D5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F2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69F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лука.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E6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722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64CBBB9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53C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5261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 овощу свое время.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A1D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518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46EF94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A8E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B51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сказки вершки и корешки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F15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572B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3023E13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E48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0E10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«Овощной ресторан»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DF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D74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40A4C67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32F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4CA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«Витаминная азбука»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867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CA7B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53C58D7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E51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26E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73E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A5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66E9CB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9254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8B6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Творческий отчет «Реклама овощей».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FFF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D77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7E1AA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Предполагаемые результаты 2-го года обучения.</w:t>
      </w:r>
    </w:p>
    <w:p w14:paraId="5CD239BC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14:paraId="07FDC7C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питания;</w:t>
      </w:r>
    </w:p>
    <w:p w14:paraId="2DE6C98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употребления в пищу разнообразных продуктов;</w:t>
      </w:r>
    </w:p>
    <w:p w14:paraId="09CE39E1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витаминов в питании.</w:t>
      </w:r>
    </w:p>
    <w:p w14:paraId="478F2D8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2-года обучающиеся должны уметь:</w:t>
      </w:r>
    </w:p>
    <w:p w14:paraId="5AD358A2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гигиену  питания;</w:t>
      </w:r>
    </w:p>
    <w:p w14:paraId="78FC139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простейшие витаминные салаты;</w:t>
      </w:r>
    </w:p>
    <w:p w14:paraId="798898C3" w14:textId="77777777" w:rsidR="004552D3" w:rsidRPr="004552D3" w:rsidRDefault="004552D3" w:rsidP="004552D3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выращивать зелень в горшочках.</w:t>
      </w:r>
    </w:p>
    <w:p w14:paraId="08597C6F" w14:textId="77777777" w:rsidR="004552D3" w:rsidRPr="004552D3" w:rsidRDefault="004552D3" w:rsidP="004552D3">
      <w:pPr>
        <w:numPr>
          <w:ilvl w:val="0"/>
          <w:numId w:val="4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77115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2CC2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4.Содержание программы кружка «Разговор о правильном питании»</w:t>
      </w:r>
    </w:p>
    <w:p w14:paraId="73E411AC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11"/>
      </w:tblGrid>
      <w:tr w:rsidR="004552D3" w:rsidRPr="004552D3" w14:paraId="76E0AD9A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F5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F51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46D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14:paraId="6F93DEEF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EFF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D7A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имеющихся знаний об основах рационального питания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656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рабочей тетрадью « Две недели в лагере здоровья»</w:t>
            </w:r>
          </w:p>
        </w:tc>
      </w:tr>
      <w:tr w:rsidR="004552D3" w:rsidRPr="004552D3" w14:paraId="55579A89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7CF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 продуктов.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2F2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состоит пища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».Основные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питательных веществ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997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4552D3" w:rsidRPr="004552D3" w14:paraId="0540F738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062F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Питание в разное время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9ED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729F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Составление меню. Конкурс кулинаров.</w:t>
            </w:r>
          </w:p>
        </w:tc>
      </w:tr>
      <w:tr w:rsidR="004552D3" w:rsidRPr="004552D3" w14:paraId="659635F1" w14:textId="77777777" w:rsidTr="00B3207E">
        <w:trPr>
          <w:trHeight w:val="7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D75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правильно питаться, если занимаешься спортом.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0C3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надо есть, если хочешь стать сильнее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».Рацион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собственного питания.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EF3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«Мой день». Конкурс «Мама папа я  - спортивная семья».</w:t>
            </w:r>
          </w:p>
        </w:tc>
      </w:tr>
      <w:tr w:rsidR="004552D3" w:rsidRPr="004552D3" w14:paraId="76FC6903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442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Приготовление пищи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71B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Где и как готовят пищу» Устройство кухни</w:t>
            </w:r>
          </w:p>
          <w:p w14:paraId="030D983A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гигиены.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5A58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Экскурсия на кухню в школьной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 .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Ролевые игры. Конкурс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«Сказка, сказка, сказка».</w:t>
            </w:r>
          </w:p>
        </w:tc>
      </w:tr>
      <w:tr w:rsidR="004552D3" w:rsidRPr="004552D3" w14:paraId="3D703DA3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58CA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В ожидании гостей.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BAF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правильно накрыть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стол»Столовые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61B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Конкурс «Салфеточка».</w:t>
            </w:r>
          </w:p>
        </w:tc>
      </w:tr>
      <w:tr w:rsidR="004552D3" w:rsidRPr="004552D3" w14:paraId="3CF71D7A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6AB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Молоко и молочные продукты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083F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7F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4552D3" w:rsidRPr="004552D3" w14:paraId="14A49AE3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B0E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Блюда из зерна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6B9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Полезность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 ,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0EB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Конкурс «Хлебопеки». Праздник «Хлеб всему голова».</w:t>
            </w:r>
          </w:p>
        </w:tc>
      </w:tr>
      <w:tr w:rsidR="004552D3" w:rsidRPr="004552D3" w14:paraId="1D8724C2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6BB7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Проект «Хлеб всему голова»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F5F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B28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4D18D42" w14:textId="77777777" w:rsidTr="00B3207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DFC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Творческий отчет.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6D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14E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624E98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0B87E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 Календарно-тематическое планирование кружка «Разговор о правильном питании»</w:t>
      </w:r>
    </w:p>
    <w:p w14:paraId="2F526D53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6205"/>
        <w:gridCol w:w="1387"/>
        <w:gridCol w:w="1248"/>
      </w:tblGrid>
      <w:tr w:rsidR="004552D3" w:rsidRPr="004552D3" w14:paraId="7ECC5C2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E1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FE0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FAE0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175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14:paraId="50A99FB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73A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90B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1F3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58A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12AC247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E6E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FBD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48C7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AD2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3F6F38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D7D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50A5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состоит наша пища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336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CBC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949C533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85DA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959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«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еню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сказочных героев»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44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970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2EF993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F37A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D55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есть в разное время года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6CB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AEF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EA1860D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89F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685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здоровья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EB1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321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84B5605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6C5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8908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 о составе нашей пищи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80B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99F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5F564E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EDF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B33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«В гостях у тетушки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Припасихи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0B2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58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04D63FE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05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E5FF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кулинаров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046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F1C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D0C0735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1D52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FBE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872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28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9666BE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D41B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CB9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спортсменов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5B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72E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D8F3473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732C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A67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«Мой день»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8542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50B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C7FFFA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13E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E6D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«Мама, папа, я – спортивная семья»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1F5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368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693006F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8F1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700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и как готовят пищу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A4B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05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0E8283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5D9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5DB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2489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8657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7A75D1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BE7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6B81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«Сказка, сказка, сказка».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0400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8D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A6FBCA8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072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142E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накрыть стол.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15D2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9AC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D21741F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617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8D9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накрываем стол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AA96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FD4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F4AD382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8F5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104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79B2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8059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5E88AD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0C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ED0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молокозавод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40D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4D2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D587EDC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14E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D85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Игра-исследование «Это удивительное молоко»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BBA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D0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7E93D6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C3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5A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Молочное меню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0A0A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98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030C77A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8FD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667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зерна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FB1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422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EAC8A3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64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67DE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от зерна к батону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9D3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9EE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CB650ED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1D5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5B0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«Венок из пословиц»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CE4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5FA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494BB8F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63F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131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конкурс «Хлебопеки»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0AD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365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D5847A1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39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BF02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стенгазеты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86B5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054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68CB5F5F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F4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F07D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«Хлеб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D0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C5C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011F5BA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6B7E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AE9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хлебкомбинат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29E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A5D1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7E08796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CA72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610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проекта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Хлеб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всему голова»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20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D638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19E6BC4" w14:textId="77777777" w:rsidTr="00B32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794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A4C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545C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2E66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991053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 Предполагаемые результаты 3-го года обучения должны знать:</w:t>
      </w:r>
    </w:p>
    <w:p w14:paraId="6C141CFC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14:paraId="5AA8F1C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отличия рациона питания в летний и зимний периоды;</w:t>
      </w:r>
    </w:p>
    <w:p w14:paraId="1E50071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и внешность человека во многом зависит от него самого;</w:t>
      </w:r>
    </w:p>
    <w:p w14:paraId="7F2C7569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хранения продуктов;</w:t>
      </w:r>
    </w:p>
    <w:p w14:paraId="67A1339B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сервировки стола;</w:t>
      </w:r>
    </w:p>
    <w:p w14:paraId="2E45A1E4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важность употребления молочных продуктов.</w:t>
      </w:r>
    </w:p>
    <w:p w14:paraId="406086D6" w14:textId="77777777" w:rsidR="004552D3" w:rsidRPr="004552D3" w:rsidRDefault="004552D3" w:rsidP="004552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третьего года обучения ученики должны уметь:</w:t>
      </w:r>
    </w:p>
    <w:p w14:paraId="5221A5D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меню;</w:t>
      </w:r>
    </w:p>
    <w:p w14:paraId="6FE5259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14:paraId="44DFF9E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14:paraId="5F8404D6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5.Содержание программы кружка« Разговор о правильном питании»</w:t>
      </w:r>
    </w:p>
    <w:p w14:paraId="66BA7CBA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4-й год обучения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35"/>
        <w:gridCol w:w="3540"/>
        <w:gridCol w:w="3716"/>
      </w:tblGrid>
      <w:tr w:rsidR="004552D3" w:rsidRPr="004552D3" w14:paraId="42788CE2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D67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815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Теория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06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4552D3" w:rsidRPr="004552D3" w14:paraId="14DCC87D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1888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Вводное занятие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9E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C2B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4552D3" w:rsidRPr="004552D3" w14:paraId="5CB36C93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42D5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2.Растительные продукты леса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38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6F7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Отгадывание кроссворда.</w:t>
            </w:r>
          </w:p>
          <w:p w14:paraId="4EE3F104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Походная математика»</w:t>
            </w:r>
          </w:p>
          <w:p w14:paraId="19A201CB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 спектакль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Там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неведомых дорожках»</w:t>
            </w:r>
          </w:p>
          <w:p w14:paraId="772B8C54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064AC22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9193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3.Рыбные продукты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6C2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F2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14:paraId="58C452EF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поваров</w:t>
            </w:r>
          </w:p>
          <w:p w14:paraId="7EAE9242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Рыбное меню»</w:t>
            </w:r>
          </w:p>
          <w:p w14:paraId="0A2DDC59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 В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подводном царстве»</w:t>
            </w:r>
          </w:p>
          <w:p w14:paraId="1C6B0B3D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пословиц и поговорок»</w:t>
            </w:r>
          </w:p>
          <w:p w14:paraId="519AF2E2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8DAD24A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5A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4.Дары моря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E13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48F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Викторина</w:t>
            </w:r>
          </w:p>
          <w:p w14:paraId="03B9C583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 гостях у Нептуна»</w:t>
            </w:r>
          </w:p>
        </w:tc>
      </w:tr>
      <w:tr w:rsidR="004552D3" w:rsidRPr="004552D3" w14:paraId="09902748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0DF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5.Кулинарное путешествие по России»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8A1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14C6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14:paraId="7A5CE029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– рисунков «Вкусный маршрут»</w:t>
            </w:r>
          </w:p>
          <w:p w14:paraId="58106F71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 кулинарный глобус»</w:t>
            </w:r>
          </w:p>
        </w:tc>
      </w:tr>
      <w:tr w:rsidR="004552D3" w:rsidRPr="004552D3" w14:paraId="64E7D315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FB7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Рацион питания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A64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Рассмотреть проблему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Что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можно </w:t>
            </w:r>
            <w:proofErr w:type="spell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приготовить,если</w:t>
            </w:r>
            <w:proofErr w:type="spell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продуктов ограничен»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385F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тетрадях .</w:t>
            </w:r>
            <w:proofErr w:type="gramEnd"/>
          </w:p>
          <w:p w14:paraId="28368FE0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Моё недельное меню»</w:t>
            </w:r>
          </w:p>
          <w:p w14:paraId="503A3A9F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На необитаемом острове»</w:t>
            </w:r>
          </w:p>
        </w:tc>
      </w:tr>
      <w:tr w:rsidR="004552D3" w:rsidRPr="004552D3" w14:paraId="55256240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A6F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7.Правила поведения за столом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3A5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 Как правильно вести себя  за столом». Знакомство со стихотворением « </w:t>
            </w: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Назидание о застольном невежестве»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BE5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тетрадях.</w:t>
            </w:r>
          </w:p>
          <w:p w14:paraId="2B396D5D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</w:tc>
      </w:tr>
      <w:tr w:rsidR="004552D3" w:rsidRPr="004552D3" w14:paraId="3163FE7B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067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8.Накрываем стол для родителей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0B0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97B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304DADA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74B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9.Проектная деятельность.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A8D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проектов, форм их организации</w:t>
            </w:r>
          </w:p>
          <w:p w14:paraId="34AF17B3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EE7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</w:t>
            </w:r>
          </w:p>
          <w:p w14:paraId="22C52D2A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«___________________________»</w:t>
            </w:r>
          </w:p>
          <w:p w14:paraId="0162673F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литературы.</w:t>
            </w:r>
          </w:p>
          <w:p w14:paraId="371F9E33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проектов.</w:t>
            </w:r>
          </w:p>
        </w:tc>
      </w:tr>
      <w:tr w:rsidR="004552D3" w:rsidRPr="004552D3" w14:paraId="18C88879" w14:textId="77777777" w:rsidTr="00B3207E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B7B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10.Подведение итогов работы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84C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A10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285841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 Календарно – </w:t>
      </w:r>
      <w:proofErr w:type="gramStart"/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</w:t>
      </w:r>
      <w:proofErr w:type="gramEnd"/>
    </w:p>
    <w:p w14:paraId="06CEAEB4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Разговор о правильном питании»</w:t>
      </w:r>
    </w:p>
    <w:p w14:paraId="4210D0E2" w14:textId="77777777" w:rsidR="004552D3" w:rsidRPr="004552D3" w:rsidRDefault="004552D3" w:rsidP="0045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год обучения</w:t>
      </w:r>
    </w:p>
    <w:p w14:paraId="1A2A4F5C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8"/>
        <w:gridCol w:w="5760"/>
        <w:gridCol w:w="1440"/>
        <w:gridCol w:w="1383"/>
      </w:tblGrid>
      <w:tr w:rsidR="004552D3" w:rsidRPr="004552D3" w14:paraId="39AF6ADB" w14:textId="77777777" w:rsidTr="00B3207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4D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E94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Содержание занятия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EF6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4AF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552D3" w:rsidRPr="004552D3" w14:paraId="6137FB4A" w14:textId="77777777" w:rsidTr="00B3207E">
        <w:trPr>
          <w:trHeight w:val="2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2E1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529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B38F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A0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E5F1FB5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3E9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189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пищу можно найти в лесу.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751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75D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6252AFB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26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6B0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лесу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528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9EA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FA82746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A44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0B0A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растения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6ACF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A06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6BB3B4D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92C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C65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 приготовить из рыбы.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A5F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E55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A5933C1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E1E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0D3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Конкурсов </w:t>
            </w:r>
            <w:proofErr w:type="gramStart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рисунков»В</w:t>
            </w:r>
            <w:proofErr w:type="gramEnd"/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подводном царстве»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C63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26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E0092C7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47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FE77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поваров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0BE3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1DF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3F854F8" w14:textId="77777777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B46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EAF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половиц поговорок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241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259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9311458" w14:textId="77777777" w:rsidTr="00B3207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87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02E0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моря.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12F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5A7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4D5B43C" w14:textId="77777777" w:rsidTr="00B3207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45A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A7DF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магазин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616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327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58FE33F" w14:textId="77777777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4A6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646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плаката « Обитатели моря»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BD83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D2C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EC315A2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E8B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8B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 В гостях у Нептуна»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F0E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A78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32E9982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A4E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A6A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 из морепродуктов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77D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FE3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943498B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3E5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873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 по России.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74D7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3A6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24C3008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3D1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EB1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блюда нашего края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1F2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26A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A93D148" w14:textId="77777777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5D3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3538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составлению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75DD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8FDF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227E450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AE5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259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 Вкусный маршрут»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CD6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4D7C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3F3B4728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88C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C6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 Кулинарный глобус»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131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5DC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B49F062" w14:textId="77777777" w:rsidTr="00B3207E">
        <w:trPr>
          <w:trHeight w:val="3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A08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0A1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 Мы за чаем не скучаем»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3D9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BCC0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17651415" w14:textId="77777777" w:rsidTr="00B3207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C93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  <w:p w14:paraId="50107A6F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DA9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1D7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717B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7ABDF48" w14:textId="77777777" w:rsidTr="00B3207E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2C3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E0C5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недельного меню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E3F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2E1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2F0CEAE5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861A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26F1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кулинарных рецептов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581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2D9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87DA27B" w14:textId="77777777" w:rsidTr="00B3207E">
        <w:trPr>
          <w:trHeight w:val="18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172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10358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На необитаемом острове»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081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E18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B58772A" w14:textId="77777777" w:rsidTr="00B3207E">
        <w:trPr>
          <w:trHeight w:val="2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34B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C11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вести себя за столом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D94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8D4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71ACF36D" w14:textId="77777777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841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732C1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2E0E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6F4E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4F7DF6E2" w14:textId="77777777" w:rsidTr="00B3207E">
        <w:trPr>
          <w:trHeight w:val="5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929D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  <w:p w14:paraId="0B1C47D0" w14:textId="77777777" w:rsidR="004552D3" w:rsidRPr="004552D3" w:rsidRDefault="004552D3" w:rsidP="004552D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A19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« Правила поведения за столом»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41EC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B31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C41B590" w14:textId="77777777" w:rsidTr="00B3207E">
        <w:trPr>
          <w:trHeight w:val="3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62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2FD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Накрываем праздничный стол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F1C5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E1EB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5CFF88C7" w14:textId="77777777" w:rsidTr="00B3207E">
        <w:trPr>
          <w:trHeight w:val="3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F09D6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93D3F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F5FF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9A63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2D3" w:rsidRPr="004552D3" w14:paraId="03767DB6" w14:textId="77777777" w:rsidTr="00B3207E">
        <w:trPr>
          <w:trHeight w:val="45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18B4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8622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DB0E7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4CC9" w14:textId="77777777" w:rsidR="004552D3" w:rsidRPr="004552D3" w:rsidRDefault="004552D3" w:rsidP="004552D3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C1558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C0964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Предполагаемые результаты четвёртого года обучения</w:t>
      </w:r>
    </w:p>
    <w:p w14:paraId="1201353F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Ученики должны знать:</w:t>
      </w:r>
    </w:p>
    <w:p w14:paraId="53646549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традиции своего края;</w:t>
      </w:r>
    </w:p>
    <w:p w14:paraId="4D8E9296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 леса, которые можно использовать в пищу;</w:t>
      </w:r>
    </w:p>
    <w:p w14:paraId="719A620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использования разнообразных продуктов,</w:t>
      </w:r>
    </w:p>
    <w:p w14:paraId="4AAE8E3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пищевую ценность различных продуктов.</w:t>
      </w:r>
    </w:p>
    <w:p w14:paraId="2592A35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должны уметь:</w:t>
      </w:r>
    </w:p>
    <w:p w14:paraId="0590B512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блюдо, если набор продуктов ограничен,</w:t>
      </w:r>
    </w:p>
    <w:p w14:paraId="1B7F2811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из набора продуктов наиболее полезные для организма;</w:t>
      </w:r>
    </w:p>
    <w:p w14:paraId="7830D45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накрывать праздничный стол.</w:t>
      </w:r>
    </w:p>
    <w:p w14:paraId="044DED7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C819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6.Методическое обеспечение программы « Разговор о правильном питании»</w:t>
      </w:r>
    </w:p>
    <w:p w14:paraId="5B246C0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6.1Учебная деятельность.</w:t>
      </w:r>
    </w:p>
    <w:p w14:paraId="1F50164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школьников строится по следующим модулям:</w:t>
      </w:r>
    </w:p>
    <w:p w14:paraId="5E73EA0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гигиена питания, </w:t>
      </w:r>
    </w:p>
    <w:p w14:paraId="1FE4E90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питания, </w:t>
      </w:r>
    </w:p>
    <w:p w14:paraId="2BCC8204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 питания,</w:t>
      </w:r>
    </w:p>
    <w:p w14:paraId="5FA4B070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питания,</w:t>
      </w:r>
    </w:p>
    <w:p w14:paraId="4C11A27C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питания,</w:t>
      </w:r>
    </w:p>
    <w:p w14:paraId="5B935B2B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этикет,</w:t>
      </w:r>
    </w:p>
    <w:p w14:paraId="3F1D5E9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традиции и культура питания.</w:t>
      </w:r>
    </w:p>
    <w:p w14:paraId="64C24B6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,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14:paraId="0CD47183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Воспитывающая деятельность.</w:t>
      </w:r>
    </w:p>
    <w:p w14:paraId="4D136B0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14:paraId="7CFEE853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</w:p>
    <w:p w14:paraId="5A23BC1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14:paraId="27F40657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6.3 Развивающая деятельность.</w:t>
      </w:r>
    </w:p>
    <w:p w14:paraId="57A409B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,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эффективно взаимодействовать со сверстниками и взрослыми в процессе решения проблем.</w:t>
      </w:r>
    </w:p>
    <w:p w14:paraId="4B16016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6.Список литературы</w:t>
      </w:r>
      <w:r w:rsidRPr="00455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640CEA5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445DF2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пособие.-</w:t>
      </w:r>
      <w:proofErr w:type="gram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ОЛМА Медиа Групп, 2009,79с.</w:t>
      </w:r>
    </w:p>
    <w:p w14:paraId="1CD4C3C4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14:paraId="2966E82F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Верзилин Н. Путешествие с домашними растениями.-Л., 1974,200с</w:t>
      </w:r>
    </w:p>
    <w:p w14:paraId="6BE60C78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КондоваС.Н.Что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готовить, когда мамы нет дома М., 1990,185с</w:t>
      </w:r>
    </w:p>
    <w:p w14:paraId="737936AD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Ладодо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 Продукты и блюда в детском питании. М.,1991,190с</w:t>
      </w:r>
    </w:p>
    <w:p w14:paraId="0C337806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Похлёбкин В.В. История важнейших пищевых </w:t>
      </w:r>
      <w:proofErr w:type="spellStart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продуктов.М</w:t>
      </w:r>
      <w:proofErr w:type="spellEnd"/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2000, 350с</w:t>
      </w:r>
    </w:p>
    <w:p w14:paraId="2D902452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по детской диетике. М.1977., 340 с.</w:t>
      </w:r>
    </w:p>
    <w:p w14:paraId="0DCE22BA" w14:textId="77777777" w:rsidR="004552D3" w:rsidRPr="004552D3" w:rsidRDefault="004552D3" w:rsidP="004552D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 и сервировка праздничного стола. М., 2002.400с </w:t>
      </w:r>
    </w:p>
    <w:p w14:paraId="3816F13E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1AFCA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1B12D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6C832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AC628" w14:textId="77777777" w:rsidR="004552D3" w:rsidRPr="004552D3" w:rsidRDefault="004552D3" w:rsidP="004552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0DBE1" w14:textId="77777777" w:rsidR="00144D4E" w:rsidRDefault="00144D4E"/>
    <w:sectPr w:rsidR="00144D4E" w:rsidSect="004552D3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36"/>
    <w:rsid w:val="00031633"/>
    <w:rsid w:val="00144D4E"/>
    <w:rsid w:val="00202F36"/>
    <w:rsid w:val="00306908"/>
    <w:rsid w:val="004552D3"/>
    <w:rsid w:val="005018D7"/>
    <w:rsid w:val="006F7C2A"/>
    <w:rsid w:val="008C06A3"/>
    <w:rsid w:val="00C95567"/>
    <w:rsid w:val="00DD25FF"/>
    <w:rsid w:val="00EF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F34C"/>
  <w15:docId w15:val="{EC95515F-06CE-47E8-B582-EB61FB8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D3"/>
  </w:style>
  <w:style w:type="paragraph" w:styleId="a3">
    <w:name w:val="Balloon Text"/>
    <w:basedOn w:val="a"/>
    <w:link w:val="a4"/>
    <w:uiPriority w:val="99"/>
    <w:semiHidden/>
    <w:unhideWhenUsed/>
    <w:rsid w:val="004552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45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3049</Words>
  <Characters>17383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LadyBoss</dc:creator>
  <cp:lastModifiedBy>user</cp:lastModifiedBy>
  <cp:revision>2</cp:revision>
  <dcterms:created xsi:type="dcterms:W3CDTF">2023-09-29T11:39:00Z</dcterms:created>
  <dcterms:modified xsi:type="dcterms:W3CDTF">2023-09-29T11:39:00Z</dcterms:modified>
</cp:coreProperties>
</file>