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7B" w:rsidRDefault="00CB597B" w:rsidP="00763BE6">
      <w:pPr>
        <w:spacing w:after="0" w:line="240" w:lineRule="auto"/>
        <w:jc w:val="center"/>
        <w:rPr>
          <w:rFonts w:ascii="Times New Roman" w:hAnsi="Times New Roman" w:cs="Times New Roman"/>
          <w:b/>
          <w:bCs/>
          <w:color w:val="000000"/>
          <w:sz w:val="24"/>
          <w:szCs w:val="24"/>
        </w:rPr>
      </w:pPr>
    </w:p>
    <w:p w:rsidR="00CB597B" w:rsidRDefault="008A7A68" w:rsidP="00763BE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ru-RU"/>
        </w:rPr>
        <w:drawing>
          <wp:inline distT="0" distB="0" distL="0" distR="0">
            <wp:extent cx="6209665" cy="8611980"/>
            <wp:effectExtent l="19050" t="0" r="635" b="0"/>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a:blip r:embed="rId8"/>
                    <a:srcRect/>
                    <a:stretch>
                      <a:fillRect/>
                    </a:stretch>
                  </pic:blipFill>
                  <pic:spPr bwMode="auto">
                    <a:xfrm>
                      <a:off x="0" y="0"/>
                      <a:ext cx="6209665" cy="8611980"/>
                    </a:xfrm>
                    <a:prstGeom prst="rect">
                      <a:avLst/>
                    </a:prstGeom>
                    <a:noFill/>
                    <a:ln w="9525">
                      <a:noFill/>
                      <a:miter lim="800000"/>
                      <a:headEnd/>
                      <a:tailEnd/>
                    </a:ln>
                  </pic:spPr>
                </pic:pic>
              </a:graphicData>
            </a:graphic>
          </wp:inline>
        </w:drawing>
      </w:r>
    </w:p>
    <w:p w:rsidR="004245FB" w:rsidRPr="00224380" w:rsidRDefault="004245FB" w:rsidP="004245FB">
      <w:pPr>
        <w:widowControl w:val="0"/>
        <w:tabs>
          <w:tab w:val="left" w:pos="2060"/>
        </w:tabs>
        <w:autoSpaceDN w:val="0"/>
        <w:spacing w:after="0" w:line="240" w:lineRule="auto"/>
        <w:jc w:val="center"/>
        <w:textAlignment w:val="baseline"/>
        <w:rPr>
          <w:rFonts w:ascii="Arial" w:eastAsia="SimSun" w:hAnsi="Arial" w:cs="Mangal"/>
          <w:b/>
          <w:kern w:val="3"/>
          <w:sz w:val="28"/>
          <w:szCs w:val="28"/>
          <w:lang w:eastAsia="zh-CN" w:bidi="hi-IN"/>
        </w:rPr>
      </w:pPr>
    </w:p>
    <w:p w:rsidR="008A7A68" w:rsidRDefault="008A7A68" w:rsidP="00BE2064">
      <w:pPr>
        <w:spacing w:after="0"/>
        <w:jc w:val="center"/>
        <w:rPr>
          <w:rFonts w:ascii="Times New Roman" w:hAnsi="Times New Roman" w:cs="Times New Roman"/>
          <w:b/>
          <w:bCs/>
          <w:sz w:val="24"/>
          <w:szCs w:val="24"/>
        </w:rPr>
      </w:pPr>
    </w:p>
    <w:p w:rsidR="008A7A68" w:rsidRDefault="008A7A68" w:rsidP="00BE2064">
      <w:pPr>
        <w:spacing w:after="0"/>
        <w:jc w:val="center"/>
        <w:rPr>
          <w:rFonts w:ascii="Times New Roman" w:hAnsi="Times New Roman" w:cs="Times New Roman"/>
          <w:b/>
          <w:bCs/>
          <w:sz w:val="24"/>
          <w:szCs w:val="24"/>
        </w:rPr>
      </w:pPr>
    </w:p>
    <w:p w:rsidR="008A7A68" w:rsidRDefault="008A7A68" w:rsidP="00BE2064">
      <w:pPr>
        <w:spacing w:after="0"/>
        <w:jc w:val="center"/>
        <w:rPr>
          <w:rFonts w:ascii="Times New Roman" w:hAnsi="Times New Roman" w:cs="Times New Roman"/>
          <w:b/>
          <w:bCs/>
          <w:sz w:val="24"/>
          <w:szCs w:val="24"/>
        </w:rPr>
      </w:pPr>
    </w:p>
    <w:p w:rsidR="00AF0C8F" w:rsidRPr="00F35E54" w:rsidRDefault="00AF0C8F" w:rsidP="00BE2064">
      <w:pPr>
        <w:spacing w:after="0"/>
        <w:jc w:val="center"/>
        <w:rPr>
          <w:rFonts w:ascii="Times New Roman" w:hAnsi="Times New Roman" w:cs="Times New Roman"/>
          <w:b/>
          <w:bCs/>
          <w:sz w:val="24"/>
          <w:szCs w:val="24"/>
        </w:rPr>
      </w:pPr>
      <w:r w:rsidRPr="00F35E54">
        <w:rPr>
          <w:rFonts w:ascii="Times New Roman" w:hAnsi="Times New Roman" w:cs="Times New Roman"/>
          <w:b/>
          <w:bCs/>
          <w:sz w:val="24"/>
          <w:szCs w:val="24"/>
        </w:rPr>
        <w:lastRenderedPageBreak/>
        <w:t>ОГЛАВЛЕНИЕ</w:t>
      </w:r>
    </w:p>
    <w:p w:rsidR="00AF0C8F" w:rsidRPr="00F35E54" w:rsidRDefault="00AF0C8F" w:rsidP="00F941E5">
      <w:pPr>
        <w:spacing w:after="0"/>
        <w:rPr>
          <w:rFonts w:ascii="Times New Roman" w:hAnsi="Times New Roman" w:cs="Times New Roman"/>
          <w:b/>
          <w:bCs/>
          <w:sz w:val="24"/>
          <w:szCs w:val="24"/>
        </w:rPr>
      </w:pPr>
    </w:p>
    <w:p w:rsidR="00AF0C8F" w:rsidRPr="00F35E54" w:rsidRDefault="00AF0C8F" w:rsidP="001E4C8D">
      <w:pPr>
        <w:pStyle w:val="a5"/>
        <w:numPr>
          <w:ilvl w:val="0"/>
          <w:numId w:val="1"/>
        </w:numPr>
        <w:spacing w:after="0"/>
        <w:jc w:val="both"/>
        <w:rPr>
          <w:rFonts w:ascii="Times New Roman" w:hAnsi="Times New Roman" w:cs="Times New Roman"/>
          <w:b/>
          <w:bCs/>
          <w:sz w:val="24"/>
          <w:szCs w:val="24"/>
        </w:rPr>
      </w:pPr>
      <w:r w:rsidRPr="00F35E54">
        <w:rPr>
          <w:rFonts w:ascii="Times New Roman" w:hAnsi="Times New Roman" w:cs="Times New Roman"/>
          <w:b/>
          <w:bCs/>
          <w:sz w:val="24"/>
          <w:szCs w:val="24"/>
        </w:rPr>
        <w:t>ЦЕЛЕВОЙ РАЗДЕЛ</w:t>
      </w:r>
    </w:p>
    <w:p w:rsidR="00AF0C8F" w:rsidRPr="00F35E54" w:rsidRDefault="00AF0C8F" w:rsidP="001E4C8D">
      <w:pPr>
        <w:pStyle w:val="a5"/>
        <w:numPr>
          <w:ilvl w:val="1"/>
          <w:numId w:val="1"/>
        </w:numPr>
        <w:spacing w:after="0" w:line="240" w:lineRule="auto"/>
        <w:jc w:val="both"/>
        <w:rPr>
          <w:rFonts w:ascii="Times New Roman" w:hAnsi="Times New Roman" w:cs="Times New Roman"/>
          <w:b/>
          <w:bCs/>
          <w:sz w:val="24"/>
          <w:szCs w:val="24"/>
        </w:rPr>
      </w:pPr>
      <w:r w:rsidRPr="00F35E54">
        <w:rPr>
          <w:rFonts w:ascii="Times New Roman" w:hAnsi="Times New Roman" w:cs="Times New Roman"/>
          <w:b/>
          <w:bCs/>
          <w:sz w:val="24"/>
          <w:szCs w:val="24"/>
        </w:rPr>
        <w:t>Пояснительная з</w:t>
      </w:r>
      <w:r w:rsidR="00D362A4" w:rsidRPr="00F35E54">
        <w:rPr>
          <w:rFonts w:ascii="Times New Roman" w:hAnsi="Times New Roman" w:cs="Times New Roman"/>
          <w:b/>
          <w:bCs/>
          <w:sz w:val="24"/>
          <w:szCs w:val="24"/>
        </w:rPr>
        <w:t>аписка</w:t>
      </w:r>
    </w:p>
    <w:p w:rsidR="004F274C" w:rsidRPr="004245FB" w:rsidRDefault="004245FB" w:rsidP="004245FB">
      <w:pPr>
        <w:numPr>
          <w:ilvl w:val="2"/>
          <w:numId w:val="1"/>
        </w:numPr>
        <w:spacing w:after="0" w:line="240" w:lineRule="auto"/>
        <w:outlineLvl w:val="0"/>
        <w:rPr>
          <w:rFonts w:ascii="Times New Roman" w:hAnsi="Times New Roman" w:cs="Times New Roman"/>
          <w:color w:val="00000A"/>
          <w:sz w:val="24"/>
          <w:szCs w:val="24"/>
        </w:rPr>
      </w:pPr>
      <w:r>
        <w:rPr>
          <w:rFonts w:ascii="Times New Roman" w:hAnsi="Times New Roman" w:cs="Times New Roman"/>
          <w:color w:val="00000A"/>
          <w:sz w:val="24"/>
          <w:szCs w:val="24"/>
        </w:rPr>
        <w:t xml:space="preserve">Цель </w:t>
      </w:r>
      <w:r w:rsidR="00AF0C8F" w:rsidRPr="00F35E54">
        <w:rPr>
          <w:rFonts w:ascii="Times New Roman" w:hAnsi="Times New Roman" w:cs="Times New Roman"/>
          <w:color w:val="00000A"/>
          <w:sz w:val="24"/>
          <w:szCs w:val="24"/>
        </w:rPr>
        <w:t>реализа</w:t>
      </w:r>
      <w:r w:rsidR="00AB1429">
        <w:rPr>
          <w:rFonts w:ascii="Times New Roman" w:hAnsi="Times New Roman" w:cs="Times New Roman"/>
          <w:color w:val="00000A"/>
          <w:sz w:val="24"/>
          <w:szCs w:val="24"/>
        </w:rPr>
        <w:t xml:space="preserve">ции адаптированной основной </w:t>
      </w:r>
      <w:r w:rsidR="007D3960">
        <w:rPr>
          <w:rFonts w:ascii="Times New Roman" w:hAnsi="Times New Roman" w:cs="Times New Roman"/>
          <w:color w:val="00000A"/>
          <w:sz w:val="24"/>
          <w:szCs w:val="24"/>
        </w:rPr>
        <w:t>обще</w:t>
      </w:r>
      <w:r w:rsidR="00AF0C8F" w:rsidRPr="00F35E54">
        <w:rPr>
          <w:rFonts w:ascii="Times New Roman" w:hAnsi="Times New Roman" w:cs="Times New Roman"/>
          <w:color w:val="00000A"/>
          <w:sz w:val="24"/>
          <w:szCs w:val="24"/>
        </w:rPr>
        <w:t xml:space="preserve">образовательной программы </w:t>
      </w:r>
      <w:r w:rsidRPr="004245FB">
        <w:rPr>
          <w:rFonts w:ascii="Times New Roman" w:hAnsi="Times New Roman" w:cs="Times New Roman"/>
          <w:color w:val="00000A"/>
          <w:sz w:val="24"/>
          <w:szCs w:val="24"/>
        </w:rPr>
        <w:t>обучающихся с умственной отсталостью (интеллектуальными нарушениями).</w:t>
      </w:r>
    </w:p>
    <w:p w:rsidR="00BE2064" w:rsidRDefault="00AF0C8F" w:rsidP="004F274C">
      <w:pPr>
        <w:spacing w:after="0" w:line="240" w:lineRule="auto"/>
        <w:ind w:left="1100" w:hanging="110"/>
        <w:outlineLvl w:val="0"/>
        <w:rPr>
          <w:rFonts w:ascii="Times New Roman" w:hAnsi="Times New Roman" w:cs="Times New Roman"/>
          <w:color w:val="00000A"/>
          <w:sz w:val="24"/>
          <w:szCs w:val="24"/>
        </w:rPr>
      </w:pPr>
      <w:r w:rsidRPr="00F35E54">
        <w:rPr>
          <w:rFonts w:ascii="Times New Roman" w:hAnsi="Times New Roman" w:cs="Times New Roman"/>
          <w:color w:val="00000A"/>
          <w:sz w:val="24"/>
          <w:szCs w:val="24"/>
        </w:rPr>
        <w:t xml:space="preserve"> 1.1.2. Принципы и подходы к формированию АООП </w:t>
      </w:r>
    </w:p>
    <w:p w:rsidR="00BE2064" w:rsidRPr="00F35E54" w:rsidRDefault="00AF0C8F" w:rsidP="00BE2064">
      <w:pPr>
        <w:spacing w:after="0" w:line="240" w:lineRule="auto"/>
        <w:ind w:left="1100" w:hanging="110"/>
        <w:outlineLvl w:val="0"/>
        <w:rPr>
          <w:rFonts w:ascii="Times New Roman" w:hAnsi="Times New Roman" w:cs="Times New Roman"/>
          <w:sz w:val="24"/>
          <w:szCs w:val="24"/>
        </w:rPr>
      </w:pPr>
      <w:r w:rsidRPr="00F35E54">
        <w:rPr>
          <w:rFonts w:ascii="Times New Roman" w:hAnsi="Times New Roman" w:cs="Times New Roman"/>
          <w:color w:val="00000A"/>
          <w:sz w:val="24"/>
          <w:szCs w:val="24"/>
        </w:rPr>
        <w:t xml:space="preserve"> 1.1.3. Общая характерист</w:t>
      </w:r>
      <w:r w:rsidR="00AB1429">
        <w:rPr>
          <w:rFonts w:ascii="Times New Roman" w:hAnsi="Times New Roman" w:cs="Times New Roman"/>
          <w:color w:val="00000A"/>
          <w:sz w:val="24"/>
          <w:szCs w:val="24"/>
        </w:rPr>
        <w:t>ика адаптированной основной</w:t>
      </w:r>
      <w:r w:rsidR="007D3960" w:rsidRPr="007D3960">
        <w:rPr>
          <w:rFonts w:ascii="Times New Roman" w:hAnsi="Times New Roman" w:cs="Times New Roman"/>
          <w:color w:val="00000A"/>
          <w:sz w:val="24"/>
          <w:szCs w:val="24"/>
        </w:rPr>
        <w:t xml:space="preserve"> общеобразовательной</w:t>
      </w:r>
      <w:r w:rsidR="00373154">
        <w:rPr>
          <w:rFonts w:ascii="Times New Roman" w:hAnsi="Times New Roman" w:cs="Times New Roman"/>
          <w:color w:val="00000A"/>
          <w:sz w:val="24"/>
          <w:szCs w:val="24"/>
        </w:rPr>
        <w:t xml:space="preserve"> </w:t>
      </w:r>
      <w:r w:rsidRPr="00F35E54">
        <w:rPr>
          <w:rFonts w:ascii="Times New Roman" w:hAnsi="Times New Roman" w:cs="Times New Roman"/>
          <w:color w:val="00000A"/>
          <w:sz w:val="24"/>
          <w:szCs w:val="24"/>
        </w:rPr>
        <w:t xml:space="preserve">программы обучающихся </w:t>
      </w:r>
      <w:r w:rsidRPr="00F35E54">
        <w:rPr>
          <w:rFonts w:ascii="Times New Roman" w:hAnsi="Times New Roman" w:cs="Times New Roman"/>
          <w:sz w:val="24"/>
          <w:szCs w:val="24"/>
        </w:rPr>
        <w:t>с умственной отсталостью (и</w:t>
      </w:r>
      <w:r w:rsidR="00BE2064">
        <w:rPr>
          <w:rFonts w:ascii="Times New Roman" w:hAnsi="Times New Roman" w:cs="Times New Roman"/>
          <w:sz w:val="24"/>
          <w:szCs w:val="24"/>
        </w:rPr>
        <w:t>нтеллектуальными нарушениями).</w:t>
      </w:r>
    </w:p>
    <w:p w:rsidR="00BE2064" w:rsidRPr="00F35E54" w:rsidRDefault="007D3960" w:rsidP="00BE2064">
      <w:pPr>
        <w:spacing w:after="0" w:line="240" w:lineRule="auto"/>
        <w:ind w:left="1100" w:firstLine="34"/>
        <w:outlineLvl w:val="0"/>
        <w:rPr>
          <w:rFonts w:ascii="Times New Roman" w:hAnsi="Times New Roman" w:cs="Times New Roman"/>
          <w:sz w:val="24"/>
          <w:szCs w:val="24"/>
        </w:rPr>
      </w:pPr>
      <w:r>
        <w:rPr>
          <w:rFonts w:ascii="Times New Roman" w:hAnsi="Times New Roman" w:cs="Times New Roman"/>
          <w:smallCaps/>
          <w:spacing w:val="5"/>
          <w:sz w:val="24"/>
          <w:szCs w:val="24"/>
        </w:rPr>
        <w:t xml:space="preserve">1.1.4 </w:t>
      </w:r>
      <w:r w:rsidR="00AF0C8F" w:rsidRPr="00F35E54">
        <w:rPr>
          <w:rFonts w:ascii="Times New Roman" w:hAnsi="Times New Roman" w:cs="Times New Roman"/>
          <w:color w:val="00000A"/>
          <w:sz w:val="24"/>
          <w:szCs w:val="24"/>
        </w:rPr>
        <w:t xml:space="preserve">Психолого-педагогическая характеристика обучающихся </w:t>
      </w:r>
      <w:r w:rsidR="00AF0C8F" w:rsidRPr="00F35E54">
        <w:rPr>
          <w:rFonts w:ascii="Times New Roman" w:hAnsi="Times New Roman" w:cs="Times New Roman"/>
          <w:sz w:val="24"/>
          <w:szCs w:val="24"/>
        </w:rPr>
        <w:t>с умственной отсталостью (</w:t>
      </w:r>
      <w:r w:rsidR="00BE2064">
        <w:rPr>
          <w:rFonts w:ascii="Times New Roman" w:hAnsi="Times New Roman" w:cs="Times New Roman"/>
          <w:sz w:val="24"/>
          <w:szCs w:val="24"/>
        </w:rPr>
        <w:t>интеллектуальными нарушениями).</w:t>
      </w:r>
    </w:p>
    <w:p w:rsidR="004F274C" w:rsidRDefault="00AF0C8F" w:rsidP="00BE2064">
      <w:pPr>
        <w:spacing w:after="0" w:line="240" w:lineRule="auto"/>
        <w:ind w:left="1100" w:firstLine="34"/>
        <w:outlineLvl w:val="0"/>
        <w:rPr>
          <w:rFonts w:ascii="Times New Roman" w:hAnsi="Times New Roman" w:cs="Times New Roman"/>
          <w:sz w:val="24"/>
          <w:szCs w:val="24"/>
        </w:rPr>
      </w:pPr>
      <w:r w:rsidRPr="00F35E54">
        <w:rPr>
          <w:rFonts w:ascii="Times New Roman" w:hAnsi="Times New Roman" w:cs="Times New Roman"/>
          <w:sz w:val="24"/>
          <w:szCs w:val="24"/>
        </w:rPr>
        <w:t xml:space="preserve">1.1.5. </w:t>
      </w:r>
      <w:r w:rsidRPr="00F35E54">
        <w:rPr>
          <w:rFonts w:ascii="Times New Roman" w:hAnsi="Times New Roman" w:cs="Times New Roman"/>
          <w:color w:val="00000A"/>
          <w:sz w:val="24"/>
          <w:szCs w:val="24"/>
        </w:rPr>
        <w:t xml:space="preserve">Особые образовательные потребности обучающихся </w:t>
      </w:r>
      <w:r w:rsidRPr="00F35E54">
        <w:rPr>
          <w:rFonts w:ascii="Times New Roman" w:hAnsi="Times New Roman" w:cs="Times New Roman"/>
          <w:sz w:val="24"/>
          <w:szCs w:val="24"/>
        </w:rPr>
        <w:t>с умственной отсталостью (интеллектуа</w:t>
      </w:r>
      <w:r w:rsidR="00BE2064">
        <w:rPr>
          <w:rFonts w:ascii="Times New Roman" w:hAnsi="Times New Roman" w:cs="Times New Roman"/>
          <w:sz w:val="24"/>
          <w:szCs w:val="24"/>
        </w:rPr>
        <w:t>льными нарушениями).</w:t>
      </w:r>
    </w:p>
    <w:p w:rsidR="004F274C" w:rsidRPr="00BE2064" w:rsidRDefault="004801FA" w:rsidP="00BE2064">
      <w:pPr>
        <w:spacing w:after="0" w:line="240" w:lineRule="auto"/>
        <w:ind w:left="1100" w:firstLine="34"/>
        <w:outlineLvl w:val="0"/>
        <w:rPr>
          <w:rFonts w:ascii="Times New Roman" w:hAnsi="Times New Roman" w:cs="Times New Roman"/>
          <w:spacing w:val="2"/>
          <w:sz w:val="24"/>
          <w:szCs w:val="24"/>
        </w:rPr>
      </w:pPr>
      <w:r w:rsidRPr="00F35E54">
        <w:rPr>
          <w:rFonts w:ascii="Times New Roman" w:hAnsi="Times New Roman" w:cs="Times New Roman"/>
          <w:sz w:val="24"/>
          <w:szCs w:val="24"/>
        </w:rPr>
        <w:t xml:space="preserve">1.1.6. </w:t>
      </w:r>
      <w:r w:rsidR="007C6A64">
        <w:rPr>
          <w:rFonts w:ascii="Times New Roman" w:hAnsi="Times New Roman" w:cs="Times New Roman"/>
          <w:spacing w:val="2"/>
          <w:sz w:val="24"/>
          <w:szCs w:val="24"/>
        </w:rPr>
        <w:t>Структура и общая характеристика</w:t>
      </w:r>
      <w:r w:rsidRPr="00F35E54">
        <w:rPr>
          <w:rFonts w:ascii="Times New Roman" w:hAnsi="Times New Roman" w:cs="Times New Roman"/>
          <w:spacing w:val="2"/>
          <w:sz w:val="24"/>
          <w:szCs w:val="24"/>
        </w:rPr>
        <w:t xml:space="preserve"> специальной ин</w:t>
      </w:r>
      <w:r w:rsidRPr="00F35E54">
        <w:rPr>
          <w:rFonts w:ascii="Times New Roman" w:hAnsi="Times New Roman" w:cs="Times New Roman"/>
          <w:spacing w:val="2"/>
          <w:sz w:val="24"/>
          <w:szCs w:val="24"/>
        </w:rPr>
        <w:softHyphen/>
        <w:t>ди</w:t>
      </w:r>
      <w:r w:rsidRPr="00F35E54">
        <w:rPr>
          <w:rFonts w:ascii="Times New Roman" w:hAnsi="Times New Roman" w:cs="Times New Roman"/>
          <w:spacing w:val="2"/>
          <w:sz w:val="24"/>
          <w:szCs w:val="24"/>
        </w:rPr>
        <w:softHyphen/>
        <w:t>ви</w:t>
      </w:r>
      <w:r w:rsidRPr="00F35E54">
        <w:rPr>
          <w:rFonts w:ascii="Times New Roman" w:hAnsi="Times New Roman" w:cs="Times New Roman"/>
          <w:spacing w:val="2"/>
          <w:sz w:val="24"/>
          <w:szCs w:val="24"/>
        </w:rPr>
        <w:softHyphen/>
        <w:t>ду</w:t>
      </w:r>
      <w:r w:rsidRPr="00F35E54">
        <w:rPr>
          <w:rFonts w:ascii="Times New Roman" w:hAnsi="Times New Roman" w:cs="Times New Roman"/>
          <w:spacing w:val="2"/>
          <w:sz w:val="24"/>
          <w:szCs w:val="24"/>
        </w:rPr>
        <w:softHyphen/>
        <w:t>аль</w:t>
      </w:r>
      <w:r w:rsidRPr="00F35E54">
        <w:rPr>
          <w:rFonts w:ascii="Times New Roman" w:hAnsi="Times New Roman" w:cs="Times New Roman"/>
          <w:spacing w:val="2"/>
          <w:sz w:val="24"/>
          <w:szCs w:val="24"/>
        </w:rPr>
        <w:softHyphen/>
        <w:t>ной программы развития</w:t>
      </w:r>
      <w:r w:rsidR="007C6A64">
        <w:rPr>
          <w:rFonts w:ascii="Times New Roman" w:hAnsi="Times New Roman" w:cs="Times New Roman"/>
          <w:spacing w:val="2"/>
          <w:sz w:val="24"/>
          <w:szCs w:val="24"/>
        </w:rPr>
        <w:t xml:space="preserve"> (СИПР) обучающихся с умственной отсталостью (интеллектуальными нарушениями).</w:t>
      </w:r>
    </w:p>
    <w:p w:rsidR="004245FB" w:rsidRDefault="00AF0C8F" w:rsidP="00373154">
      <w:pPr>
        <w:pStyle w:val="a5"/>
        <w:numPr>
          <w:ilvl w:val="1"/>
          <w:numId w:val="1"/>
        </w:numPr>
        <w:spacing w:after="0" w:line="240" w:lineRule="auto"/>
        <w:jc w:val="both"/>
        <w:rPr>
          <w:rFonts w:ascii="Times New Roman" w:hAnsi="Times New Roman" w:cs="Times New Roman"/>
          <w:sz w:val="24"/>
          <w:szCs w:val="24"/>
        </w:rPr>
      </w:pPr>
      <w:r w:rsidRPr="004245FB">
        <w:rPr>
          <w:rFonts w:ascii="Times New Roman" w:hAnsi="Times New Roman" w:cs="Times New Roman"/>
          <w:sz w:val="24"/>
          <w:szCs w:val="24"/>
        </w:rPr>
        <w:t>Планируемые результаты ос</w:t>
      </w:r>
      <w:r w:rsidR="006E1176" w:rsidRPr="004245FB">
        <w:rPr>
          <w:rFonts w:ascii="Times New Roman" w:hAnsi="Times New Roman" w:cs="Times New Roman"/>
          <w:sz w:val="24"/>
          <w:szCs w:val="24"/>
        </w:rPr>
        <w:t xml:space="preserve">воения обучающимися с </w:t>
      </w:r>
      <w:r w:rsidRPr="004245FB">
        <w:rPr>
          <w:rFonts w:ascii="Times New Roman" w:hAnsi="Times New Roman" w:cs="Times New Roman"/>
          <w:sz w:val="24"/>
          <w:szCs w:val="24"/>
        </w:rPr>
        <w:t>умственной отсталостью (</w:t>
      </w:r>
      <w:r w:rsidR="007D3960" w:rsidRPr="004245FB">
        <w:rPr>
          <w:rFonts w:ascii="Times New Roman" w:hAnsi="Times New Roman" w:cs="Times New Roman"/>
          <w:sz w:val="24"/>
          <w:szCs w:val="24"/>
        </w:rPr>
        <w:t>интеллектуальными нарушениями</w:t>
      </w:r>
      <w:r w:rsidR="004245FB">
        <w:rPr>
          <w:rFonts w:ascii="Times New Roman" w:hAnsi="Times New Roman" w:cs="Times New Roman"/>
          <w:sz w:val="24"/>
          <w:szCs w:val="24"/>
        </w:rPr>
        <w:t>) АООП.</w:t>
      </w:r>
    </w:p>
    <w:p w:rsidR="004F274C" w:rsidRPr="004245FB" w:rsidRDefault="00AF0C8F" w:rsidP="004245FB">
      <w:pPr>
        <w:pStyle w:val="a5"/>
        <w:numPr>
          <w:ilvl w:val="1"/>
          <w:numId w:val="1"/>
        </w:numPr>
        <w:spacing w:after="0" w:line="240" w:lineRule="auto"/>
        <w:jc w:val="both"/>
        <w:rPr>
          <w:rFonts w:ascii="Times New Roman" w:hAnsi="Times New Roman" w:cs="Times New Roman"/>
          <w:sz w:val="24"/>
          <w:szCs w:val="24"/>
        </w:rPr>
      </w:pPr>
      <w:r w:rsidRPr="004245FB">
        <w:rPr>
          <w:rFonts w:ascii="Times New Roman" w:hAnsi="Times New Roman" w:cs="Times New Roman"/>
          <w:sz w:val="24"/>
          <w:szCs w:val="24"/>
        </w:rPr>
        <w:t xml:space="preserve">1.3. Система оценки достижений </w:t>
      </w:r>
      <w:r w:rsidR="00BE2064" w:rsidRPr="004245FB">
        <w:rPr>
          <w:rFonts w:ascii="Times New Roman" w:hAnsi="Times New Roman" w:cs="Times New Roman"/>
          <w:sz w:val="24"/>
          <w:szCs w:val="24"/>
        </w:rPr>
        <w:t xml:space="preserve">обучающимися с </w:t>
      </w:r>
      <w:r w:rsidRPr="004245FB">
        <w:rPr>
          <w:rFonts w:ascii="Times New Roman" w:hAnsi="Times New Roman" w:cs="Times New Roman"/>
          <w:sz w:val="24"/>
          <w:szCs w:val="24"/>
        </w:rPr>
        <w:t>умственной отсталостью (</w:t>
      </w:r>
      <w:r w:rsidR="00BE2064" w:rsidRPr="004245FB">
        <w:rPr>
          <w:rFonts w:ascii="Times New Roman" w:hAnsi="Times New Roman" w:cs="Times New Roman"/>
          <w:sz w:val="24"/>
          <w:szCs w:val="24"/>
        </w:rPr>
        <w:t xml:space="preserve">интеллектуальными нарушениями), </w:t>
      </w:r>
      <w:r w:rsidRPr="004245FB">
        <w:rPr>
          <w:rFonts w:ascii="Times New Roman" w:hAnsi="Times New Roman" w:cs="Times New Roman"/>
          <w:sz w:val="24"/>
          <w:szCs w:val="24"/>
        </w:rPr>
        <w:t>планируемых результатов освое</w:t>
      </w:r>
      <w:r w:rsidR="00AB1429" w:rsidRPr="004245FB">
        <w:rPr>
          <w:rFonts w:ascii="Times New Roman" w:hAnsi="Times New Roman" w:cs="Times New Roman"/>
          <w:sz w:val="24"/>
          <w:szCs w:val="24"/>
        </w:rPr>
        <w:t>ния адаптированной основной</w:t>
      </w:r>
      <w:r w:rsidR="00373154">
        <w:rPr>
          <w:rFonts w:ascii="Times New Roman" w:hAnsi="Times New Roman" w:cs="Times New Roman"/>
          <w:sz w:val="24"/>
          <w:szCs w:val="24"/>
        </w:rPr>
        <w:t xml:space="preserve"> </w:t>
      </w:r>
      <w:r w:rsidR="007D3960" w:rsidRPr="004245FB">
        <w:rPr>
          <w:rFonts w:ascii="Times New Roman" w:hAnsi="Times New Roman" w:cs="Times New Roman"/>
          <w:sz w:val="24"/>
          <w:szCs w:val="24"/>
        </w:rPr>
        <w:t>общеобразовательной</w:t>
      </w:r>
      <w:r w:rsidR="004556D8">
        <w:rPr>
          <w:rFonts w:ascii="Times New Roman" w:hAnsi="Times New Roman" w:cs="Times New Roman"/>
          <w:sz w:val="24"/>
          <w:szCs w:val="24"/>
        </w:rPr>
        <w:t xml:space="preserve"> </w:t>
      </w:r>
      <w:r w:rsidRPr="004245FB">
        <w:rPr>
          <w:rFonts w:ascii="Times New Roman" w:hAnsi="Times New Roman" w:cs="Times New Roman"/>
          <w:sz w:val="24"/>
          <w:szCs w:val="24"/>
        </w:rPr>
        <w:t>программы</w:t>
      </w:r>
      <w:r w:rsidR="00373154">
        <w:rPr>
          <w:rFonts w:ascii="Times New Roman" w:hAnsi="Times New Roman" w:cs="Times New Roman"/>
          <w:sz w:val="24"/>
          <w:szCs w:val="24"/>
        </w:rPr>
        <w:t>.</w:t>
      </w:r>
    </w:p>
    <w:p w:rsidR="00AF0C8F" w:rsidRPr="00F35E54" w:rsidRDefault="00AF0C8F" w:rsidP="00F8356A">
      <w:pPr>
        <w:pStyle w:val="a5"/>
        <w:numPr>
          <w:ilvl w:val="0"/>
          <w:numId w:val="1"/>
        </w:numPr>
        <w:spacing w:after="0" w:line="240" w:lineRule="auto"/>
        <w:jc w:val="both"/>
        <w:rPr>
          <w:rFonts w:ascii="Times New Roman" w:hAnsi="Times New Roman" w:cs="Times New Roman"/>
          <w:b/>
          <w:bCs/>
          <w:sz w:val="24"/>
          <w:szCs w:val="24"/>
        </w:rPr>
      </w:pPr>
      <w:r w:rsidRPr="00F35E54">
        <w:rPr>
          <w:rFonts w:ascii="Times New Roman" w:hAnsi="Times New Roman" w:cs="Times New Roman"/>
          <w:b/>
          <w:bCs/>
          <w:sz w:val="24"/>
          <w:szCs w:val="24"/>
        </w:rPr>
        <w:t>СОДЕРЖАТЕЛЬНЫЙ РАЗДЕЛ</w:t>
      </w:r>
    </w:p>
    <w:p w:rsidR="00AF0C8F" w:rsidRPr="00F35E54" w:rsidRDefault="00AF0C8F" w:rsidP="00F8356A">
      <w:pPr>
        <w:pStyle w:val="a5"/>
        <w:numPr>
          <w:ilvl w:val="1"/>
          <w:numId w:val="1"/>
        </w:numPr>
        <w:spacing w:after="0" w:line="240" w:lineRule="auto"/>
        <w:jc w:val="both"/>
        <w:rPr>
          <w:rFonts w:ascii="Times New Roman" w:hAnsi="Times New Roman" w:cs="Times New Roman"/>
          <w:sz w:val="24"/>
          <w:szCs w:val="24"/>
        </w:rPr>
      </w:pPr>
      <w:r w:rsidRPr="00F35E54">
        <w:rPr>
          <w:rFonts w:ascii="Times New Roman" w:hAnsi="Times New Roman" w:cs="Times New Roman"/>
          <w:sz w:val="24"/>
          <w:szCs w:val="24"/>
        </w:rPr>
        <w:t>Программа формирования базовых учебных действий</w:t>
      </w:r>
      <w:r w:rsidR="00373154">
        <w:rPr>
          <w:rFonts w:ascii="Times New Roman" w:hAnsi="Times New Roman" w:cs="Times New Roman"/>
          <w:sz w:val="24"/>
          <w:szCs w:val="24"/>
        </w:rPr>
        <w:t>.</w:t>
      </w:r>
    </w:p>
    <w:p w:rsidR="00AF0C8F" w:rsidRPr="00F35E54" w:rsidRDefault="00AF0C8F" w:rsidP="00F8356A">
      <w:pPr>
        <w:pStyle w:val="a5"/>
        <w:numPr>
          <w:ilvl w:val="1"/>
          <w:numId w:val="1"/>
        </w:numPr>
        <w:spacing w:after="0" w:line="240" w:lineRule="auto"/>
        <w:jc w:val="both"/>
        <w:rPr>
          <w:rFonts w:ascii="Times New Roman" w:hAnsi="Times New Roman" w:cs="Times New Roman"/>
          <w:sz w:val="24"/>
          <w:szCs w:val="24"/>
        </w:rPr>
      </w:pPr>
      <w:r w:rsidRPr="00F35E54">
        <w:rPr>
          <w:rFonts w:ascii="Times New Roman" w:hAnsi="Times New Roman" w:cs="Times New Roman"/>
          <w:sz w:val="24"/>
          <w:szCs w:val="24"/>
        </w:rPr>
        <w:t>Программы учебных предметов</w:t>
      </w:r>
      <w:r w:rsidR="00373154">
        <w:rPr>
          <w:rFonts w:ascii="Times New Roman" w:hAnsi="Times New Roman" w:cs="Times New Roman"/>
          <w:sz w:val="24"/>
          <w:szCs w:val="24"/>
        </w:rPr>
        <w:t>:</w:t>
      </w:r>
      <w:r w:rsidRPr="00F35E54">
        <w:rPr>
          <w:rFonts w:ascii="Times New Roman" w:hAnsi="Times New Roman" w:cs="Times New Roman"/>
          <w:sz w:val="24"/>
          <w:szCs w:val="24"/>
        </w:rPr>
        <w:t xml:space="preserve"> </w:t>
      </w:r>
    </w:p>
    <w:p w:rsidR="00EF3538" w:rsidRPr="00F35E54" w:rsidRDefault="00A22729" w:rsidP="00EF3538">
      <w:pPr>
        <w:tabs>
          <w:tab w:val="left" w:pos="244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3538" w:rsidRPr="00F35E54">
        <w:rPr>
          <w:rFonts w:ascii="Times New Roman" w:eastAsia="Times New Roman" w:hAnsi="Times New Roman" w:cs="Times New Roman"/>
          <w:sz w:val="24"/>
          <w:szCs w:val="24"/>
        </w:rPr>
        <w:t>Речь и альтернативная коммуникация»</w:t>
      </w:r>
    </w:p>
    <w:p w:rsidR="00EF3538" w:rsidRPr="00F35E54" w:rsidRDefault="00EF3538" w:rsidP="00EF3538">
      <w:pPr>
        <w:tabs>
          <w:tab w:val="left" w:pos="2445"/>
        </w:tabs>
        <w:spacing w:after="0" w:line="240" w:lineRule="auto"/>
        <w:ind w:firstLine="284"/>
        <w:jc w:val="both"/>
        <w:rPr>
          <w:rFonts w:ascii="Times New Roman" w:eastAsia="Times New Roman" w:hAnsi="Times New Roman" w:cs="Times New Roman"/>
          <w:sz w:val="24"/>
          <w:szCs w:val="24"/>
        </w:rPr>
      </w:pPr>
      <w:r w:rsidRPr="00F35E54">
        <w:rPr>
          <w:rFonts w:ascii="Times New Roman" w:eastAsia="Times New Roman" w:hAnsi="Times New Roman" w:cs="Times New Roman"/>
          <w:sz w:val="24"/>
          <w:szCs w:val="24"/>
        </w:rPr>
        <w:t xml:space="preserve"> «Математические представления»</w:t>
      </w:r>
    </w:p>
    <w:p w:rsidR="00EF3538" w:rsidRPr="00F35E54" w:rsidRDefault="00EF3538" w:rsidP="00EF3538">
      <w:pPr>
        <w:tabs>
          <w:tab w:val="left" w:pos="2445"/>
        </w:tabs>
        <w:spacing w:after="0" w:line="240" w:lineRule="auto"/>
        <w:ind w:firstLine="284"/>
        <w:jc w:val="both"/>
        <w:rPr>
          <w:rFonts w:ascii="Times New Roman" w:eastAsia="Times New Roman" w:hAnsi="Times New Roman" w:cs="Times New Roman"/>
          <w:sz w:val="24"/>
          <w:szCs w:val="24"/>
        </w:rPr>
      </w:pPr>
      <w:r w:rsidRPr="00F35E54">
        <w:rPr>
          <w:rFonts w:ascii="Times New Roman" w:eastAsia="Times New Roman" w:hAnsi="Times New Roman" w:cs="Times New Roman"/>
          <w:sz w:val="24"/>
          <w:szCs w:val="24"/>
        </w:rPr>
        <w:t xml:space="preserve"> «Окружающий природный мир»</w:t>
      </w:r>
    </w:p>
    <w:p w:rsidR="00EF3538" w:rsidRPr="00F35E54" w:rsidRDefault="00EF3538" w:rsidP="00EF3538">
      <w:pPr>
        <w:tabs>
          <w:tab w:val="left" w:pos="2445"/>
        </w:tabs>
        <w:spacing w:after="0" w:line="240" w:lineRule="auto"/>
        <w:ind w:firstLine="284"/>
        <w:jc w:val="both"/>
        <w:rPr>
          <w:rFonts w:ascii="Times New Roman" w:eastAsia="Times New Roman" w:hAnsi="Times New Roman" w:cs="Times New Roman"/>
          <w:sz w:val="24"/>
          <w:szCs w:val="24"/>
        </w:rPr>
      </w:pPr>
      <w:r w:rsidRPr="00F35E54">
        <w:rPr>
          <w:rFonts w:ascii="Times New Roman" w:eastAsia="Times New Roman" w:hAnsi="Times New Roman" w:cs="Times New Roman"/>
          <w:sz w:val="24"/>
          <w:szCs w:val="24"/>
        </w:rPr>
        <w:t xml:space="preserve"> «Человек»</w:t>
      </w:r>
    </w:p>
    <w:p w:rsidR="00EF3538" w:rsidRPr="00F35E54" w:rsidRDefault="00EF3538" w:rsidP="00EF3538">
      <w:pPr>
        <w:tabs>
          <w:tab w:val="left" w:pos="2445"/>
        </w:tabs>
        <w:spacing w:after="0" w:line="240" w:lineRule="auto"/>
        <w:ind w:firstLine="284"/>
        <w:jc w:val="both"/>
        <w:rPr>
          <w:rFonts w:ascii="Times New Roman" w:eastAsia="Times New Roman" w:hAnsi="Times New Roman" w:cs="Times New Roman"/>
          <w:sz w:val="24"/>
          <w:szCs w:val="24"/>
        </w:rPr>
      </w:pPr>
      <w:r w:rsidRPr="00F35E54">
        <w:rPr>
          <w:rFonts w:ascii="Times New Roman" w:eastAsia="Times New Roman" w:hAnsi="Times New Roman" w:cs="Times New Roman"/>
          <w:sz w:val="24"/>
          <w:szCs w:val="24"/>
        </w:rPr>
        <w:t xml:space="preserve"> «Домоводство»</w:t>
      </w:r>
    </w:p>
    <w:p w:rsidR="00EF3538" w:rsidRPr="00F35E54" w:rsidRDefault="00EF3538" w:rsidP="00EF3538">
      <w:pPr>
        <w:tabs>
          <w:tab w:val="left" w:pos="2445"/>
        </w:tabs>
        <w:spacing w:after="0" w:line="240" w:lineRule="auto"/>
        <w:ind w:firstLine="284"/>
        <w:jc w:val="both"/>
        <w:rPr>
          <w:rFonts w:ascii="Times New Roman" w:eastAsia="Times New Roman" w:hAnsi="Times New Roman" w:cs="Times New Roman"/>
          <w:sz w:val="24"/>
          <w:szCs w:val="24"/>
        </w:rPr>
      </w:pPr>
      <w:r w:rsidRPr="00F35E54">
        <w:rPr>
          <w:rFonts w:ascii="Times New Roman" w:eastAsia="Times New Roman" w:hAnsi="Times New Roman" w:cs="Times New Roman"/>
          <w:sz w:val="24"/>
          <w:szCs w:val="24"/>
        </w:rPr>
        <w:t xml:space="preserve"> «Окружающий социальный мир»</w:t>
      </w:r>
    </w:p>
    <w:p w:rsidR="00EF3538" w:rsidRPr="00F35E54" w:rsidRDefault="00EF3538" w:rsidP="00EF3538">
      <w:pPr>
        <w:tabs>
          <w:tab w:val="left" w:pos="2445"/>
        </w:tabs>
        <w:spacing w:after="0" w:line="240" w:lineRule="auto"/>
        <w:ind w:firstLine="284"/>
        <w:jc w:val="both"/>
        <w:rPr>
          <w:rFonts w:ascii="Times New Roman" w:eastAsia="Times New Roman" w:hAnsi="Times New Roman" w:cs="Times New Roman"/>
          <w:sz w:val="24"/>
          <w:szCs w:val="24"/>
        </w:rPr>
      </w:pPr>
      <w:r w:rsidRPr="00F35E54">
        <w:rPr>
          <w:rFonts w:ascii="Times New Roman" w:eastAsia="Times New Roman" w:hAnsi="Times New Roman" w:cs="Times New Roman"/>
          <w:sz w:val="24"/>
          <w:szCs w:val="24"/>
        </w:rPr>
        <w:t xml:space="preserve"> «Музыка и движение»</w:t>
      </w:r>
    </w:p>
    <w:p w:rsidR="00EF3538" w:rsidRPr="00F35E54" w:rsidRDefault="00EF3538" w:rsidP="00EF3538">
      <w:pPr>
        <w:tabs>
          <w:tab w:val="left" w:pos="2445"/>
        </w:tabs>
        <w:spacing w:after="0" w:line="240" w:lineRule="auto"/>
        <w:ind w:firstLine="284"/>
        <w:jc w:val="both"/>
        <w:rPr>
          <w:rFonts w:ascii="Times New Roman" w:eastAsia="Times New Roman" w:hAnsi="Times New Roman" w:cs="Times New Roman"/>
          <w:sz w:val="24"/>
          <w:szCs w:val="24"/>
        </w:rPr>
      </w:pPr>
      <w:r w:rsidRPr="00F35E54">
        <w:rPr>
          <w:rFonts w:ascii="Times New Roman" w:eastAsia="Times New Roman" w:hAnsi="Times New Roman" w:cs="Times New Roman"/>
          <w:sz w:val="24"/>
          <w:szCs w:val="24"/>
        </w:rPr>
        <w:t xml:space="preserve"> «Изобразительная деятельность»</w:t>
      </w:r>
    </w:p>
    <w:p w:rsidR="00EF3538" w:rsidRPr="00F35E54" w:rsidRDefault="00EF3538" w:rsidP="00EF3538">
      <w:pPr>
        <w:tabs>
          <w:tab w:val="left" w:pos="2445"/>
        </w:tabs>
        <w:spacing w:after="0" w:line="240" w:lineRule="auto"/>
        <w:ind w:firstLine="284"/>
        <w:jc w:val="both"/>
        <w:rPr>
          <w:rFonts w:ascii="Times New Roman" w:eastAsia="Times New Roman" w:hAnsi="Times New Roman" w:cs="Times New Roman"/>
          <w:sz w:val="24"/>
          <w:szCs w:val="24"/>
        </w:rPr>
      </w:pPr>
      <w:r w:rsidRPr="00F35E54">
        <w:rPr>
          <w:rFonts w:ascii="Times New Roman" w:eastAsia="Times New Roman" w:hAnsi="Times New Roman" w:cs="Times New Roman"/>
          <w:sz w:val="24"/>
          <w:szCs w:val="24"/>
        </w:rPr>
        <w:t xml:space="preserve"> «Адаптивная физическая культура»</w:t>
      </w:r>
    </w:p>
    <w:p w:rsidR="00EF3538" w:rsidRPr="00F35E54" w:rsidRDefault="00EF3538" w:rsidP="00EF3538">
      <w:pPr>
        <w:pStyle w:val="a5"/>
        <w:spacing w:after="0" w:line="240" w:lineRule="auto"/>
        <w:jc w:val="both"/>
        <w:rPr>
          <w:rFonts w:ascii="Times New Roman" w:hAnsi="Times New Roman" w:cs="Times New Roman"/>
          <w:sz w:val="24"/>
          <w:szCs w:val="24"/>
        </w:rPr>
      </w:pPr>
    </w:p>
    <w:p w:rsidR="00AF0C8F" w:rsidRPr="00F35E54" w:rsidRDefault="00AF0C8F" w:rsidP="00F8356A">
      <w:pPr>
        <w:pStyle w:val="a5"/>
        <w:numPr>
          <w:ilvl w:val="1"/>
          <w:numId w:val="1"/>
        </w:numPr>
        <w:spacing w:after="0" w:line="240" w:lineRule="auto"/>
        <w:rPr>
          <w:rFonts w:ascii="Times New Roman" w:hAnsi="Times New Roman" w:cs="Times New Roman"/>
          <w:i/>
          <w:iCs/>
          <w:sz w:val="24"/>
          <w:szCs w:val="24"/>
        </w:rPr>
      </w:pPr>
      <w:r w:rsidRPr="00F35E54">
        <w:rPr>
          <w:rFonts w:ascii="Times New Roman" w:hAnsi="Times New Roman" w:cs="Times New Roman"/>
          <w:sz w:val="24"/>
          <w:szCs w:val="24"/>
        </w:rPr>
        <w:t>Программы курсов коррекционно-развивающей области</w:t>
      </w:r>
    </w:p>
    <w:p w:rsidR="00AF0C8F" w:rsidRPr="00F35E54" w:rsidRDefault="00AF0C8F" w:rsidP="00F8356A">
      <w:pPr>
        <w:pStyle w:val="a5"/>
        <w:numPr>
          <w:ilvl w:val="2"/>
          <w:numId w:val="1"/>
        </w:numPr>
        <w:spacing w:after="0" w:line="240" w:lineRule="auto"/>
        <w:rPr>
          <w:rFonts w:ascii="Times New Roman" w:hAnsi="Times New Roman" w:cs="Times New Roman"/>
          <w:i/>
          <w:iCs/>
          <w:sz w:val="24"/>
          <w:szCs w:val="24"/>
        </w:rPr>
      </w:pPr>
      <w:r w:rsidRPr="00F35E54">
        <w:rPr>
          <w:rFonts w:ascii="Times New Roman" w:hAnsi="Times New Roman" w:cs="Times New Roman"/>
          <w:sz w:val="24"/>
          <w:szCs w:val="24"/>
        </w:rPr>
        <w:t>Сенсорное развитие</w:t>
      </w:r>
    </w:p>
    <w:p w:rsidR="00AF0C8F" w:rsidRPr="00F35E54" w:rsidRDefault="00AF0C8F" w:rsidP="00F8356A">
      <w:pPr>
        <w:pStyle w:val="a5"/>
        <w:numPr>
          <w:ilvl w:val="2"/>
          <w:numId w:val="1"/>
        </w:numPr>
        <w:spacing w:after="0" w:line="240" w:lineRule="auto"/>
        <w:rPr>
          <w:rFonts w:ascii="Times New Roman" w:hAnsi="Times New Roman" w:cs="Times New Roman"/>
          <w:i/>
          <w:iCs/>
          <w:sz w:val="24"/>
          <w:szCs w:val="24"/>
        </w:rPr>
      </w:pPr>
      <w:r w:rsidRPr="00F35E54">
        <w:rPr>
          <w:rFonts w:ascii="Times New Roman" w:hAnsi="Times New Roman" w:cs="Times New Roman"/>
          <w:sz w:val="24"/>
          <w:szCs w:val="24"/>
        </w:rPr>
        <w:t>Предметно-практические действия</w:t>
      </w:r>
    </w:p>
    <w:p w:rsidR="00AF0C8F" w:rsidRPr="00F35E54" w:rsidRDefault="00AF0C8F" w:rsidP="00F8356A">
      <w:pPr>
        <w:pStyle w:val="a5"/>
        <w:numPr>
          <w:ilvl w:val="2"/>
          <w:numId w:val="1"/>
        </w:numPr>
        <w:spacing w:after="0" w:line="240" w:lineRule="auto"/>
        <w:rPr>
          <w:rFonts w:ascii="Times New Roman" w:hAnsi="Times New Roman" w:cs="Times New Roman"/>
          <w:i/>
          <w:iCs/>
          <w:sz w:val="24"/>
          <w:szCs w:val="24"/>
        </w:rPr>
      </w:pPr>
      <w:r w:rsidRPr="00F35E54">
        <w:rPr>
          <w:rFonts w:ascii="Times New Roman" w:hAnsi="Times New Roman" w:cs="Times New Roman"/>
          <w:sz w:val="24"/>
          <w:szCs w:val="24"/>
        </w:rPr>
        <w:t>Альтернативная коммуникация</w:t>
      </w:r>
    </w:p>
    <w:p w:rsidR="00AF0C8F" w:rsidRPr="00F35E54" w:rsidRDefault="00AF0C8F" w:rsidP="00F8356A">
      <w:pPr>
        <w:pStyle w:val="a5"/>
        <w:numPr>
          <w:ilvl w:val="2"/>
          <w:numId w:val="1"/>
        </w:numPr>
        <w:spacing w:after="0" w:line="240" w:lineRule="auto"/>
        <w:rPr>
          <w:rFonts w:ascii="Times New Roman" w:hAnsi="Times New Roman" w:cs="Times New Roman"/>
          <w:i/>
          <w:iCs/>
          <w:sz w:val="24"/>
          <w:szCs w:val="24"/>
        </w:rPr>
      </w:pPr>
      <w:r w:rsidRPr="00F35E54">
        <w:rPr>
          <w:rFonts w:ascii="Times New Roman" w:hAnsi="Times New Roman" w:cs="Times New Roman"/>
          <w:sz w:val="24"/>
          <w:szCs w:val="24"/>
        </w:rPr>
        <w:t>Двигательное развитие</w:t>
      </w:r>
    </w:p>
    <w:p w:rsidR="004F274C" w:rsidRPr="00BE2064" w:rsidRDefault="00AF0C8F" w:rsidP="00BE2064">
      <w:pPr>
        <w:pStyle w:val="a5"/>
        <w:numPr>
          <w:ilvl w:val="2"/>
          <w:numId w:val="1"/>
        </w:numPr>
        <w:spacing w:after="0" w:line="240" w:lineRule="auto"/>
        <w:rPr>
          <w:rFonts w:ascii="Times New Roman" w:hAnsi="Times New Roman" w:cs="Times New Roman"/>
          <w:i/>
          <w:iCs/>
          <w:sz w:val="24"/>
          <w:szCs w:val="24"/>
        </w:rPr>
      </w:pPr>
      <w:r w:rsidRPr="00F35E54">
        <w:rPr>
          <w:rFonts w:ascii="Times New Roman" w:hAnsi="Times New Roman" w:cs="Times New Roman"/>
          <w:sz w:val="24"/>
          <w:szCs w:val="24"/>
        </w:rPr>
        <w:t>Коррекционно-развивающие занятия</w:t>
      </w:r>
    </w:p>
    <w:p w:rsidR="00AF0C8F" w:rsidRPr="00F35E54" w:rsidRDefault="00AF0C8F" w:rsidP="00F8356A">
      <w:pPr>
        <w:pStyle w:val="a5"/>
        <w:numPr>
          <w:ilvl w:val="1"/>
          <w:numId w:val="1"/>
        </w:numPr>
        <w:spacing w:after="0" w:line="240" w:lineRule="auto"/>
        <w:rPr>
          <w:rFonts w:ascii="Times New Roman" w:hAnsi="Times New Roman" w:cs="Times New Roman"/>
          <w:sz w:val="24"/>
          <w:szCs w:val="24"/>
        </w:rPr>
      </w:pPr>
      <w:r w:rsidRPr="00F35E54">
        <w:rPr>
          <w:rFonts w:ascii="Times New Roman" w:hAnsi="Times New Roman" w:cs="Times New Roman"/>
          <w:sz w:val="24"/>
          <w:szCs w:val="24"/>
        </w:rPr>
        <w:t>Программа нравственного развития</w:t>
      </w:r>
    </w:p>
    <w:p w:rsidR="00AF0C8F" w:rsidRPr="00F35E54" w:rsidRDefault="00AF0C8F" w:rsidP="00F8356A">
      <w:pPr>
        <w:pStyle w:val="a5"/>
        <w:numPr>
          <w:ilvl w:val="1"/>
          <w:numId w:val="1"/>
        </w:numPr>
        <w:spacing w:after="0" w:line="240" w:lineRule="auto"/>
        <w:rPr>
          <w:rFonts w:ascii="Times New Roman" w:hAnsi="Times New Roman" w:cs="Times New Roman"/>
          <w:sz w:val="24"/>
          <w:szCs w:val="24"/>
        </w:rPr>
      </w:pPr>
      <w:r w:rsidRPr="00F35E54">
        <w:rPr>
          <w:rFonts w:ascii="Times New Roman" w:hAnsi="Times New Roman" w:cs="Times New Roman"/>
          <w:sz w:val="24"/>
          <w:szCs w:val="24"/>
        </w:rPr>
        <w:t>Программа формирования экологической культуры, здорового и безопасного образа жизни</w:t>
      </w:r>
    </w:p>
    <w:p w:rsidR="00AF0C8F" w:rsidRPr="00F35E54" w:rsidRDefault="00AF0C8F" w:rsidP="00F8356A">
      <w:pPr>
        <w:pStyle w:val="a5"/>
        <w:numPr>
          <w:ilvl w:val="1"/>
          <w:numId w:val="1"/>
        </w:numPr>
        <w:spacing w:after="0" w:line="240" w:lineRule="auto"/>
        <w:rPr>
          <w:rFonts w:ascii="Times New Roman" w:hAnsi="Times New Roman" w:cs="Times New Roman"/>
          <w:sz w:val="24"/>
          <w:szCs w:val="24"/>
        </w:rPr>
      </w:pPr>
      <w:r w:rsidRPr="00F35E54">
        <w:rPr>
          <w:rFonts w:ascii="Times New Roman" w:hAnsi="Times New Roman" w:cs="Times New Roman"/>
          <w:sz w:val="24"/>
          <w:szCs w:val="24"/>
        </w:rPr>
        <w:t>Программа внеурочной деятельности</w:t>
      </w:r>
    </w:p>
    <w:p w:rsidR="004801FA" w:rsidRPr="004245FB" w:rsidRDefault="00AF0C8F" w:rsidP="004245FB">
      <w:pPr>
        <w:pStyle w:val="a5"/>
        <w:numPr>
          <w:ilvl w:val="1"/>
          <w:numId w:val="1"/>
        </w:numPr>
        <w:spacing w:after="0" w:line="240" w:lineRule="auto"/>
        <w:rPr>
          <w:rFonts w:ascii="Times New Roman" w:hAnsi="Times New Roman" w:cs="Times New Roman"/>
          <w:sz w:val="24"/>
          <w:szCs w:val="24"/>
        </w:rPr>
      </w:pPr>
      <w:r w:rsidRPr="00F35E54">
        <w:rPr>
          <w:rFonts w:ascii="Times New Roman" w:hAnsi="Times New Roman" w:cs="Times New Roman"/>
          <w:sz w:val="24"/>
          <w:szCs w:val="24"/>
        </w:rPr>
        <w:t>Программа сотрудничества с семьёй обучающегося</w:t>
      </w:r>
      <w:r w:rsidR="007F0110">
        <w:rPr>
          <w:rFonts w:ascii="Times New Roman" w:hAnsi="Times New Roman" w:cs="Times New Roman"/>
          <w:sz w:val="24"/>
          <w:szCs w:val="24"/>
        </w:rPr>
        <w:t>.</w:t>
      </w:r>
    </w:p>
    <w:p w:rsidR="00AF0C8F" w:rsidRPr="00F35E54" w:rsidRDefault="00AF0C8F" w:rsidP="00F8356A">
      <w:pPr>
        <w:pStyle w:val="a5"/>
        <w:numPr>
          <w:ilvl w:val="0"/>
          <w:numId w:val="1"/>
        </w:numPr>
        <w:spacing w:after="0" w:line="240" w:lineRule="auto"/>
        <w:rPr>
          <w:rFonts w:ascii="Times New Roman" w:hAnsi="Times New Roman" w:cs="Times New Roman"/>
          <w:b/>
          <w:bCs/>
          <w:sz w:val="24"/>
          <w:szCs w:val="24"/>
        </w:rPr>
      </w:pPr>
      <w:r w:rsidRPr="00F35E54">
        <w:rPr>
          <w:rFonts w:ascii="Times New Roman" w:hAnsi="Times New Roman" w:cs="Times New Roman"/>
          <w:b/>
          <w:bCs/>
          <w:sz w:val="24"/>
          <w:szCs w:val="24"/>
        </w:rPr>
        <w:t>ОРГАНИЗАЦИОННЫЙ РАЗДЕЛ</w:t>
      </w:r>
    </w:p>
    <w:p w:rsidR="00AF0C8F" w:rsidRPr="00F35E54" w:rsidRDefault="00AF0C8F" w:rsidP="00F8356A">
      <w:pPr>
        <w:pStyle w:val="a5"/>
        <w:numPr>
          <w:ilvl w:val="1"/>
          <w:numId w:val="1"/>
        </w:numPr>
        <w:spacing w:after="0" w:line="240" w:lineRule="auto"/>
        <w:rPr>
          <w:rFonts w:ascii="Times New Roman" w:hAnsi="Times New Roman" w:cs="Times New Roman"/>
          <w:sz w:val="24"/>
          <w:szCs w:val="24"/>
        </w:rPr>
      </w:pPr>
      <w:r w:rsidRPr="00F35E54">
        <w:rPr>
          <w:rFonts w:ascii="Times New Roman" w:hAnsi="Times New Roman" w:cs="Times New Roman"/>
          <w:sz w:val="24"/>
          <w:szCs w:val="24"/>
        </w:rPr>
        <w:t>Учебный план</w:t>
      </w:r>
    </w:p>
    <w:p w:rsidR="00AB1429" w:rsidRDefault="004245FB" w:rsidP="00BE2064">
      <w:pPr>
        <w:pStyle w:val="a5"/>
        <w:numPr>
          <w:ilvl w:val="1"/>
          <w:numId w:val="1"/>
        </w:numPr>
        <w:spacing w:after="0" w:line="240" w:lineRule="auto"/>
        <w:ind w:left="770" w:hanging="50"/>
        <w:jc w:val="both"/>
        <w:rPr>
          <w:rFonts w:ascii="Times New Roman" w:hAnsi="Times New Roman" w:cs="Times New Roman"/>
          <w:sz w:val="24"/>
          <w:szCs w:val="24"/>
        </w:rPr>
      </w:pPr>
      <w:r>
        <w:rPr>
          <w:rFonts w:ascii="Times New Roman" w:hAnsi="Times New Roman" w:cs="Times New Roman"/>
          <w:sz w:val="24"/>
          <w:szCs w:val="24"/>
        </w:rPr>
        <w:t xml:space="preserve">Система условий </w:t>
      </w:r>
      <w:bookmarkStart w:id="0" w:name="_GoBack"/>
      <w:bookmarkEnd w:id="0"/>
      <w:r w:rsidR="00AF0C8F" w:rsidRPr="00F35E54">
        <w:rPr>
          <w:rFonts w:ascii="Times New Roman" w:hAnsi="Times New Roman" w:cs="Times New Roman"/>
          <w:sz w:val="24"/>
          <w:szCs w:val="24"/>
        </w:rPr>
        <w:t>реали</w:t>
      </w:r>
      <w:r w:rsidR="00C050E3">
        <w:rPr>
          <w:rFonts w:ascii="Times New Roman" w:hAnsi="Times New Roman" w:cs="Times New Roman"/>
          <w:sz w:val="24"/>
          <w:szCs w:val="24"/>
        </w:rPr>
        <w:t>зации а</w:t>
      </w:r>
      <w:r w:rsidR="00AB1429">
        <w:rPr>
          <w:rFonts w:ascii="Times New Roman" w:hAnsi="Times New Roman" w:cs="Times New Roman"/>
          <w:sz w:val="24"/>
          <w:szCs w:val="24"/>
        </w:rPr>
        <w:t xml:space="preserve">даптированной основной </w:t>
      </w:r>
      <w:r w:rsidR="007D3960" w:rsidRPr="007D3960">
        <w:rPr>
          <w:rFonts w:ascii="Times New Roman" w:hAnsi="Times New Roman" w:cs="Times New Roman"/>
          <w:sz w:val="24"/>
          <w:szCs w:val="24"/>
        </w:rPr>
        <w:t xml:space="preserve">общеобразовательной </w:t>
      </w:r>
      <w:r w:rsidR="00AF0C8F" w:rsidRPr="00F35E54">
        <w:rPr>
          <w:rFonts w:ascii="Times New Roman" w:hAnsi="Times New Roman" w:cs="Times New Roman"/>
          <w:sz w:val="24"/>
          <w:szCs w:val="24"/>
        </w:rPr>
        <w:t>программы обр</w:t>
      </w:r>
      <w:r w:rsidR="004F274C">
        <w:rPr>
          <w:rFonts w:ascii="Times New Roman" w:hAnsi="Times New Roman" w:cs="Times New Roman"/>
          <w:sz w:val="24"/>
          <w:szCs w:val="24"/>
        </w:rPr>
        <w:t xml:space="preserve">азования обучающихся </w:t>
      </w:r>
      <w:r w:rsidR="00BE2064">
        <w:rPr>
          <w:rFonts w:ascii="Times New Roman" w:hAnsi="Times New Roman" w:cs="Times New Roman"/>
          <w:sz w:val="24"/>
          <w:szCs w:val="24"/>
        </w:rPr>
        <w:t xml:space="preserve">с </w:t>
      </w:r>
      <w:r w:rsidR="00AF0C8F" w:rsidRPr="00F35E54">
        <w:rPr>
          <w:rFonts w:ascii="Times New Roman" w:hAnsi="Times New Roman" w:cs="Times New Roman"/>
          <w:sz w:val="24"/>
          <w:szCs w:val="24"/>
        </w:rPr>
        <w:t>умственной отсталостью (</w:t>
      </w:r>
      <w:r w:rsidR="00BE2064">
        <w:rPr>
          <w:rFonts w:ascii="Times New Roman" w:hAnsi="Times New Roman" w:cs="Times New Roman"/>
          <w:sz w:val="24"/>
          <w:szCs w:val="24"/>
        </w:rPr>
        <w:t>интеллектуальными нарушениями).</w:t>
      </w:r>
    </w:p>
    <w:p w:rsidR="00110350" w:rsidRDefault="00110350" w:rsidP="00110350">
      <w:pPr>
        <w:pStyle w:val="a5"/>
        <w:spacing w:after="0" w:line="240" w:lineRule="auto"/>
        <w:ind w:left="770"/>
        <w:jc w:val="both"/>
        <w:rPr>
          <w:rFonts w:ascii="Times New Roman" w:hAnsi="Times New Roman" w:cs="Times New Roman"/>
          <w:sz w:val="24"/>
          <w:szCs w:val="24"/>
        </w:rPr>
      </w:pPr>
    </w:p>
    <w:p w:rsidR="00110350" w:rsidRDefault="00110350" w:rsidP="00110350">
      <w:pPr>
        <w:pStyle w:val="a5"/>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ПРИЛОЖЕНИЯ</w:t>
      </w:r>
    </w:p>
    <w:p w:rsidR="00110350" w:rsidRPr="004D1587" w:rsidRDefault="00110350" w:rsidP="004D1587">
      <w:pPr>
        <w:pStyle w:val="1"/>
        <w:rPr>
          <w:rFonts w:ascii="Times New Roman" w:hAnsi="Times New Roman" w:cs="Times New Roman"/>
          <w:b w:val="0"/>
          <w:sz w:val="24"/>
          <w:szCs w:val="24"/>
        </w:rPr>
      </w:pPr>
      <w:r w:rsidRPr="00110350">
        <w:rPr>
          <w:rFonts w:ascii="Times New Roman" w:hAnsi="Times New Roman" w:cs="Times New Roman"/>
          <w:b w:val="0"/>
          <w:bCs w:val="0"/>
          <w:sz w:val="24"/>
          <w:szCs w:val="24"/>
        </w:rPr>
        <w:t xml:space="preserve">4.1.  </w:t>
      </w:r>
      <w:r w:rsidR="004D1587">
        <w:rPr>
          <w:rFonts w:ascii="Times New Roman" w:hAnsi="Times New Roman" w:cs="Times New Roman"/>
          <w:b w:val="0"/>
          <w:sz w:val="24"/>
          <w:szCs w:val="24"/>
        </w:rPr>
        <w:t>РАБОЧАЯ  ПРОГРАММА  ПЕДАГОГА - ПСИХОЛОГА</w:t>
      </w:r>
    </w:p>
    <w:p w:rsidR="004D1587" w:rsidRPr="004D1587" w:rsidRDefault="00110350" w:rsidP="004D1587">
      <w:pPr>
        <w:pStyle w:val="1"/>
        <w:rPr>
          <w:rFonts w:ascii="Times New Roman" w:hAnsi="Times New Roman" w:cs="Times New Roman"/>
          <w:b w:val="0"/>
          <w:sz w:val="24"/>
          <w:szCs w:val="24"/>
        </w:rPr>
      </w:pPr>
      <w:r w:rsidRPr="004D1587">
        <w:rPr>
          <w:rFonts w:ascii="Times New Roman" w:hAnsi="Times New Roman" w:cs="Times New Roman"/>
          <w:b w:val="0"/>
          <w:sz w:val="24"/>
          <w:szCs w:val="24"/>
        </w:rPr>
        <w:t>4.2.</w:t>
      </w:r>
      <w:r>
        <w:rPr>
          <w:rFonts w:ascii="Times New Roman" w:hAnsi="Times New Roman" w:cs="Times New Roman"/>
          <w:sz w:val="24"/>
          <w:szCs w:val="24"/>
        </w:rPr>
        <w:t xml:space="preserve"> </w:t>
      </w:r>
      <w:r w:rsidR="00121F1B">
        <w:rPr>
          <w:rFonts w:ascii="Times New Roman" w:hAnsi="Times New Roman" w:cs="Times New Roman"/>
          <w:sz w:val="24"/>
          <w:szCs w:val="24"/>
        </w:rPr>
        <w:t xml:space="preserve"> </w:t>
      </w:r>
      <w:r w:rsidR="004D1587" w:rsidRPr="00110350">
        <w:rPr>
          <w:rFonts w:ascii="Times New Roman" w:hAnsi="Times New Roman" w:cs="Times New Roman"/>
          <w:b w:val="0"/>
          <w:sz w:val="24"/>
          <w:szCs w:val="24"/>
        </w:rPr>
        <w:t xml:space="preserve">РАБОЧАЯ </w:t>
      </w:r>
      <w:r w:rsidR="004D1587">
        <w:rPr>
          <w:rFonts w:ascii="Times New Roman" w:hAnsi="Times New Roman" w:cs="Times New Roman"/>
          <w:b w:val="0"/>
          <w:sz w:val="24"/>
          <w:szCs w:val="24"/>
        </w:rPr>
        <w:t xml:space="preserve"> </w:t>
      </w:r>
      <w:r w:rsidR="004D1587" w:rsidRPr="00110350">
        <w:rPr>
          <w:rFonts w:ascii="Times New Roman" w:hAnsi="Times New Roman" w:cs="Times New Roman"/>
          <w:b w:val="0"/>
          <w:sz w:val="24"/>
          <w:szCs w:val="24"/>
        </w:rPr>
        <w:t xml:space="preserve">ПРОГРАММА КОРРЕКЦИОННО-РАЗВИВАЮЩИХ ЗАНЯТИЙ </w:t>
      </w:r>
      <w:r w:rsidR="004D1587">
        <w:rPr>
          <w:rFonts w:ascii="Times New Roman" w:hAnsi="Times New Roman" w:cs="Times New Roman"/>
          <w:b w:val="0"/>
          <w:sz w:val="24"/>
          <w:szCs w:val="24"/>
        </w:rPr>
        <w:t xml:space="preserve"> УЧИТЕЛЯ – ДЕФЕКТОЛОГА</w:t>
      </w:r>
      <w:r w:rsidR="007C414F">
        <w:rPr>
          <w:rFonts w:ascii="Times New Roman" w:hAnsi="Times New Roman" w:cs="Times New Roman"/>
          <w:b w:val="0"/>
          <w:sz w:val="24"/>
          <w:szCs w:val="24"/>
        </w:rPr>
        <w:t xml:space="preserve">, УЧИТЕЛЯ – ЛОГОПЕДА </w:t>
      </w:r>
      <w:r w:rsidR="004D1587">
        <w:rPr>
          <w:rFonts w:ascii="Times New Roman" w:hAnsi="Times New Roman" w:cs="Times New Roman"/>
          <w:b w:val="0"/>
          <w:sz w:val="24"/>
          <w:szCs w:val="24"/>
        </w:rPr>
        <w:t xml:space="preserve"> </w:t>
      </w:r>
      <w:r w:rsidR="004D1587" w:rsidRPr="004D1587">
        <w:rPr>
          <w:rFonts w:ascii="Times New Roman" w:hAnsi="Times New Roman" w:cs="Times New Roman"/>
          <w:sz w:val="24"/>
          <w:szCs w:val="24"/>
        </w:rPr>
        <w:t xml:space="preserve">«РАЗВИТИЕ  ПОЗНАВАТЕЛЬНОЙ ДЕЯТЕЛЬНОСТИ»  для обучающихся 1-9 классов </w:t>
      </w:r>
    </w:p>
    <w:p w:rsidR="00110350" w:rsidRPr="00110350" w:rsidRDefault="00110350" w:rsidP="00110350">
      <w:pPr>
        <w:pStyle w:val="a5"/>
        <w:spacing w:after="0" w:line="240" w:lineRule="auto"/>
        <w:ind w:hanging="720"/>
        <w:rPr>
          <w:rFonts w:ascii="Times New Roman" w:hAnsi="Times New Roman" w:cs="Times New Roman"/>
          <w:bCs/>
          <w:sz w:val="24"/>
          <w:szCs w:val="24"/>
        </w:rPr>
      </w:pPr>
    </w:p>
    <w:p w:rsidR="00110350" w:rsidRPr="00BE2064" w:rsidRDefault="00110350" w:rsidP="00110350">
      <w:pPr>
        <w:pStyle w:val="a5"/>
        <w:spacing w:after="0" w:line="240" w:lineRule="auto"/>
        <w:ind w:left="426"/>
        <w:jc w:val="both"/>
        <w:rPr>
          <w:rFonts w:ascii="Times New Roman" w:hAnsi="Times New Roman" w:cs="Times New Roman"/>
          <w:sz w:val="24"/>
          <w:szCs w:val="24"/>
        </w:rPr>
      </w:pPr>
    </w:p>
    <w:p w:rsidR="00F35E54" w:rsidRPr="00631912" w:rsidRDefault="00F35E54" w:rsidP="00F941E5">
      <w:pPr>
        <w:pStyle w:val="a5"/>
        <w:spacing w:after="0"/>
        <w:ind w:left="0"/>
        <w:rPr>
          <w:rFonts w:ascii="Times New Roman" w:hAnsi="Times New Roman" w:cs="Times New Roman"/>
          <w:b/>
          <w:bCs/>
          <w:color w:val="FF0000"/>
          <w:sz w:val="28"/>
          <w:szCs w:val="28"/>
        </w:rPr>
      </w:pPr>
    </w:p>
    <w:p w:rsidR="00AF0C8F" w:rsidRPr="00631912" w:rsidRDefault="00AF0C8F" w:rsidP="00DE0574">
      <w:pPr>
        <w:numPr>
          <w:ilvl w:val="0"/>
          <w:numId w:val="13"/>
        </w:numPr>
        <w:autoSpaceDE w:val="0"/>
        <w:autoSpaceDN w:val="0"/>
        <w:adjustRightInd w:val="0"/>
        <w:spacing w:after="0" w:line="360" w:lineRule="auto"/>
        <w:jc w:val="center"/>
        <w:rPr>
          <w:rFonts w:ascii="Times New Roman" w:hAnsi="Times New Roman" w:cs="Times New Roman"/>
          <w:b/>
          <w:bCs/>
          <w:sz w:val="28"/>
          <w:szCs w:val="28"/>
        </w:rPr>
      </w:pPr>
      <w:r w:rsidRPr="00631912">
        <w:rPr>
          <w:rFonts w:ascii="Times New Roman" w:hAnsi="Times New Roman" w:cs="Times New Roman"/>
          <w:b/>
          <w:bCs/>
          <w:sz w:val="28"/>
          <w:szCs w:val="28"/>
        </w:rPr>
        <w:t>ЦЕЛЕВОЙ РАЗДЕЛ</w:t>
      </w:r>
    </w:p>
    <w:p w:rsidR="00AF0C8F" w:rsidRDefault="00AF0C8F" w:rsidP="00DE0574">
      <w:pPr>
        <w:numPr>
          <w:ilvl w:val="1"/>
          <w:numId w:val="13"/>
        </w:numPr>
        <w:autoSpaceDE w:val="0"/>
        <w:autoSpaceDN w:val="0"/>
        <w:adjustRightInd w:val="0"/>
        <w:spacing w:after="0" w:line="360" w:lineRule="auto"/>
        <w:jc w:val="center"/>
        <w:rPr>
          <w:rFonts w:ascii="Times New Roman" w:hAnsi="Times New Roman" w:cs="Times New Roman"/>
          <w:b/>
          <w:bCs/>
          <w:sz w:val="28"/>
          <w:szCs w:val="28"/>
        </w:rPr>
      </w:pPr>
      <w:r w:rsidRPr="00631912">
        <w:rPr>
          <w:rFonts w:ascii="Times New Roman" w:hAnsi="Times New Roman" w:cs="Times New Roman"/>
          <w:b/>
          <w:bCs/>
          <w:sz w:val="28"/>
          <w:szCs w:val="28"/>
        </w:rPr>
        <w:t>Пояснительная записка</w:t>
      </w:r>
    </w:p>
    <w:p w:rsidR="009402CC" w:rsidRPr="00C050E3" w:rsidRDefault="00C050E3" w:rsidP="007F0110">
      <w:pPr>
        <w:ind w:left="1014" w:right="108"/>
        <w:jc w:val="both"/>
        <w:rPr>
          <w:rFonts w:ascii="Times New Roman" w:hAnsi="Times New Roman" w:cs="Times New Roman"/>
          <w:sz w:val="24"/>
          <w:szCs w:val="24"/>
        </w:rPr>
      </w:pPr>
      <w:r>
        <w:rPr>
          <w:rFonts w:ascii="Times New Roman" w:hAnsi="Times New Roman" w:cs="Times New Roman"/>
          <w:sz w:val="24"/>
          <w:szCs w:val="24"/>
        </w:rPr>
        <w:t xml:space="preserve">Адаптированная основная </w:t>
      </w:r>
      <w:r w:rsidR="007D3960" w:rsidRPr="007D3960">
        <w:rPr>
          <w:rFonts w:ascii="Times New Roman" w:hAnsi="Times New Roman" w:cs="Times New Roman"/>
          <w:sz w:val="24"/>
          <w:szCs w:val="24"/>
        </w:rPr>
        <w:t>общеобразовательной</w:t>
      </w:r>
      <w:r w:rsidR="00CF3298">
        <w:rPr>
          <w:rFonts w:ascii="Times New Roman" w:hAnsi="Times New Roman" w:cs="Times New Roman"/>
          <w:sz w:val="24"/>
          <w:szCs w:val="24"/>
        </w:rPr>
        <w:t xml:space="preserve"> программа (АООП) </w:t>
      </w:r>
      <w:r w:rsidRPr="00C050E3">
        <w:rPr>
          <w:rFonts w:ascii="Times New Roman" w:hAnsi="Times New Roman" w:cs="Times New Roman"/>
          <w:sz w:val="24"/>
          <w:szCs w:val="24"/>
        </w:rPr>
        <w:t xml:space="preserve"> обучающихся с умственной отсталостью (интеллектуальными нарушениями), </w:t>
      </w:r>
      <w:r>
        <w:rPr>
          <w:rFonts w:ascii="Times New Roman" w:hAnsi="Times New Roman" w:cs="Times New Roman"/>
          <w:sz w:val="24"/>
          <w:szCs w:val="24"/>
        </w:rPr>
        <w:t xml:space="preserve">- это </w:t>
      </w:r>
      <w:r w:rsidRPr="00C050E3">
        <w:rPr>
          <w:rFonts w:ascii="Times New Roman" w:hAnsi="Times New Roman" w:cs="Times New Roman"/>
          <w:sz w:val="24"/>
          <w:szCs w:val="24"/>
        </w:rPr>
        <w:t>образовательная программа, адаптированная для данной категории обучающихся с учётом особенностей их психофизического развития, индивидуальных возможностей, обеспечивающая коррекцию нарушений развития каждого ученика, их социальную адаптацию в современном обществе. Данная программа разработана в соответствии с требованиями, предъявляемыми к структуре, условиям, реализации, планиру</w:t>
      </w:r>
      <w:r w:rsidR="004245FB">
        <w:rPr>
          <w:rFonts w:ascii="Times New Roman" w:hAnsi="Times New Roman" w:cs="Times New Roman"/>
          <w:sz w:val="24"/>
          <w:szCs w:val="24"/>
        </w:rPr>
        <w:t>емым результатам освоения АООП.</w:t>
      </w:r>
    </w:p>
    <w:p w:rsidR="000C0CEC" w:rsidRPr="008C56B7" w:rsidRDefault="004245FB" w:rsidP="007F0110">
      <w:pPr>
        <w:ind w:right="17"/>
        <w:jc w:val="both"/>
        <w:rPr>
          <w:rFonts w:ascii="Times New Roman" w:hAnsi="Times New Roman" w:cs="Times New Roman"/>
          <w:sz w:val="24"/>
          <w:szCs w:val="24"/>
        </w:rPr>
      </w:pPr>
      <w:r w:rsidRPr="004245FB">
        <w:rPr>
          <w:rFonts w:ascii="Times New Roman" w:hAnsi="Times New Roman" w:cs="Times New Roman"/>
          <w:sz w:val="24"/>
          <w:szCs w:val="24"/>
        </w:rPr>
        <w:t>Адаптированная основная общеобразователь</w:t>
      </w:r>
      <w:r w:rsidR="00CF3298">
        <w:rPr>
          <w:rFonts w:ascii="Times New Roman" w:hAnsi="Times New Roman" w:cs="Times New Roman"/>
          <w:sz w:val="24"/>
          <w:szCs w:val="24"/>
        </w:rPr>
        <w:t>ной программа (АООП)</w:t>
      </w:r>
      <w:r w:rsidRPr="004245FB">
        <w:rPr>
          <w:rFonts w:ascii="Times New Roman" w:hAnsi="Times New Roman" w:cs="Times New Roman"/>
          <w:sz w:val="24"/>
          <w:szCs w:val="24"/>
        </w:rPr>
        <w:t xml:space="preserve"> обучающихся с умственной отсталостью (</w:t>
      </w:r>
      <w:r w:rsidR="00CF3298">
        <w:rPr>
          <w:rFonts w:ascii="Times New Roman" w:hAnsi="Times New Roman" w:cs="Times New Roman"/>
          <w:sz w:val="24"/>
          <w:szCs w:val="24"/>
        </w:rPr>
        <w:t>интеллектуальными нарушениями)</w:t>
      </w:r>
      <w:r w:rsidR="000C0CEC" w:rsidRPr="008C56B7">
        <w:rPr>
          <w:rFonts w:ascii="Times New Roman" w:hAnsi="Times New Roman" w:cs="Times New Roman"/>
          <w:sz w:val="24"/>
          <w:szCs w:val="24"/>
        </w:rPr>
        <w:t xml:space="preserve"> разработана на основе: </w:t>
      </w:r>
    </w:p>
    <w:p w:rsidR="000C0CEC" w:rsidRPr="008C56B7" w:rsidRDefault="00222F0B" w:rsidP="00CF3298">
      <w:pPr>
        <w:numPr>
          <w:ilvl w:val="0"/>
          <w:numId w:val="54"/>
        </w:numPr>
        <w:spacing w:after="12" w:line="268" w:lineRule="auto"/>
        <w:ind w:right="17" w:firstLine="566"/>
        <w:jc w:val="both"/>
        <w:rPr>
          <w:rFonts w:ascii="Times New Roman" w:hAnsi="Times New Roman" w:cs="Times New Roman"/>
          <w:sz w:val="24"/>
          <w:szCs w:val="24"/>
        </w:rPr>
      </w:pPr>
      <w:r>
        <w:rPr>
          <w:rFonts w:ascii="Times New Roman" w:hAnsi="Times New Roman" w:cs="Times New Roman"/>
          <w:sz w:val="24"/>
          <w:szCs w:val="24"/>
        </w:rPr>
        <w:t>Федерального</w:t>
      </w:r>
      <w:r w:rsidR="000C0CEC" w:rsidRPr="008C56B7">
        <w:rPr>
          <w:rFonts w:ascii="Times New Roman" w:hAnsi="Times New Roman" w:cs="Times New Roman"/>
          <w:sz w:val="24"/>
          <w:szCs w:val="24"/>
        </w:rPr>
        <w:t xml:space="preserve"> закон</w:t>
      </w:r>
      <w:r>
        <w:rPr>
          <w:rFonts w:ascii="Times New Roman" w:hAnsi="Times New Roman" w:cs="Times New Roman"/>
          <w:sz w:val="24"/>
          <w:szCs w:val="24"/>
        </w:rPr>
        <w:t>а</w:t>
      </w:r>
      <w:r w:rsidR="000C0CEC" w:rsidRPr="008C56B7">
        <w:rPr>
          <w:rFonts w:ascii="Times New Roman" w:hAnsi="Times New Roman" w:cs="Times New Roman"/>
          <w:sz w:val="24"/>
          <w:szCs w:val="24"/>
        </w:rPr>
        <w:t xml:space="preserve"> Российской Федерации «Об образовании в Российской Федерации» № 273-ФЗ (в ред. Федеральных законов от 07.05.2013 № 99-ФЗ, от 23.07.2013 № 203-ФЗ). </w:t>
      </w:r>
    </w:p>
    <w:p w:rsidR="000C0CEC" w:rsidRPr="004F274C" w:rsidRDefault="00222F0B" w:rsidP="00CF3298">
      <w:pPr>
        <w:numPr>
          <w:ilvl w:val="0"/>
          <w:numId w:val="54"/>
        </w:numPr>
        <w:spacing w:after="12" w:line="268" w:lineRule="auto"/>
        <w:ind w:right="17" w:firstLine="566"/>
        <w:jc w:val="both"/>
        <w:rPr>
          <w:rFonts w:ascii="Times New Roman" w:hAnsi="Times New Roman" w:cs="Times New Roman"/>
          <w:sz w:val="24"/>
          <w:szCs w:val="24"/>
        </w:rPr>
      </w:pPr>
      <w:r>
        <w:rPr>
          <w:rFonts w:ascii="Times New Roman" w:hAnsi="Times New Roman" w:cs="Times New Roman"/>
          <w:sz w:val="24"/>
          <w:szCs w:val="24"/>
        </w:rPr>
        <w:t>Федерального государственного</w:t>
      </w:r>
      <w:r w:rsidR="004F274C">
        <w:rPr>
          <w:rFonts w:ascii="Times New Roman" w:hAnsi="Times New Roman" w:cs="Times New Roman"/>
          <w:sz w:val="24"/>
          <w:szCs w:val="24"/>
        </w:rPr>
        <w:t xml:space="preserve"> </w:t>
      </w:r>
      <w:r>
        <w:rPr>
          <w:rFonts w:ascii="Times New Roman" w:hAnsi="Times New Roman" w:cs="Times New Roman"/>
          <w:sz w:val="24"/>
          <w:szCs w:val="24"/>
        </w:rPr>
        <w:t>образовательного</w:t>
      </w:r>
      <w:r w:rsidR="00505646">
        <w:rPr>
          <w:rFonts w:ascii="Times New Roman" w:hAnsi="Times New Roman" w:cs="Times New Roman"/>
          <w:sz w:val="24"/>
          <w:szCs w:val="24"/>
        </w:rPr>
        <w:t xml:space="preserve"> </w:t>
      </w:r>
      <w:r w:rsidR="000C0CEC" w:rsidRPr="008C56B7">
        <w:rPr>
          <w:rFonts w:ascii="Times New Roman" w:hAnsi="Times New Roman" w:cs="Times New Roman"/>
          <w:sz w:val="24"/>
          <w:szCs w:val="24"/>
        </w:rPr>
        <w:t>стандарт</w:t>
      </w:r>
      <w:r>
        <w:rPr>
          <w:rFonts w:ascii="Times New Roman" w:hAnsi="Times New Roman" w:cs="Times New Roman"/>
          <w:sz w:val="24"/>
          <w:szCs w:val="24"/>
        </w:rPr>
        <w:t>а</w:t>
      </w:r>
      <w:r w:rsidR="000C0CEC" w:rsidRPr="008C56B7">
        <w:rPr>
          <w:rFonts w:ascii="Times New Roman" w:hAnsi="Times New Roman" w:cs="Times New Roman"/>
          <w:sz w:val="24"/>
          <w:szCs w:val="24"/>
        </w:rPr>
        <w:t xml:space="preserve"> образования обучающихся с умственной</w:t>
      </w:r>
      <w:r w:rsidR="004F274C">
        <w:rPr>
          <w:rFonts w:ascii="Times New Roman" w:hAnsi="Times New Roman" w:cs="Times New Roman"/>
          <w:sz w:val="24"/>
          <w:szCs w:val="24"/>
        </w:rPr>
        <w:t xml:space="preserve"> отсталостью (интеллектуальными </w:t>
      </w:r>
      <w:r w:rsidR="000C0CEC" w:rsidRPr="008C56B7">
        <w:rPr>
          <w:rFonts w:ascii="Times New Roman" w:hAnsi="Times New Roman" w:cs="Times New Roman"/>
          <w:sz w:val="24"/>
          <w:szCs w:val="24"/>
        </w:rPr>
        <w:t>нарушения</w:t>
      </w:r>
      <w:r>
        <w:rPr>
          <w:rFonts w:ascii="Times New Roman" w:hAnsi="Times New Roman" w:cs="Times New Roman"/>
          <w:sz w:val="24"/>
          <w:szCs w:val="24"/>
        </w:rPr>
        <w:t>ми), утвержденного</w:t>
      </w:r>
      <w:r w:rsidR="000C0CEC" w:rsidRPr="008C56B7">
        <w:rPr>
          <w:rFonts w:ascii="Times New Roman" w:hAnsi="Times New Roman" w:cs="Times New Roman"/>
          <w:sz w:val="24"/>
          <w:szCs w:val="24"/>
        </w:rPr>
        <w:t xml:space="preserve"> приказом</w:t>
      </w:r>
      <w:r w:rsidR="00CF3298">
        <w:rPr>
          <w:rFonts w:ascii="Times New Roman" w:hAnsi="Times New Roman" w:cs="Times New Roman"/>
          <w:sz w:val="24"/>
          <w:szCs w:val="24"/>
        </w:rPr>
        <w:t xml:space="preserve"> </w:t>
      </w:r>
      <w:r w:rsidR="000C0CEC" w:rsidRPr="004F274C">
        <w:rPr>
          <w:rFonts w:ascii="Times New Roman" w:hAnsi="Times New Roman" w:cs="Times New Roman"/>
          <w:sz w:val="24"/>
          <w:szCs w:val="24"/>
        </w:rPr>
        <w:t xml:space="preserve">Министерства образования и науки РФ от 19.12.2014 г.    № 1599. </w:t>
      </w:r>
    </w:p>
    <w:p w:rsidR="000C0CEC" w:rsidRPr="004F274C" w:rsidRDefault="00222F0B" w:rsidP="00CF3298">
      <w:pPr>
        <w:numPr>
          <w:ilvl w:val="0"/>
          <w:numId w:val="54"/>
        </w:numPr>
        <w:spacing w:after="12" w:line="268" w:lineRule="auto"/>
        <w:ind w:right="17" w:firstLine="566"/>
        <w:jc w:val="both"/>
        <w:rPr>
          <w:rFonts w:ascii="Times New Roman" w:hAnsi="Times New Roman" w:cs="Times New Roman"/>
          <w:sz w:val="24"/>
          <w:szCs w:val="24"/>
        </w:rPr>
      </w:pPr>
      <w:r>
        <w:rPr>
          <w:rFonts w:ascii="Times New Roman" w:hAnsi="Times New Roman" w:cs="Times New Roman"/>
          <w:sz w:val="24"/>
          <w:szCs w:val="24"/>
        </w:rPr>
        <w:t>Примерной адаптированной основной</w:t>
      </w:r>
      <w:r w:rsidR="007F0110">
        <w:rPr>
          <w:rFonts w:ascii="Times New Roman" w:hAnsi="Times New Roman" w:cs="Times New Roman"/>
          <w:sz w:val="24"/>
          <w:szCs w:val="24"/>
        </w:rPr>
        <w:t xml:space="preserve"> </w:t>
      </w:r>
      <w:r w:rsidR="007D3960" w:rsidRPr="007D3960">
        <w:rPr>
          <w:rFonts w:ascii="Times New Roman" w:hAnsi="Times New Roman" w:cs="Times New Roman"/>
          <w:sz w:val="24"/>
          <w:szCs w:val="24"/>
        </w:rPr>
        <w:t>общеобразовательной</w:t>
      </w:r>
      <w:r>
        <w:rPr>
          <w:rFonts w:ascii="Times New Roman" w:hAnsi="Times New Roman" w:cs="Times New Roman"/>
          <w:sz w:val="24"/>
          <w:szCs w:val="24"/>
        </w:rPr>
        <w:t xml:space="preserve"> программы</w:t>
      </w:r>
      <w:r w:rsidR="00CF3298">
        <w:rPr>
          <w:rFonts w:ascii="Times New Roman" w:hAnsi="Times New Roman" w:cs="Times New Roman"/>
          <w:sz w:val="24"/>
          <w:szCs w:val="24"/>
        </w:rPr>
        <w:t xml:space="preserve"> </w:t>
      </w:r>
      <w:r w:rsidR="000C0CEC" w:rsidRPr="008C56B7">
        <w:rPr>
          <w:rFonts w:ascii="Times New Roman" w:hAnsi="Times New Roman" w:cs="Times New Roman"/>
          <w:sz w:val="24"/>
          <w:szCs w:val="24"/>
        </w:rPr>
        <w:t xml:space="preserve">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от </w:t>
      </w:r>
      <w:r w:rsidR="000C0CEC" w:rsidRPr="004F274C">
        <w:rPr>
          <w:rFonts w:ascii="Times New Roman" w:hAnsi="Times New Roman" w:cs="Times New Roman"/>
          <w:sz w:val="24"/>
          <w:szCs w:val="24"/>
        </w:rPr>
        <w:t xml:space="preserve">30.03.2015 г. </w:t>
      </w:r>
    </w:p>
    <w:p w:rsidR="000C0CEC" w:rsidRPr="008C56B7" w:rsidRDefault="000C0CEC" w:rsidP="00CF3298">
      <w:pPr>
        <w:numPr>
          <w:ilvl w:val="0"/>
          <w:numId w:val="54"/>
        </w:numPr>
        <w:spacing w:after="32" w:line="268" w:lineRule="auto"/>
        <w:ind w:right="17" w:firstLine="566"/>
        <w:jc w:val="both"/>
        <w:rPr>
          <w:rFonts w:ascii="Times New Roman" w:hAnsi="Times New Roman" w:cs="Times New Roman"/>
          <w:sz w:val="24"/>
          <w:szCs w:val="24"/>
        </w:rPr>
      </w:pPr>
      <w:r w:rsidRPr="008C56B7">
        <w:rPr>
          <w:rFonts w:ascii="Times New Roman" w:hAnsi="Times New Roman" w:cs="Times New Roman"/>
          <w:sz w:val="24"/>
          <w:szCs w:val="24"/>
        </w:rPr>
        <w:t>СанПиН</w:t>
      </w:r>
      <w:r w:rsidR="00222F0B">
        <w:rPr>
          <w:rFonts w:ascii="Times New Roman" w:hAnsi="Times New Roman" w:cs="Times New Roman"/>
          <w:sz w:val="24"/>
          <w:szCs w:val="24"/>
        </w:rPr>
        <w:t>а</w:t>
      </w:r>
      <w:r w:rsidRPr="008C56B7">
        <w:rPr>
          <w:rFonts w:ascii="Times New Roman" w:hAnsi="Times New Roman" w:cs="Times New Roman"/>
          <w:sz w:val="24"/>
          <w:szCs w:val="24"/>
        </w:rPr>
        <w:t xml:space="preserve"> 2.4.2.3286-15</w:t>
      </w:r>
      <w:r w:rsidR="00505646">
        <w:rPr>
          <w:rFonts w:ascii="Times New Roman" w:hAnsi="Times New Roman" w:cs="Times New Roman"/>
          <w:sz w:val="24"/>
          <w:szCs w:val="24"/>
        </w:rPr>
        <w:t xml:space="preserve"> «Санитарно-эпидемиологические </w:t>
      </w:r>
      <w:r w:rsidRPr="008C56B7">
        <w:rPr>
          <w:rFonts w:ascii="Times New Roman" w:hAnsi="Times New Roman" w:cs="Times New Roman"/>
          <w:sz w:val="24"/>
          <w:szCs w:val="24"/>
        </w:rPr>
        <w:t>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утвержденные постановлением Главного государственного са</w:t>
      </w:r>
      <w:r w:rsidR="007D3960">
        <w:rPr>
          <w:rFonts w:ascii="Times New Roman" w:hAnsi="Times New Roman" w:cs="Times New Roman"/>
          <w:sz w:val="24"/>
          <w:szCs w:val="24"/>
        </w:rPr>
        <w:t xml:space="preserve">нитарного врача РФ </w:t>
      </w:r>
      <w:r w:rsidRPr="008C56B7">
        <w:rPr>
          <w:rFonts w:ascii="Times New Roman" w:hAnsi="Times New Roman" w:cs="Times New Roman"/>
          <w:sz w:val="24"/>
          <w:szCs w:val="24"/>
        </w:rPr>
        <w:t>№ 29 от 10.07.2015 г</w:t>
      </w:r>
      <w:r w:rsidRPr="008C56B7">
        <w:rPr>
          <w:rFonts w:ascii="Times New Roman" w:eastAsia="Times New Roman" w:hAnsi="Times New Roman" w:cs="Times New Roman"/>
          <w:b/>
          <w:sz w:val="24"/>
          <w:szCs w:val="24"/>
        </w:rPr>
        <w:t xml:space="preserve">. </w:t>
      </w:r>
    </w:p>
    <w:p w:rsidR="00C050E3" w:rsidRDefault="00222F0B" w:rsidP="00CF3298">
      <w:pPr>
        <w:numPr>
          <w:ilvl w:val="0"/>
          <w:numId w:val="54"/>
        </w:numPr>
        <w:spacing w:after="12" w:line="268" w:lineRule="auto"/>
        <w:ind w:right="17"/>
        <w:jc w:val="both"/>
        <w:rPr>
          <w:rFonts w:ascii="Times New Roman" w:hAnsi="Times New Roman" w:cs="Times New Roman"/>
          <w:sz w:val="24"/>
          <w:szCs w:val="24"/>
        </w:rPr>
      </w:pPr>
      <w:r>
        <w:rPr>
          <w:rFonts w:ascii="Times New Roman" w:hAnsi="Times New Roman" w:cs="Times New Roman"/>
          <w:sz w:val="24"/>
          <w:szCs w:val="24"/>
        </w:rPr>
        <w:t>Нормативно-методических документов</w:t>
      </w:r>
      <w:r w:rsidR="000C0CEC" w:rsidRPr="008C56B7">
        <w:rPr>
          <w:rFonts w:ascii="Times New Roman" w:hAnsi="Times New Roman" w:cs="Times New Roman"/>
          <w:sz w:val="24"/>
          <w:szCs w:val="24"/>
        </w:rPr>
        <w:t xml:space="preserve"> Минобрнау</w:t>
      </w:r>
      <w:r>
        <w:rPr>
          <w:rFonts w:ascii="Times New Roman" w:hAnsi="Times New Roman" w:cs="Times New Roman"/>
          <w:sz w:val="24"/>
          <w:szCs w:val="24"/>
        </w:rPr>
        <w:t>ки Российской Федерации и других</w:t>
      </w:r>
      <w:r w:rsidR="000C0CEC" w:rsidRPr="008C56B7">
        <w:rPr>
          <w:rFonts w:ascii="Times New Roman" w:hAnsi="Times New Roman" w:cs="Times New Roman"/>
          <w:sz w:val="24"/>
          <w:szCs w:val="24"/>
        </w:rPr>
        <w:t xml:space="preserve"> нор</w:t>
      </w:r>
      <w:r>
        <w:rPr>
          <w:rFonts w:ascii="Times New Roman" w:hAnsi="Times New Roman" w:cs="Times New Roman"/>
          <w:sz w:val="24"/>
          <w:szCs w:val="24"/>
        </w:rPr>
        <w:t>мативно-правовых актов</w:t>
      </w:r>
      <w:r w:rsidR="000C0CEC" w:rsidRPr="008C56B7">
        <w:rPr>
          <w:rFonts w:ascii="Times New Roman" w:hAnsi="Times New Roman" w:cs="Times New Roman"/>
          <w:sz w:val="24"/>
          <w:szCs w:val="24"/>
        </w:rPr>
        <w:t xml:space="preserve"> в области образования</w:t>
      </w:r>
      <w:r w:rsidR="00C050E3">
        <w:rPr>
          <w:rFonts w:ascii="Times New Roman" w:hAnsi="Times New Roman" w:cs="Times New Roman"/>
          <w:sz w:val="24"/>
          <w:szCs w:val="24"/>
        </w:rPr>
        <w:t>.</w:t>
      </w:r>
    </w:p>
    <w:p w:rsidR="007D3960" w:rsidRPr="00A769A4" w:rsidRDefault="007D3960" w:rsidP="004245FB">
      <w:pPr>
        <w:spacing w:after="12" w:line="268" w:lineRule="auto"/>
        <w:ind w:left="412" w:right="17"/>
        <w:jc w:val="both"/>
        <w:rPr>
          <w:rFonts w:ascii="Times New Roman" w:hAnsi="Times New Roman" w:cs="Times New Roman"/>
          <w:sz w:val="24"/>
          <w:szCs w:val="24"/>
        </w:rPr>
      </w:pPr>
    </w:p>
    <w:p w:rsidR="00AF0C8F" w:rsidRPr="008C56B7" w:rsidRDefault="00505646" w:rsidP="001077BE">
      <w:pPr>
        <w:autoSpaceDE w:val="0"/>
        <w:autoSpaceDN w:val="0"/>
        <w:adjustRightInd w:val="0"/>
        <w:spacing w:after="0" w:line="360" w:lineRule="auto"/>
        <w:ind w:firstLine="426"/>
        <w:jc w:val="center"/>
        <w:rPr>
          <w:rFonts w:ascii="Times New Roman" w:hAnsi="Times New Roman" w:cs="Times New Roman"/>
          <w:b/>
          <w:bCs/>
          <w:sz w:val="24"/>
          <w:szCs w:val="24"/>
        </w:rPr>
      </w:pPr>
      <w:r>
        <w:rPr>
          <w:rFonts w:ascii="Times New Roman" w:hAnsi="Times New Roman" w:cs="Times New Roman"/>
          <w:b/>
          <w:bCs/>
          <w:sz w:val="24"/>
          <w:szCs w:val="24"/>
        </w:rPr>
        <w:t xml:space="preserve">1.1.1. Цель </w:t>
      </w:r>
      <w:r w:rsidR="00AF0C8F" w:rsidRPr="008C56B7">
        <w:rPr>
          <w:rFonts w:ascii="Times New Roman" w:hAnsi="Times New Roman" w:cs="Times New Roman"/>
          <w:b/>
          <w:bCs/>
          <w:sz w:val="24"/>
          <w:szCs w:val="24"/>
        </w:rPr>
        <w:t>реализа</w:t>
      </w:r>
      <w:r w:rsidR="00CB597B">
        <w:rPr>
          <w:rFonts w:ascii="Times New Roman" w:hAnsi="Times New Roman" w:cs="Times New Roman"/>
          <w:b/>
          <w:bCs/>
          <w:sz w:val="24"/>
          <w:szCs w:val="24"/>
        </w:rPr>
        <w:t>ции адаптированной основной</w:t>
      </w:r>
      <w:r w:rsidR="007F0110">
        <w:rPr>
          <w:rFonts w:ascii="Times New Roman" w:hAnsi="Times New Roman" w:cs="Times New Roman"/>
          <w:b/>
          <w:bCs/>
          <w:sz w:val="24"/>
          <w:szCs w:val="24"/>
        </w:rPr>
        <w:t xml:space="preserve"> </w:t>
      </w:r>
      <w:r w:rsidR="00DA179B" w:rsidRPr="00DA179B">
        <w:rPr>
          <w:rFonts w:ascii="Times New Roman" w:hAnsi="Times New Roman" w:cs="Times New Roman"/>
          <w:b/>
          <w:color w:val="00000A"/>
          <w:sz w:val="24"/>
          <w:szCs w:val="24"/>
        </w:rPr>
        <w:t>общеобразовательной</w:t>
      </w:r>
      <w:r w:rsidR="00222F0B">
        <w:rPr>
          <w:rFonts w:ascii="Times New Roman" w:hAnsi="Times New Roman" w:cs="Times New Roman"/>
          <w:b/>
          <w:color w:val="00000A"/>
          <w:sz w:val="24"/>
          <w:szCs w:val="24"/>
        </w:rPr>
        <w:t xml:space="preserve"> </w:t>
      </w:r>
      <w:r w:rsidR="00CB597B">
        <w:rPr>
          <w:rFonts w:ascii="Times New Roman" w:hAnsi="Times New Roman" w:cs="Times New Roman"/>
          <w:b/>
          <w:bCs/>
          <w:sz w:val="24"/>
          <w:szCs w:val="24"/>
        </w:rPr>
        <w:t>программы для</w:t>
      </w:r>
      <w:r w:rsidR="00AB1429">
        <w:rPr>
          <w:rFonts w:ascii="Times New Roman" w:hAnsi="Times New Roman" w:cs="Times New Roman"/>
          <w:b/>
          <w:bCs/>
          <w:sz w:val="24"/>
          <w:szCs w:val="24"/>
        </w:rPr>
        <w:t xml:space="preserve"> обучающихся </w:t>
      </w:r>
      <w:r w:rsidR="00BE2064">
        <w:rPr>
          <w:rFonts w:ascii="Times New Roman" w:hAnsi="Times New Roman" w:cs="Times New Roman"/>
          <w:b/>
          <w:bCs/>
          <w:sz w:val="24"/>
          <w:szCs w:val="24"/>
        </w:rPr>
        <w:t>с</w:t>
      </w:r>
      <w:r w:rsidR="00AF0C8F" w:rsidRPr="008C56B7">
        <w:rPr>
          <w:rFonts w:ascii="Times New Roman" w:hAnsi="Times New Roman" w:cs="Times New Roman"/>
          <w:b/>
          <w:bCs/>
          <w:sz w:val="24"/>
          <w:szCs w:val="24"/>
        </w:rPr>
        <w:t xml:space="preserve"> умственной отсталостью (интелл</w:t>
      </w:r>
      <w:r w:rsidR="007F0110">
        <w:rPr>
          <w:rFonts w:ascii="Times New Roman" w:hAnsi="Times New Roman" w:cs="Times New Roman"/>
          <w:b/>
          <w:bCs/>
          <w:sz w:val="24"/>
          <w:szCs w:val="24"/>
        </w:rPr>
        <w:t>ектуальными нарушениями).</w:t>
      </w:r>
      <w:r w:rsidR="00AF0C8F" w:rsidRPr="008C56B7">
        <w:rPr>
          <w:rFonts w:ascii="Times New Roman" w:hAnsi="Times New Roman" w:cs="Times New Roman"/>
          <w:b/>
          <w:bCs/>
          <w:sz w:val="24"/>
          <w:szCs w:val="24"/>
        </w:rPr>
        <w:t xml:space="preserve"> </w:t>
      </w:r>
    </w:p>
    <w:p w:rsidR="00B10BC3" w:rsidRPr="008C56B7" w:rsidRDefault="00CB597B" w:rsidP="00C7090B">
      <w:pPr>
        <w:autoSpaceDE w:val="0"/>
        <w:autoSpaceDN w:val="0"/>
        <w:adjustRightInd w:val="0"/>
        <w:spacing w:after="0" w:line="360" w:lineRule="auto"/>
        <w:ind w:firstLine="426"/>
        <w:rPr>
          <w:rFonts w:ascii="Times New Roman" w:hAnsi="Times New Roman" w:cs="Times New Roman"/>
          <w:sz w:val="24"/>
          <w:szCs w:val="24"/>
        </w:rPr>
      </w:pPr>
      <w:r>
        <w:rPr>
          <w:rFonts w:ascii="Times New Roman" w:hAnsi="Times New Roman" w:cs="Times New Roman"/>
          <w:sz w:val="24"/>
          <w:szCs w:val="24"/>
        </w:rPr>
        <w:lastRenderedPageBreak/>
        <w:t>Адаптированная</w:t>
      </w:r>
      <w:r w:rsidR="00BE2064">
        <w:rPr>
          <w:rFonts w:ascii="Times New Roman" w:hAnsi="Times New Roman" w:cs="Times New Roman"/>
          <w:sz w:val="24"/>
          <w:szCs w:val="24"/>
        </w:rPr>
        <w:t xml:space="preserve"> основная</w:t>
      </w:r>
      <w:r w:rsidR="007F0110">
        <w:rPr>
          <w:rFonts w:ascii="Times New Roman" w:hAnsi="Times New Roman" w:cs="Times New Roman"/>
          <w:sz w:val="24"/>
          <w:szCs w:val="24"/>
        </w:rPr>
        <w:t xml:space="preserve"> </w:t>
      </w:r>
      <w:r w:rsidR="007D3960" w:rsidRPr="007D3960">
        <w:rPr>
          <w:rFonts w:ascii="Times New Roman" w:hAnsi="Times New Roman" w:cs="Times New Roman"/>
          <w:sz w:val="24"/>
          <w:szCs w:val="24"/>
        </w:rPr>
        <w:t>общеобразовательной</w:t>
      </w:r>
      <w:r>
        <w:rPr>
          <w:rFonts w:ascii="Times New Roman" w:hAnsi="Times New Roman" w:cs="Times New Roman"/>
          <w:sz w:val="24"/>
          <w:szCs w:val="24"/>
        </w:rPr>
        <w:t xml:space="preserve"> программа (далее ― АООП) для</w:t>
      </w:r>
      <w:r w:rsidR="00C7090B" w:rsidRPr="008C56B7">
        <w:rPr>
          <w:rFonts w:ascii="Times New Roman" w:hAnsi="Times New Roman" w:cs="Times New Roman"/>
          <w:sz w:val="24"/>
          <w:szCs w:val="24"/>
        </w:rPr>
        <w:t xml:space="preserve"> обу</w:t>
      </w:r>
      <w:r w:rsidR="00C7090B" w:rsidRPr="008C56B7">
        <w:rPr>
          <w:rFonts w:ascii="Times New Roman" w:hAnsi="Times New Roman" w:cs="Times New Roman"/>
          <w:sz w:val="24"/>
          <w:szCs w:val="24"/>
        </w:rPr>
        <w:softHyphen/>
        <w:t>ча</w:t>
      </w:r>
      <w:r w:rsidR="00C7090B" w:rsidRPr="008C56B7">
        <w:rPr>
          <w:rFonts w:ascii="Times New Roman" w:hAnsi="Times New Roman" w:cs="Times New Roman"/>
          <w:sz w:val="24"/>
          <w:szCs w:val="24"/>
        </w:rPr>
        <w:softHyphen/>
        <w:t>ю</w:t>
      </w:r>
      <w:r w:rsidR="00C7090B" w:rsidRPr="008C56B7">
        <w:rPr>
          <w:rFonts w:ascii="Times New Roman" w:hAnsi="Times New Roman" w:cs="Times New Roman"/>
          <w:sz w:val="24"/>
          <w:szCs w:val="24"/>
        </w:rPr>
        <w:softHyphen/>
        <w:t>щи</w:t>
      </w:r>
      <w:r w:rsidR="00C7090B" w:rsidRPr="008C56B7">
        <w:rPr>
          <w:rFonts w:ascii="Times New Roman" w:hAnsi="Times New Roman" w:cs="Times New Roman"/>
          <w:sz w:val="24"/>
          <w:szCs w:val="24"/>
        </w:rPr>
        <w:softHyphen/>
        <w:t>хся с умственной отсталость</w:t>
      </w:r>
      <w:r w:rsidR="007F0110">
        <w:rPr>
          <w:rFonts w:ascii="Times New Roman" w:hAnsi="Times New Roman" w:cs="Times New Roman"/>
          <w:sz w:val="24"/>
          <w:szCs w:val="24"/>
        </w:rPr>
        <w:t xml:space="preserve">ю </w:t>
      </w:r>
      <w:r w:rsidR="00B10BC3" w:rsidRPr="008C56B7">
        <w:rPr>
          <w:rFonts w:ascii="Times New Roman" w:hAnsi="Times New Roman" w:cs="Times New Roman"/>
          <w:sz w:val="24"/>
          <w:szCs w:val="24"/>
        </w:rPr>
        <w:t>(</w:t>
      </w:r>
      <w:r>
        <w:rPr>
          <w:rFonts w:ascii="Times New Roman" w:hAnsi="Times New Roman" w:cs="Times New Roman"/>
          <w:sz w:val="24"/>
          <w:szCs w:val="24"/>
        </w:rPr>
        <w:t>интеллектуальными нарушениями,</w:t>
      </w:r>
      <w:r w:rsidR="007F0110">
        <w:rPr>
          <w:rFonts w:ascii="Times New Roman" w:hAnsi="Times New Roman" w:cs="Times New Roman"/>
          <w:sz w:val="24"/>
          <w:szCs w:val="24"/>
        </w:rPr>
        <w:t xml:space="preserve"> </w:t>
      </w:r>
      <w:r>
        <w:rPr>
          <w:rFonts w:ascii="Times New Roman" w:hAnsi="Times New Roman" w:cs="Times New Roman"/>
          <w:sz w:val="24"/>
          <w:szCs w:val="24"/>
        </w:rPr>
        <w:t xml:space="preserve"> </w:t>
      </w:r>
      <w:r w:rsidR="00B10BC3" w:rsidRPr="008C56B7">
        <w:rPr>
          <w:rFonts w:ascii="Times New Roman" w:hAnsi="Times New Roman" w:cs="Times New Roman"/>
          <w:sz w:val="24"/>
          <w:szCs w:val="24"/>
        </w:rPr>
        <w:t>далее – вариант 2) ― это общеоб</w:t>
      </w:r>
      <w:r w:rsidR="00B10BC3" w:rsidRPr="008C56B7">
        <w:rPr>
          <w:rFonts w:ascii="Times New Roman" w:hAnsi="Times New Roman" w:cs="Times New Roman"/>
          <w:sz w:val="24"/>
          <w:szCs w:val="24"/>
        </w:rPr>
        <w:softHyphen/>
        <w:t>ра</w:t>
      </w:r>
      <w:r w:rsidR="00B10BC3" w:rsidRPr="008C56B7">
        <w:rPr>
          <w:rFonts w:ascii="Times New Roman" w:hAnsi="Times New Roman" w:cs="Times New Roman"/>
          <w:sz w:val="24"/>
          <w:szCs w:val="24"/>
        </w:rPr>
        <w:softHyphen/>
        <w:t>зо</w:t>
      </w:r>
      <w:r w:rsidR="00B10BC3" w:rsidRPr="008C56B7">
        <w:rPr>
          <w:rFonts w:ascii="Times New Roman" w:hAnsi="Times New Roman" w:cs="Times New Roman"/>
          <w:sz w:val="24"/>
          <w:szCs w:val="24"/>
        </w:rPr>
        <w:softHyphen/>
        <w:t>ва</w:t>
      </w:r>
      <w:r w:rsidR="00B10BC3" w:rsidRPr="008C56B7">
        <w:rPr>
          <w:rFonts w:ascii="Times New Roman" w:hAnsi="Times New Roman" w:cs="Times New Roman"/>
          <w:sz w:val="24"/>
          <w:szCs w:val="24"/>
        </w:rPr>
        <w:softHyphen/>
        <w:t>тель</w:t>
      </w:r>
      <w:r w:rsidR="00B10BC3" w:rsidRPr="008C56B7">
        <w:rPr>
          <w:rFonts w:ascii="Times New Roman" w:hAnsi="Times New Roman" w:cs="Times New Roman"/>
          <w:sz w:val="24"/>
          <w:szCs w:val="24"/>
        </w:rPr>
        <w:softHyphen/>
        <w:t>ная про</w:t>
      </w:r>
      <w:r w:rsidR="00B10BC3" w:rsidRPr="008C56B7">
        <w:rPr>
          <w:rFonts w:ascii="Times New Roman" w:hAnsi="Times New Roman" w:cs="Times New Roman"/>
          <w:sz w:val="24"/>
          <w:szCs w:val="24"/>
        </w:rPr>
        <w:softHyphen/>
        <w:t>грамма, адаптированная для этой категории обучающихся с учетом осо</w:t>
      </w:r>
      <w:r w:rsidR="00B10BC3" w:rsidRPr="008C56B7">
        <w:rPr>
          <w:rFonts w:ascii="Times New Roman" w:hAnsi="Times New Roman" w:cs="Times New Roman"/>
          <w:sz w:val="24"/>
          <w:szCs w:val="24"/>
        </w:rPr>
        <w:softHyphen/>
        <w:t>бе</w:t>
      </w:r>
      <w:r w:rsidR="00B10BC3" w:rsidRPr="008C56B7">
        <w:rPr>
          <w:rFonts w:ascii="Times New Roman" w:hAnsi="Times New Roman" w:cs="Times New Roman"/>
          <w:sz w:val="24"/>
          <w:szCs w:val="24"/>
        </w:rPr>
        <w:softHyphen/>
        <w:t>н</w:t>
      </w:r>
      <w:r w:rsidR="00B10BC3" w:rsidRPr="008C56B7">
        <w:rPr>
          <w:rFonts w:ascii="Times New Roman" w:hAnsi="Times New Roman" w:cs="Times New Roman"/>
          <w:sz w:val="24"/>
          <w:szCs w:val="24"/>
        </w:rPr>
        <w:softHyphen/>
        <w:t>но</w:t>
      </w:r>
      <w:r w:rsidR="00B10BC3" w:rsidRPr="008C56B7">
        <w:rPr>
          <w:rFonts w:ascii="Times New Roman" w:hAnsi="Times New Roman" w:cs="Times New Roman"/>
          <w:sz w:val="24"/>
          <w:szCs w:val="24"/>
        </w:rPr>
        <w:softHyphen/>
        <w:t>стей их психофизического развити</w:t>
      </w:r>
      <w:r w:rsidR="00CF3298">
        <w:rPr>
          <w:rFonts w:ascii="Times New Roman" w:hAnsi="Times New Roman" w:cs="Times New Roman"/>
          <w:sz w:val="24"/>
          <w:szCs w:val="24"/>
        </w:rPr>
        <w:t xml:space="preserve">я, индивидуальных возможностей </w:t>
      </w:r>
      <w:r w:rsidR="00B10BC3" w:rsidRPr="008C56B7">
        <w:rPr>
          <w:rFonts w:ascii="Times New Roman" w:hAnsi="Times New Roman" w:cs="Times New Roman"/>
          <w:sz w:val="24"/>
          <w:szCs w:val="24"/>
        </w:rPr>
        <w:t>и обе</w:t>
      </w:r>
      <w:r w:rsidR="00B10BC3" w:rsidRPr="008C56B7">
        <w:rPr>
          <w:rFonts w:ascii="Times New Roman" w:hAnsi="Times New Roman" w:cs="Times New Roman"/>
          <w:sz w:val="24"/>
          <w:szCs w:val="24"/>
        </w:rPr>
        <w:softHyphen/>
        <w:t>с</w:t>
      </w:r>
      <w:r w:rsidR="00B10BC3" w:rsidRPr="008C56B7">
        <w:rPr>
          <w:rFonts w:ascii="Times New Roman" w:hAnsi="Times New Roman" w:cs="Times New Roman"/>
          <w:sz w:val="24"/>
          <w:szCs w:val="24"/>
        </w:rPr>
        <w:softHyphen/>
        <w:t>пе</w:t>
      </w:r>
      <w:r w:rsidR="00B10BC3" w:rsidRPr="008C56B7">
        <w:rPr>
          <w:rFonts w:ascii="Times New Roman" w:hAnsi="Times New Roman" w:cs="Times New Roman"/>
          <w:sz w:val="24"/>
          <w:szCs w:val="24"/>
        </w:rPr>
        <w:softHyphen/>
        <w:t>чи</w:t>
      </w:r>
      <w:r w:rsidR="00B10BC3" w:rsidRPr="008C56B7">
        <w:rPr>
          <w:rFonts w:ascii="Times New Roman" w:hAnsi="Times New Roman" w:cs="Times New Roman"/>
          <w:sz w:val="24"/>
          <w:szCs w:val="24"/>
        </w:rPr>
        <w:softHyphen/>
        <w:t>ва</w:t>
      </w:r>
      <w:r w:rsidR="00B10BC3" w:rsidRPr="008C56B7">
        <w:rPr>
          <w:rFonts w:ascii="Times New Roman" w:hAnsi="Times New Roman" w:cs="Times New Roman"/>
          <w:sz w:val="24"/>
          <w:szCs w:val="24"/>
        </w:rPr>
        <w:softHyphen/>
        <w:t>ю</w:t>
      </w:r>
      <w:r w:rsidR="00B10BC3" w:rsidRPr="008C56B7">
        <w:rPr>
          <w:rFonts w:ascii="Times New Roman" w:hAnsi="Times New Roman" w:cs="Times New Roman"/>
          <w:sz w:val="24"/>
          <w:szCs w:val="24"/>
        </w:rPr>
        <w:softHyphen/>
        <w:t>щая кор</w:t>
      </w:r>
      <w:r w:rsidR="00B10BC3" w:rsidRPr="008C56B7">
        <w:rPr>
          <w:rFonts w:ascii="Times New Roman" w:hAnsi="Times New Roman" w:cs="Times New Roman"/>
          <w:sz w:val="24"/>
          <w:szCs w:val="24"/>
        </w:rPr>
        <w:softHyphen/>
        <w:t>рекцию нарушений ра</w:t>
      </w:r>
      <w:r w:rsidR="00144470" w:rsidRPr="008C56B7">
        <w:rPr>
          <w:rFonts w:ascii="Times New Roman" w:hAnsi="Times New Roman" w:cs="Times New Roman"/>
          <w:sz w:val="24"/>
          <w:szCs w:val="24"/>
        </w:rPr>
        <w:t>звития и социальную адаптацию.</w:t>
      </w:r>
    </w:p>
    <w:p w:rsidR="00F8356A" w:rsidRPr="008C56B7" w:rsidRDefault="00665201" w:rsidP="00F8356A">
      <w:pPr>
        <w:spacing w:after="0" w:line="360" w:lineRule="auto"/>
        <w:ind w:firstLine="720"/>
        <w:jc w:val="both"/>
        <w:rPr>
          <w:rFonts w:ascii="Times New Roman" w:hAnsi="Times New Roman" w:cs="Times New Roman"/>
          <w:sz w:val="24"/>
          <w:szCs w:val="24"/>
        </w:rPr>
      </w:pPr>
      <w:r w:rsidRPr="008C56B7">
        <w:rPr>
          <w:rFonts w:ascii="Times New Roman" w:hAnsi="Times New Roman" w:cs="Times New Roman"/>
          <w:sz w:val="24"/>
          <w:szCs w:val="24"/>
        </w:rPr>
        <w:t xml:space="preserve">АООП </w:t>
      </w:r>
      <w:r w:rsidR="00F8356A" w:rsidRPr="008C56B7">
        <w:rPr>
          <w:rFonts w:ascii="Times New Roman" w:hAnsi="Times New Roman" w:cs="Times New Roman"/>
          <w:sz w:val="24"/>
          <w:szCs w:val="24"/>
        </w:rPr>
        <w:t>(вариант 2)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F8356A" w:rsidRPr="008C56B7" w:rsidRDefault="00F8356A" w:rsidP="00F8356A">
      <w:pPr>
        <w:pStyle w:val="ConsPlusNormal"/>
        <w:spacing w:line="360" w:lineRule="auto"/>
        <w:ind w:firstLine="709"/>
        <w:jc w:val="both"/>
        <w:rPr>
          <w:rFonts w:ascii="Times New Roman" w:hAnsi="Times New Roman" w:cs="Times New Roman"/>
          <w:sz w:val="24"/>
          <w:szCs w:val="24"/>
        </w:rPr>
      </w:pPr>
      <w:r w:rsidRPr="008C56B7">
        <w:rPr>
          <w:rFonts w:ascii="Times New Roman" w:hAnsi="Times New Roman" w:cs="Times New Roman"/>
          <w:sz w:val="24"/>
          <w:szCs w:val="24"/>
        </w:rPr>
        <w:t>АООП (вариант 2) разработана и утверждена муниципальным бюджетным общеобразовательным учрежд</w:t>
      </w:r>
      <w:r w:rsidR="00BF5713" w:rsidRPr="008C56B7">
        <w:rPr>
          <w:rFonts w:ascii="Times New Roman" w:hAnsi="Times New Roman" w:cs="Times New Roman"/>
          <w:sz w:val="24"/>
          <w:szCs w:val="24"/>
        </w:rPr>
        <w:t>ением «Хвощевска</w:t>
      </w:r>
      <w:r w:rsidR="007F0110">
        <w:rPr>
          <w:rFonts w:ascii="Times New Roman" w:hAnsi="Times New Roman" w:cs="Times New Roman"/>
          <w:sz w:val="24"/>
          <w:szCs w:val="24"/>
        </w:rPr>
        <w:t xml:space="preserve">я </w:t>
      </w:r>
      <w:r w:rsidR="00D938A6" w:rsidRPr="008C56B7">
        <w:rPr>
          <w:rFonts w:ascii="Times New Roman" w:hAnsi="Times New Roman" w:cs="Times New Roman"/>
          <w:sz w:val="24"/>
          <w:szCs w:val="24"/>
        </w:rPr>
        <w:t>СОШ»</w:t>
      </w:r>
      <w:r w:rsidR="007F0110">
        <w:rPr>
          <w:rFonts w:ascii="Times New Roman" w:hAnsi="Times New Roman" w:cs="Times New Roman"/>
          <w:sz w:val="24"/>
          <w:szCs w:val="24"/>
        </w:rPr>
        <w:t xml:space="preserve"> </w:t>
      </w:r>
      <w:r w:rsidR="00665201" w:rsidRPr="008C56B7">
        <w:rPr>
          <w:rFonts w:ascii="Times New Roman" w:hAnsi="Times New Roman" w:cs="Times New Roman"/>
          <w:sz w:val="24"/>
          <w:szCs w:val="24"/>
        </w:rPr>
        <w:t>в соответствии со Стандартом,</w:t>
      </w:r>
      <w:r w:rsidRPr="008C56B7">
        <w:rPr>
          <w:rFonts w:ascii="Times New Roman" w:hAnsi="Times New Roman" w:cs="Times New Roman"/>
          <w:sz w:val="24"/>
          <w:szCs w:val="24"/>
        </w:rPr>
        <w:t xml:space="preserve"> с учетом примерной АООП</w:t>
      </w:r>
      <w:r w:rsidR="00665201" w:rsidRPr="008C56B7">
        <w:rPr>
          <w:rFonts w:ascii="Times New Roman" w:hAnsi="Times New Roman" w:cs="Times New Roman"/>
          <w:sz w:val="24"/>
          <w:szCs w:val="24"/>
        </w:rPr>
        <w:t xml:space="preserve"> и</w:t>
      </w:r>
      <w:r w:rsidRPr="008C56B7">
        <w:rPr>
          <w:rFonts w:ascii="Times New Roman" w:hAnsi="Times New Roman" w:cs="Times New Roman"/>
          <w:sz w:val="24"/>
          <w:szCs w:val="24"/>
        </w:rPr>
        <w:t xml:space="preserve"> с учётом образовательных потребностей и запросов участников образовательного процесса.</w:t>
      </w:r>
    </w:p>
    <w:p w:rsidR="00AF0C8F" w:rsidRPr="008C56B7" w:rsidRDefault="00D938A6" w:rsidP="00665201">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АООП образования (вариант 2)</w:t>
      </w:r>
      <w:r w:rsidR="007F0110">
        <w:rPr>
          <w:rFonts w:ascii="Times New Roman" w:hAnsi="Times New Roman" w:cs="Times New Roman"/>
          <w:sz w:val="24"/>
          <w:szCs w:val="24"/>
        </w:rPr>
        <w:t xml:space="preserve"> </w:t>
      </w:r>
      <w:r w:rsidR="00AF0C8F" w:rsidRPr="008C56B7">
        <w:rPr>
          <w:rFonts w:ascii="Times New Roman" w:hAnsi="Times New Roman" w:cs="Times New Roman"/>
          <w:sz w:val="24"/>
          <w:szCs w:val="24"/>
        </w:rPr>
        <w:t xml:space="preserve">направлена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w:t>
      </w:r>
      <w:r w:rsidR="00157C76" w:rsidRPr="008C56B7">
        <w:rPr>
          <w:rFonts w:ascii="Times New Roman" w:hAnsi="Times New Roman" w:cs="Times New Roman"/>
          <w:sz w:val="24"/>
          <w:szCs w:val="24"/>
        </w:rPr>
        <w:t>позволяющих достичь обучающим</w:t>
      </w:r>
      <w:r w:rsidR="00CF3298">
        <w:rPr>
          <w:rFonts w:ascii="Times New Roman" w:hAnsi="Times New Roman" w:cs="Times New Roman"/>
          <w:sz w:val="24"/>
          <w:szCs w:val="24"/>
        </w:rPr>
        <w:t>и</w:t>
      </w:r>
      <w:r w:rsidR="00157C76" w:rsidRPr="008C56B7">
        <w:rPr>
          <w:rFonts w:ascii="Times New Roman" w:hAnsi="Times New Roman" w:cs="Times New Roman"/>
          <w:sz w:val="24"/>
          <w:szCs w:val="24"/>
        </w:rPr>
        <w:t>ся с умственной отсталостью (интеллектуальными нарушениями), тяжёлыми и множественными нарушениями в развитии</w:t>
      </w:r>
      <w:r w:rsidR="00AF0C8F" w:rsidRPr="008C56B7">
        <w:rPr>
          <w:rFonts w:ascii="Times New Roman" w:hAnsi="Times New Roman" w:cs="Times New Roman"/>
          <w:sz w:val="24"/>
          <w:szCs w:val="24"/>
        </w:rPr>
        <w:t xml:space="preserve"> максимально возможной самостоятельности и независимости в повседневной жизни. </w:t>
      </w:r>
    </w:p>
    <w:p w:rsidR="00665201" w:rsidRPr="008C56B7" w:rsidRDefault="00665201" w:rsidP="00665201">
      <w:pPr>
        <w:suppressAutoHyphens/>
        <w:spacing w:after="0" w:line="360" w:lineRule="auto"/>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b/>
          <w:sz w:val="24"/>
          <w:szCs w:val="24"/>
          <w:lang w:eastAsia="ar-SA"/>
        </w:rPr>
        <w:t>Целью</w:t>
      </w:r>
      <w:r w:rsidR="00CF3298">
        <w:rPr>
          <w:rFonts w:ascii="Times New Roman" w:eastAsia="Times New Roman" w:hAnsi="Times New Roman" w:cs="Times New Roman"/>
          <w:b/>
          <w:sz w:val="24"/>
          <w:szCs w:val="24"/>
          <w:lang w:eastAsia="ar-SA"/>
        </w:rPr>
        <w:t xml:space="preserve"> </w:t>
      </w:r>
      <w:r w:rsidR="00157C76" w:rsidRPr="008C56B7">
        <w:rPr>
          <w:rFonts w:ascii="Times New Roman" w:eastAsia="Times New Roman" w:hAnsi="Times New Roman" w:cs="Times New Roman"/>
          <w:sz w:val="24"/>
          <w:szCs w:val="24"/>
          <w:lang w:eastAsia="ar-SA"/>
        </w:rPr>
        <w:t>реализации АООП (</w:t>
      </w:r>
      <w:r w:rsidRPr="008C56B7">
        <w:rPr>
          <w:rFonts w:ascii="Times New Roman" w:eastAsia="Times New Roman" w:hAnsi="Times New Roman" w:cs="Times New Roman"/>
          <w:sz w:val="24"/>
          <w:szCs w:val="24"/>
          <w:lang w:eastAsia="ar-SA"/>
        </w:rPr>
        <w:t xml:space="preserve">вариант 2) является развитие личности, формирование общей культуры, соответствующей общепринятым нравственным и социокультурным ценностям. </w:t>
      </w:r>
    </w:p>
    <w:p w:rsidR="00665201" w:rsidRPr="008C56B7" w:rsidRDefault="00665201" w:rsidP="00665201">
      <w:pPr>
        <w:suppressAutoHyphens/>
        <w:spacing w:after="0" w:line="360" w:lineRule="auto"/>
        <w:ind w:firstLine="709"/>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 xml:space="preserve">Достижение поставленной цели </w:t>
      </w:r>
      <w:r w:rsidRPr="008C56B7">
        <w:rPr>
          <w:rFonts w:ascii="Times New Roman" w:eastAsia="Arial Unicode MS" w:hAnsi="Times New Roman" w:cs="Times New Roman"/>
          <w:color w:val="000000"/>
          <w:kern w:val="1"/>
          <w:sz w:val="24"/>
          <w:szCs w:val="24"/>
          <w:lang w:eastAsia="ar-SA"/>
        </w:rPr>
        <w:t xml:space="preserve">при разработке и реализации АООП (вариант 2) МБОУ </w:t>
      </w:r>
      <w:r w:rsidR="00D938A6" w:rsidRPr="008C56B7">
        <w:rPr>
          <w:rFonts w:ascii="Times New Roman" w:eastAsia="Arial Unicode MS" w:hAnsi="Times New Roman" w:cs="Times New Roman"/>
          <w:color w:val="000000"/>
          <w:kern w:val="1"/>
          <w:sz w:val="24"/>
          <w:szCs w:val="24"/>
          <w:lang w:eastAsia="ar-SA"/>
        </w:rPr>
        <w:t>«Хвощевская СОШ»</w:t>
      </w:r>
      <w:r w:rsidRPr="008C56B7">
        <w:rPr>
          <w:rFonts w:ascii="Times New Roman" w:eastAsia="Arial Unicode MS" w:hAnsi="Times New Roman" w:cs="Times New Roman"/>
          <w:color w:val="00000A"/>
          <w:kern w:val="1"/>
          <w:sz w:val="24"/>
          <w:szCs w:val="24"/>
          <w:lang w:eastAsia="ar-SA"/>
        </w:rPr>
        <w:t xml:space="preserve">предусматривает решение следующих </w:t>
      </w:r>
      <w:r w:rsidRPr="008C56B7">
        <w:rPr>
          <w:rFonts w:ascii="Times New Roman" w:eastAsia="Arial Unicode MS" w:hAnsi="Times New Roman" w:cs="Times New Roman"/>
          <w:b/>
          <w:color w:val="00000A"/>
          <w:kern w:val="1"/>
          <w:sz w:val="24"/>
          <w:szCs w:val="24"/>
          <w:lang w:eastAsia="ar-SA"/>
        </w:rPr>
        <w:t>основных задач</w:t>
      </w:r>
      <w:r w:rsidRPr="008C56B7">
        <w:rPr>
          <w:rFonts w:ascii="Times New Roman" w:eastAsia="Arial Unicode MS" w:hAnsi="Times New Roman" w:cs="Times New Roman"/>
          <w:color w:val="00000A"/>
          <w:kern w:val="1"/>
          <w:sz w:val="24"/>
          <w:szCs w:val="24"/>
          <w:lang w:eastAsia="ar-SA"/>
        </w:rPr>
        <w:t>:</w:t>
      </w:r>
    </w:p>
    <w:p w:rsidR="00665201" w:rsidRPr="008C56B7" w:rsidRDefault="00665201" w:rsidP="00665201">
      <w:pPr>
        <w:spacing w:after="0" w:line="360" w:lineRule="auto"/>
        <w:ind w:firstLine="720"/>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xml:space="preserve">― формирование необходимых для самореализации и жизни в обществе практических </w:t>
      </w:r>
      <w:r w:rsidR="00CF3298">
        <w:rPr>
          <w:rFonts w:ascii="Times New Roman" w:eastAsia="Times New Roman" w:hAnsi="Times New Roman" w:cs="Times New Roman"/>
          <w:sz w:val="24"/>
          <w:szCs w:val="24"/>
          <w:lang w:eastAsia="ru-RU"/>
        </w:rPr>
        <w:t>представлений, умений и навыков</w:t>
      </w:r>
      <w:r w:rsidRPr="008C56B7">
        <w:rPr>
          <w:rFonts w:ascii="Times New Roman" w:eastAsia="Times New Roman" w:hAnsi="Times New Roman" w:cs="Times New Roman"/>
          <w:sz w:val="24"/>
          <w:szCs w:val="24"/>
          <w:lang w:eastAsia="ru-RU"/>
        </w:rPr>
        <w:t xml:space="preserve"> обучающимис</w:t>
      </w:r>
      <w:r w:rsidR="007F053F" w:rsidRPr="008C56B7">
        <w:rPr>
          <w:rFonts w:ascii="Times New Roman" w:eastAsia="Times New Roman" w:hAnsi="Times New Roman" w:cs="Times New Roman"/>
          <w:sz w:val="24"/>
          <w:szCs w:val="24"/>
          <w:lang w:eastAsia="ru-RU"/>
        </w:rPr>
        <w:t>я с</w:t>
      </w:r>
      <w:r w:rsidRPr="008C56B7">
        <w:rPr>
          <w:rFonts w:ascii="Times New Roman" w:eastAsia="Times New Roman" w:hAnsi="Times New Roman" w:cs="Times New Roman"/>
          <w:sz w:val="24"/>
          <w:szCs w:val="24"/>
          <w:lang w:eastAsia="ru-RU"/>
        </w:rPr>
        <w:t xml:space="preserve"> умственной отсталостью (</w:t>
      </w:r>
      <w:r w:rsidR="00C050E3">
        <w:rPr>
          <w:rFonts w:ascii="Times New Roman" w:eastAsia="Times New Roman" w:hAnsi="Times New Roman" w:cs="Times New Roman"/>
          <w:sz w:val="24"/>
          <w:szCs w:val="24"/>
          <w:lang w:eastAsia="ru-RU"/>
        </w:rPr>
        <w:t>интеллектуальными нарушениями)</w:t>
      </w:r>
      <w:r w:rsidR="00157C76" w:rsidRPr="008C56B7">
        <w:rPr>
          <w:rFonts w:ascii="Times New Roman" w:eastAsia="Times New Roman" w:hAnsi="Times New Roman" w:cs="Times New Roman"/>
          <w:sz w:val="24"/>
          <w:szCs w:val="24"/>
          <w:lang w:eastAsia="ru-RU"/>
        </w:rPr>
        <w:t>, позволяющих</w:t>
      </w:r>
      <w:r w:rsidR="00CF3298">
        <w:rPr>
          <w:rFonts w:ascii="Times New Roman" w:eastAsia="Times New Roman" w:hAnsi="Times New Roman" w:cs="Times New Roman"/>
          <w:sz w:val="24"/>
          <w:szCs w:val="24"/>
          <w:lang w:eastAsia="ru-RU"/>
        </w:rPr>
        <w:t xml:space="preserve"> достичь обучающим</w:t>
      </w:r>
      <w:r w:rsidRPr="008C56B7">
        <w:rPr>
          <w:rFonts w:ascii="Times New Roman" w:eastAsia="Times New Roman" w:hAnsi="Times New Roman" w:cs="Times New Roman"/>
          <w:sz w:val="24"/>
          <w:szCs w:val="24"/>
          <w:lang w:eastAsia="ru-RU"/>
        </w:rPr>
        <w:t>ся максимально возможной самостоятельности и независимости в повседневной жизни;</w:t>
      </w:r>
    </w:p>
    <w:p w:rsidR="00665201" w:rsidRPr="008C56B7" w:rsidRDefault="00665201" w:rsidP="00665201">
      <w:pPr>
        <w:spacing w:after="0" w:line="360" w:lineRule="auto"/>
        <w:ind w:firstLine="709"/>
        <w:jc w:val="both"/>
        <w:rPr>
          <w:rFonts w:ascii="Times New Roman" w:eastAsia="Arial Unicode MS" w:hAnsi="Times New Roman" w:cs="Times New Roman"/>
          <w:caps/>
          <w:color w:val="000000"/>
          <w:kern w:val="1"/>
          <w:sz w:val="24"/>
          <w:szCs w:val="24"/>
          <w:lang w:eastAsia="ar-SA"/>
        </w:rPr>
      </w:pPr>
      <w:r w:rsidRPr="008C56B7">
        <w:rPr>
          <w:rFonts w:ascii="Times New Roman" w:eastAsia="Arial Unicode MS" w:hAnsi="Times New Roman" w:cs="Times New Roman"/>
          <w:caps/>
          <w:color w:val="000000"/>
          <w:kern w:val="1"/>
          <w:sz w:val="24"/>
          <w:szCs w:val="24"/>
          <w:lang w:eastAsia="ar-SA"/>
        </w:rPr>
        <w:t>― </w:t>
      </w:r>
      <w:r w:rsidRPr="008C56B7">
        <w:rPr>
          <w:rFonts w:ascii="Times New Roman" w:eastAsia="Arial Unicode MS" w:hAnsi="Times New Roman" w:cs="Times New Roman"/>
          <w:color w:val="000000"/>
          <w:kern w:val="1"/>
          <w:sz w:val="24"/>
          <w:szCs w:val="24"/>
          <w:lang w:eastAsia="ar-SA"/>
        </w:rPr>
        <w:t>достижение планируемых результатов освоения АООП образования обучающимис</w:t>
      </w:r>
      <w:r w:rsidR="007F053F" w:rsidRPr="008C56B7">
        <w:rPr>
          <w:rFonts w:ascii="Times New Roman" w:eastAsia="Arial Unicode MS" w:hAnsi="Times New Roman" w:cs="Times New Roman"/>
          <w:color w:val="000000"/>
          <w:kern w:val="1"/>
          <w:sz w:val="24"/>
          <w:szCs w:val="24"/>
          <w:lang w:eastAsia="ar-SA"/>
        </w:rPr>
        <w:t>я с</w:t>
      </w:r>
      <w:r w:rsidRPr="008C56B7">
        <w:rPr>
          <w:rFonts w:ascii="Times New Roman" w:eastAsia="Arial Unicode MS" w:hAnsi="Times New Roman" w:cs="Times New Roman"/>
          <w:color w:val="000000"/>
          <w:kern w:val="1"/>
          <w:sz w:val="24"/>
          <w:szCs w:val="24"/>
          <w:lang w:eastAsia="ar-SA"/>
        </w:rPr>
        <w:t xml:space="preserve"> умственной отсталостью (интеллектуальными нарушениями), тяжёлыми и множественными нарушениями развития </w:t>
      </w:r>
      <w:r w:rsidRPr="008C56B7">
        <w:rPr>
          <w:rFonts w:ascii="Times New Roman" w:eastAsia="Arial Unicode MS" w:hAnsi="Times New Roman" w:cs="Times New Roman"/>
          <w:kern w:val="1"/>
          <w:sz w:val="24"/>
          <w:szCs w:val="24"/>
          <w:lang w:eastAsia="ar-SA"/>
        </w:rPr>
        <w:t>с учетом их особых образовательных потребностей, а также индивидуальных особенностей и возможностей</w:t>
      </w:r>
      <w:r w:rsidRPr="008C56B7">
        <w:rPr>
          <w:rFonts w:ascii="Times New Roman" w:eastAsia="Arial Unicode MS" w:hAnsi="Times New Roman" w:cs="Times New Roman"/>
          <w:caps/>
          <w:color w:val="000000"/>
          <w:kern w:val="1"/>
          <w:sz w:val="24"/>
          <w:szCs w:val="24"/>
          <w:lang w:eastAsia="ar-SA"/>
        </w:rPr>
        <w:t>;</w:t>
      </w:r>
    </w:p>
    <w:p w:rsidR="00665201" w:rsidRPr="008C56B7" w:rsidRDefault="00665201" w:rsidP="00665201">
      <w:pPr>
        <w:autoSpaceDE w:val="0"/>
        <w:spacing w:after="0" w:line="360" w:lineRule="auto"/>
        <w:ind w:firstLine="709"/>
        <w:jc w:val="both"/>
        <w:textAlignment w:val="center"/>
        <w:rPr>
          <w:rFonts w:ascii="Times New Roman" w:eastAsia="Times New Roman" w:hAnsi="Times New Roman" w:cs="Times New Roman"/>
          <w:b/>
          <w:color w:val="000000"/>
          <w:kern w:val="1"/>
          <w:sz w:val="24"/>
          <w:szCs w:val="24"/>
          <w:lang w:eastAsia="ar-SA"/>
        </w:rPr>
      </w:pPr>
      <w:r w:rsidRPr="008C56B7">
        <w:rPr>
          <w:rFonts w:ascii="Times New Roman" w:eastAsia="Times New Roman" w:hAnsi="Times New Roman" w:cs="Times New Roman"/>
          <w:color w:val="000000"/>
          <w:kern w:val="1"/>
          <w:sz w:val="24"/>
          <w:szCs w:val="24"/>
          <w:lang w:eastAsia="ar-SA"/>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AF0C8F" w:rsidRPr="008C56B7" w:rsidRDefault="00AF0C8F" w:rsidP="00681DA6">
      <w:pPr>
        <w:autoSpaceDE w:val="0"/>
        <w:autoSpaceDN w:val="0"/>
        <w:adjustRightInd w:val="0"/>
        <w:spacing w:after="0" w:line="360" w:lineRule="auto"/>
        <w:ind w:firstLine="426"/>
        <w:jc w:val="center"/>
        <w:rPr>
          <w:rFonts w:ascii="Times New Roman" w:hAnsi="Times New Roman" w:cs="Times New Roman"/>
          <w:sz w:val="24"/>
          <w:szCs w:val="24"/>
        </w:rPr>
      </w:pPr>
      <w:r w:rsidRPr="008C56B7">
        <w:rPr>
          <w:rFonts w:ascii="Times New Roman" w:hAnsi="Times New Roman" w:cs="Times New Roman"/>
          <w:b/>
          <w:bCs/>
          <w:sz w:val="24"/>
          <w:szCs w:val="24"/>
        </w:rPr>
        <w:t xml:space="preserve">1.1.2. Принципы и подходы к формированию </w:t>
      </w:r>
      <w:r w:rsidR="004F5712" w:rsidRPr="008C56B7">
        <w:rPr>
          <w:rFonts w:ascii="Times New Roman" w:hAnsi="Times New Roman" w:cs="Times New Roman"/>
          <w:b/>
          <w:bCs/>
          <w:sz w:val="24"/>
          <w:szCs w:val="24"/>
        </w:rPr>
        <w:t>АООП (вариант 2)</w:t>
      </w:r>
      <w:r w:rsidR="00CF3298">
        <w:rPr>
          <w:rFonts w:ascii="Times New Roman" w:hAnsi="Times New Roman" w:cs="Times New Roman"/>
          <w:b/>
          <w:bCs/>
          <w:sz w:val="24"/>
          <w:szCs w:val="24"/>
        </w:rPr>
        <w:t xml:space="preserve"> </w:t>
      </w:r>
      <w:r w:rsidRPr="008C56B7">
        <w:rPr>
          <w:rFonts w:ascii="Times New Roman" w:hAnsi="Times New Roman" w:cs="Times New Roman"/>
          <w:b/>
          <w:bCs/>
          <w:sz w:val="24"/>
          <w:szCs w:val="24"/>
        </w:rPr>
        <w:t xml:space="preserve"> специальной индивидуальной программы развития</w:t>
      </w:r>
    </w:p>
    <w:p w:rsidR="00665201" w:rsidRPr="008C56B7" w:rsidRDefault="00665201" w:rsidP="00E46D62">
      <w:pPr>
        <w:spacing w:after="0" w:line="360" w:lineRule="auto"/>
        <w:ind w:firstLine="540"/>
        <w:jc w:val="both"/>
        <w:rPr>
          <w:rFonts w:ascii="Times New Roman" w:eastAsia="Times New Roman" w:hAnsi="Times New Roman" w:cs="Times New Roman"/>
          <w:b/>
          <w:sz w:val="24"/>
          <w:szCs w:val="24"/>
          <w:lang w:eastAsia="ru-RU"/>
        </w:rPr>
      </w:pPr>
      <w:r w:rsidRPr="008C56B7">
        <w:rPr>
          <w:rFonts w:ascii="Times New Roman" w:eastAsia="Times New Roman" w:hAnsi="Times New Roman" w:cs="Times New Roman"/>
          <w:sz w:val="24"/>
          <w:szCs w:val="24"/>
          <w:lang w:eastAsia="ru-RU"/>
        </w:rPr>
        <w:t xml:space="preserve">В основу АООП (вариант 2) положены следующие </w:t>
      </w:r>
      <w:r w:rsidRPr="008C56B7">
        <w:rPr>
          <w:rFonts w:ascii="Times New Roman" w:eastAsia="Times New Roman" w:hAnsi="Times New Roman" w:cs="Times New Roman"/>
          <w:b/>
          <w:sz w:val="24"/>
          <w:szCs w:val="24"/>
          <w:lang w:eastAsia="ru-RU"/>
        </w:rPr>
        <w:t>принципы:</w:t>
      </w:r>
    </w:p>
    <w:p w:rsidR="00665201" w:rsidRPr="008C56B7" w:rsidRDefault="00665201" w:rsidP="00E46D62">
      <w:pPr>
        <w:spacing w:after="0" w:line="360" w:lineRule="auto"/>
        <w:ind w:firstLine="540"/>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принципы государственной политики РФ в области образования</w:t>
      </w:r>
      <w:r w:rsidR="00CF3298">
        <w:rPr>
          <w:rFonts w:ascii="Times New Roman" w:eastAsia="Times New Roman" w:hAnsi="Times New Roman" w:cs="Times New Roman"/>
          <w:sz w:val="24"/>
          <w:szCs w:val="24"/>
          <w:lang w:eastAsia="ru-RU"/>
        </w:rPr>
        <w:t xml:space="preserve"> </w:t>
      </w:r>
      <w:r w:rsidRPr="008C56B7">
        <w:rPr>
          <w:rFonts w:ascii="Times New Roman" w:eastAsia="Times New Roman" w:hAnsi="Times New Roman" w:cs="Times New Roman"/>
          <w:sz w:val="24"/>
          <w:szCs w:val="24"/>
          <w:lang w:eastAsia="ru-RU"/>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65201" w:rsidRPr="008C56B7" w:rsidRDefault="00665201" w:rsidP="00E46D62">
      <w:pPr>
        <w:spacing w:after="0" w:line="360" w:lineRule="auto"/>
        <w:ind w:firstLine="709"/>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665201" w:rsidRPr="008C56B7" w:rsidRDefault="00665201" w:rsidP="00E46D62">
      <w:pPr>
        <w:spacing w:after="0" w:line="360" w:lineRule="auto"/>
        <w:ind w:firstLine="709"/>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w:t>
      </w:r>
      <w:r w:rsidR="004801FA" w:rsidRPr="008C56B7">
        <w:rPr>
          <w:rFonts w:ascii="Times New Roman" w:eastAsia="Times New Roman" w:hAnsi="Times New Roman" w:cs="Times New Roman"/>
          <w:sz w:val="24"/>
          <w:szCs w:val="24"/>
          <w:lang w:eastAsia="ru-RU"/>
        </w:rPr>
        <w:t xml:space="preserve"> значение для решения практико-</w:t>
      </w:r>
      <w:r w:rsidRPr="008C56B7">
        <w:rPr>
          <w:rFonts w:ascii="Times New Roman" w:eastAsia="Times New Roman" w:hAnsi="Times New Roman" w:cs="Times New Roman"/>
          <w:sz w:val="24"/>
          <w:szCs w:val="24"/>
          <w:lang w:eastAsia="ru-RU"/>
        </w:rPr>
        <w:t>ориентированных задач;</w:t>
      </w:r>
    </w:p>
    <w:p w:rsidR="00665201" w:rsidRPr="008C56B7" w:rsidRDefault="00665201" w:rsidP="00E46D62">
      <w:pPr>
        <w:spacing w:after="0" w:line="360" w:lineRule="auto"/>
        <w:ind w:firstLine="709"/>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665201" w:rsidRPr="008C56B7" w:rsidRDefault="00665201" w:rsidP="00E46D62">
      <w:pPr>
        <w:spacing w:after="0" w:line="360" w:lineRule="auto"/>
        <w:ind w:firstLine="709"/>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xml:space="preserve">― онтогенетический принцип; </w:t>
      </w:r>
    </w:p>
    <w:p w:rsidR="00665201" w:rsidRPr="008C56B7" w:rsidRDefault="00665201" w:rsidP="00E46D62">
      <w:pPr>
        <w:widowControl w:val="0"/>
        <w:suppressLineNumbers/>
        <w:suppressAutoHyphens/>
        <w:spacing w:after="0" w:line="360" w:lineRule="auto"/>
        <w:ind w:firstLine="709"/>
        <w:jc w:val="both"/>
        <w:textAlignment w:val="baseline"/>
        <w:rPr>
          <w:rFonts w:ascii="Times New Roman" w:eastAsia="Times New Roman" w:hAnsi="Times New Roman" w:cs="Times New Roman"/>
          <w:kern w:val="1"/>
          <w:sz w:val="24"/>
          <w:szCs w:val="24"/>
          <w:lang w:val="de-DE" w:eastAsia="ar-SA"/>
        </w:rPr>
      </w:pPr>
      <w:r w:rsidRPr="008C56B7">
        <w:rPr>
          <w:rFonts w:ascii="Times New Roman" w:eastAsia="Times New Roman" w:hAnsi="Times New Roman" w:cs="Times New Roman"/>
          <w:kern w:val="1"/>
          <w:sz w:val="24"/>
          <w:szCs w:val="24"/>
          <w:lang w:val="de-DE" w:eastAsia="ar-SA"/>
        </w:rPr>
        <w:t>―</w:t>
      </w:r>
      <w:r w:rsidRPr="008C56B7">
        <w:rPr>
          <w:rFonts w:ascii="Times New Roman" w:eastAsia="Times New Roman" w:hAnsi="Times New Roman" w:cs="Times New Roman"/>
          <w:kern w:val="1"/>
          <w:sz w:val="24"/>
          <w:szCs w:val="24"/>
          <w:lang w:eastAsia="ar-SA"/>
        </w:rPr>
        <w:t> принцип преемственности, предполагающий взаимосвязь и непрерывность образования обучающихся с умственной отсталостью(интеллектуальными нарушениями) на всех этапах обучения: от младшего до старшего школьного возраста</w:t>
      </w:r>
      <w:r w:rsidRPr="008C56B7">
        <w:rPr>
          <w:rFonts w:ascii="Times New Roman" w:eastAsia="Times New Roman" w:hAnsi="Times New Roman" w:cs="Times New Roman"/>
          <w:kern w:val="1"/>
          <w:sz w:val="24"/>
          <w:szCs w:val="24"/>
          <w:lang w:val="de-DE" w:eastAsia="ar-SA"/>
        </w:rPr>
        <w:t>;</w:t>
      </w:r>
    </w:p>
    <w:p w:rsidR="00665201" w:rsidRPr="008C56B7" w:rsidRDefault="00665201" w:rsidP="00E46D62">
      <w:pPr>
        <w:spacing w:after="0" w:line="360" w:lineRule="auto"/>
        <w:ind w:firstLine="709"/>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665201" w:rsidRPr="008C56B7" w:rsidRDefault="00665201" w:rsidP="00E46D62">
      <w:pPr>
        <w:spacing w:after="0" w:line="360" w:lineRule="auto"/>
        <w:ind w:firstLine="709"/>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xml:space="preserve">― принцип учета </w:t>
      </w:r>
      <w:r w:rsidRPr="008C56B7">
        <w:rPr>
          <w:rFonts w:ascii="Times New Roman" w:eastAsia="Times New Roman" w:hAnsi="Times New Roman" w:cs="Times New Roman"/>
          <w:iCs/>
          <w:sz w:val="24"/>
          <w:szCs w:val="24"/>
          <w:lang w:eastAsia="ru-RU"/>
        </w:rPr>
        <w:t>возрастных особенностей обучающихся, определяющий</w:t>
      </w:r>
      <w:r w:rsidRPr="008C56B7">
        <w:rPr>
          <w:rFonts w:ascii="Times New Roman" w:eastAsia="Times New Roman" w:hAnsi="Times New Roman" w:cs="Times New Roman"/>
          <w:sz w:val="24"/>
          <w:szCs w:val="24"/>
          <w:lang w:eastAsia="ru-RU"/>
        </w:rPr>
        <w:t xml:space="preserve"> содержание предметных областей и результаты личностных достижений;</w:t>
      </w:r>
    </w:p>
    <w:p w:rsidR="00665201" w:rsidRPr="008C56B7" w:rsidRDefault="00665201" w:rsidP="00E46D62">
      <w:pPr>
        <w:spacing w:after="0" w:line="360" w:lineRule="auto"/>
        <w:ind w:firstLine="709"/>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принцип учета особенностей психического развития разных групп обучающихся с умственной отсталостью (интеллектуальными нарушениями);</w:t>
      </w:r>
    </w:p>
    <w:p w:rsidR="00E46D62" w:rsidRPr="008C56B7" w:rsidRDefault="00665201" w:rsidP="00E46D62">
      <w:pPr>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принцип направленности на формирование деятельности, обеспечивающий возможность овладения обучающимися с умственной</w:t>
      </w:r>
      <w:r w:rsidR="005F5846">
        <w:rPr>
          <w:rFonts w:ascii="Times New Roman" w:eastAsia="Times New Roman" w:hAnsi="Times New Roman" w:cs="Times New Roman"/>
          <w:sz w:val="24"/>
          <w:szCs w:val="24"/>
          <w:lang w:eastAsia="ru-RU"/>
        </w:rPr>
        <w:t xml:space="preserve"> </w:t>
      </w:r>
      <w:r w:rsidR="00E46D62" w:rsidRPr="008C56B7">
        <w:rPr>
          <w:rFonts w:ascii="Times New Roman" w:hAnsi="Times New Roman" w:cs="Times New Roman"/>
          <w:sz w:val="24"/>
          <w:szCs w:val="24"/>
        </w:rPr>
        <w:t>отсталостью</w:t>
      </w:r>
      <w:r w:rsidR="005F5846">
        <w:rPr>
          <w:rFonts w:ascii="Times New Roman" w:hAnsi="Times New Roman" w:cs="Times New Roman"/>
          <w:sz w:val="24"/>
          <w:szCs w:val="24"/>
        </w:rPr>
        <w:t xml:space="preserve"> </w:t>
      </w:r>
      <w:r w:rsidR="00E46D62" w:rsidRPr="008C56B7">
        <w:rPr>
          <w:rFonts w:ascii="Times New Roman" w:hAnsi="Times New Roman" w:cs="Times New Roman"/>
          <w:sz w:val="24"/>
          <w:szCs w:val="24"/>
          <w:shd w:val="clear" w:color="auto" w:fill="FFFFFF"/>
        </w:rPr>
        <w:t>(интеллектуальными нарушениями)</w:t>
      </w:r>
      <w:r w:rsidR="00E46D62" w:rsidRPr="008C56B7">
        <w:rPr>
          <w:rFonts w:ascii="Times New Roman" w:hAnsi="Times New Roman" w:cs="Times New Roman"/>
          <w:sz w:val="24"/>
          <w:szCs w:val="24"/>
        </w:rPr>
        <w:t xml:space="preserve"> всеми видами доступной им предметно-практической деятельности, способами </w:t>
      </w:r>
      <w:r w:rsidR="00E46D62" w:rsidRPr="008C56B7">
        <w:rPr>
          <w:rFonts w:ascii="Times New Roman" w:hAnsi="Times New Roman" w:cs="Times New Roman"/>
          <w:sz w:val="24"/>
          <w:szCs w:val="24"/>
        </w:rPr>
        <w:lastRenderedPageBreak/>
        <w:t xml:space="preserve">и приемами познавательной и учебной деятельности, коммуникативной деятельности и нормативным поведением;  </w:t>
      </w:r>
    </w:p>
    <w:p w:rsidR="00E46D62" w:rsidRPr="008C56B7" w:rsidRDefault="00E46D62" w:rsidP="00E46D62">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sz w:val="24"/>
          <w:szCs w:val="24"/>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w:t>
      </w:r>
      <w:r w:rsidR="005F5846">
        <w:rPr>
          <w:rFonts w:ascii="Times New Roman" w:hAnsi="Times New Roman" w:cs="Times New Roman"/>
          <w:sz w:val="24"/>
          <w:szCs w:val="24"/>
        </w:rPr>
        <w:t>обеспечить готовность обучающих</w:t>
      </w:r>
      <w:r w:rsidRPr="008C56B7">
        <w:rPr>
          <w:rFonts w:ascii="Times New Roman" w:hAnsi="Times New Roman" w:cs="Times New Roman"/>
          <w:sz w:val="24"/>
          <w:szCs w:val="24"/>
        </w:rPr>
        <w:t>ся к самостоятельной ориентировке и активной деятельности в реальном мире;</w:t>
      </w:r>
    </w:p>
    <w:p w:rsidR="00E46D62" w:rsidRPr="008C56B7" w:rsidRDefault="00E46D62" w:rsidP="00E46D62">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sz w:val="24"/>
          <w:szCs w:val="24"/>
        </w:rPr>
        <w:t>― принцип сотрудничества с семьей.</w:t>
      </w:r>
    </w:p>
    <w:p w:rsidR="00E46D62" w:rsidRPr="008C56B7" w:rsidRDefault="00E46D62" w:rsidP="00E46D62">
      <w:pPr>
        <w:spacing w:after="0" w:line="360" w:lineRule="auto"/>
        <w:ind w:firstLine="709"/>
        <w:jc w:val="both"/>
        <w:rPr>
          <w:rFonts w:ascii="Times New Roman" w:hAnsi="Times New Roman" w:cs="Times New Roman"/>
          <w:b/>
          <w:i/>
          <w:sz w:val="24"/>
          <w:szCs w:val="24"/>
        </w:rPr>
      </w:pPr>
      <w:r w:rsidRPr="008C56B7">
        <w:rPr>
          <w:rFonts w:ascii="Times New Roman" w:hAnsi="Times New Roman" w:cs="Times New Roman"/>
          <w:sz w:val="24"/>
          <w:szCs w:val="24"/>
        </w:rPr>
        <w:t>В основу разработки АООП (вариант 2) заложены дифференцированный и деятельностный</w:t>
      </w:r>
      <w:r w:rsidR="005F5846">
        <w:rPr>
          <w:rFonts w:ascii="Times New Roman" w:hAnsi="Times New Roman" w:cs="Times New Roman"/>
          <w:sz w:val="24"/>
          <w:szCs w:val="24"/>
        </w:rPr>
        <w:t xml:space="preserve"> </w:t>
      </w:r>
      <w:r w:rsidRPr="008C56B7">
        <w:rPr>
          <w:rFonts w:ascii="Times New Roman" w:hAnsi="Times New Roman" w:cs="Times New Roman"/>
          <w:b/>
          <w:sz w:val="24"/>
          <w:szCs w:val="24"/>
        </w:rPr>
        <w:t>подходы.</w:t>
      </w:r>
    </w:p>
    <w:p w:rsidR="00E46D62" w:rsidRPr="008C56B7" w:rsidRDefault="00E46D62" w:rsidP="00E46D62">
      <w:pPr>
        <w:spacing w:after="0" w:line="360" w:lineRule="auto"/>
        <w:ind w:firstLine="709"/>
        <w:jc w:val="both"/>
        <w:rPr>
          <w:rFonts w:ascii="Times New Roman" w:hAnsi="Times New Roman" w:cs="Times New Roman"/>
          <w:sz w:val="24"/>
          <w:szCs w:val="24"/>
        </w:rPr>
      </w:pPr>
      <w:r w:rsidRPr="008C56B7">
        <w:rPr>
          <w:rFonts w:ascii="Times New Roman" w:hAnsi="Times New Roman" w:cs="Times New Roman"/>
          <w:b/>
          <w:i/>
          <w:sz w:val="24"/>
          <w:szCs w:val="24"/>
        </w:rPr>
        <w:t>Дифференцированный подход</w:t>
      </w:r>
      <w:r w:rsidRPr="008C56B7">
        <w:rPr>
          <w:rFonts w:ascii="Times New Roman" w:hAnsi="Times New Roman" w:cs="Times New Roman"/>
          <w:sz w:val="24"/>
          <w:szCs w:val="24"/>
        </w:rPr>
        <w:t xml:space="preserve"> к построению АООП (вариант 2) предполагает учет их особых об</w:t>
      </w:r>
      <w:r w:rsidRPr="008C56B7">
        <w:rPr>
          <w:rFonts w:ascii="Times New Roman" w:hAnsi="Times New Roman" w:cs="Times New Roman"/>
          <w:sz w:val="24"/>
          <w:szCs w:val="24"/>
        </w:rPr>
        <w:softHyphen/>
        <w:t>ра</w:t>
      </w:r>
      <w:r w:rsidRPr="008C56B7">
        <w:rPr>
          <w:rFonts w:ascii="Times New Roman" w:hAnsi="Times New Roman" w:cs="Times New Roman"/>
          <w:sz w:val="24"/>
          <w:szCs w:val="24"/>
        </w:rPr>
        <w:softHyphen/>
        <w:t>зовательных потребностей, которые проявляются в неоднородности возможностей ос</w:t>
      </w:r>
      <w:r w:rsidRPr="008C56B7">
        <w:rPr>
          <w:rFonts w:ascii="Times New Roman" w:hAnsi="Times New Roman" w:cs="Times New Roman"/>
          <w:sz w:val="24"/>
          <w:szCs w:val="24"/>
        </w:rPr>
        <w:softHyphen/>
        <w:t>во</w:t>
      </w:r>
      <w:r w:rsidRPr="008C56B7">
        <w:rPr>
          <w:rFonts w:ascii="Times New Roman" w:hAnsi="Times New Roman" w:cs="Times New Roman"/>
          <w:sz w:val="24"/>
          <w:szCs w:val="24"/>
        </w:rPr>
        <w:softHyphen/>
        <w:t>е</w:t>
      </w:r>
      <w:r w:rsidRPr="008C56B7">
        <w:rPr>
          <w:rFonts w:ascii="Times New Roman" w:hAnsi="Times New Roman" w:cs="Times New Roman"/>
          <w:sz w:val="24"/>
          <w:szCs w:val="24"/>
        </w:rPr>
        <w:softHyphen/>
        <w:t xml:space="preserve">ния содержания образования. </w:t>
      </w:r>
    </w:p>
    <w:p w:rsidR="00E46D62" w:rsidRPr="008C56B7" w:rsidRDefault="00E46D62" w:rsidP="00E46D62">
      <w:pPr>
        <w:autoSpaceDE w:val="0"/>
        <w:spacing w:after="0" w:line="360" w:lineRule="auto"/>
        <w:ind w:firstLine="709"/>
        <w:jc w:val="both"/>
        <w:rPr>
          <w:rFonts w:ascii="Times New Roman" w:hAnsi="Times New Roman" w:cs="Times New Roman"/>
          <w:b/>
          <w:bCs/>
          <w:i/>
          <w:iCs/>
          <w:sz w:val="24"/>
          <w:szCs w:val="24"/>
        </w:rPr>
      </w:pPr>
      <w:r w:rsidRPr="008C56B7">
        <w:rPr>
          <w:rFonts w:ascii="Times New Roman" w:hAnsi="Times New Roman" w:cs="Times New Roman"/>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8C56B7">
        <w:rPr>
          <w:rFonts w:ascii="Times New Roman" w:hAnsi="Times New Roman" w:cs="Times New Roman"/>
          <w:sz w:val="24"/>
          <w:szCs w:val="24"/>
        </w:rPr>
        <w:softHyphen/>
        <w:t>сталостью (интеллектуальными нарушениями) возможность реализовать ин</w:t>
      </w:r>
      <w:r w:rsidRPr="008C56B7">
        <w:rPr>
          <w:rFonts w:ascii="Times New Roman" w:hAnsi="Times New Roman" w:cs="Times New Roman"/>
          <w:sz w:val="24"/>
          <w:szCs w:val="24"/>
        </w:rPr>
        <w:softHyphen/>
        <w:t>ди</w:t>
      </w:r>
      <w:r w:rsidRPr="008C56B7">
        <w:rPr>
          <w:rFonts w:ascii="Times New Roman" w:hAnsi="Times New Roman" w:cs="Times New Roman"/>
          <w:sz w:val="24"/>
          <w:szCs w:val="24"/>
        </w:rPr>
        <w:softHyphen/>
        <w:t>ви</w:t>
      </w:r>
      <w:r w:rsidRPr="008C56B7">
        <w:rPr>
          <w:rFonts w:ascii="Times New Roman" w:hAnsi="Times New Roman" w:cs="Times New Roman"/>
          <w:sz w:val="24"/>
          <w:szCs w:val="24"/>
        </w:rPr>
        <w:softHyphen/>
        <w:t>ду</w:t>
      </w:r>
      <w:r w:rsidRPr="008C56B7">
        <w:rPr>
          <w:rFonts w:ascii="Times New Roman" w:hAnsi="Times New Roman" w:cs="Times New Roman"/>
          <w:sz w:val="24"/>
          <w:szCs w:val="24"/>
        </w:rPr>
        <w:softHyphen/>
        <w:t>аль</w:t>
      </w:r>
      <w:r w:rsidRPr="008C56B7">
        <w:rPr>
          <w:rFonts w:ascii="Times New Roman" w:hAnsi="Times New Roman" w:cs="Times New Roman"/>
          <w:sz w:val="24"/>
          <w:szCs w:val="24"/>
        </w:rPr>
        <w:softHyphen/>
        <w:t xml:space="preserve">ный потенциал развития. </w:t>
      </w:r>
    </w:p>
    <w:p w:rsidR="00E46D62" w:rsidRPr="008C56B7" w:rsidRDefault="00E46D62" w:rsidP="00E46D62">
      <w:pPr>
        <w:spacing w:after="0" w:line="360" w:lineRule="auto"/>
        <w:ind w:firstLine="709"/>
        <w:jc w:val="both"/>
        <w:rPr>
          <w:rFonts w:ascii="Times New Roman" w:hAnsi="Times New Roman" w:cs="Times New Roman"/>
          <w:sz w:val="24"/>
          <w:szCs w:val="24"/>
        </w:rPr>
      </w:pPr>
      <w:r w:rsidRPr="008C56B7">
        <w:rPr>
          <w:rFonts w:ascii="Times New Roman" w:hAnsi="Times New Roman" w:cs="Times New Roman"/>
          <w:b/>
          <w:bCs/>
          <w:i/>
          <w:iCs/>
          <w:sz w:val="24"/>
          <w:szCs w:val="24"/>
        </w:rPr>
        <w:t>Деятельностный</w:t>
      </w:r>
      <w:r w:rsidRPr="008C56B7">
        <w:rPr>
          <w:rFonts w:ascii="Times New Roman" w:hAnsi="Times New Roman" w:cs="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8C56B7">
        <w:rPr>
          <w:rFonts w:ascii="Times New Roman" w:hAnsi="Times New Roman" w:cs="Times New Roman"/>
          <w:sz w:val="24"/>
          <w:szCs w:val="24"/>
        </w:rPr>
        <w:softHyphen/>
        <w:t>вания с учетом специф</w:t>
      </w:r>
      <w:r w:rsidR="005F5846">
        <w:rPr>
          <w:rFonts w:ascii="Times New Roman" w:hAnsi="Times New Roman" w:cs="Times New Roman"/>
          <w:sz w:val="24"/>
          <w:szCs w:val="24"/>
        </w:rPr>
        <w:t>ики развития личности обучающих</w:t>
      </w:r>
      <w:r w:rsidRPr="008C56B7">
        <w:rPr>
          <w:rFonts w:ascii="Times New Roman" w:hAnsi="Times New Roman" w:cs="Times New Roman"/>
          <w:sz w:val="24"/>
          <w:szCs w:val="24"/>
        </w:rPr>
        <w:t>ся с умственной отсталостью (ин</w:t>
      </w:r>
      <w:r w:rsidRPr="008C56B7">
        <w:rPr>
          <w:rFonts w:ascii="Times New Roman" w:hAnsi="Times New Roman" w:cs="Times New Roman"/>
          <w:sz w:val="24"/>
          <w:szCs w:val="24"/>
        </w:rPr>
        <w:softHyphen/>
        <w:t>теллектуальными нарушениями).</w:t>
      </w:r>
    </w:p>
    <w:p w:rsidR="00E46D62" w:rsidRPr="008C56B7" w:rsidRDefault="00E46D62" w:rsidP="00E46D62">
      <w:pPr>
        <w:spacing w:after="0" w:line="360" w:lineRule="auto"/>
        <w:ind w:firstLine="709"/>
        <w:jc w:val="both"/>
        <w:rPr>
          <w:rFonts w:ascii="Times New Roman" w:hAnsi="Times New Roman" w:cs="Times New Roman"/>
          <w:sz w:val="24"/>
          <w:szCs w:val="24"/>
        </w:rPr>
      </w:pPr>
      <w:r w:rsidRPr="008C56B7">
        <w:rPr>
          <w:rFonts w:ascii="Times New Roman" w:hAnsi="Times New Roman" w:cs="Times New Roman"/>
          <w:sz w:val="24"/>
          <w:szCs w:val="24"/>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E46D62" w:rsidRPr="008C56B7" w:rsidRDefault="00E46D62" w:rsidP="00E46D62">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w:t>
      </w:r>
      <w:r w:rsidR="005F5846">
        <w:rPr>
          <w:rFonts w:ascii="Times New Roman" w:hAnsi="Times New Roman" w:cs="Times New Roman"/>
          <w:sz w:val="24"/>
          <w:szCs w:val="24"/>
        </w:rPr>
        <w:t>вающий овладение ими содержания</w:t>
      </w:r>
      <w:r w:rsidRPr="008C56B7">
        <w:rPr>
          <w:rFonts w:ascii="Times New Roman" w:hAnsi="Times New Roman" w:cs="Times New Roman"/>
          <w:sz w:val="24"/>
          <w:szCs w:val="24"/>
        </w:rPr>
        <w:t xml:space="preserve"> образования.</w:t>
      </w:r>
    </w:p>
    <w:p w:rsidR="00E46D62" w:rsidRPr="008C56B7" w:rsidRDefault="00E46D62" w:rsidP="00E46D62">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sz w:val="24"/>
          <w:szCs w:val="24"/>
        </w:rPr>
        <w:t>В контексте разработки АООП (вариант 2) реализация деятельностного подхода обеспечивает:</w:t>
      </w:r>
    </w:p>
    <w:p w:rsidR="00E46D62" w:rsidRPr="008C56B7" w:rsidRDefault="00E46D62" w:rsidP="00D73C42">
      <w:pPr>
        <w:numPr>
          <w:ilvl w:val="0"/>
          <w:numId w:val="46"/>
        </w:numPr>
        <w:spacing w:after="0" w:line="360" w:lineRule="auto"/>
        <w:ind w:left="0" w:firstLine="540"/>
        <w:jc w:val="both"/>
        <w:rPr>
          <w:rFonts w:ascii="Times New Roman" w:hAnsi="Times New Roman" w:cs="Times New Roman"/>
          <w:sz w:val="24"/>
          <w:szCs w:val="24"/>
        </w:rPr>
      </w:pPr>
      <w:r w:rsidRPr="008C56B7">
        <w:rPr>
          <w:rFonts w:ascii="Times New Roman" w:hAnsi="Times New Roman" w:cs="Times New Roman"/>
          <w:sz w:val="24"/>
          <w:szCs w:val="24"/>
        </w:rPr>
        <w:t>придание результатам образования социально и личностно значимого характера;</w:t>
      </w:r>
    </w:p>
    <w:p w:rsidR="00E46D62" w:rsidRPr="008C56B7" w:rsidRDefault="00E46D62" w:rsidP="00D73C42">
      <w:pPr>
        <w:numPr>
          <w:ilvl w:val="0"/>
          <w:numId w:val="46"/>
        </w:numPr>
        <w:spacing w:after="0" w:line="360" w:lineRule="auto"/>
        <w:ind w:left="0" w:firstLine="540"/>
        <w:jc w:val="both"/>
        <w:rPr>
          <w:rFonts w:ascii="Times New Roman" w:hAnsi="Times New Roman" w:cs="Times New Roman"/>
          <w:sz w:val="24"/>
          <w:szCs w:val="24"/>
        </w:rPr>
      </w:pPr>
      <w:r w:rsidRPr="008C56B7">
        <w:rPr>
          <w:rFonts w:ascii="Times New Roman" w:hAnsi="Times New Roman" w:cs="Times New Roman"/>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E46D62" w:rsidRPr="008C56B7" w:rsidRDefault="00E46D62" w:rsidP="00D73C42">
      <w:pPr>
        <w:numPr>
          <w:ilvl w:val="0"/>
          <w:numId w:val="46"/>
        </w:numPr>
        <w:spacing w:after="0" w:line="360" w:lineRule="auto"/>
        <w:ind w:left="0" w:firstLine="540"/>
        <w:jc w:val="both"/>
        <w:rPr>
          <w:rFonts w:ascii="Times New Roman" w:hAnsi="Times New Roman" w:cs="Times New Roman"/>
          <w:sz w:val="24"/>
          <w:szCs w:val="24"/>
        </w:rPr>
      </w:pPr>
      <w:r w:rsidRPr="008C56B7">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E46D62" w:rsidRPr="008C56B7" w:rsidRDefault="00E46D62" w:rsidP="00D73C42">
      <w:pPr>
        <w:numPr>
          <w:ilvl w:val="0"/>
          <w:numId w:val="46"/>
        </w:numPr>
        <w:spacing w:after="0" w:line="360" w:lineRule="auto"/>
        <w:ind w:left="0" w:firstLine="540"/>
        <w:jc w:val="both"/>
        <w:rPr>
          <w:rFonts w:ascii="Times New Roman" w:hAnsi="Times New Roman" w:cs="Times New Roman"/>
          <w:sz w:val="24"/>
          <w:szCs w:val="24"/>
        </w:rPr>
      </w:pPr>
      <w:r w:rsidRPr="008C56B7">
        <w:rPr>
          <w:rFonts w:ascii="Times New Roman" w:hAnsi="Times New Roman" w:cs="Times New Roman"/>
          <w:sz w:val="24"/>
          <w:szCs w:val="24"/>
        </w:rPr>
        <w:lastRenderedPageBreak/>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46D62" w:rsidRPr="008C56B7" w:rsidRDefault="00E46D62" w:rsidP="00E46D62">
      <w:pPr>
        <w:pStyle w:val="Standard"/>
        <w:spacing w:line="360" w:lineRule="auto"/>
        <w:ind w:firstLine="709"/>
        <w:jc w:val="both"/>
        <w:rPr>
          <w:rFonts w:ascii="Times New Roman" w:hAnsi="Times New Roman" w:cs="Times New Roman"/>
        </w:rPr>
      </w:pPr>
      <w:r w:rsidRPr="008C56B7">
        <w:rPr>
          <w:rFonts w:ascii="Times New Roman" w:hAnsi="Times New Roman" w:cs="Times New Roman"/>
        </w:rPr>
        <w:t>Обучающийся с умственной отсталостью (интеллектуа</w:t>
      </w:r>
      <w:r w:rsidR="007D3960">
        <w:rPr>
          <w:rFonts w:ascii="Times New Roman" w:hAnsi="Times New Roman" w:cs="Times New Roman"/>
        </w:rPr>
        <w:t xml:space="preserve">льными нарушениями) </w:t>
      </w:r>
      <w:r w:rsidR="00157C76" w:rsidRPr="008C56B7">
        <w:rPr>
          <w:rFonts w:ascii="Times New Roman" w:hAnsi="Times New Roman" w:cs="Times New Roman"/>
        </w:rPr>
        <w:t>получает</w:t>
      </w:r>
      <w:r w:rsidRPr="008C56B7">
        <w:rPr>
          <w:rFonts w:ascii="Times New Roman" w:hAnsi="Times New Roman" w:cs="Times New Roman"/>
        </w:rPr>
        <w:t xml:space="preserve"> образование по АООП (варианты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665201" w:rsidRPr="008C56B7" w:rsidRDefault="00E46D62" w:rsidP="00E46D62">
      <w:pPr>
        <w:spacing w:after="0" w:line="360" w:lineRule="auto"/>
        <w:ind w:firstLine="709"/>
        <w:jc w:val="both"/>
        <w:rPr>
          <w:rFonts w:ascii="Times New Roman" w:hAnsi="Times New Roman" w:cs="Times New Roman"/>
          <w:sz w:val="24"/>
          <w:szCs w:val="24"/>
        </w:rPr>
      </w:pPr>
      <w:r w:rsidRPr="008C56B7">
        <w:rPr>
          <w:rFonts w:ascii="Times New Roman" w:hAnsi="Times New Roman" w:cs="Times New Roman"/>
          <w:sz w:val="24"/>
          <w:szCs w:val="24"/>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r w:rsidR="00157C76" w:rsidRPr="008C56B7">
        <w:rPr>
          <w:rFonts w:ascii="Times New Roman" w:hAnsi="Times New Roman" w:cs="Times New Roman"/>
          <w:sz w:val="24"/>
          <w:szCs w:val="24"/>
        </w:rPr>
        <w:t>центральной психолого</w:t>
      </w:r>
      <w:r w:rsidRPr="008C56B7">
        <w:rPr>
          <w:rFonts w:ascii="Times New Roman" w:hAnsi="Times New Roman" w:cs="Times New Roman"/>
          <w:sz w:val="24"/>
          <w:szCs w:val="24"/>
        </w:rPr>
        <w:t xml:space="preserve">-медико-педагогической комиссии (далее ― ЦПМПК),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w:t>
      </w:r>
      <w:r w:rsidR="007F053F" w:rsidRPr="008C56B7">
        <w:rPr>
          <w:rFonts w:ascii="Times New Roman" w:hAnsi="Times New Roman" w:cs="Times New Roman"/>
          <w:sz w:val="24"/>
          <w:szCs w:val="24"/>
        </w:rPr>
        <w:t>С</w:t>
      </w:r>
      <w:r w:rsidRPr="008C56B7">
        <w:rPr>
          <w:rFonts w:ascii="Times New Roman" w:hAnsi="Times New Roman" w:cs="Times New Roman"/>
          <w:sz w:val="24"/>
          <w:szCs w:val="24"/>
        </w:rPr>
        <w:t>ИПР) и в порядке, установленном законодательством Российской Федерации.</w:t>
      </w:r>
    </w:p>
    <w:p w:rsidR="00AF0C8F" w:rsidRPr="008C56B7" w:rsidRDefault="00AF0C8F" w:rsidP="00681DA6">
      <w:pPr>
        <w:autoSpaceDE w:val="0"/>
        <w:autoSpaceDN w:val="0"/>
        <w:adjustRightInd w:val="0"/>
        <w:spacing w:after="0" w:line="360" w:lineRule="auto"/>
        <w:ind w:firstLine="426"/>
        <w:jc w:val="center"/>
        <w:rPr>
          <w:rFonts w:ascii="Times New Roman" w:hAnsi="Times New Roman" w:cs="Times New Roman"/>
          <w:b/>
          <w:bCs/>
          <w:sz w:val="24"/>
          <w:szCs w:val="24"/>
        </w:rPr>
      </w:pPr>
      <w:r w:rsidRPr="008C56B7">
        <w:rPr>
          <w:rFonts w:ascii="Times New Roman" w:hAnsi="Times New Roman" w:cs="Times New Roman"/>
          <w:b/>
          <w:bCs/>
          <w:sz w:val="24"/>
          <w:szCs w:val="24"/>
        </w:rPr>
        <w:t>1.1.3. Общая характеристика АООП</w:t>
      </w:r>
      <w:r w:rsidR="00157C76" w:rsidRPr="008C56B7">
        <w:rPr>
          <w:rFonts w:ascii="Times New Roman" w:hAnsi="Times New Roman" w:cs="Times New Roman"/>
          <w:b/>
          <w:bCs/>
          <w:sz w:val="24"/>
          <w:szCs w:val="24"/>
        </w:rPr>
        <w:t xml:space="preserve"> (вариант 2)</w:t>
      </w:r>
    </w:p>
    <w:p w:rsidR="004F5712" w:rsidRPr="008C56B7" w:rsidRDefault="004F5712" w:rsidP="004F5712">
      <w:pPr>
        <w:spacing w:after="0" w:line="360" w:lineRule="auto"/>
        <w:ind w:firstLine="709"/>
        <w:jc w:val="both"/>
        <w:rPr>
          <w:rFonts w:ascii="Times New Roman" w:hAnsi="Times New Roman" w:cs="Times New Roman"/>
          <w:sz w:val="24"/>
          <w:szCs w:val="24"/>
        </w:rPr>
      </w:pPr>
      <w:r w:rsidRPr="008C56B7">
        <w:rPr>
          <w:rFonts w:ascii="Times New Roman" w:hAnsi="Times New Roman" w:cs="Times New Roman"/>
          <w:sz w:val="24"/>
          <w:szCs w:val="24"/>
        </w:rPr>
        <w:t>АООП образования обучающихс</w:t>
      </w:r>
      <w:r w:rsidR="007F053F" w:rsidRPr="008C56B7">
        <w:rPr>
          <w:rFonts w:ascii="Times New Roman" w:hAnsi="Times New Roman" w:cs="Times New Roman"/>
          <w:sz w:val="24"/>
          <w:szCs w:val="24"/>
        </w:rPr>
        <w:t xml:space="preserve">я с </w:t>
      </w:r>
      <w:r w:rsidRPr="008C56B7">
        <w:rPr>
          <w:rFonts w:ascii="Times New Roman" w:hAnsi="Times New Roman" w:cs="Times New Roman"/>
          <w:sz w:val="24"/>
          <w:szCs w:val="24"/>
        </w:rPr>
        <w:t>умственной отсталостью (интеллектуальными нарушениями), развития создается с учетом их особых образовательных потребностей.</w:t>
      </w:r>
    </w:p>
    <w:p w:rsidR="004F5712" w:rsidRPr="008C56B7" w:rsidRDefault="004F5712" w:rsidP="004F5712">
      <w:pPr>
        <w:spacing w:after="0" w:line="360" w:lineRule="auto"/>
        <w:ind w:firstLine="709"/>
        <w:jc w:val="both"/>
        <w:rPr>
          <w:rFonts w:ascii="Times New Roman" w:hAnsi="Times New Roman" w:cs="Times New Roman"/>
          <w:sz w:val="24"/>
          <w:szCs w:val="24"/>
        </w:rPr>
      </w:pPr>
      <w:r w:rsidRPr="008C56B7">
        <w:rPr>
          <w:rFonts w:ascii="Times New Roman" w:hAnsi="Times New Roman" w:cs="Times New Roman"/>
          <w:sz w:val="24"/>
          <w:szCs w:val="24"/>
        </w:rPr>
        <w:t>АООП (вариант 2) включает обязательную часть и часть, формируемую участниками образовательного процесса.</w:t>
      </w:r>
    </w:p>
    <w:p w:rsidR="004F5712" w:rsidRPr="008C56B7" w:rsidRDefault="004F5712" w:rsidP="004F5712">
      <w:pPr>
        <w:spacing w:after="0" w:line="360" w:lineRule="auto"/>
        <w:ind w:firstLine="709"/>
        <w:jc w:val="both"/>
        <w:rPr>
          <w:rFonts w:ascii="Times New Roman" w:hAnsi="Times New Roman" w:cs="Times New Roman"/>
          <w:sz w:val="24"/>
          <w:szCs w:val="24"/>
        </w:rPr>
      </w:pPr>
      <w:r w:rsidRPr="008C56B7">
        <w:rPr>
          <w:rFonts w:ascii="Times New Roman" w:hAnsi="Times New Roman" w:cs="Times New Roman"/>
          <w:sz w:val="24"/>
          <w:szCs w:val="24"/>
        </w:rPr>
        <w:t>Обязательная часть АООП (вариант 2) составляет не менее 60%, а часть, формируемая участниками образовательных отношений, не более 40% от общего объема АООП.</w:t>
      </w:r>
    </w:p>
    <w:p w:rsidR="004F5712" w:rsidRPr="008C56B7" w:rsidRDefault="004F5712" w:rsidP="004245FB">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В содержание учебных курсов, распределение учебного материала АООП могут быть внесены изменения, обусловленные особенностями психофизического развития, на основании рекомендаций психолого-медико-педа</w:t>
      </w:r>
      <w:r w:rsidR="00D938A6" w:rsidRPr="008C56B7">
        <w:rPr>
          <w:rFonts w:ascii="Times New Roman" w:hAnsi="Times New Roman" w:cs="Times New Roman"/>
          <w:sz w:val="24"/>
          <w:szCs w:val="24"/>
        </w:rPr>
        <w:t>гогической комиссии и</w:t>
      </w:r>
      <w:r w:rsidRPr="008C56B7">
        <w:rPr>
          <w:rFonts w:ascii="Times New Roman" w:hAnsi="Times New Roman" w:cs="Times New Roman"/>
          <w:sz w:val="24"/>
          <w:szCs w:val="24"/>
        </w:rPr>
        <w:t xml:space="preserve"> утвержденные на педагогическом совете школы и согласованные с родителями (законными представителями) обучающихся.</w:t>
      </w:r>
    </w:p>
    <w:p w:rsidR="00AF0C8F" w:rsidRPr="008C56B7" w:rsidRDefault="00AF0C8F" w:rsidP="001077BE">
      <w:pPr>
        <w:autoSpaceDE w:val="0"/>
        <w:autoSpaceDN w:val="0"/>
        <w:adjustRightInd w:val="0"/>
        <w:spacing w:after="0" w:line="360" w:lineRule="auto"/>
        <w:ind w:firstLine="426"/>
        <w:jc w:val="center"/>
        <w:rPr>
          <w:rFonts w:ascii="Times New Roman" w:hAnsi="Times New Roman" w:cs="Times New Roman"/>
          <w:sz w:val="24"/>
          <w:szCs w:val="24"/>
        </w:rPr>
      </w:pPr>
      <w:r w:rsidRPr="008C56B7">
        <w:rPr>
          <w:rFonts w:ascii="Times New Roman" w:hAnsi="Times New Roman" w:cs="Times New Roman"/>
          <w:b/>
          <w:bCs/>
          <w:sz w:val="24"/>
          <w:szCs w:val="24"/>
        </w:rPr>
        <w:t>1.1.4. Психолого-педагогическая характеристика обучающихся с умеренной, тяжелой, глубокой умственной отсталостью (интеллектуальными нарушениями)</w:t>
      </w:r>
      <w:r w:rsidR="005F5846">
        <w:rPr>
          <w:rFonts w:ascii="Times New Roman" w:hAnsi="Times New Roman" w:cs="Times New Roman"/>
          <w:b/>
          <w:bCs/>
          <w:sz w:val="24"/>
          <w:szCs w:val="24"/>
        </w:rPr>
        <w:t>.</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Для обучающихся, получающих образование по варианту 2 адаптированной основной общеобразовательной пр</w:t>
      </w:r>
      <w:r w:rsidR="005F5846">
        <w:rPr>
          <w:rFonts w:ascii="Times New Roman" w:hAnsi="Times New Roman" w:cs="Times New Roman"/>
          <w:sz w:val="24"/>
          <w:szCs w:val="24"/>
        </w:rPr>
        <w:t>ограммы,</w:t>
      </w:r>
      <w:r w:rsidRPr="008C56B7">
        <w:rPr>
          <w:rFonts w:ascii="Times New Roman" w:hAnsi="Times New Roman" w:cs="Times New Roman"/>
          <w:sz w:val="24"/>
          <w:szCs w:val="24"/>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w:t>
      </w:r>
      <w:r w:rsidRPr="008C56B7">
        <w:rPr>
          <w:rFonts w:ascii="Times New Roman" w:hAnsi="Times New Roman" w:cs="Times New Roman"/>
          <w:sz w:val="24"/>
          <w:szCs w:val="24"/>
        </w:rPr>
        <w:lastRenderedPageBreak/>
        <w:t xml:space="preserve">соматические заболевания, которые значительно осложняют их индивидуальное развитие и обучение. </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b/>
          <w:bCs/>
          <w:sz w:val="24"/>
          <w:szCs w:val="24"/>
        </w:rPr>
        <w:t xml:space="preserve">Дети с умеренной и тяжелой </w:t>
      </w:r>
      <w:r w:rsidRPr="008C56B7">
        <w:rPr>
          <w:rFonts w:ascii="Times New Roman" w:hAnsi="Times New Roman" w:cs="Times New Roman"/>
          <w:sz w:val="24"/>
          <w:szCs w:val="24"/>
        </w:rPr>
        <w:t xml:space="preserve">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тяжелой и глубокой степенью умственной отсталости затруднено или невозможно формирование устной и письменной речи, что требует для большей части обучающихся использования разнообразных средств невербальной </w:t>
      </w:r>
      <w:r w:rsidR="005F5846">
        <w:rPr>
          <w:rFonts w:ascii="Times New Roman" w:hAnsi="Times New Roman" w:cs="Times New Roman"/>
          <w:sz w:val="24"/>
          <w:szCs w:val="24"/>
        </w:rPr>
        <w:t>коммуникации.</w:t>
      </w:r>
      <w:r w:rsidRPr="008C56B7">
        <w:rPr>
          <w:rFonts w:ascii="Times New Roman" w:hAnsi="Times New Roman" w:cs="Times New Roman"/>
          <w:sz w:val="24"/>
          <w:szCs w:val="24"/>
        </w:rPr>
        <w:t xml:space="preserve"> 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Психофизическое недоразвитие характеризуется также нарушениями координации, точности, темпа движений, что осложняет формирование даже самых простых физических действий,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b/>
          <w:bCs/>
          <w:sz w:val="24"/>
          <w:szCs w:val="24"/>
        </w:rPr>
        <w:t xml:space="preserve">Дети с глубокой умственной отсталостью </w:t>
      </w:r>
      <w:r w:rsidRPr="008C56B7">
        <w:rPr>
          <w:rFonts w:ascii="Times New Roman" w:hAnsi="Times New Roman" w:cs="Times New Roman"/>
          <w:sz w:val="24"/>
          <w:szCs w:val="24"/>
        </w:rPr>
        <w:t>имеют более выраженные интеллектуальные нарушения, их состояние зачастую осложнено различными соматическими заболеваниями.</w:t>
      </w:r>
      <w:r w:rsidR="005F5846">
        <w:rPr>
          <w:rFonts w:ascii="Times New Roman" w:hAnsi="Times New Roman" w:cs="Times New Roman"/>
          <w:sz w:val="24"/>
          <w:szCs w:val="24"/>
        </w:rPr>
        <w:t xml:space="preserve"> </w:t>
      </w:r>
      <w:r w:rsidRPr="008C56B7">
        <w:rPr>
          <w:rFonts w:ascii="Times New Roman" w:hAnsi="Times New Roman" w:cs="Times New Roman"/>
          <w:sz w:val="24"/>
          <w:szCs w:val="24"/>
        </w:rPr>
        <w:t xml:space="preserve">Значительная часть детей с тяжелой и глубокой умственной отсталостью имеют и другие нарушения, что дает основание говорить о </w:t>
      </w:r>
      <w:r w:rsidRPr="008C56B7">
        <w:rPr>
          <w:rFonts w:ascii="Times New Roman" w:hAnsi="Times New Roman" w:cs="Times New Roman"/>
          <w:b/>
          <w:bCs/>
          <w:sz w:val="24"/>
          <w:szCs w:val="24"/>
        </w:rPr>
        <w:t xml:space="preserve">тяжелых и множественных нарушениях развития </w:t>
      </w:r>
      <w:r w:rsidRPr="008C56B7">
        <w:rPr>
          <w:rFonts w:ascii="Times New Roman" w:hAnsi="Times New Roman" w:cs="Times New Roman"/>
          <w:sz w:val="24"/>
          <w:szCs w:val="24"/>
        </w:rPr>
        <w:t xml:space="preserve">(ТМНР),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ребёнка в совокупности, образуя сложные сочетания. В связи с этим ребёнок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w:t>
      </w:r>
      <w:r w:rsidRPr="008C56B7">
        <w:rPr>
          <w:rFonts w:ascii="Times New Roman" w:hAnsi="Times New Roman" w:cs="Times New Roman"/>
          <w:sz w:val="24"/>
          <w:szCs w:val="24"/>
        </w:rPr>
        <w:lastRenderedPageBreak/>
        <w:t xml:space="preserve">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и др. непродуктивными оказываются подходы, требующие формирования абстрактно-логического мышления и речемыслительных процессов. В этой связи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w:t>
      </w:r>
      <w:r w:rsidR="00734607">
        <w:rPr>
          <w:rFonts w:ascii="Times New Roman" w:hAnsi="Times New Roman" w:cs="Times New Roman"/>
          <w:sz w:val="24"/>
          <w:szCs w:val="24"/>
        </w:rPr>
        <w:t>низованной деятельности, что не</w:t>
      </w:r>
      <w:r w:rsidRPr="008C56B7">
        <w:rPr>
          <w:rFonts w:ascii="Times New Roman" w:hAnsi="Times New Roman" w:cs="Times New Roman"/>
          <w:sz w:val="24"/>
          <w:szCs w:val="24"/>
        </w:rPr>
        <w:t xml:space="preserve">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 </w:t>
      </w:r>
    </w:p>
    <w:p w:rsidR="00222F0B" w:rsidRDefault="00222F0B" w:rsidP="00AF6979">
      <w:pPr>
        <w:autoSpaceDE w:val="0"/>
        <w:autoSpaceDN w:val="0"/>
        <w:adjustRightInd w:val="0"/>
        <w:spacing w:after="0" w:line="360" w:lineRule="auto"/>
        <w:ind w:firstLine="426"/>
        <w:jc w:val="center"/>
        <w:rPr>
          <w:rFonts w:ascii="Times New Roman" w:hAnsi="Times New Roman" w:cs="Times New Roman"/>
          <w:b/>
          <w:bCs/>
          <w:sz w:val="24"/>
          <w:szCs w:val="24"/>
        </w:rPr>
      </w:pPr>
    </w:p>
    <w:p w:rsidR="00AF6979" w:rsidRDefault="00AF0C8F" w:rsidP="00AF6979">
      <w:pPr>
        <w:autoSpaceDE w:val="0"/>
        <w:autoSpaceDN w:val="0"/>
        <w:adjustRightInd w:val="0"/>
        <w:spacing w:after="0" w:line="360" w:lineRule="auto"/>
        <w:ind w:firstLine="426"/>
        <w:jc w:val="center"/>
        <w:rPr>
          <w:rFonts w:ascii="Times New Roman" w:hAnsi="Times New Roman" w:cs="Times New Roman"/>
          <w:b/>
          <w:bCs/>
          <w:sz w:val="24"/>
          <w:szCs w:val="24"/>
        </w:rPr>
      </w:pPr>
      <w:r w:rsidRPr="008C56B7">
        <w:rPr>
          <w:rFonts w:ascii="Times New Roman" w:hAnsi="Times New Roman" w:cs="Times New Roman"/>
          <w:b/>
          <w:bCs/>
          <w:sz w:val="24"/>
          <w:szCs w:val="24"/>
        </w:rPr>
        <w:t>1.1.5. Особые образовател</w:t>
      </w:r>
      <w:r w:rsidR="0065602F">
        <w:rPr>
          <w:rFonts w:ascii="Times New Roman" w:hAnsi="Times New Roman" w:cs="Times New Roman"/>
          <w:b/>
          <w:bCs/>
          <w:sz w:val="24"/>
          <w:szCs w:val="24"/>
        </w:rPr>
        <w:t xml:space="preserve">ьные потребности обучающихся с тяжелой </w:t>
      </w:r>
      <w:r w:rsidRPr="008C56B7">
        <w:rPr>
          <w:rFonts w:ascii="Times New Roman" w:hAnsi="Times New Roman" w:cs="Times New Roman"/>
          <w:b/>
          <w:bCs/>
          <w:sz w:val="24"/>
          <w:szCs w:val="24"/>
        </w:rPr>
        <w:t>умственной отсталостью (интеллектуальными нарушениями</w:t>
      </w:r>
      <w:r w:rsidR="00AD125E">
        <w:rPr>
          <w:rFonts w:ascii="Times New Roman" w:hAnsi="Times New Roman" w:cs="Times New Roman"/>
          <w:b/>
          <w:bCs/>
          <w:sz w:val="24"/>
          <w:szCs w:val="24"/>
        </w:rPr>
        <w:t>)</w:t>
      </w:r>
      <w:r w:rsidR="00734607">
        <w:rPr>
          <w:rFonts w:ascii="Times New Roman" w:hAnsi="Times New Roman" w:cs="Times New Roman"/>
          <w:b/>
          <w:bCs/>
          <w:sz w:val="24"/>
          <w:szCs w:val="24"/>
        </w:rPr>
        <w:t>.</w:t>
      </w:r>
    </w:p>
    <w:p w:rsidR="00AF6979" w:rsidRDefault="00AD125E" w:rsidP="00AF6979">
      <w:pPr>
        <w:spacing w:after="10" w:line="270" w:lineRule="auto"/>
        <w:ind w:left="255" w:right="79"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Для обучающегося, получающего</w:t>
      </w:r>
      <w:r w:rsidR="00AF6979" w:rsidRPr="00AF6979">
        <w:rPr>
          <w:rFonts w:ascii="Times New Roman" w:eastAsia="Times New Roman" w:hAnsi="Times New Roman" w:cs="Times New Roman"/>
          <w:color w:val="000000"/>
          <w:sz w:val="24"/>
          <w:lang w:eastAsia="ru-RU"/>
        </w:rPr>
        <w:t xml:space="preserve"> образование по варианту 2 адаптированной основн</w:t>
      </w:r>
      <w:r w:rsidR="00AF6979">
        <w:rPr>
          <w:rFonts w:ascii="Times New Roman" w:eastAsia="Times New Roman" w:hAnsi="Times New Roman" w:cs="Times New Roman"/>
          <w:color w:val="000000"/>
          <w:sz w:val="24"/>
          <w:lang w:eastAsia="ru-RU"/>
        </w:rPr>
        <w:t xml:space="preserve">ой </w:t>
      </w:r>
      <w:r w:rsidR="00AF6979" w:rsidRPr="00AF6979">
        <w:rPr>
          <w:rFonts w:ascii="Times New Roman" w:eastAsia="Times New Roman" w:hAnsi="Times New Roman" w:cs="Times New Roman"/>
          <w:color w:val="000000"/>
          <w:sz w:val="24"/>
          <w:lang w:eastAsia="ru-RU"/>
        </w:rPr>
        <w:t>образ</w:t>
      </w:r>
      <w:r w:rsidR="00734607">
        <w:rPr>
          <w:rFonts w:ascii="Times New Roman" w:eastAsia="Times New Roman" w:hAnsi="Times New Roman" w:cs="Times New Roman"/>
          <w:color w:val="000000"/>
          <w:sz w:val="24"/>
          <w:lang w:eastAsia="ru-RU"/>
        </w:rPr>
        <w:t xml:space="preserve">овательной программы </w:t>
      </w:r>
      <w:r w:rsidR="00AF6979" w:rsidRPr="00AF6979">
        <w:rPr>
          <w:rFonts w:ascii="Times New Roman" w:eastAsia="Times New Roman" w:hAnsi="Times New Roman" w:cs="Times New Roman"/>
          <w:color w:val="000000"/>
          <w:sz w:val="24"/>
          <w:lang w:eastAsia="ru-RU"/>
        </w:rPr>
        <w:t xml:space="preserve"> в</w:t>
      </w:r>
      <w:r w:rsidR="00AF6979">
        <w:rPr>
          <w:rFonts w:ascii="Times New Roman" w:eastAsia="Times New Roman" w:hAnsi="Times New Roman" w:cs="Times New Roman"/>
          <w:color w:val="000000"/>
          <w:sz w:val="24"/>
          <w:lang w:eastAsia="ru-RU"/>
        </w:rPr>
        <w:t xml:space="preserve"> МБОУ «Хвощевская СОШ»</w:t>
      </w:r>
      <w:r w:rsidR="00AF6979" w:rsidRPr="00AF6979">
        <w:rPr>
          <w:rFonts w:ascii="Times New Roman" w:eastAsia="Times New Roman" w:hAnsi="Times New Roman" w:cs="Times New Roman"/>
          <w:color w:val="000000"/>
          <w:sz w:val="24"/>
          <w:lang w:eastAsia="ru-RU"/>
        </w:rPr>
        <w:t xml:space="preserve">, характерно интеллектуальное и психофизическое недоразвитие в </w:t>
      </w:r>
      <w:r w:rsidR="00AF6979">
        <w:rPr>
          <w:rFonts w:ascii="Times New Roman" w:eastAsia="Times New Roman" w:hAnsi="Times New Roman" w:cs="Times New Roman"/>
          <w:color w:val="000000"/>
          <w:sz w:val="24"/>
          <w:lang w:eastAsia="ru-RU"/>
        </w:rPr>
        <w:t>тяжелой</w:t>
      </w:r>
      <w:r w:rsidR="00AF6979" w:rsidRPr="00AF6979">
        <w:rPr>
          <w:rFonts w:ascii="Times New Roman" w:eastAsia="Times New Roman" w:hAnsi="Times New Roman" w:cs="Times New Roman"/>
          <w:color w:val="000000"/>
          <w:sz w:val="24"/>
          <w:lang w:eastAsia="ru-RU"/>
        </w:rPr>
        <w:t xml:space="preserve"> степени, которое может сочетаться с расстройствами аутистического спектра, эмоционально-волевой сферы, выраженными в различной степени тяжести. </w:t>
      </w:r>
    </w:p>
    <w:p w:rsidR="00D817CB" w:rsidRPr="00D817CB" w:rsidRDefault="00D817CB" w:rsidP="00D817CB">
      <w:pPr>
        <w:spacing w:after="0"/>
        <w:rPr>
          <w:rFonts w:ascii="Times New Roman" w:hAnsi="Times New Roman" w:cs="Times New Roman"/>
          <w:b/>
          <w:sz w:val="24"/>
          <w:szCs w:val="24"/>
        </w:rPr>
      </w:pPr>
      <w:r w:rsidRPr="00D817CB">
        <w:rPr>
          <w:rFonts w:ascii="Times New Roman" w:hAnsi="Times New Roman" w:cs="Times New Roman"/>
          <w:b/>
          <w:sz w:val="24"/>
          <w:szCs w:val="24"/>
        </w:rPr>
        <w:t xml:space="preserve">Общие сведения об обучающемся </w:t>
      </w:r>
    </w:p>
    <w:p w:rsidR="00D817CB" w:rsidRPr="0057291B" w:rsidRDefault="00D817CB" w:rsidP="00D817CB">
      <w:pPr>
        <w:spacing w:after="0"/>
        <w:rPr>
          <w:rFonts w:ascii="Times New Roman" w:hAnsi="Times New Roman" w:cs="Times New Roman"/>
          <w:sz w:val="24"/>
          <w:szCs w:val="24"/>
        </w:rPr>
      </w:pPr>
      <w:r w:rsidRPr="0057291B">
        <w:rPr>
          <w:rFonts w:ascii="Times New Roman" w:hAnsi="Times New Roman" w:cs="Times New Roman"/>
          <w:sz w:val="24"/>
          <w:szCs w:val="24"/>
        </w:rPr>
        <w:t xml:space="preserve">ФИО учащегося: </w:t>
      </w:r>
      <w:r w:rsidRPr="0057291B">
        <w:rPr>
          <w:rFonts w:ascii="Times New Roman" w:hAnsi="Times New Roman" w:cs="Times New Roman"/>
          <w:sz w:val="24"/>
          <w:szCs w:val="24"/>
          <w:u w:val="single"/>
        </w:rPr>
        <w:t>Анцупов Сергей Евгеньевич</w:t>
      </w:r>
    </w:p>
    <w:p w:rsidR="00D817CB" w:rsidRPr="0057291B" w:rsidRDefault="00D817CB" w:rsidP="00D817CB">
      <w:pPr>
        <w:spacing w:after="0"/>
        <w:rPr>
          <w:rFonts w:ascii="Times New Roman" w:hAnsi="Times New Roman" w:cs="Times New Roman"/>
          <w:sz w:val="24"/>
          <w:szCs w:val="24"/>
        </w:rPr>
      </w:pPr>
      <w:r>
        <w:rPr>
          <w:rFonts w:ascii="Times New Roman" w:hAnsi="Times New Roman" w:cs="Times New Roman"/>
          <w:sz w:val="24"/>
          <w:szCs w:val="24"/>
        </w:rPr>
        <w:t>Возраст учащегося: 12</w:t>
      </w:r>
      <w:r w:rsidRPr="0057291B">
        <w:rPr>
          <w:rFonts w:ascii="Times New Roman" w:hAnsi="Times New Roman" w:cs="Times New Roman"/>
          <w:sz w:val="24"/>
          <w:szCs w:val="24"/>
        </w:rPr>
        <w:t xml:space="preserve"> лет  </w:t>
      </w:r>
    </w:p>
    <w:p w:rsidR="00D817CB" w:rsidRPr="0057291B" w:rsidRDefault="00D817CB" w:rsidP="00D817CB">
      <w:pPr>
        <w:spacing w:after="0"/>
        <w:rPr>
          <w:rFonts w:ascii="Times New Roman" w:hAnsi="Times New Roman" w:cs="Times New Roman"/>
          <w:sz w:val="24"/>
          <w:szCs w:val="24"/>
        </w:rPr>
      </w:pPr>
      <w:r w:rsidRPr="0057291B">
        <w:rPr>
          <w:rFonts w:ascii="Times New Roman" w:hAnsi="Times New Roman" w:cs="Times New Roman"/>
          <w:sz w:val="24"/>
          <w:szCs w:val="24"/>
        </w:rPr>
        <w:t>Место жительства, адре</w:t>
      </w:r>
      <w:r>
        <w:rPr>
          <w:rFonts w:ascii="Times New Roman" w:hAnsi="Times New Roman" w:cs="Times New Roman"/>
          <w:sz w:val="24"/>
          <w:szCs w:val="24"/>
        </w:rPr>
        <w:t>с: Орловская область, Ливенский район, д.</w:t>
      </w:r>
      <w:r w:rsidRPr="0057291B">
        <w:rPr>
          <w:rFonts w:ascii="Times New Roman" w:hAnsi="Times New Roman" w:cs="Times New Roman"/>
          <w:sz w:val="24"/>
          <w:szCs w:val="24"/>
        </w:rPr>
        <w:t>Пешково,</w:t>
      </w:r>
      <w:r>
        <w:rPr>
          <w:rFonts w:ascii="Times New Roman" w:hAnsi="Times New Roman" w:cs="Times New Roman"/>
          <w:sz w:val="24"/>
          <w:szCs w:val="24"/>
        </w:rPr>
        <w:t xml:space="preserve"> </w:t>
      </w:r>
      <w:r w:rsidRPr="0057291B">
        <w:rPr>
          <w:rFonts w:ascii="Times New Roman" w:hAnsi="Times New Roman" w:cs="Times New Roman"/>
          <w:sz w:val="24"/>
          <w:szCs w:val="24"/>
        </w:rPr>
        <w:t>ул.Центральная, д.5</w:t>
      </w:r>
    </w:p>
    <w:p w:rsidR="00D817CB" w:rsidRPr="0057291B" w:rsidRDefault="00D817CB" w:rsidP="00D817CB">
      <w:pPr>
        <w:spacing w:after="0"/>
        <w:rPr>
          <w:rFonts w:ascii="Times New Roman" w:hAnsi="Times New Roman" w:cs="Times New Roman"/>
          <w:sz w:val="24"/>
          <w:szCs w:val="24"/>
        </w:rPr>
      </w:pPr>
      <w:r>
        <w:rPr>
          <w:rFonts w:ascii="Times New Roman" w:hAnsi="Times New Roman" w:cs="Times New Roman"/>
          <w:sz w:val="24"/>
          <w:szCs w:val="24"/>
        </w:rPr>
        <w:t>Мать: Анц</w:t>
      </w:r>
      <w:r w:rsidRPr="0057291B">
        <w:rPr>
          <w:rFonts w:ascii="Times New Roman" w:hAnsi="Times New Roman" w:cs="Times New Roman"/>
          <w:sz w:val="24"/>
          <w:szCs w:val="24"/>
        </w:rPr>
        <w:t xml:space="preserve">упова Татьяна Алексеевна </w:t>
      </w:r>
    </w:p>
    <w:p w:rsidR="00D817CB" w:rsidRDefault="00D817CB" w:rsidP="00D817CB">
      <w:pPr>
        <w:spacing w:after="0"/>
        <w:rPr>
          <w:rFonts w:ascii="Times New Roman" w:hAnsi="Times New Roman" w:cs="Times New Roman"/>
          <w:sz w:val="24"/>
          <w:szCs w:val="24"/>
          <w:u w:val="single"/>
        </w:rPr>
      </w:pPr>
      <w:r w:rsidRPr="0057291B">
        <w:rPr>
          <w:rFonts w:ascii="Times New Roman" w:hAnsi="Times New Roman" w:cs="Times New Roman"/>
          <w:sz w:val="24"/>
          <w:szCs w:val="24"/>
        </w:rPr>
        <w:t>Год обучения:</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2021 -2022 </w:t>
      </w:r>
      <w:r w:rsidRPr="0057291B">
        <w:rPr>
          <w:rFonts w:ascii="Times New Roman" w:hAnsi="Times New Roman" w:cs="Times New Roman"/>
          <w:sz w:val="24"/>
          <w:szCs w:val="24"/>
          <w:u w:val="single"/>
        </w:rPr>
        <w:t>учебный год</w:t>
      </w:r>
    </w:p>
    <w:p w:rsidR="00D817CB" w:rsidRPr="00D817CB" w:rsidRDefault="00D817CB" w:rsidP="00D817CB">
      <w:pPr>
        <w:spacing w:after="0"/>
        <w:rPr>
          <w:rFonts w:ascii="Times New Roman" w:hAnsi="Times New Roman" w:cs="Times New Roman"/>
          <w:sz w:val="24"/>
          <w:szCs w:val="24"/>
          <w:u w:val="single"/>
        </w:rPr>
      </w:pPr>
      <w:r w:rsidRPr="0057291B">
        <w:rPr>
          <w:rFonts w:ascii="Times New Roman" w:hAnsi="Times New Roman" w:cs="Times New Roman"/>
          <w:b/>
          <w:sz w:val="24"/>
          <w:szCs w:val="24"/>
        </w:rPr>
        <w:t xml:space="preserve"> Психолого-педагогическая характеристика обучающегося</w:t>
      </w:r>
    </w:p>
    <w:p w:rsidR="00D817CB" w:rsidRPr="0057291B" w:rsidRDefault="00D817CB" w:rsidP="00D817CB">
      <w:pPr>
        <w:spacing w:after="0"/>
        <w:jc w:val="both"/>
        <w:rPr>
          <w:rFonts w:ascii="Times New Roman" w:hAnsi="Times New Roman" w:cs="Times New Roman"/>
          <w:sz w:val="24"/>
          <w:szCs w:val="24"/>
        </w:rPr>
      </w:pPr>
      <w:r w:rsidRPr="0057291B">
        <w:rPr>
          <w:rFonts w:ascii="Times New Roman" w:hAnsi="Times New Roman" w:cs="Times New Roman"/>
          <w:sz w:val="24"/>
          <w:szCs w:val="24"/>
        </w:rPr>
        <w:t>Анцупову Сергею по решению ПМПК рекомендовано обучение по Специальной индивидуальной программе развития (СИПР), разрабатываемой на основе адаптированной общеобразовательной программы для учащихся с тя</w:t>
      </w:r>
      <w:r>
        <w:rPr>
          <w:rFonts w:ascii="Times New Roman" w:hAnsi="Times New Roman" w:cs="Times New Roman"/>
          <w:sz w:val="24"/>
          <w:szCs w:val="24"/>
        </w:rPr>
        <w:t>желой умственной отсталостью, с уче</w:t>
      </w:r>
      <w:r w:rsidRPr="0057291B">
        <w:rPr>
          <w:rFonts w:ascii="Times New Roman" w:hAnsi="Times New Roman" w:cs="Times New Roman"/>
          <w:sz w:val="24"/>
          <w:szCs w:val="24"/>
        </w:rPr>
        <w:t xml:space="preserve">том их индивидуальных образовательных потребностей. </w:t>
      </w:r>
    </w:p>
    <w:p w:rsidR="00D817CB" w:rsidRPr="0005787E" w:rsidRDefault="00D817CB" w:rsidP="00D817C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За период обучения в 2020</w:t>
      </w:r>
      <w:r w:rsidRPr="0057291B">
        <w:rPr>
          <w:rFonts w:ascii="Times New Roman" w:hAnsi="Times New Roman" w:cs="Times New Roman"/>
          <w:sz w:val="24"/>
          <w:szCs w:val="24"/>
        </w:rPr>
        <w:t>-</w:t>
      </w:r>
      <w:r>
        <w:rPr>
          <w:rFonts w:ascii="Times New Roman" w:hAnsi="Times New Roman" w:cs="Times New Roman"/>
          <w:sz w:val="24"/>
          <w:szCs w:val="24"/>
        </w:rPr>
        <w:t>2021</w:t>
      </w:r>
      <w:r w:rsidRPr="0057291B">
        <w:rPr>
          <w:rFonts w:ascii="Times New Roman" w:hAnsi="Times New Roman" w:cs="Times New Roman"/>
          <w:sz w:val="24"/>
          <w:szCs w:val="24"/>
        </w:rPr>
        <w:t xml:space="preserve"> уч</w:t>
      </w:r>
      <w:r>
        <w:rPr>
          <w:rFonts w:ascii="Times New Roman" w:hAnsi="Times New Roman" w:cs="Times New Roman"/>
          <w:sz w:val="24"/>
          <w:szCs w:val="24"/>
        </w:rPr>
        <w:t xml:space="preserve">ебном году ребенок показал </w:t>
      </w:r>
      <w:r w:rsidRPr="0057291B">
        <w:rPr>
          <w:rFonts w:ascii="Times New Roman" w:hAnsi="Times New Roman" w:cs="Times New Roman"/>
          <w:sz w:val="24"/>
          <w:szCs w:val="24"/>
        </w:rPr>
        <w:t>значительную динамику в развитии психомоторной и сенсорной сфере, стабильность в эмоционально-личностной сфере</w:t>
      </w:r>
      <w:r>
        <w:rPr>
          <w:rFonts w:ascii="Times New Roman" w:hAnsi="Times New Roman" w:cs="Times New Roman"/>
          <w:sz w:val="24"/>
          <w:szCs w:val="24"/>
        </w:rPr>
        <w:t xml:space="preserve"> (стал более усидчивым, спокойным, доброжелательным)</w:t>
      </w:r>
      <w:r w:rsidRPr="0057291B">
        <w:rPr>
          <w:rFonts w:ascii="Times New Roman" w:hAnsi="Times New Roman" w:cs="Times New Roman"/>
          <w:sz w:val="24"/>
          <w:szCs w:val="24"/>
        </w:rPr>
        <w:t>. По результатам обследования выявлено, что уровень интеллектуального развития значительно снижен и не соответствует возрастной норме, наблюдается очень высокая истощаемость, значительная инертность психических процессов. Используется механическое запоминание в рамках интересов ребенка. Нужный материал запоминает с трудом, быстро теряет его. Объем памяти значительно снижен.</w:t>
      </w:r>
    </w:p>
    <w:p w:rsidR="00D817CB" w:rsidRPr="00AB2A44" w:rsidRDefault="00D817CB" w:rsidP="00D817CB">
      <w:pPr>
        <w:spacing w:after="0"/>
        <w:jc w:val="both"/>
        <w:rPr>
          <w:rFonts w:ascii="Times New Roman" w:hAnsi="Times New Roman" w:cs="Times New Roman"/>
          <w:b/>
          <w:sz w:val="24"/>
          <w:szCs w:val="24"/>
        </w:rPr>
      </w:pPr>
      <w:r w:rsidRPr="00AB2A44">
        <w:rPr>
          <w:rFonts w:ascii="Times New Roman" w:hAnsi="Times New Roman" w:cs="Times New Roman"/>
          <w:b/>
          <w:sz w:val="24"/>
          <w:szCs w:val="24"/>
          <w:u w:val="single"/>
        </w:rPr>
        <w:t>Мелкая и крупная моторика:</w:t>
      </w:r>
    </w:p>
    <w:p w:rsidR="00D817CB" w:rsidRPr="0057291B" w:rsidRDefault="00D817CB" w:rsidP="00D817CB">
      <w:pPr>
        <w:spacing w:after="0"/>
        <w:jc w:val="both"/>
        <w:rPr>
          <w:rFonts w:ascii="Times New Roman" w:hAnsi="Times New Roman" w:cs="Times New Roman"/>
          <w:sz w:val="24"/>
          <w:szCs w:val="24"/>
        </w:rPr>
      </w:pPr>
      <w:r w:rsidRPr="0057291B">
        <w:rPr>
          <w:rFonts w:ascii="Times New Roman" w:hAnsi="Times New Roman" w:cs="Times New Roman"/>
          <w:sz w:val="24"/>
          <w:szCs w:val="24"/>
        </w:rPr>
        <w:t>Ведущая рука правая. На конец предыдущего учебного года отмечено улучшение мелкой моторики: держит карандаш</w:t>
      </w:r>
      <w:r>
        <w:rPr>
          <w:rFonts w:ascii="Times New Roman" w:hAnsi="Times New Roman" w:cs="Times New Roman"/>
          <w:sz w:val="24"/>
          <w:szCs w:val="24"/>
        </w:rPr>
        <w:t xml:space="preserve">  двумя пальцами правой руки, хороший</w:t>
      </w:r>
      <w:r w:rsidRPr="0057291B">
        <w:rPr>
          <w:rFonts w:ascii="Times New Roman" w:hAnsi="Times New Roman" w:cs="Times New Roman"/>
          <w:sz w:val="24"/>
          <w:szCs w:val="24"/>
        </w:rPr>
        <w:t xml:space="preserve"> нажим на </w:t>
      </w:r>
      <w:r>
        <w:rPr>
          <w:rFonts w:ascii="Times New Roman" w:hAnsi="Times New Roman" w:cs="Times New Roman"/>
          <w:sz w:val="24"/>
          <w:szCs w:val="24"/>
        </w:rPr>
        <w:t>карандаш,  соблюдает</w:t>
      </w:r>
      <w:r w:rsidRPr="0057291B">
        <w:rPr>
          <w:rFonts w:ascii="Times New Roman" w:hAnsi="Times New Roman" w:cs="Times New Roman"/>
          <w:sz w:val="24"/>
          <w:szCs w:val="24"/>
        </w:rPr>
        <w:t xml:space="preserve"> контуры фигур, при штриховке </w:t>
      </w:r>
      <w:r>
        <w:rPr>
          <w:rFonts w:ascii="Times New Roman" w:hAnsi="Times New Roman" w:cs="Times New Roman"/>
          <w:sz w:val="24"/>
          <w:szCs w:val="24"/>
        </w:rPr>
        <w:t xml:space="preserve">не </w:t>
      </w:r>
      <w:r w:rsidRPr="0057291B">
        <w:rPr>
          <w:rFonts w:ascii="Times New Roman" w:hAnsi="Times New Roman" w:cs="Times New Roman"/>
          <w:sz w:val="24"/>
          <w:szCs w:val="24"/>
        </w:rPr>
        <w:t xml:space="preserve">заходит за границы изображений предметов.  </w:t>
      </w:r>
    </w:p>
    <w:p w:rsidR="00D817CB" w:rsidRPr="0057291B" w:rsidRDefault="00D817CB" w:rsidP="00D817CB">
      <w:pPr>
        <w:spacing w:after="0"/>
        <w:jc w:val="both"/>
        <w:rPr>
          <w:rFonts w:ascii="Times New Roman" w:hAnsi="Times New Roman" w:cs="Times New Roman"/>
          <w:sz w:val="24"/>
          <w:szCs w:val="24"/>
        </w:rPr>
      </w:pPr>
      <w:r w:rsidRPr="0057291B">
        <w:rPr>
          <w:rFonts w:ascii="Times New Roman" w:hAnsi="Times New Roman" w:cs="Times New Roman"/>
          <w:sz w:val="24"/>
          <w:szCs w:val="24"/>
        </w:rPr>
        <w:t>Сергей редко болеет соматическими заболеваниями. Основные (ходьба, бег) и прикладные (прыжки, лазание и пр.) двигательные навыки сформированы. Состояние слуха и зрения соответствует норме</w:t>
      </w:r>
      <w:r>
        <w:rPr>
          <w:rFonts w:ascii="Times New Roman" w:hAnsi="Times New Roman" w:cs="Times New Roman"/>
          <w:sz w:val="24"/>
          <w:szCs w:val="24"/>
        </w:rPr>
        <w:t>.</w:t>
      </w:r>
    </w:p>
    <w:p w:rsidR="00D817CB" w:rsidRPr="00AB2A44" w:rsidRDefault="00D817CB" w:rsidP="00D817CB">
      <w:pPr>
        <w:spacing w:after="0"/>
        <w:jc w:val="both"/>
        <w:rPr>
          <w:rFonts w:ascii="Times New Roman" w:hAnsi="Times New Roman" w:cs="Times New Roman"/>
          <w:b/>
          <w:sz w:val="24"/>
          <w:szCs w:val="24"/>
        </w:rPr>
      </w:pPr>
      <w:r w:rsidRPr="00AB2A44">
        <w:rPr>
          <w:rFonts w:ascii="Times New Roman" w:hAnsi="Times New Roman" w:cs="Times New Roman"/>
          <w:b/>
          <w:sz w:val="24"/>
          <w:szCs w:val="24"/>
          <w:u w:val="single"/>
        </w:rPr>
        <w:t>Эмоционально-волевая сфера:</w:t>
      </w:r>
    </w:p>
    <w:p w:rsidR="00D817CB" w:rsidRPr="0057291B" w:rsidRDefault="00D817CB" w:rsidP="00D817CB">
      <w:pPr>
        <w:spacing w:after="0"/>
        <w:jc w:val="both"/>
        <w:rPr>
          <w:rFonts w:ascii="Times New Roman" w:hAnsi="Times New Roman" w:cs="Times New Roman"/>
          <w:sz w:val="24"/>
          <w:szCs w:val="24"/>
        </w:rPr>
      </w:pPr>
      <w:r w:rsidRPr="0057291B">
        <w:rPr>
          <w:rFonts w:ascii="Times New Roman" w:hAnsi="Times New Roman" w:cs="Times New Roman"/>
          <w:sz w:val="24"/>
          <w:szCs w:val="24"/>
        </w:rPr>
        <w:t>Контакт глазами очень редкий, кратковременный.</w:t>
      </w:r>
      <w:r>
        <w:rPr>
          <w:rFonts w:ascii="Times New Roman" w:hAnsi="Times New Roman" w:cs="Times New Roman"/>
          <w:sz w:val="24"/>
          <w:szCs w:val="24"/>
        </w:rPr>
        <w:t xml:space="preserve"> Поведение Сергея нестабильное</w:t>
      </w:r>
      <w:r w:rsidRPr="0057291B">
        <w:rPr>
          <w:rFonts w:ascii="Times New Roman" w:hAnsi="Times New Roman" w:cs="Times New Roman"/>
          <w:sz w:val="24"/>
          <w:szCs w:val="24"/>
        </w:rPr>
        <w:t xml:space="preserve">, в контакт с учителем вступает, со сверстниками </w:t>
      </w:r>
      <w:r>
        <w:rPr>
          <w:rFonts w:ascii="Times New Roman" w:hAnsi="Times New Roman" w:cs="Times New Roman"/>
          <w:sz w:val="24"/>
          <w:szCs w:val="24"/>
        </w:rPr>
        <w:t>старается обща</w:t>
      </w:r>
      <w:r w:rsidRPr="0057291B">
        <w:rPr>
          <w:rFonts w:ascii="Times New Roman" w:hAnsi="Times New Roman" w:cs="Times New Roman"/>
          <w:sz w:val="24"/>
          <w:szCs w:val="24"/>
        </w:rPr>
        <w:t>т</w:t>
      </w:r>
      <w:r>
        <w:rPr>
          <w:rFonts w:ascii="Times New Roman" w:hAnsi="Times New Roman" w:cs="Times New Roman"/>
          <w:sz w:val="24"/>
          <w:szCs w:val="24"/>
        </w:rPr>
        <w:t>ь</w:t>
      </w:r>
      <w:r w:rsidRPr="0057291B">
        <w:rPr>
          <w:rFonts w:ascii="Times New Roman" w:hAnsi="Times New Roman" w:cs="Times New Roman"/>
          <w:sz w:val="24"/>
          <w:szCs w:val="24"/>
        </w:rPr>
        <w:t>ся дружелюбно</w:t>
      </w:r>
      <w:r>
        <w:rPr>
          <w:rFonts w:ascii="Times New Roman" w:hAnsi="Times New Roman" w:cs="Times New Roman"/>
          <w:sz w:val="24"/>
          <w:szCs w:val="24"/>
        </w:rPr>
        <w:t>, но иногда может вступить в конфликт</w:t>
      </w:r>
      <w:r w:rsidRPr="0057291B">
        <w:rPr>
          <w:rFonts w:ascii="Times New Roman" w:hAnsi="Times New Roman" w:cs="Times New Roman"/>
          <w:sz w:val="24"/>
          <w:szCs w:val="24"/>
        </w:rPr>
        <w:t xml:space="preserve">.  Реагирует на словесное поощрение (похвалу) улыбкой и кивком головы. </w:t>
      </w:r>
    </w:p>
    <w:p w:rsidR="00D817CB" w:rsidRPr="0057291B" w:rsidRDefault="00D817CB" w:rsidP="00D817CB">
      <w:pPr>
        <w:spacing w:after="0"/>
        <w:jc w:val="both"/>
        <w:rPr>
          <w:rFonts w:ascii="Times New Roman" w:hAnsi="Times New Roman" w:cs="Times New Roman"/>
          <w:sz w:val="24"/>
          <w:szCs w:val="24"/>
        </w:rPr>
      </w:pPr>
      <w:r w:rsidRPr="0057291B">
        <w:rPr>
          <w:rFonts w:ascii="Times New Roman" w:hAnsi="Times New Roman" w:cs="Times New Roman"/>
          <w:sz w:val="24"/>
          <w:szCs w:val="24"/>
          <w:u w:val="single"/>
        </w:rPr>
        <w:t>Особенности мышления:</w:t>
      </w:r>
    </w:p>
    <w:p w:rsidR="00D817CB" w:rsidRPr="0057291B" w:rsidRDefault="00D817CB" w:rsidP="00D817CB">
      <w:pPr>
        <w:spacing w:after="0"/>
        <w:jc w:val="both"/>
        <w:rPr>
          <w:rFonts w:ascii="Times New Roman" w:hAnsi="Times New Roman" w:cs="Times New Roman"/>
          <w:sz w:val="24"/>
          <w:szCs w:val="24"/>
        </w:rPr>
      </w:pPr>
      <w:r w:rsidRPr="0057291B">
        <w:rPr>
          <w:rFonts w:ascii="Times New Roman" w:hAnsi="Times New Roman" w:cs="Times New Roman"/>
          <w:sz w:val="24"/>
          <w:szCs w:val="24"/>
        </w:rPr>
        <w:t xml:space="preserve">Внимание поверхностное, крайне неустойчивое. Ребенок с трудом удерживает внимание на заданном объекте до одной минуты, быстро истощается, переключение на другой вид деятельности неудовлетворительное. Объем значительно снижен. </w:t>
      </w:r>
    </w:p>
    <w:p w:rsidR="00D817CB" w:rsidRPr="003E4B24" w:rsidRDefault="00D817CB" w:rsidP="00D817CB">
      <w:pPr>
        <w:spacing w:after="0"/>
        <w:jc w:val="both"/>
        <w:rPr>
          <w:rFonts w:ascii="Times New Roman" w:hAnsi="Times New Roman" w:cs="Times New Roman"/>
          <w:sz w:val="24"/>
          <w:szCs w:val="24"/>
        </w:rPr>
      </w:pPr>
      <w:r w:rsidRPr="0057291B">
        <w:rPr>
          <w:rFonts w:ascii="Times New Roman" w:hAnsi="Times New Roman" w:cs="Times New Roman"/>
          <w:sz w:val="24"/>
          <w:szCs w:val="24"/>
        </w:rPr>
        <w:t>Научился выделить существенные признаки предметов, установить причинно-следственные отношения. Стал определять предмет в пробе «3-ый лишний», с помощью педагога может назвать почему предмет «лишний».</w:t>
      </w:r>
    </w:p>
    <w:p w:rsidR="00D817CB" w:rsidRPr="00986931" w:rsidRDefault="00D817CB" w:rsidP="00D817CB">
      <w:pPr>
        <w:spacing w:after="120"/>
        <w:ind w:right="-57"/>
        <w:jc w:val="both"/>
        <w:rPr>
          <w:rFonts w:ascii="Times New Roman" w:hAnsi="Times New Roman" w:cs="Times New Roman"/>
          <w:b/>
          <w:sz w:val="24"/>
          <w:szCs w:val="24"/>
          <w:u w:val="single"/>
        </w:rPr>
      </w:pPr>
      <w:r w:rsidRPr="00986931">
        <w:rPr>
          <w:rFonts w:ascii="Times New Roman" w:hAnsi="Times New Roman" w:cs="Times New Roman"/>
          <w:b/>
          <w:sz w:val="24"/>
          <w:szCs w:val="24"/>
          <w:u w:val="single"/>
        </w:rPr>
        <w:t>Коммуникация и речь:</w:t>
      </w:r>
    </w:p>
    <w:p w:rsidR="00D817CB" w:rsidRDefault="00D817CB" w:rsidP="00D817CB">
      <w:pPr>
        <w:spacing w:after="120"/>
        <w:ind w:right="-57"/>
        <w:jc w:val="both"/>
        <w:rPr>
          <w:rFonts w:ascii="Times New Roman" w:hAnsi="Times New Roman" w:cs="Times New Roman"/>
          <w:sz w:val="24"/>
          <w:szCs w:val="24"/>
        </w:rPr>
      </w:pPr>
      <w:r w:rsidRPr="0057291B">
        <w:rPr>
          <w:rFonts w:ascii="Times New Roman" w:hAnsi="Times New Roman" w:cs="Times New Roman"/>
          <w:sz w:val="24"/>
          <w:szCs w:val="24"/>
        </w:rPr>
        <w:t xml:space="preserve"> Владеет вербальной речью, может обратиться к окружающим и выразить свою потребность, выполнить простую просьбу, сообщить о выполненном задании, ответить на вопросы взрослого на уровне слова, словосочетания или простого предложения. Часто не понимает инструкции, выполнение заданий возможно с помощью педагога. </w:t>
      </w:r>
      <w:r>
        <w:rPr>
          <w:rFonts w:ascii="Times New Roman" w:hAnsi="Times New Roman" w:cs="Times New Roman"/>
          <w:sz w:val="24"/>
          <w:szCs w:val="24"/>
        </w:rPr>
        <w:t xml:space="preserve">Освоил </w:t>
      </w:r>
      <w:r w:rsidRPr="00FA39BF">
        <w:rPr>
          <w:rFonts w:ascii="Times New Roman" w:hAnsi="Times New Roman" w:cs="Times New Roman"/>
          <w:sz w:val="24"/>
          <w:szCs w:val="24"/>
        </w:rPr>
        <w:t>чтение текст</w:t>
      </w:r>
      <w:r>
        <w:rPr>
          <w:rFonts w:ascii="Times New Roman" w:hAnsi="Times New Roman" w:cs="Times New Roman"/>
          <w:sz w:val="24"/>
          <w:szCs w:val="24"/>
        </w:rPr>
        <w:t>а</w:t>
      </w:r>
      <w:r w:rsidRPr="00FA39BF">
        <w:rPr>
          <w:rFonts w:ascii="Times New Roman" w:hAnsi="Times New Roman" w:cs="Times New Roman"/>
          <w:sz w:val="24"/>
          <w:szCs w:val="24"/>
        </w:rPr>
        <w:t xml:space="preserve"> в</w:t>
      </w:r>
      <w:r>
        <w:rPr>
          <w:rFonts w:ascii="Times New Roman" w:hAnsi="Times New Roman" w:cs="Times New Roman"/>
          <w:sz w:val="24"/>
          <w:szCs w:val="24"/>
        </w:rPr>
        <w:t>слух по слогам и целыми словами, без понимания прочитанного. На вопросы по содержанию текста отвечает односложно, с помощью учителя. Наизусть может прочитать четверостишия с помощью учителя. Научился составлять 1-2 предложения по сюжетным картинкам.</w:t>
      </w:r>
    </w:p>
    <w:p w:rsidR="00D817CB" w:rsidRPr="00274B9C" w:rsidRDefault="00D817CB" w:rsidP="00D817CB">
      <w:pPr>
        <w:spacing w:after="120"/>
        <w:ind w:right="-57"/>
        <w:jc w:val="both"/>
        <w:rPr>
          <w:rFonts w:ascii="Times New Roman" w:hAnsi="Times New Roman" w:cs="Times New Roman"/>
          <w:sz w:val="24"/>
          <w:szCs w:val="24"/>
        </w:rPr>
      </w:pPr>
      <w:r w:rsidRPr="00986931">
        <w:rPr>
          <w:rFonts w:ascii="Times New Roman" w:hAnsi="Times New Roman" w:cs="Times New Roman"/>
          <w:sz w:val="24"/>
          <w:szCs w:val="24"/>
        </w:rPr>
        <w:t xml:space="preserve">Списывает с печатного текста не может, лучше ему удается списывать с рукописного. Под диктовку не пишет.  Самостоятельные работы по письму выполняет медленно, с помощью учителя, так как не усвоил графический образ некоторых букв.  </w:t>
      </w:r>
    </w:p>
    <w:p w:rsidR="00D817CB" w:rsidRPr="00986931" w:rsidRDefault="00D817CB" w:rsidP="00D817CB">
      <w:pPr>
        <w:spacing w:after="120"/>
        <w:ind w:right="-57"/>
        <w:jc w:val="both"/>
        <w:rPr>
          <w:rFonts w:ascii="Times New Roman" w:hAnsi="Times New Roman" w:cs="Times New Roman"/>
          <w:b/>
          <w:sz w:val="24"/>
          <w:szCs w:val="24"/>
        </w:rPr>
      </w:pPr>
      <w:r w:rsidRPr="00986931">
        <w:rPr>
          <w:rFonts w:ascii="Times New Roman" w:hAnsi="Times New Roman" w:cs="Times New Roman"/>
          <w:b/>
          <w:sz w:val="24"/>
          <w:szCs w:val="24"/>
          <w:u w:val="single"/>
        </w:rPr>
        <w:t>Представления об окружающем мире:</w:t>
      </w:r>
    </w:p>
    <w:p w:rsidR="00D817CB" w:rsidRPr="0057291B" w:rsidRDefault="00D817CB" w:rsidP="00D817CB">
      <w:pPr>
        <w:spacing w:after="120"/>
        <w:ind w:right="-57"/>
        <w:jc w:val="both"/>
        <w:rPr>
          <w:rFonts w:ascii="Times New Roman" w:hAnsi="Times New Roman" w:cs="Times New Roman"/>
          <w:sz w:val="24"/>
          <w:szCs w:val="24"/>
        </w:rPr>
      </w:pPr>
      <w:r w:rsidRPr="0057291B">
        <w:rPr>
          <w:rFonts w:ascii="Times New Roman" w:hAnsi="Times New Roman" w:cs="Times New Roman"/>
          <w:sz w:val="24"/>
          <w:szCs w:val="24"/>
        </w:rPr>
        <w:t xml:space="preserve"> Знает времена года, </w:t>
      </w:r>
      <w:r>
        <w:rPr>
          <w:rFonts w:ascii="Times New Roman" w:hAnsi="Times New Roman" w:cs="Times New Roman"/>
          <w:sz w:val="24"/>
          <w:szCs w:val="24"/>
        </w:rPr>
        <w:t xml:space="preserve">название и последовательность дней недели, </w:t>
      </w:r>
      <w:r w:rsidRPr="0057291B">
        <w:rPr>
          <w:rFonts w:ascii="Times New Roman" w:hAnsi="Times New Roman" w:cs="Times New Roman"/>
          <w:sz w:val="24"/>
          <w:szCs w:val="24"/>
        </w:rPr>
        <w:t>последовательность месяцев</w:t>
      </w:r>
      <w:r>
        <w:rPr>
          <w:rFonts w:ascii="Times New Roman" w:hAnsi="Times New Roman" w:cs="Times New Roman"/>
          <w:sz w:val="24"/>
          <w:szCs w:val="24"/>
        </w:rPr>
        <w:t xml:space="preserve"> и частей суток</w:t>
      </w:r>
      <w:r w:rsidRPr="0057291B">
        <w:rPr>
          <w:rFonts w:ascii="Times New Roman" w:hAnsi="Times New Roman" w:cs="Times New Roman"/>
          <w:sz w:val="24"/>
          <w:szCs w:val="24"/>
        </w:rPr>
        <w:t xml:space="preserve"> проговаривает с помощью взрослого. Научился показывать и называть основные цвета (синий, зеленый, красный, желтый). Оттенки путает. Форму и величину предметов определяет частично, при соотнесении путается. Знания об окружающем мире недостаточны.  </w:t>
      </w:r>
    </w:p>
    <w:p w:rsidR="00D817CB" w:rsidRPr="00AB2A44" w:rsidRDefault="00D817CB" w:rsidP="00D817CB">
      <w:pPr>
        <w:spacing w:after="120"/>
        <w:ind w:right="-57"/>
        <w:jc w:val="both"/>
        <w:rPr>
          <w:rFonts w:ascii="Times New Roman" w:hAnsi="Times New Roman" w:cs="Times New Roman"/>
          <w:sz w:val="24"/>
          <w:szCs w:val="24"/>
        </w:rPr>
      </w:pPr>
      <w:r w:rsidRPr="0057291B">
        <w:rPr>
          <w:rFonts w:ascii="Times New Roman" w:hAnsi="Times New Roman" w:cs="Times New Roman"/>
          <w:sz w:val="24"/>
          <w:szCs w:val="24"/>
        </w:rPr>
        <w:lastRenderedPageBreak/>
        <w:t>На уроках окружающего мира дает односложные ответы.  Различает диких животных (заяц, лиса, медведь, волк), домашних животных (кот, корова, собака, свинья, лошадь), овощи (огурец, помидор, лук, картофель, капуста, морковь), фрукты (яблоко, груша, банан, лимон, апельсин). На уроках окружающего мира дает односложные ответы.  Различает диких животных (заяц, лиса, медведь, волк), домашних животных (кот, корова, собака, свинья, лошадь), овощи (огурец, помидор, лук, картофель, капуста, морковь), фрукты (яблоко, груша, банан, лимон, апельсин). Показывает (на себе, на кукле) части тела и лица. Различает предметы одежды, обуви, мебели.  Показывает (на себе, на кукле) части тела и лица. Различает пр</w:t>
      </w:r>
      <w:r>
        <w:rPr>
          <w:rFonts w:ascii="Times New Roman" w:hAnsi="Times New Roman" w:cs="Times New Roman"/>
          <w:sz w:val="24"/>
          <w:szCs w:val="24"/>
        </w:rPr>
        <w:t xml:space="preserve">едметы одежды, обуви, мебели. </w:t>
      </w:r>
    </w:p>
    <w:p w:rsidR="00D817CB" w:rsidRPr="00E93769" w:rsidRDefault="00D817CB" w:rsidP="00D817CB">
      <w:pPr>
        <w:spacing w:after="120"/>
        <w:ind w:right="-57"/>
        <w:jc w:val="both"/>
        <w:rPr>
          <w:rFonts w:ascii="Times New Roman" w:hAnsi="Times New Roman" w:cs="Times New Roman"/>
          <w:sz w:val="24"/>
          <w:szCs w:val="24"/>
          <w:u w:val="single"/>
        </w:rPr>
      </w:pPr>
      <w:r w:rsidRPr="00986931">
        <w:rPr>
          <w:rFonts w:ascii="Times New Roman" w:hAnsi="Times New Roman" w:cs="Times New Roman"/>
          <w:b/>
          <w:sz w:val="24"/>
          <w:szCs w:val="24"/>
          <w:u w:val="single"/>
        </w:rPr>
        <w:t xml:space="preserve">Математические </w:t>
      </w:r>
      <w:r>
        <w:rPr>
          <w:rFonts w:ascii="Times New Roman" w:hAnsi="Times New Roman" w:cs="Times New Roman"/>
          <w:b/>
          <w:sz w:val="24"/>
          <w:szCs w:val="24"/>
          <w:u w:val="single"/>
        </w:rPr>
        <w:t xml:space="preserve"> </w:t>
      </w:r>
      <w:r w:rsidRPr="00986931">
        <w:rPr>
          <w:rFonts w:ascii="Times New Roman" w:hAnsi="Times New Roman" w:cs="Times New Roman"/>
          <w:b/>
          <w:sz w:val="24"/>
          <w:szCs w:val="24"/>
          <w:u w:val="single"/>
        </w:rPr>
        <w:t>представления</w:t>
      </w:r>
      <w:r>
        <w:rPr>
          <w:rFonts w:ascii="Times New Roman" w:hAnsi="Times New Roman" w:cs="Times New Roman"/>
          <w:b/>
          <w:sz w:val="24"/>
          <w:szCs w:val="24"/>
          <w:u w:val="single"/>
        </w:rPr>
        <w:t xml:space="preserve"> </w:t>
      </w:r>
      <w:r w:rsidRPr="0057291B">
        <w:rPr>
          <w:rFonts w:ascii="Times New Roman" w:hAnsi="Times New Roman" w:cs="Times New Roman"/>
          <w:sz w:val="24"/>
          <w:szCs w:val="24"/>
        </w:rPr>
        <w:t>По математике усвоил прямой счет до 20, обратного счета не знает.  Затрудняется решать примеры на слож</w:t>
      </w:r>
      <w:r>
        <w:rPr>
          <w:rFonts w:ascii="Times New Roman" w:hAnsi="Times New Roman" w:cs="Times New Roman"/>
          <w:sz w:val="24"/>
          <w:szCs w:val="24"/>
        </w:rPr>
        <w:t>ение и вычитание в пределах 5.</w:t>
      </w:r>
      <w:r w:rsidRPr="003E4B24">
        <w:rPr>
          <w:rFonts w:ascii="Times New Roman" w:hAnsi="Times New Roman" w:cs="Times New Roman"/>
          <w:sz w:val="24"/>
          <w:szCs w:val="24"/>
        </w:rPr>
        <w:t>Решает задачи в пределах трех с помощью педагога.</w:t>
      </w:r>
      <w:r>
        <w:rPr>
          <w:rFonts w:ascii="Times New Roman" w:hAnsi="Times New Roman" w:cs="Times New Roman"/>
          <w:sz w:val="24"/>
          <w:szCs w:val="24"/>
        </w:rPr>
        <w:t xml:space="preserve"> Различает геометрические</w:t>
      </w:r>
      <w:r w:rsidRPr="00986931">
        <w:rPr>
          <w:rFonts w:ascii="Times New Roman" w:hAnsi="Times New Roman" w:cs="Times New Roman"/>
          <w:sz w:val="24"/>
          <w:szCs w:val="24"/>
        </w:rPr>
        <w:t xml:space="preserve"> фигур</w:t>
      </w:r>
      <w:r>
        <w:rPr>
          <w:rFonts w:ascii="Times New Roman" w:hAnsi="Times New Roman" w:cs="Times New Roman"/>
          <w:sz w:val="24"/>
          <w:szCs w:val="24"/>
        </w:rPr>
        <w:t>ы</w:t>
      </w:r>
      <w:r w:rsidRPr="00986931">
        <w:rPr>
          <w:rFonts w:ascii="Times New Roman" w:hAnsi="Times New Roman" w:cs="Times New Roman"/>
          <w:sz w:val="24"/>
          <w:szCs w:val="24"/>
        </w:rPr>
        <w:t>: треугольник, квадрат, прямоугольник, круг, точка, линия (прямая, ломаная), отрезок</w:t>
      </w:r>
      <w:r>
        <w:rPr>
          <w:rFonts w:ascii="Times New Roman" w:hAnsi="Times New Roman" w:cs="Times New Roman"/>
          <w:sz w:val="24"/>
          <w:szCs w:val="24"/>
        </w:rPr>
        <w:t>, соотносит</w:t>
      </w:r>
      <w:r w:rsidRPr="00986931">
        <w:rPr>
          <w:rFonts w:ascii="Times New Roman" w:hAnsi="Times New Roman" w:cs="Times New Roman"/>
          <w:sz w:val="24"/>
          <w:szCs w:val="24"/>
        </w:rPr>
        <w:t xml:space="preserve"> формы</w:t>
      </w:r>
      <w:r>
        <w:rPr>
          <w:rFonts w:ascii="Times New Roman" w:hAnsi="Times New Roman" w:cs="Times New Roman"/>
          <w:sz w:val="24"/>
          <w:szCs w:val="24"/>
        </w:rPr>
        <w:t xml:space="preserve"> предметов</w:t>
      </w:r>
      <w:r w:rsidRPr="00986931">
        <w:rPr>
          <w:rFonts w:ascii="Times New Roman" w:hAnsi="Times New Roman" w:cs="Times New Roman"/>
          <w:sz w:val="24"/>
          <w:szCs w:val="24"/>
        </w:rPr>
        <w:t xml:space="preserve"> с геометрической фигурой.</w:t>
      </w:r>
      <w:r w:rsidRPr="0057291B">
        <w:rPr>
          <w:rFonts w:ascii="Times New Roman" w:hAnsi="Times New Roman" w:cs="Times New Roman"/>
          <w:sz w:val="24"/>
          <w:szCs w:val="24"/>
        </w:rPr>
        <w:t xml:space="preserve">Собирает картинку из 4-х и более частей. </w:t>
      </w:r>
    </w:p>
    <w:p w:rsidR="00D817CB" w:rsidRPr="0057291B" w:rsidRDefault="00D817CB" w:rsidP="00D817CB">
      <w:pPr>
        <w:spacing w:after="120"/>
        <w:ind w:right="-57"/>
        <w:jc w:val="both"/>
        <w:rPr>
          <w:rFonts w:ascii="Times New Roman" w:hAnsi="Times New Roman" w:cs="Times New Roman"/>
          <w:sz w:val="24"/>
          <w:szCs w:val="24"/>
        </w:rPr>
      </w:pPr>
      <w:r w:rsidRPr="003E4B24">
        <w:rPr>
          <w:rFonts w:ascii="Times New Roman" w:hAnsi="Times New Roman" w:cs="Times New Roman"/>
          <w:sz w:val="24"/>
          <w:szCs w:val="24"/>
        </w:rPr>
        <w:t>Пространственные и временные отношения сформированы недостаточно. При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использует  помощь педагога, самостоятельно не ориентируется.  Ориентировочная деятельность неуверенная, неточная и неполная</w:t>
      </w:r>
      <w:r>
        <w:rPr>
          <w:rFonts w:ascii="Times New Roman" w:hAnsi="Times New Roman" w:cs="Times New Roman"/>
          <w:sz w:val="24"/>
          <w:szCs w:val="24"/>
        </w:rPr>
        <w:t>.</w:t>
      </w:r>
    </w:p>
    <w:p w:rsidR="00D817CB" w:rsidRDefault="00D817CB" w:rsidP="00D817CB">
      <w:pPr>
        <w:spacing w:after="120"/>
        <w:ind w:right="-57"/>
        <w:jc w:val="both"/>
        <w:rPr>
          <w:rFonts w:ascii="Times New Roman" w:hAnsi="Times New Roman" w:cs="Times New Roman"/>
          <w:sz w:val="24"/>
          <w:szCs w:val="24"/>
        </w:rPr>
      </w:pPr>
      <w:r w:rsidRPr="0057291B">
        <w:rPr>
          <w:rFonts w:ascii="Times New Roman" w:hAnsi="Times New Roman" w:cs="Times New Roman"/>
          <w:sz w:val="24"/>
          <w:szCs w:val="24"/>
        </w:rPr>
        <w:t xml:space="preserve">Деятельность преимущественно хаотичная, игровая. Целенаправленно работать и планировать свою деятельность не способен. Самоконтроль не сформирован. </w:t>
      </w:r>
    </w:p>
    <w:p w:rsidR="00D817CB" w:rsidRPr="0057291B" w:rsidRDefault="00D817CB" w:rsidP="00D817CB">
      <w:pPr>
        <w:spacing w:after="120"/>
        <w:ind w:right="-57"/>
        <w:jc w:val="both"/>
        <w:rPr>
          <w:rFonts w:ascii="Times New Roman" w:hAnsi="Times New Roman" w:cs="Times New Roman"/>
          <w:sz w:val="24"/>
          <w:szCs w:val="24"/>
        </w:rPr>
      </w:pPr>
      <w:r w:rsidRPr="00B83A45">
        <w:rPr>
          <w:rFonts w:ascii="Times New Roman" w:hAnsi="Times New Roman" w:cs="Times New Roman"/>
          <w:sz w:val="24"/>
          <w:szCs w:val="24"/>
        </w:rPr>
        <w:t>У Сергея отмечаются трудности переключения на другие виды деятельности, недостаточность концентрации внимания, замедленность восприятия, снижение объема механической памяти, низкая познавательная активность, что проявляется в пониженном интересе к заданиям, плохой сосредоточенности, медлительности и пониженной переключаемости психических процессов.  низкая работоспособность, неустойчивое внимание, быстро утомляется, слаборазвита кратковременная память и мышление, долговременная память отсутствует. Несмотря на это, у Сергея. присутствует интерес к окружающей среде, не нарушены контакты с внешним миром, развиты навыки самообслуживания.</w:t>
      </w:r>
    </w:p>
    <w:p w:rsidR="00D817CB" w:rsidRDefault="00D817CB" w:rsidP="00D817CB">
      <w:pPr>
        <w:spacing w:after="120"/>
        <w:ind w:right="-57"/>
        <w:jc w:val="both"/>
        <w:rPr>
          <w:rFonts w:ascii="Times New Roman" w:hAnsi="Times New Roman" w:cs="Times New Roman"/>
          <w:sz w:val="24"/>
          <w:szCs w:val="24"/>
        </w:rPr>
      </w:pPr>
      <w:r w:rsidRPr="0057291B">
        <w:rPr>
          <w:rFonts w:ascii="Times New Roman" w:hAnsi="Times New Roman" w:cs="Times New Roman"/>
          <w:sz w:val="24"/>
          <w:szCs w:val="24"/>
        </w:rPr>
        <w:t>Направленность программ: формирование у обучающего с УО новых понятий и представлений по основным предметам, которые будут способствовать его дальнейшей адаптации к жизни и труду.</w:t>
      </w:r>
    </w:p>
    <w:p w:rsidR="00D817CB" w:rsidRPr="00AF6979" w:rsidRDefault="00D817CB" w:rsidP="00AF6979">
      <w:pPr>
        <w:spacing w:after="10" w:line="270" w:lineRule="auto"/>
        <w:ind w:left="255" w:right="79" w:hanging="10"/>
        <w:jc w:val="both"/>
        <w:rPr>
          <w:rFonts w:ascii="Times New Roman" w:eastAsia="Times New Roman" w:hAnsi="Times New Roman" w:cs="Times New Roman"/>
          <w:color w:val="000000"/>
          <w:sz w:val="24"/>
          <w:lang w:eastAsia="ru-RU"/>
        </w:rPr>
      </w:pPr>
    </w:p>
    <w:p w:rsidR="00AF6979" w:rsidRPr="00AF6979" w:rsidRDefault="0065602F" w:rsidP="00AF6979">
      <w:pPr>
        <w:spacing w:after="9" w:line="271" w:lineRule="auto"/>
        <w:ind w:left="245" w:right="104" w:firstLine="71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9"/>
          <w:sz w:val="24"/>
          <w:lang w:eastAsia="ru-RU"/>
        </w:rPr>
        <w:t xml:space="preserve">АООП </w:t>
      </w:r>
      <w:r w:rsidR="00AF6979">
        <w:rPr>
          <w:rFonts w:ascii="Times New Roman" w:eastAsia="Times New Roman" w:hAnsi="Times New Roman" w:cs="Times New Roman"/>
          <w:color w:val="000000"/>
          <w:sz w:val="24"/>
          <w:lang w:eastAsia="ru-RU"/>
        </w:rPr>
        <w:t>МБОУ «Хвощевская СОШ</w:t>
      </w:r>
      <w:r w:rsidR="00AF6979">
        <w:rPr>
          <w:rFonts w:ascii="Times New Roman" w:eastAsia="Times New Roman" w:hAnsi="Times New Roman" w:cs="Times New Roman"/>
          <w:color w:val="000009"/>
          <w:sz w:val="24"/>
          <w:lang w:eastAsia="ru-RU"/>
        </w:rPr>
        <w:t xml:space="preserve">» </w:t>
      </w:r>
      <w:r w:rsidR="00AD125E">
        <w:rPr>
          <w:rFonts w:ascii="Times New Roman" w:eastAsia="Times New Roman" w:hAnsi="Times New Roman" w:cs="Times New Roman"/>
          <w:color w:val="000009"/>
          <w:sz w:val="24"/>
          <w:lang w:eastAsia="ru-RU"/>
        </w:rPr>
        <w:t>предназначена для обучающегося, имеющего</w:t>
      </w:r>
      <w:r w:rsidR="00734607">
        <w:rPr>
          <w:rFonts w:ascii="Times New Roman" w:eastAsia="Times New Roman" w:hAnsi="Times New Roman" w:cs="Times New Roman"/>
          <w:color w:val="000009"/>
          <w:sz w:val="24"/>
          <w:lang w:eastAsia="ru-RU"/>
        </w:rPr>
        <w:t xml:space="preserve"> </w:t>
      </w:r>
      <w:r w:rsidR="00AF6979" w:rsidRPr="00AF6979">
        <w:rPr>
          <w:rFonts w:ascii="Times New Roman" w:eastAsia="Times New Roman" w:hAnsi="Times New Roman" w:cs="Times New Roman"/>
          <w:color w:val="000000"/>
          <w:sz w:val="24"/>
          <w:lang w:eastAsia="ru-RU"/>
        </w:rPr>
        <w:t xml:space="preserve">тяжелую умственную отсталость (интеллектуальные нарушения), </w:t>
      </w:r>
      <w:r w:rsidR="00AF6979" w:rsidRPr="00AF6979">
        <w:rPr>
          <w:rFonts w:ascii="Times New Roman" w:eastAsia="Times New Roman" w:hAnsi="Times New Roman" w:cs="Times New Roman"/>
          <w:color w:val="000009"/>
          <w:sz w:val="24"/>
          <w:lang w:eastAsia="ru-RU"/>
        </w:rPr>
        <w:t>ограниченные возможности здоровья (физическое или психическое). Для данной категории детей характерны: снижение работоспособности, повышенная истощаемость, неустойчивость внимания, более низкий уровень развития восприятия, недостаточная продуктивность произвольной памяти, отставание в развитии всех форм мышления, дефекты звукопроизношения, своеобразное поведение, бедный словарный запас, низкий навык самоконтроля, незрелость эмоционально-волевой сферы, ограниченный запас общих сведений и представлений, слабая техника чтения, неудовлетворительный навык каллиграфии, трудности в счёте, решении задач.</w:t>
      </w:r>
    </w:p>
    <w:p w:rsidR="00AF6979" w:rsidRPr="00AF6979" w:rsidRDefault="00AF6979" w:rsidP="00AF6979">
      <w:pPr>
        <w:spacing w:after="10" w:line="270" w:lineRule="auto"/>
        <w:ind w:left="245" w:right="78" w:firstLine="706"/>
        <w:jc w:val="both"/>
        <w:rPr>
          <w:rFonts w:ascii="Times New Roman" w:eastAsia="Times New Roman" w:hAnsi="Times New Roman" w:cs="Times New Roman"/>
          <w:color w:val="000000"/>
          <w:sz w:val="24"/>
          <w:lang w:eastAsia="ru-RU"/>
        </w:rPr>
      </w:pPr>
      <w:r w:rsidRPr="00AF6979">
        <w:rPr>
          <w:rFonts w:ascii="Times New Roman" w:eastAsia="Times New Roman" w:hAnsi="Times New Roman" w:cs="Times New Roman"/>
          <w:color w:val="000000"/>
          <w:sz w:val="24"/>
          <w:lang w:eastAsia="ru-RU"/>
        </w:rPr>
        <w:lastRenderedPageBreak/>
        <w:t xml:space="preserve">Учащиеся с </w:t>
      </w:r>
      <w:r>
        <w:rPr>
          <w:rFonts w:ascii="Times New Roman" w:eastAsia="Times New Roman" w:hAnsi="Times New Roman" w:cs="Times New Roman"/>
          <w:color w:val="000000"/>
          <w:sz w:val="24"/>
          <w:lang w:eastAsia="ru-RU"/>
        </w:rPr>
        <w:t>тяжелой</w:t>
      </w:r>
      <w:r w:rsidR="00734607">
        <w:rPr>
          <w:rFonts w:ascii="Times New Roman" w:eastAsia="Times New Roman" w:hAnsi="Times New Roman" w:cs="Times New Roman"/>
          <w:color w:val="000000"/>
          <w:sz w:val="24"/>
          <w:lang w:eastAsia="ru-RU"/>
        </w:rPr>
        <w:t xml:space="preserve"> </w:t>
      </w:r>
      <w:r w:rsidRPr="00AF6979">
        <w:rPr>
          <w:rFonts w:ascii="Times New Roman" w:eastAsia="Times New Roman" w:hAnsi="Times New Roman" w:cs="Times New Roman"/>
          <w:color w:val="000000"/>
          <w:sz w:val="24"/>
          <w:lang w:eastAsia="ru-RU"/>
        </w:rPr>
        <w:t xml:space="preserve">умственной отсталостью отличаются выраженным недоразвитием мыслительной деятельности, препятствующим освоению предметных учебных знаний. Ученики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 - фонематического, лексического и грамматического. У детей с </w:t>
      </w:r>
      <w:r>
        <w:rPr>
          <w:rFonts w:ascii="Times New Roman" w:eastAsia="Times New Roman" w:hAnsi="Times New Roman" w:cs="Times New Roman"/>
          <w:color w:val="000000"/>
          <w:sz w:val="24"/>
          <w:lang w:eastAsia="ru-RU"/>
        </w:rPr>
        <w:t>тяжелой</w:t>
      </w:r>
      <w:r w:rsidRPr="00AF6979">
        <w:rPr>
          <w:rFonts w:ascii="Times New Roman" w:eastAsia="Times New Roman" w:hAnsi="Times New Roman" w:cs="Times New Roman"/>
          <w:color w:val="000000"/>
          <w:sz w:val="24"/>
          <w:lang w:eastAsia="ru-RU"/>
        </w:rPr>
        <w:t xml:space="preserve">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w:t>
      </w:r>
      <w:r>
        <w:rPr>
          <w:rFonts w:ascii="Times New Roman" w:eastAsia="Times New Roman" w:hAnsi="Times New Roman" w:cs="Times New Roman"/>
          <w:color w:val="000000"/>
          <w:sz w:val="24"/>
          <w:lang w:eastAsia="ru-RU"/>
        </w:rPr>
        <w:t>икации. Внимание обучающихся с тяжелой</w:t>
      </w:r>
      <w:r w:rsidR="00734607">
        <w:rPr>
          <w:rFonts w:ascii="Times New Roman" w:eastAsia="Times New Roman" w:hAnsi="Times New Roman" w:cs="Times New Roman"/>
          <w:color w:val="000000"/>
          <w:sz w:val="24"/>
          <w:lang w:eastAsia="ru-RU"/>
        </w:rPr>
        <w:t xml:space="preserve"> </w:t>
      </w:r>
      <w:r w:rsidRPr="00AF6979">
        <w:rPr>
          <w:rFonts w:ascii="Times New Roman" w:eastAsia="Times New Roman" w:hAnsi="Times New Roman" w:cs="Times New Roman"/>
          <w:color w:val="000000"/>
          <w:sz w:val="24"/>
          <w:lang w:eastAsia="ru-RU"/>
        </w:rPr>
        <w:t>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w:t>
      </w:r>
      <w:r w:rsidR="00734607">
        <w:rPr>
          <w:rFonts w:ascii="Times New Roman" w:eastAsia="Times New Roman" w:hAnsi="Times New Roman" w:cs="Times New Roman"/>
          <w:color w:val="000000"/>
          <w:sz w:val="24"/>
          <w:lang w:eastAsia="ru-RU"/>
        </w:rPr>
        <w:t xml:space="preserve"> </w:t>
      </w:r>
      <w:r w:rsidRPr="00AF6979">
        <w:rPr>
          <w:rFonts w:ascii="Times New Roman" w:eastAsia="Times New Roman" w:hAnsi="Times New Roman" w:cs="Times New Roman"/>
          <w:color w:val="000000"/>
          <w:sz w:val="24"/>
          <w:lang w:eastAsia="ru-RU"/>
        </w:rPr>
        <w:t xml:space="preserve">моторная координация грубо нарушена. Им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AF6979" w:rsidRPr="00AF6979" w:rsidRDefault="00AF6979" w:rsidP="00AF6979">
      <w:pPr>
        <w:spacing w:after="10" w:line="270" w:lineRule="auto"/>
        <w:ind w:left="245" w:right="83" w:firstLine="706"/>
        <w:jc w:val="both"/>
        <w:rPr>
          <w:rFonts w:ascii="Times New Roman" w:eastAsia="Times New Roman" w:hAnsi="Times New Roman" w:cs="Times New Roman"/>
          <w:color w:val="000000"/>
          <w:sz w:val="24"/>
          <w:lang w:eastAsia="ru-RU"/>
        </w:rPr>
      </w:pPr>
      <w:r w:rsidRPr="00AF6979">
        <w:rPr>
          <w:rFonts w:ascii="Times New Roman" w:eastAsia="Times New Roman" w:hAnsi="Times New Roman" w:cs="Times New Roman"/>
          <w:color w:val="000000"/>
          <w:sz w:val="24"/>
          <w:lang w:eastAsia="ru-RU"/>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AF6979" w:rsidRPr="00AF6979" w:rsidRDefault="00AF6979" w:rsidP="00AF6979">
      <w:pPr>
        <w:spacing w:after="10" w:line="270" w:lineRule="auto"/>
        <w:ind w:left="245" w:right="88" w:firstLine="706"/>
        <w:jc w:val="both"/>
        <w:rPr>
          <w:rFonts w:ascii="Times New Roman" w:eastAsia="Times New Roman" w:hAnsi="Times New Roman" w:cs="Times New Roman"/>
          <w:color w:val="000000"/>
          <w:sz w:val="24"/>
          <w:lang w:eastAsia="ru-RU"/>
        </w:rPr>
      </w:pPr>
      <w:r w:rsidRPr="00AF6979">
        <w:rPr>
          <w:rFonts w:ascii="Times New Roman" w:eastAsia="Times New Roman" w:hAnsi="Times New Roman" w:cs="Times New Roman"/>
          <w:color w:val="000000"/>
          <w:sz w:val="24"/>
          <w:lang w:eastAsia="ru-RU"/>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AF6979" w:rsidRPr="00AF6979" w:rsidRDefault="00AF6979" w:rsidP="00DA179B">
      <w:pPr>
        <w:spacing w:after="10" w:line="270" w:lineRule="auto"/>
        <w:ind w:left="245" w:right="14" w:firstLine="706"/>
        <w:jc w:val="both"/>
        <w:rPr>
          <w:rFonts w:ascii="Times New Roman" w:eastAsia="Times New Roman" w:hAnsi="Times New Roman" w:cs="Times New Roman"/>
          <w:color w:val="000000"/>
          <w:sz w:val="24"/>
          <w:lang w:eastAsia="ru-RU"/>
        </w:rPr>
      </w:pPr>
      <w:r w:rsidRPr="00AF6979">
        <w:rPr>
          <w:rFonts w:ascii="Times New Roman" w:eastAsia="Times New Roman" w:hAnsi="Times New Roman" w:cs="Times New Roman"/>
          <w:color w:val="000000"/>
          <w:sz w:val="24"/>
          <w:lang w:eastAsia="ru-RU"/>
        </w:rPr>
        <w:t xml:space="preserve">Запас знаний и представлений о внешнем мире мал и часто ограничен лишь знанием предметов окружающего быта. </w:t>
      </w:r>
    </w:p>
    <w:p w:rsidR="00222F0B" w:rsidRDefault="00222F0B" w:rsidP="00AF6979">
      <w:pPr>
        <w:spacing w:after="10" w:line="270" w:lineRule="auto"/>
        <w:ind w:left="245" w:right="14" w:firstLine="1073"/>
        <w:jc w:val="both"/>
        <w:rPr>
          <w:rFonts w:ascii="Times New Roman" w:eastAsia="Times New Roman" w:hAnsi="Times New Roman" w:cs="Times New Roman"/>
          <w:b/>
          <w:color w:val="000000"/>
          <w:sz w:val="24"/>
          <w:lang w:eastAsia="ru-RU"/>
        </w:rPr>
      </w:pPr>
    </w:p>
    <w:p w:rsidR="00D817CB" w:rsidRDefault="00D817CB" w:rsidP="00AF6979">
      <w:pPr>
        <w:spacing w:after="10" w:line="270" w:lineRule="auto"/>
        <w:ind w:left="245" w:right="14" w:firstLine="1073"/>
        <w:jc w:val="both"/>
        <w:rPr>
          <w:rFonts w:ascii="Times New Roman" w:eastAsia="Times New Roman" w:hAnsi="Times New Roman" w:cs="Times New Roman"/>
          <w:b/>
          <w:color w:val="000000"/>
          <w:sz w:val="24"/>
          <w:lang w:eastAsia="ru-RU"/>
        </w:rPr>
      </w:pPr>
    </w:p>
    <w:p w:rsidR="00D817CB" w:rsidRDefault="00D817CB" w:rsidP="00AF6979">
      <w:pPr>
        <w:spacing w:after="10" w:line="270" w:lineRule="auto"/>
        <w:ind w:left="245" w:right="14" w:firstLine="1073"/>
        <w:jc w:val="both"/>
        <w:rPr>
          <w:rFonts w:ascii="Times New Roman" w:eastAsia="Times New Roman" w:hAnsi="Times New Roman" w:cs="Times New Roman"/>
          <w:b/>
          <w:color w:val="000000"/>
          <w:sz w:val="24"/>
          <w:lang w:eastAsia="ru-RU"/>
        </w:rPr>
      </w:pPr>
    </w:p>
    <w:p w:rsidR="00D817CB" w:rsidRDefault="00D817CB" w:rsidP="00AF6979">
      <w:pPr>
        <w:spacing w:after="10" w:line="270" w:lineRule="auto"/>
        <w:ind w:left="245" w:right="14" w:firstLine="1073"/>
        <w:jc w:val="both"/>
        <w:rPr>
          <w:rFonts w:ascii="Times New Roman" w:eastAsia="Times New Roman" w:hAnsi="Times New Roman" w:cs="Times New Roman"/>
          <w:b/>
          <w:color w:val="000000"/>
          <w:sz w:val="24"/>
          <w:lang w:eastAsia="ru-RU"/>
        </w:rPr>
      </w:pPr>
    </w:p>
    <w:p w:rsidR="00DA179B" w:rsidRDefault="00AF6979" w:rsidP="00AF6979">
      <w:pPr>
        <w:spacing w:after="10" w:line="270" w:lineRule="auto"/>
        <w:ind w:left="245" w:right="14" w:firstLine="1073"/>
        <w:jc w:val="both"/>
        <w:rPr>
          <w:rFonts w:ascii="Times New Roman" w:eastAsia="Times New Roman" w:hAnsi="Times New Roman" w:cs="Times New Roman"/>
          <w:b/>
          <w:color w:val="000000"/>
          <w:sz w:val="24"/>
          <w:lang w:eastAsia="ru-RU"/>
        </w:rPr>
      </w:pPr>
      <w:r w:rsidRPr="00AF6979">
        <w:rPr>
          <w:rFonts w:ascii="Times New Roman" w:eastAsia="Times New Roman" w:hAnsi="Times New Roman" w:cs="Times New Roman"/>
          <w:b/>
          <w:color w:val="000000"/>
          <w:sz w:val="24"/>
          <w:lang w:eastAsia="ru-RU"/>
        </w:rPr>
        <w:lastRenderedPageBreak/>
        <w:t>Описание особых образователь</w:t>
      </w:r>
      <w:r w:rsidR="0065602F">
        <w:rPr>
          <w:rFonts w:ascii="Times New Roman" w:eastAsia="Times New Roman" w:hAnsi="Times New Roman" w:cs="Times New Roman"/>
          <w:b/>
          <w:color w:val="000000"/>
          <w:sz w:val="24"/>
          <w:lang w:eastAsia="ru-RU"/>
        </w:rPr>
        <w:t>ных потребностей обучающихся</w:t>
      </w:r>
    </w:p>
    <w:p w:rsidR="0065602F" w:rsidRDefault="0065602F" w:rsidP="00AF6979">
      <w:pPr>
        <w:spacing w:after="10" w:line="270" w:lineRule="auto"/>
        <w:ind w:left="245" w:right="14" w:firstLine="1073"/>
        <w:jc w:val="both"/>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 с </w:t>
      </w:r>
      <w:r w:rsidR="009402CC">
        <w:rPr>
          <w:rFonts w:ascii="Times New Roman" w:eastAsia="Times New Roman" w:hAnsi="Times New Roman" w:cs="Times New Roman"/>
          <w:b/>
          <w:color w:val="000000"/>
          <w:sz w:val="24"/>
          <w:lang w:eastAsia="ru-RU"/>
        </w:rPr>
        <w:t>тяжелой умственной отсталостью</w:t>
      </w:r>
      <w:r w:rsidR="00AF6979" w:rsidRPr="00AF6979">
        <w:rPr>
          <w:rFonts w:ascii="Times New Roman" w:eastAsia="Times New Roman" w:hAnsi="Times New Roman" w:cs="Times New Roman"/>
          <w:b/>
          <w:color w:val="000000"/>
          <w:sz w:val="24"/>
          <w:lang w:eastAsia="ru-RU"/>
        </w:rPr>
        <w:t xml:space="preserve">.  </w:t>
      </w:r>
    </w:p>
    <w:p w:rsidR="00AF6979" w:rsidRPr="00AF6979" w:rsidRDefault="00AF6979" w:rsidP="00AF6979">
      <w:pPr>
        <w:spacing w:after="10" w:line="270" w:lineRule="auto"/>
        <w:ind w:left="245" w:right="14" w:firstLine="1073"/>
        <w:jc w:val="both"/>
        <w:rPr>
          <w:rFonts w:ascii="Times New Roman" w:eastAsia="Times New Roman" w:hAnsi="Times New Roman" w:cs="Times New Roman"/>
          <w:color w:val="000000"/>
          <w:sz w:val="24"/>
          <w:lang w:eastAsia="ru-RU"/>
        </w:rPr>
      </w:pPr>
      <w:r w:rsidRPr="00AF6979">
        <w:rPr>
          <w:rFonts w:ascii="Times New Roman" w:eastAsia="Times New Roman" w:hAnsi="Times New Roman" w:cs="Times New Roman"/>
          <w:color w:val="000000"/>
          <w:sz w:val="24"/>
          <w:lang w:eastAsia="ru-RU"/>
        </w:rPr>
        <w:t xml:space="preserve">Особенности и своеобразие психофизического развития детей с </w:t>
      </w:r>
      <w:r>
        <w:rPr>
          <w:rFonts w:ascii="Times New Roman" w:eastAsia="Times New Roman" w:hAnsi="Times New Roman" w:cs="Times New Roman"/>
          <w:color w:val="000000"/>
          <w:sz w:val="24"/>
          <w:lang w:eastAsia="ru-RU"/>
        </w:rPr>
        <w:t>тяжелой</w:t>
      </w:r>
      <w:r w:rsidRPr="00AF6979">
        <w:rPr>
          <w:rFonts w:ascii="Times New Roman" w:eastAsia="Times New Roman" w:hAnsi="Times New Roman" w:cs="Times New Roman"/>
          <w:color w:val="000000"/>
          <w:sz w:val="24"/>
          <w:lang w:eastAsia="ru-RU"/>
        </w:rPr>
        <w:t xml:space="preserve"> умственной отсталостью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умственной отсталостью. </w:t>
      </w:r>
    </w:p>
    <w:p w:rsidR="00AF6979" w:rsidRPr="00AF6979" w:rsidRDefault="00AF6979" w:rsidP="00AF6979">
      <w:pPr>
        <w:spacing w:after="10" w:line="270" w:lineRule="auto"/>
        <w:ind w:left="245" w:right="14" w:firstLine="706"/>
        <w:jc w:val="both"/>
        <w:rPr>
          <w:rFonts w:ascii="Times New Roman" w:eastAsia="Times New Roman" w:hAnsi="Times New Roman" w:cs="Times New Roman"/>
          <w:color w:val="000000"/>
          <w:sz w:val="24"/>
          <w:lang w:eastAsia="ru-RU"/>
        </w:rPr>
      </w:pPr>
      <w:r w:rsidRPr="00AF6979">
        <w:rPr>
          <w:rFonts w:ascii="Times New Roman" w:eastAsia="Times New Roman" w:hAnsi="Times New Roman" w:cs="Times New Roman"/>
          <w:color w:val="000000"/>
          <w:sz w:val="24"/>
          <w:lang w:eastAsia="ru-RU"/>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w:t>
      </w:r>
      <w:r>
        <w:rPr>
          <w:rFonts w:ascii="Times New Roman" w:eastAsia="Times New Roman" w:hAnsi="Times New Roman" w:cs="Times New Roman"/>
          <w:color w:val="000000"/>
          <w:sz w:val="24"/>
          <w:lang w:eastAsia="ru-RU"/>
        </w:rPr>
        <w:t>тяжелой</w:t>
      </w:r>
      <w:r w:rsidRPr="00AF6979">
        <w:rPr>
          <w:rFonts w:ascii="Times New Roman" w:eastAsia="Times New Roman" w:hAnsi="Times New Roman" w:cs="Times New Roman"/>
          <w:color w:val="000000"/>
          <w:sz w:val="24"/>
          <w:lang w:eastAsia="ru-RU"/>
        </w:rPr>
        <w:t xml:space="preserve">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 </w:t>
      </w:r>
    </w:p>
    <w:p w:rsidR="00AF6979" w:rsidRPr="00AF6979" w:rsidRDefault="00AF6979" w:rsidP="00DA179B">
      <w:pPr>
        <w:spacing w:after="10" w:line="270" w:lineRule="auto"/>
        <w:ind w:left="245" w:right="84" w:firstLine="706"/>
        <w:jc w:val="both"/>
        <w:rPr>
          <w:rFonts w:ascii="Times New Roman" w:eastAsia="Times New Roman" w:hAnsi="Times New Roman" w:cs="Times New Roman"/>
          <w:color w:val="000000"/>
          <w:sz w:val="24"/>
          <w:lang w:eastAsia="ru-RU"/>
        </w:rPr>
      </w:pPr>
      <w:r w:rsidRPr="00AF6979">
        <w:rPr>
          <w:rFonts w:ascii="Times New Roman" w:eastAsia="Times New Roman" w:hAnsi="Times New Roman" w:cs="Times New Roman"/>
          <w:color w:val="000000"/>
          <w:sz w:val="24"/>
          <w:lang w:eastAsia="ru-RU"/>
        </w:rPr>
        <w:t>Под особыми образоват</w:t>
      </w:r>
      <w:r>
        <w:rPr>
          <w:rFonts w:ascii="Times New Roman" w:eastAsia="Times New Roman" w:hAnsi="Times New Roman" w:cs="Times New Roman"/>
          <w:color w:val="000000"/>
          <w:sz w:val="24"/>
          <w:lang w:eastAsia="ru-RU"/>
        </w:rPr>
        <w:t>ельными потребностями детей с</w:t>
      </w:r>
      <w:r w:rsidRPr="00AF6979">
        <w:rPr>
          <w:rFonts w:ascii="Times New Roman" w:eastAsia="Times New Roman" w:hAnsi="Times New Roman" w:cs="Times New Roman"/>
          <w:color w:val="000000"/>
          <w:sz w:val="24"/>
          <w:lang w:eastAsia="ru-RU"/>
        </w:rPr>
        <w:t xml:space="preserve"> тяжелой умственной отсталостью (</w:t>
      </w:r>
      <w:r w:rsidR="00853F55">
        <w:rPr>
          <w:rFonts w:ascii="Times New Roman" w:eastAsia="Times New Roman" w:hAnsi="Times New Roman" w:cs="Times New Roman"/>
          <w:color w:val="000000"/>
          <w:sz w:val="24"/>
          <w:lang w:eastAsia="ru-RU"/>
        </w:rPr>
        <w:t>интелле</w:t>
      </w:r>
      <w:r w:rsidR="00F417D7">
        <w:rPr>
          <w:rFonts w:ascii="Times New Roman" w:eastAsia="Times New Roman" w:hAnsi="Times New Roman" w:cs="Times New Roman"/>
          <w:color w:val="000000"/>
          <w:sz w:val="24"/>
          <w:lang w:eastAsia="ru-RU"/>
        </w:rPr>
        <w:t xml:space="preserve">ктуальными нарушениями) </w:t>
      </w:r>
      <w:r w:rsidRPr="00AF6979">
        <w:rPr>
          <w:rFonts w:ascii="Times New Roman" w:eastAsia="Times New Roman" w:hAnsi="Times New Roman" w:cs="Times New Roman"/>
          <w:color w:val="000000"/>
          <w:sz w:val="24"/>
          <w:lang w:eastAsia="ru-RU"/>
        </w:rPr>
        <w:t>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222F0B" w:rsidRDefault="00222F0B" w:rsidP="009402CC">
      <w:pPr>
        <w:autoSpaceDE w:val="0"/>
        <w:autoSpaceDN w:val="0"/>
        <w:adjustRightInd w:val="0"/>
        <w:spacing w:after="0" w:line="360" w:lineRule="auto"/>
        <w:jc w:val="center"/>
        <w:rPr>
          <w:rFonts w:ascii="Times New Roman" w:hAnsi="Times New Roman" w:cs="Times New Roman"/>
          <w:b/>
          <w:sz w:val="24"/>
          <w:szCs w:val="24"/>
        </w:rPr>
      </w:pPr>
    </w:p>
    <w:p w:rsidR="00AF0C8F" w:rsidRPr="008C56B7" w:rsidRDefault="004D7D33" w:rsidP="009402CC">
      <w:pPr>
        <w:autoSpaceDE w:val="0"/>
        <w:autoSpaceDN w:val="0"/>
        <w:adjustRightInd w:val="0"/>
        <w:spacing w:after="0" w:line="360" w:lineRule="auto"/>
        <w:jc w:val="center"/>
        <w:rPr>
          <w:rFonts w:ascii="Times New Roman" w:hAnsi="Times New Roman" w:cs="Times New Roman"/>
          <w:sz w:val="24"/>
          <w:szCs w:val="24"/>
        </w:rPr>
      </w:pPr>
      <w:r w:rsidRPr="006E1176">
        <w:rPr>
          <w:rFonts w:ascii="Times New Roman" w:hAnsi="Times New Roman" w:cs="Times New Roman"/>
          <w:b/>
          <w:sz w:val="24"/>
          <w:szCs w:val="24"/>
        </w:rPr>
        <w:t>А</w:t>
      </w:r>
      <w:r w:rsidR="00AF0C8F" w:rsidRPr="006E1176">
        <w:rPr>
          <w:rFonts w:ascii="Times New Roman" w:hAnsi="Times New Roman" w:cs="Times New Roman"/>
          <w:b/>
          <w:sz w:val="24"/>
          <w:szCs w:val="24"/>
        </w:rPr>
        <w:t>спекты</w:t>
      </w:r>
      <w:r w:rsidRPr="006E1176">
        <w:rPr>
          <w:rFonts w:ascii="Times New Roman" w:hAnsi="Times New Roman" w:cs="Times New Roman"/>
          <w:b/>
          <w:sz w:val="24"/>
          <w:szCs w:val="24"/>
        </w:rPr>
        <w:t>,</w:t>
      </w:r>
      <w:r w:rsidR="00AF0C8F" w:rsidRPr="006E1176">
        <w:rPr>
          <w:rFonts w:ascii="Times New Roman" w:hAnsi="Times New Roman" w:cs="Times New Roman"/>
          <w:b/>
          <w:sz w:val="24"/>
          <w:szCs w:val="24"/>
        </w:rPr>
        <w:t xml:space="preserve"> применительно к обучающимся по 2 варианту АООП</w:t>
      </w:r>
      <w:r w:rsidR="00AF0C8F" w:rsidRPr="008C56B7">
        <w:rPr>
          <w:rFonts w:ascii="Times New Roman" w:hAnsi="Times New Roman" w:cs="Times New Roman"/>
          <w:sz w:val="24"/>
          <w:szCs w:val="24"/>
        </w:rPr>
        <w:t>.</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i/>
          <w:iCs/>
          <w:sz w:val="24"/>
          <w:szCs w:val="24"/>
        </w:rPr>
        <w:t>Время начала образования</w:t>
      </w:r>
      <w:r w:rsidRPr="008C56B7">
        <w:rPr>
          <w:rFonts w:ascii="Times New Roman" w:hAnsi="Times New Roman" w:cs="Times New Roman"/>
          <w:sz w:val="24"/>
          <w:szCs w:val="24"/>
        </w:rP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i/>
          <w:iCs/>
          <w:sz w:val="24"/>
          <w:szCs w:val="24"/>
        </w:rPr>
        <w:t>Содержание образования</w:t>
      </w:r>
      <w:r w:rsidRPr="008C56B7">
        <w:rPr>
          <w:rFonts w:ascii="Times New Roman" w:hAnsi="Times New Roman" w:cs="Times New Roman"/>
          <w:sz w:val="24"/>
          <w:szCs w:val="24"/>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i/>
          <w:iCs/>
          <w:sz w:val="24"/>
          <w:szCs w:val="24"/>
        </w:rPr>
        <w:lastRenderedPageBreak/>
        <w:t xml:space="preserve">Создание специальных методов и средств обучения. </w:t>
      </w:r>
      <w:r w:rsidRPr="008C56B7">
        <w:rPr>
          <w:rFonts w:ascii="Times New Roman" w:hAnsi="Times New Roman" w:cs="Times New Roman"/>
          <w:sz w:val="24"/>
          <w:szCs w:val="24"/>
        </w:rPr>
        <w:t xml:space="preserve">Обеспечивается потребность в построении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i/>
          <w:iCs/>
          <w:sz w:val="24"/>
          <w:szCs w:val="24"/>
        </w:rPr>
        <w:t>Особая организация обучения</w:t>
      </w:r>
      <w:r w:rsidRPr="008C56B7">
        <w:rPr>
          <w:rFonts w:ascii="Times New Roman" w:hAnsi="Times New Roman" w:cs="Times New Roman"/>
          <w:sz w:val="24"/>
          <w:szCs w:val="24"/>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 </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i/>
          <w:iCs/>
          <w:sz w:val="24"/>
          <w:szCs w:val="24"/>
        </w:rPr>
        <w:t xml:space="preserve">Определение границ образовательного пространства </w:t>
      </w:r>
      <w:r w:rsidRPr="008C56B7">
        <w:rPr>
          <w:rFonts w:ascii="Times New Roman" w:hAnsi="Times New Roman" w:cs="Times New Roman"/>
          <w:sz w:val="24"/>
          <w:szCs w:val="24"/>
        </w:rPr>
        <w:t xml:space="preserve">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i/>
          <w:iCs/>
          <w:sz w:val="24"/>
          <w:szCs w:val="24"/>
        </w:rPr>
        <w:t>Продолжительность образования</w:t>
      </w:r>
      <w:r w:rsidRPr="008C56B7">
        <w:rPr>
          <w:rFonts w:ascii="Times New Roman" w:hAnsi="Times New Roman" w:cs="Times New Roman"/>
          <w:sz w:val="24"/>
          <w:szCs w:val="24"/>
        </w:rPr>
        <w:t>. Руководствуясь принципом нормализации жизни, общее образова</w:t>
      </w:r>
      <w:r w:rsidR="004B31E8">
        <w:rPr>
          <w:rFonts w:ascii="Times New Roman" w:hAnsi="Times New Roman" w:cs="Times New Roman"/>
          <w:sz w:val="24"/>
          <w:szCs w:val="24"/>
        </w:rPr>
        <w:t xml:space="preserve">ние детей с умеренной, тяжелой </w:t>
      </w:r>
      <w:r w:rsidR="00AD125E">
        <w:rPr>
          <w:rFonts w:ascii="Times New Roman" w:hAnsi="Times New Roman" w:cs="Times New Roman"/>
          <w:sz w:val="24"/>
          <w:szCs w:val="24"/>
        </w:rPr>
        <w:t xml:space="preserve">умственной отсталостью </w:t>
      </w:r>
      <w:r w:rsidR="004D7D33" w:rsidRPr="008C56B7">
        <w:rPr>
          <w:rFonts w:ascii="Times New Roman" w:hAnsi="Times New Roman" w:cs="Times New Roman"/>
          <w:sz w:val="24"/>
          <w:szCs w:val="24"/>
        </w:rPr>
        <w:t>по АООП (в</w:t>
      </w:r>
      <w:r w:rsidR="00143414" w:rsidRPr="008C56B7">
        <w:rPr>
          <w:rFonts w:ascii="Times New Roman" w:hAnsi="Times New Roman" w:cs="Times New Roman"/>
          <w:sz w:val="24"/>
          <w:szCs w:val="24"/>
        </w:rPr>
        <w:t>ариант 2</w:t>
      </w:r>
      <w:r w:rsidR="00434B75">
        <w:rPr>
          <w:rFonts w:ascii="Times New Roman" w:hAnsi="Times New Roman" w:cs="Times New Roman"/>
          <w:sz w:val="24"/>
          <w:szCs w:val="24"/>
        </w:rPr>
        <w:t>)</w:t>
      </w:r>
      <w:r w:rsidR="00F417D7">
        <w:rPr>
          <w:rFonts w:ascii="Times New Roman" w:hAnsi="Times New Roman" w:cs="Times New Roman"/>
          <w:sz w:val="24"/>
          <w:szCs w:val="24"/>
        </w:rPr>
        <w:t xml:space="preserve"> </w:t>
      </w:r>
      <w:r w:rsidRPr="008C56B7">
        <w:rPr>
          <w:rFonts w:ascii="Times New Roman" w:hAnsi="Times New Roman" w:cs="Times New Roman"/>
          <w:sz w:val="24"/>
          <w:szCs w:val="24"/>
        </w:rPr>
        <w:t>проис</w:t>
      </w:r>
      <w:r w:rsidR="00143414" w:rsidRPr="008C56B7">
        <w:rPr>
          <w:rFonts w:ascii="Times New Roman" w:hAnsi="Times New Roman" w:cs="Times New Roman"/>
          <w:sz w:val="24"/>
          <w:szCs w:val="24"/>
        </w:rPr>
        <w:t>ходит в течение</w:t>
      </w:r>
      <w:r w:rsidR="00A769A4">
        <w:rPr>
          <w:rFonts w:ascii="Times New Roman" w:hAnsi="Times New Roman" w:cs="Times New Roman"/>
          <w:sz w:val="24"/>
          <w:szCs w:val="24"/>
        </w:rPr>
        <w:t xml:space="preserve"> 1</w:t>
      </w:r>
      <w:r w:rsidR="004B31E8">
        <w:rPr>
          <w:rFonts w:ascii="Times New Roman" w:hAnsi="Times New Roman" w:cs="Times New Roman"/>
          <w:sz w:val="24"/>
          <w:szCs w:val="24"/>
        </w:rPr>
        <w:t xml:space="preserve">-12 </w:t>
      </w:r>
      <w:r w:rsidR="00143414" w:rsidRPr="008C56B7">
        <w:rPr>
          <w:rFonts w:ascii="Times New Roman" w:hAnsi="Times New Roman" w:cs="Times New Roman"/>
          <w:sz w:val="24"/>
          <w:szCs w:val="24"/>
        </w:rPr>
        <w:t xml:space="preserve">лет. </w:t>
      </w:r>
      <w:r w:rsidRPr="008C56B7">
        <w:rPr>
          <w:rFonts w:ascii="Times New Roman" w:hAnsi="Times New Roman" w:cs="Times New Roman"/>
          <w:sz w:val="24"/>
          <w:szCs w:val="24"/>
        </w:rPr>
        <w:t xml:space="preserve">Основанием для перевода обучающегося из класса в класс является его возраст. </w:t>
      </w:r>
    </w:p>
    <w:p w:rsidR="00AF0C8F" w:rsidRPr="008C56B7" w:rsidRDefault="00AF0C8F" w:rsidP="00F941E5">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i/>
          <w:iCs/>
          <w:sz w:val="24"/>
          <w:szCs w:val="24"/>
        </w:rPr>
        <w:t>Определение круга лиц, участвующих в образовании и их взаимодействие</w:t>
      </w:r>
      <w:r w:rsidRPr="008C56B7">
        <w:rPr>
          <w:rFonts w:ascii="Times New Roman" w:hAnsi="Times New Roman" w:cs="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4801FA" w:rsidRPr="008C56B7" w:rsidRDefault="00AF0C8F" w:rsidP="00BF5713">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Для реализации особых образовательных потребностей обучающ</w:t>
      </w:r>
      <w:r w:rsidR="00AD125E">
        <w:rPr>
          <w:rFonts w:ascii="Times New Roman" w:hAnsi="Times New Roman" w:cs="Times New Roman"/>
          <w:sz w:val="24"/>
          <w:szCs w:val="24"/>
        </w:rPr>
        <w:t xml:space="preserve">егося с умственной отсталостью </w:t>
      </w:r>
      <w:r w:rsidRPr="008C56B7">
        <w:rPr>
          <w:rFonts w:ascii="Times New Roman" w:hAnsi="Times New Roman" w:cs="Times New Roman"/>
          <w:sz w:val="24"/>
          <w:szCs w:val="24"/>
        </w:rPr>
        <w:t xml:space="preserve">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222F0B" w:rsidRDefault="00222F0B" w:rsidP="004801FA">
      <w:pPr>
        <w:pStyle w:val="a7"/>
        <w:jc w:val="center"/>
        <w:rPr>
          <w:rFonts w:ascii="Times New Roman" w:hAnsi="Times New Roman" w:cs="Times New Roman"/>
          <w:b/>
          <w:bCs/>
          <w:sz w:val="24"/>
          <w:szCs w:val="24"/>
        </w:rPr>
      </w:pPr>
    </w:p>
    <w:p w:rsidR="00D817CB" w:rsidRDefault="00D817CB" w:rsidP="004801FA">
      <w:pPr>
        <w:pStyle w:val="a7"/>
        <w:jc w:val="center"/>
        <w:rPr>
          <w:rFonts w:ascii="Times New Roman" w:hAnsi="Times New Roman" w:cs="Times New Roman"/>
          <w:b/>
          <w:bCs/>
          <w:sz w:val="24"/>
          <w:szCs w:val="24"/>
        </w:rPr>
      </w:pPr>
    </w:p>
    <w:p w:rsidR="00D817CB" w:rsidRDefault="00D817CB" w:rsidP="004801FA">
      <w:pPr>
        <w:pStyle w:val="a7"/>
        <w:jc w:val="center"/>
        <w:rPr>
          <w:rFonts w:ascii="Times New Roman" w:hAnsi="Times New Roman" w:cs="Times New Roman"/>
          <w:b/>
          <w:bCs/>
          <w:sz w:val="24"/>
          <w:szCs w:val="24"/>
        </w:rPr>
      </w:pPr>
    </w:p>
    <w:p w:rsidR="00AF0C8F" w:rsidRPr="00E20BEA" w:rsidRDefault="004801FA" w:rsidP="00E20BEA">
      <w:pPr>
        <w:spacing w:after="0" w:line="240" w:lineRule="auto"/>
        <w:ind w:left="1100" w:firstLine="34"/>
        <w:outlineLvl w:val="0"/>
        <w:rPr>
          <w:rFonts w:ascii="Times New Roman" w:hAnsi="Times New Roman" w:cs="Times New Roman"/>
          <w:b/>
          <w:spacing w:val="2"/>
          <w:sz w:val="24"/>
          <w:szCs w:val="24"/>
        </w:rPr>
      </w:pPr>
      <w:r w:rsidRPr="008C56B7">
        <w:rPr>
          <w:rFonts w:ascii="Times New Roman" w:hAnsi="Times New Roman" w:cs="Times New Roman"/>
          <w:b/>
          <w:bCs/>
          <w:sz w:val="24"/>
          <w:szCs w:val="24"/>
        </w:rPr>
        <w:lastRenderedPageBreak/>
        <w:t>1.1.6.</w:t>
      </w:r>
      <w:r w:rsidR="00E20BEA">
        <w:rPr>
          <w:rFonts w:ascii="Times New Roman" w:hAnsi="Times New Roman" w:cs="Times New Roman"/>
          <w:b/>
          <w:bCs/>
          <w:sz w:val="24"/>
          <w:szCs w:val="24"/>
        </w:rPr>
        <w:t xml:space="preserve"> </w:t>
      </w:r>
      <w:r w:rsidR="00E20BEA" w:rsidRPr="00E20BEA">
        <w:rPr>
          <w:rFonts w:ascii="Times New Roman" w:hAnsi="Times New Roman" w:cs="Times New Roman"/>
          <w:b/>
          <w:spacing w:val="2"/>
          <w:sz w:val="24"/>
          <w:szCs w:val="24"/>
        </w:rPr>
        <w:t>Структура и общая характеристика специальной ин</w:t>
      </w:r>
      <w:r w:rsidR="00E20BEA" w:rsidRPr="00E20BEA">
        <w:rPr>
          <w:rFonts w:ascii="Times New Roman" w:hAnsi="Times New Roman" w:cs="Times New Roman"/>
          <w:b/>
          <w:spacing w:val="2"/>
          <w:sz w:val="24"/>
          <w:szCs w:val="24"/>
        </w:rPr>
        <w:softHyphen/>
        <w:t>ди</w:t>
      </w:r>
      <w:r w:rsidR="00E20BEA" w:rsidRPr="00E20BEA">
        <w:rPr>
          <w:rFonts w:ascii="Times New Roman" w:hAnsi="Times New Roman" w:cs="Times New Roman"/>
          <w:b/>
          <w:spacing w:val="2"/>
          <w:sz w:val="24"/>
          <w:szCs w:val="24"/>
        </w:rPr>
        <w:softHyphen/>
        <w:t>ви</w:t>
      </w:r>
      <w:r w:rsidR="00E20BEA" w:rsidRPr="00E20BEA">
        <w:rPr>
          <w:rFonts w:ascii="Times New Roman" w:hAnsi="Times New Roman" w:cs="Times New Roman"/>
          <w:b/>
          <w:spacing w:val="2"/>
          <w:sz w:val="24"/>
          <w:szCs w:val="24"/>
        </w:rPr>
        <w:softHyphen/>
        <w:t>ду</w:t>
      </w:r>
      <w:r w:rsidR="00E20BEA" w:rsidRPr="00E20BEA">
        <w:rPr>
          <w:rFonts w:ascii="Times New Roman" w:hAnsi="Times New Roman" w:cs="Times New Roman"/>
          <w:b/>
          <w:spacing w:val="2"/>
          <w:sz w:val="24"/>
          <w:szCs w:val="24"/>
        </w:rPr>
        <w:softHyphen/>
        <w:t>аль</w:t>
      </w:r>
      <w:r w:rsidR="00E20BEA" w:rsidRPr="00E20BEA">
        <w:rPr>
          <w:rFonts w:ascii="Times New Roman" w:hAnsi="Times New Roman" w:cs="Times New Roman"/>
          <w:b/>
          <w:spacing w:val="2"/>
          <w:sz w:val="24"/>
          <w:szCs w:val="24"/>
        </w:rPr>
        <w:softHyphen/>
        <w:t>ной программы развития (СИПР) обучающихся с умственной отсталостью (интеллектуальными нарушениями).</w:t>
      </w:r>
    </w:p>
    <w:p w:rsidR="004801FA" w:rsidRPr="008C56B7" w:rsidRDefault="00DA179B" w:rsidP="004801FA">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Из-за </w:t>
      </w:r>
      <w:r w:rsidR="00505646">
        <w:rPr>
          <w:rFonts w:ascii="Times New Roman" w:hAnsi="Times New Roman" w:cs="Times New Roman"/>
          <w:sz w:val="24"/>
          <w:szCs w:val="24"/>
        </w:rPr>
        <w:t xml:space="preserve">системных </w:t>
      </w:r>
      <w:r w:rsidR="004801FA" w:rsidRPr="008C56B7">
        <w:rPr>
          <w:rFonts w:ascii="Times New Roman" w:hAnsi="Times New Roman" w:cs="Times New Roman"/>
          <w:sz w:val="24"/>
          <w:szCs w:val="24"/>
        </w:rPr>
        <w:t xml:space="preserve">нарушений развития обучающихся </w:t>
      </w:r>
      <w:r w:rsidR="004B31E8">
        <w:rPr>
          <w:rFonts w:ascii="Times New Roman" w:hAnsi="Times New Roman" w:cs="Times New Roman"/>
          <w:sz w:val="24"/>
          <w:szCs w:val="24"/>
        </w:rPr>
        <w:t xml:space="preserve">тяжелой </w:t>
      </w:r>
      <w:r w:rsidR="00AD125E">
        <w:rPr>
          <w:rFonts w:ascii="Times New Roman" w:hAnsi="Times New Roman" w:cs="Times New Roman"/>
          <w:sz w:val="24"/>
          <w:szCs w:val="24"/>
        </w:rPr>
        <w:t xml:space="preserve">умственной отсталостью </w:t>
      </w:r>
      <w:r w:rsidR="004801FA" w:rsidRPr="008C56B7">
        <w:rPr>
          <w:rFonts w:ascii="Times New Roman" w:hAnsi="Times New Roman" w:cs="Times New Roman"/>
          <w:sz w:val="24"/>
          <w:szCs w:val="24"/>
        </w:rPr>
        <w:t xml:space="preserve">для данной категории детей показан </w:t>
      </w:r>
      <w:r w:rsidR="004801FA" w:rsidRPr="008C56B7">
        <w:rPr>
          <w:rFonts w:ascii="Times New Roman" w:hAnsi="Times New Roman" w:cs="Times New Roman"/>
          <w:i/>
          <w:iCs/>
          <w:sz w:val="24"/>
          <w:szCs w:val="24"/>
        </w:rPr>
        <w:t xml:space="preserve">индивидуальный уровень итогового результата общего образования. </w:t>
      </w:r>
      <w:r w:rsidR="004801FA" w:rsidRPr="008C56B7">
        <w:rPr>
          <w:rFonts w:ascii="Times New Roman" w:hAnsi="Times New Roman" w:cs="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4801FA" w:rsidRPr="008C56B7" w:rsidRDefault="004801FA" w:rsidP="004801FA">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Итоговые достижения обуч</w:t>
      </w:r>
      <w:r w:rsidR="004B31E8">
        <w:rPr>
          <w:rFonts w:ascii="Times New Roman" w:hAnsi="Times New Roman" w:cs="Times New Roman"/>
          <w:sz w:val="24"/>
          <w:szCs w:val="24"/>
        </w:rPr>
        <w:t>ающихся с</w:t>
      </w:r>
      <w:r w:rsidR="00F417D7">
        <w:rPr>
          <w:rFonts w:ascii="Times New Roman" w:hAnsi="Times New Roman" w:cs="Times New Roman"/>
          <w:sz w:val="24"/>
          <w:szCs w:val="24"/>
        </w:rPr>
        <w:t xml:space="preserve"> </w:t>
      </w:r>
      <w:r w:rsidR="00AD125E">
        <w:rPr>
          <w:rFonts w:ascii="Times New Roman" w:hAnsi="Times New Roman" w:cs="Times New Roman"/>
          <w:sz w:val="24"/>
          <w:szCs w:val="24"/>
        </w:rPr>
        <w:t xml:space="preserve">тяжелой умственной отсталостью </w:t>
      </w:r>
      <w:r w:rsidRPr="008C56B7">
        <w:rPr>
          <w:rFonts w:ascii="Times New Roman" w:hAnsi="Times New Roman" w:cs="Times New Roman"/>
          <w:sz w:val="24"/>
          <w:szCs w:val="24"/>
        </w:rPr>
        <w:t xml:space="preserve">(вариант 2) принципиально отличаются от требований к итоговым достижениям детей с легкой умственной отсталостью (вариант 1). Они определяются </w:t>
      </w:r>
      <w:r w:rsidRPr="008C56B7">
        <w:rPr>
          <w:rFonts w:ascii="Times New Roman" w:hAnsi="Times New Roman" w:cs="Times New Roman"/>
          <w:b/>
          <w:bCs/>
          <w:sz w:val="24"/>
          <w:szCs w:val="24"/>
        </w:rPr>
        <w:t xml:space="preserve">индивидуальными </w:t>
      </w:r>
      <w:r w:rsidRPr="008C56B7">
        <w:rPr>
          <w:rFonts w:ascii="Times New Roman" w:hAnsi="Times New Roman" w:cs="Times New Roman"/>
          <w:sz w:val="24"/>
          <w:szCs w:val="24"/>
        </w:rPr>
        <w:t xml:space="preserve">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8C56B7">
        <w:rPr>
          <w:rFonts w:ascii="Times New Roman" w:hAnsi="Times New Roman" w:cs="Times New Roman"/>
          <w:i/>
          <w:iCs/>
          <w:sz w:val="24"/>
          <w:szCs w:val="24"/>
        </w:rPr>
        <w:t xml:space="preserve">инструментов </w:t>
      </w:r>
      <w:r w:rsidRPr="008C56B7">
        <w:rPr>
          <w:rFonts w:ascii="Times New Roman" w:hAnsi="Times New Roman" w:cs="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готовит обучающегося к использованию приобретенных в процессе образования умений для активной жизни в семье и обществе. </w:t>
      </w:r>
    </w:p>
    <w:p w:rsidR="004801FA" w:rsidRPr="008C56B7" w:rsidRDefault="004801FA" w:rsidP="00825800">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Итогом образования человека с </w:t>
      </w:r>
      <w:r w:rsidR="00AD125E">
        <w:rPr>
          <w:rFonts w:ascii="Times New Roman" w:hAnsi="Times New Roman" w:cs="Times New Roman"/>
          <w:sz w:val="24"/>
          <w:szCs w:val="24"/>
        </w:rPr>
        <w:t xml:space="preserve">тяжелой </w:t>
      </w:r>
      <w:r w:rsidRPr="008C56B7">
        <w:rPr>
          <w:rFonts w:ascii="Times New Roman" w:hAnsi="Times New Roman" w:cs="Times New Roman"/>
          <w:sz w:val="24"/>
          <w:szCs w:val="24"/>
        </w:rPr>
        <w:t xml:space="preserve">умственной отсталостью является </w:t>
      </w:r>
      <w:r w:rsidRPr="008C56B7">
        <w:rPr>
          <w:rFonts w:ascii="Times New Roman" w:hAnsi="Times New Roman" w:cs="Times New Roman"/>
          <w:b/>
          <w:bCs/>
          <w:sz w:val="24"/>
          <w:szCs w:val="24"/>
        </w:rPr>
        <w:t xml:space="preserve">нормализация </w:t>
      </w:r>
      <w:r w:rsidRPr="008C56B7">
        <w:rPr>
          <w:rFonts w:ascii="Times New Roman" w:hAnsi="Times New Roman" w:cs="Times New Roman"/>
          <w:sz w:val="24"/>
          <w:szCs w:val="24"/>
        </w:rPr>
        <w:t xml:space="preserve">его жизни. Под нормализацией понимается такой образ жизни, который является привычным и необходимым для подавляющего большинство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4801FA" w:rsidRPr="008C56B7" w:rsidRDefault="004801FA" w:rsidP="00825800">
      <w:pPr>
        <w:pStyle w:val="a7"/>
        <w:spacing w:line="360" w:lineRule="auto"/>
        <w:ind w:firstLine="708"/>
        <w:jc w:val="both"/>
        <w:rPr>
          <w:rFonts w:ascii="Times New Roman" w:hAnsi="Times New Roman" w:cs="Times New Roman"/>
          <w:sz w:val="24"/>
          <w:szCs w:val="24"/>
        </w:rPr>
      </w:pPr>
      <w:r w:rsidRPr="008C56B7">
        <w:rPr>
          <w:rFonts w:ascii="Times New Roman" w:hAnsi="Times New Roman" w:cs="Times New Roman"/>
          <w:sz w:val="24"/>
          <w:szCs w:val="24"/>
        </w:rPr>
        <w:t xml:space="preserve">Для удовлетворения особых образовательных потребностей детей </w:t>
      </w:r>
      <w:r w:rsidRPr="008C56B7">
        <w:rPr>
          <w:rFonts w:ascii="Times New Roman" w:hAnsi="Times New Roman" w:cs="Times New Roman"/>
          <w:bCs/>
          <w:sz w:val="24"/>
          <w:szCs w:val="24"/>
        </w:rPr>
        <w:t xml:space="preserve">с тяжелой умственной отсталостью, </w:t>
      </w:r>
      <w:r w:rsidRPr="008C56B7">
        <w:rPr>
          <w:rFonts w:ascii="Times New Roman" w:hAnsi="Times New Roman" w:cs="Times New Roman"/>
          <w:sz w:val="24"/>
          <w:szCs w:val="24"/>
        </w:rPr>
        <w:t xml:space="preserve">с </w:t>
      </w:r>
      <w:r w:rsidR="004F5712" w:rsidRPr="008C56B7">
        <w:rPr>
          <w:rFonts w:ascii="Times New Roman" w:hAnsi="Times New Roman" w:cs="Times New Roman"/>
          <w:sz w:val="24"/>
          <w:szCs w:val="24"/>
        </w:rPr>
        <w:t>ТМНР разрабатывается</w:t>
      </w:r>
      <w:r w:rsidR="00F417D7">
        <w:rPr>
          <w:rFonts w:ascii="Times New Roman" w:hAnsi="Times New Roman" w:cs="Times New Roman"/>
          <w:sz w:val="24"/>
          <w:szCs w:val="24"/>
        </w:rPr>
        <w:t xml:space="preserve"> </w:t>
      </w:r>
      <w:r w:rsidRPr="008C56B7">
        <w:rPr>
          <w:rFonts w:ascii="Times New Roman" w:hAnsi="Times New Roman" w:cs="Times New Roman"/>
          <w:b/>
          <w:sz w:val="24"/>
          <w:szCs w:val="24"/>
        </w:rPr>
        <w:t>специальная индивидуальная программа развития</w:t>
      </w:r>
      <w:r w:rsidRPr="008C56B7">
        <w:rPr>
          <w:rFonts w:ascii="Times New Roman" w:hAnsi="Times New Roman" w:cs="Times New Roman"/>
          <w:sz w:val="24"/>
          <w:szCs w:val="24"/>
        </w:rPr>
        <w:t xml:space="preserve"> для их обучения и воспитания. </w:t>
      </w:r>
    </w:p>
    <w:p w:rsidR="004801FA" w:rsidRPr="008C56B7" w:rsidRDefault="004801FA" w:rsidP="00825800">
      <w:pPr>
        <w:pStyle w:val="a7"/>
        <w:spacing w:line="360" w:lineRule="auto"/>
        <w:ind w:firstLine="708"/>
        <w:jc w:val="both"/>
        <w:rPr>
          <w:rFonts w:ascii="Times New Roman" w:hAnsi="Times New Roman" w:cs="Times New Roman"/>
          <w:sz w:val="24"/>
          <w:szCs w:val="24"/>
        </w:rPr>
      </w:pPr>
      <w:r w:rsidRPr="008C56B7">
        <w:rPr>
          <w:rFonts w:ascii="Times New Roman" w:hAnsi="Times New Roman" w:cs="Times New Roman"/>
          <w:sz w:val="24"/>
          <w:szCs w:val="24"/>
        </w:rPr>
        <w:t xml:space="preserve">Целью реализации такой программы является обретение обучающимся таких жизненных компетенций, которые позволяют ему достигать максимально возможной </w:t>
      </w:r>
      <w:r w:rsidRPr="008C56B7">
        <w:rPr>
          <w:rFonts w:ascii="Times New Roman" w:hAnsi="Times New Roman" w:cs="Times New Roman"/>
          <w:sz w:val="24"/>
          <w:szCs w:val="24"/>
        </w:rPr>
        <w:lastRenderedPageBreak/>
        <w:t xml:space="preserve">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4801FA" w:rsidRPr="008C56B7" w:rsidRDefault="004801FA" w:rsidP="00825800">
      <w:pPr>
        <w:pStyle w:val="a7"/>
        <w:spacing w:line="360" w:lineRule="auto"/>
        <w:ind w:firstLine="708"/>
        <w:jc w:val="both"/>
        <w:rPr>
          <w:rFonts w:ascii="Times New Roman" w:hAnsi="Times New Roman" w:cs="Times New Roman"/>
          <w:sz w:val="24"/>
          <w:szCs w:val="24"/>
        </w:rPr>
      </w:pPr>
      <w:r w:rsidRPr="008C56B7">
        <w:rPr>
          <w:rFonts w:ascii="Times New Roman" w:hAnsi="Times New Roman" w:cs="Times New Roman"/>
          <w:sz w:val="24"/>
          <w:szCs w:val="24"/>
        </w:rPr>
        <w:t xml:space="preserve">Специальная индивидуальная программа развития (СИПР) разрабатывается на основе </w:t>
      </w:r>
      <w:r w:rsidRPr="008C56B7">
        <w:rPr>
          <w:rFonts w:ascii="Times New Roman" w:hAnsi="Times New Roman" w:cs="Times New Roman"/>
          <w:spacing w:val="2"/>
          <w:sz w:val="24"/>
          <w:szCs w:val="24"/>
          <w:lang w:eastAsia="ru-RU"/>
        </w:rPr>
        <w:t xml:space="preserve">АООП </w:t>
      </w:r>
      <w:r w:rsidRPr="008C56B7">
        <w:rPr>
          <w:rFonts w:ascii="Times New Roman" w:hAnsi="Times New Roman" w:cs="Times New Roman"/>
          <w:sz w:val="24"/>
          <w:szCs w:val="24"/>
        </w:rPr>
        <w:t xml:space="preserve">(вариант 2) и нацелена на образование детей </w:t>
      </w:r>
      <w:r w:rsidR="00684B8D">
        <w:rPr>
          <w:rFonts w:ascii="Times New Roman" w:hAnsi="Times New Roman" w:cs="Times New Roman"/>
          <w:bCs/>
          <w:sz w:val="24"/>
          <w:szCs w:val="24"/>
        </w:rPr>
        <w:t>с  тяжелой</w:t>
      </w:r>
      <w:r w:rsidRPr="008C56B7">
        <w:rPr>
          <w:rFonts w:ascii="Times New Roman" w:hAnsi="Times New Roman" w:cs="Times New Roman"/>
          <w:bCs/>
          <w:sz w:val="24"/>
          <w:szCs w:val="24"/>
        </w:rPr>
        <w:t xml:space="preserve"> умственной отсталостью, </w:t>
      </w:r>
      <w:r w:rsidRPr="008C56B7">
        <w:rPr>
          <w:rFonts w:ascii="Times New Roman" w:hAnsi="Times New Roman" w:cs="Times New Roman"/>
          <w:sz w:val="24"/>
          <w:szCs w:val="24"/>
        </w:rPr>
        <w:t xml:space="preserve"> с учетом их индивидуальных образовательных потребностей. СИПР составляется </w:t>
      </w:r>
      <w:r w:rsidR="00825800" w:rsidRPr="008C56B7">
        <w:rPr>
          <w:rFonts w:ascii="Times New Roman" w:hAnsi="Times New Roman" w:cs="Times New Roman"/>
          <w:sz w:val="24"/>
          <w:szCs w:val="24"/>
        </w:rPr>
        <w:t xml:space="preserve">на ограниченный период времени, на </w:t>
      </w:r>
      <w:r w:rsidRPr="008C56B7">
        <w:rPr>
          <w:rFonts w:ascii="Times New Roman" w:hAnsi="Times New Roman" w:cs="Times New Roman"/>
          <w:sz w:val="24"/>
          <w:szCs w:val="24"/>
        </w:rPr>
        <w:t xml:space="preserve">один год. В ее разработке принимают участие все специалисты, работающие с ребенком в </w:t>
      </w:r>
      <w:r w:rsidR="00143414" w:rsidRPr="008C56B7">
        <w:rPr>
          <w:rFonts w:ascii="Times New Roman" w:hAnsi="Times New Roman" w:cs="Times New Roman"/>
          <w:sz w:val="24"/>
          <w:szCs w:val="24"/>
        </w:rPr>
        <w:t>МБОУ «Хвощевская СОШ»</w:t>
      </w:r>
      <w:r w:rsidRPr="008C56B7">
        <w:rPr>
          <w:rFonts w:ascii="Times New Roman" w:hAnsi="Times New Roman" w:cs="Times New Roman"/>
          <w:sz w:val="24"/>
          <w:szCs w:val="24"/>
        </w:rPr>
        <w:t xml:space="preserve"> и его родители</w:t>
      </w:r>
      <w:r w:rsidR="00825800" w:rsidRPr="008C56B7">
        <w:rPr>
          <w:rFonts w:ascii="Times New Roman" w:hAnsi="Times New Roman" w:cs="Times New Roman"/>
          <w:sz w:val="24"/>
          <w:szCs w:val="24"/>
        </w:rPr>
        <w:t xml:space="preserve"> (законные представители)</w:t>
      </w:r>
      <w:r w:rsidRPr="008C56B7">
        <w:rPr>
          <w:rFonts w:ascii="Times New Roman" w:hAnsi="Times New Roman" w:cs="Times New Roman"/>
          <w:sz w:val="24"/>
          <w:szCs w:val="24"/>
        </w:rPr>
        <w:t xml:space="preserve">. </w:t>
      </w:r>
    </w:p>
    <w:p w:rsidR="00222F0B" w:rsidRDefault="00222F0B" w:rsidP="00DE651B">
      <w:pPr>
        <w:autoSpaceDE w:val="0"/>
        <w:autoSpaceDN w:val="0"/>
        <w:adjustRightInd w:val="0"/>
        <w:spacing w:after="0" w:line="360" w:lineRule="auto"/>
        <w:ind w:firstLine="426"/>
        <w:jc w:val="both"/>
        <w:rPr>
          <w:rFonts w:ascii="Times New Roman" w:hAnsi="Times New Roman" w:cs="Times New Roman"/>
          <w:b/>
          <w:bCs/>
          <w:sz w:val="24"/>
          <w:szCs w:val="24"/>
        </w:rPr>
      </w:pPr>
    </w:p>
    <w:p w:rsidR="00AF0C8F" w:rsidRPr="008C56B7" w:rsidRDefault="00AF0C8F" w:rsidP="00DE651B">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b/>
          <w:bCs/>
          <w:sz w:val="24"/>
          <w:szCs w:val="24"/>
        </w:rPr>
        <w:t>Структура специальной индивидуальной программы развития (СИПР) включает:</w:t>
      </w:r>
    </w:p>
    <w:p w:rsidR="00AF0C8F" w:rsidRPr="008C56B7" w:rsidRDefault="00AF0C8F" w:rsidP="00DE651B">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1. Общие сведения о ребенке (содержат персональные данные о ребенке </w:t>
      </w:r>
      <w:r w:rsidR="00F417D7">
        <w:rPr>
          <w:rFonts w:ascii="Times New Roman" w:hAnsi="Times New Roman" w:cs="Times New Roman"/>
          <w:sz w:val="24"/>
          <w:szCs w:val="24"/>
        </w:rPr>
        <w:t>и его родителях).</w:t>
      </w:r>
    </w:p>
    <w:p w:rsidR="00AF0C8F" w:rsidRPr="008C56B7" w:rsidRDefault="00AF0C8F" w:rsidP="00DE651B">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2. Характеристику, включающую оценку развития обучающегося на момент составления программы и определяющую приоритетные направления его воспитания и обучения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sidR="00F417D7">
        <w:rPr>
          <w:rFonts w:ascii="Times New Roman" w:hAnsi="Times New Roman" w:cs="Times New Roman"/>
          <w:sz w:val="24"/>
          <w:szCs w:val="24"/>
        </w:rPr>
        <w:t>.</w:t>
      </w:r>
    </w:p>
    <w:p w:rsidR="00AF0C8F" w:rsidRPr="008C56B7" w:rsidRDefault="00AF0C8F" w:rsidP="000347CB">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Характеристика отражает:</w:t>
      </w:r>
    </w:p>
    <w:p w:rsidR="00AF0C8F" w:rsidRPr="008C56B7" w:rsidRDefault="00AF0C8F" w:rsidP="00D73C42">
      <w:pPr>
        <w:numPr>
          <w:ilvl w:val="0"/>
          <w:numId w:val="35"/>
        </w:numPr>
        <w:suppressAutoHyphens/>
        <w:spacing w:after="0" w:line="360" w:lineRule="auto"/>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бытовые условия семьи, оценку отношения членов семьи к образованию ребенка;</w:t>
      </w:r>
    </w:p>
    <w:p w:rsidR="00AF0C8F" w:rsidRPr="008C56B7" w:rsidRDefault="00AF0C8F" w:rsidP="00D73C42">
      <w:pPr>
        <w:numPr>
          <w:ilvl w:val="0"/>
          <w:numId w:val="35"/>
        </w:numPr>
        <w:suppressAutoHyphens/>
        <w:spacing w:after="0" w:line="360" w:lineRule="auto"/>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заключение ПМПК;</w:t>
      </w:r>
    </w:p>
    <w:p w:rsidR="00AF0C8F" w:rsidRPr="008C56B7" w:rsidRDefault="00AF0C8F" w:rsidP="00D73C42">
      <w:pPr>
        <w:numPr>
          <w:ilvl w:val="0"/>
          <w:numId w:val="35"/>
        </w:numPr>
        <w:suppressAutoHyphens/>
        <w:spacing w:after="0" w:line="360" w:lineRule="auto"/>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данные о физическом здоровье, двигательном и сенсорном развитии ребенка;</w:t>
      </w:r>
    </w:p>
    <w:p w:rsidR="00AF0C8F" w:rsidRPr="008C56B7" w:rsidRDefault="00AF0C8F" w:rsidP="00D73C42">
      <w:pPr>
        <w:numPr>
          <w:ilvl w:val="0"/>
          <w:numId w:val="35"/>
        </w:numPr>
        <w:suppressAutoHyphens/>
        <w:spacing w:after="0" w:line="360" w:lineRule="auto"/>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особенности проявления познавательных процессов: восприятий, внимания, памяти, мышления;</w:t>
      </w:r>
    </w:p>
    <w:p w:rsidR="00AF0C8F" w:rsidRPr="008C56B7" w:rsidRDefault="007F053F" w:rsidP="00D73C42">
      <w:pPr>
        <w:pStyle w:val="a7"/>
        <w:numPr>
          <w:ilvl w:val="0"/>
          <w:numId w:val="35"/>
        </w:numPr>
        <w:spacing w:line="360" w:lineRule="auto"/>
        <w:jc w:val="both"/>
        <w:rPr>
          <w:rFonts w:ascii="Times New Roman" w:hAnsi="Times New Roman" w:cs="Times New Roman"/>
          <w:sz w:val="24"/>
          <w:szCs w:val="24"/>
        </w:rPr>
      </w:pPr>
      <w:r w:rsidRPr="008C56B7">
        <w:rPr>
          <w:rFonts w:ascii="Times New Roman" w:hAnsi="Times New Roman" w:cs="Times New Roman"/>
          <w:sz w:val="24"/>
          <w:szCs w:val="24"/>
        </w:rPr>
        <w:t>состояние сформирован</w:t>
      </w:r>
      <w:r w:rsidR="00AF0C8F" w:rsidRPr="008C56B7">
        <w:rPr>
          <w:rFonts w:ascii="Times New Roman" w:hAnsi="Times New Roman" w:cs="Times New Roman"/>
          <w:sz w:val="24"/>
          <w:szCs w:val="24"/>
        </w:rPr>
        <w:t>ности устной речи и речемыслительных операций;</w:t>
      </w:r>
    </w:p>
    <w:p w:rsidR="00AF0C8F" w:rsidRPr="008C56B7" w:rsidRDefault="00AF0C8F" w:rsidP="00D73C42">
      <w:pPr>
        <w:pStyle w:val="a7"/>
        <w:numPr>
          <w:ilvl w:val="0"/>
          <w:numId w:val="35"/>
        </w:numPr>
        <w:spacing w:line="360" w:lineRule="auto"/>
        <w:jc w:val="both"/>
        <w:rPr>
          <w:rFonts w:ascii="Times New Roman" w:hAnsi="Times New Roman" w:cs="Times New Roman"/>
          <w:sz w:val="24"/>
          <w:szCs w:val="24"/>
        </w:rPr>
      </w:pPr>
      <w:r w:rsidRPr="008C56B7">
        <w:rPr>
          <w:rFonts w:ascii="Times New Roman" w:hAnsi="Times New Roman" w:cs="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AF0C8F" w:rsidRPr="008C56B7" w:rsidRDefault="00AF0C8F" w:rsidP="00D73C42">
      <w:pPr>
        <w:pStyle w:val="a7"/>
        <w:numPr>
          <w:ilvl w:val="0"/>
          <w:numId w:val="35"/>
        </w:numPr>
        <w:spacing w:line="360" w:lineRule="auto"/>
        <w:jc w:val="both"/>
        <w:rPr>
          <w:rFonts w:ascii="Times New Roman" w:hAnsi="Times New Roman" w:cs="Times New Roman"/>
          <w:sz w:val="24"/>
          <w:szCs w:val="24"/>
        </w:rPr>
      </w:pPr>
      <w:r w:rsidRPr="008C56B7">
        <w:rPr>
          <w:rFonts w:ascii="Times New Roman" w:hAnsi="Times New Roman" w:cs="Times New Roman"/>
          <w:sz w:val="24"/>
          <w:szCs w:val="24"/>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w:t>
      </w:r>
      <w:r w:rsidR="00894EA9">
        <w:rPr>
          <w:rFonts w:ascii="Times New Roman" w:hAnsi="Times New Roman" w:cs="Times New Roman"/>
          <w:sz w:val="24"/>
          <w:szCs w:val="24"/>
        </w:rPr>
        <w:t>я</w:t>
      </w:r>
      <w:r w:rsidR="00F417D7">
        <w:rPr>
          <w:rFonts w:ascii="Times New Roman" w:hAnsi="Times New Roman" w:cs="Times New Roman"/>
          <w:sz w:val="24"/>
          <w:szCs w:val="24"/>
        </w:rPr>
        <w:t xml:space="preserve"> </w:t>
      </w:r>
      <w:r w:rsidRPr="008C56B7">
        <w:rPr>
          <w:rFonts w:ascii="Times New Roman" w:hAnsi="Times New Roman" w:cs="Times New Roman"/>
          <w:sz w:val="24"/>
          <w:szCs w:val="24"/>
        </w:rPr>
        <w:t xml:space="preserve">(счет, письмо, чтение, представления об окружающих предметах, явлениях);  </w:t>
      </w:r>
    </w:p>
    <w:p w:rsidR="00AF0C8F" w:rsidRPr="008C56B7" w:rsidRDefault="00AF0C8F" w:rsidP="00D73C42">
      <w:pPr>
        <w:pStyle w:val="a7"/>
        <w:numPr>
          <w:ilvl w:val="0"/>
          <w:numId w:val="35"/>
        </w:numPr>
        <w:spacing w:line="360" w:lineRule="auto"/>
        <w:rPr>
          <w:rFonts w:ascii="Times New Roman" w:hAnsi="Times New Roman" w:cs="Times New Roman"/>
          <w:sz w:val="24"/>
          <w:szCs w:val="24"/>
        </w:rPr>
      </w:pPr>
      <w:r w:rsidRPr="008C56B7">
        <w:rPr>
          <w:rFonts w:ascii="Times New Roman" w:hAnsi="Times New Roman" w:cs="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AF0C8F" w:rsidRPr="008C56B7" w:rsidRDefault="00AF0C8F" w:rsidP="00D73C42">
      <w:pPr>
        <w:pStyle w:val="a7"/>
        <w:numPr>
          <w:ilvl w:val="0"/>
          <w:numId w:val="35"/>
        </w:numPr>
        <w:spacing w:line="360" w:lineRule="auto"/>
        <w:jc w:val="both"/>
        <w:rPr>
          <w:rFonts w:ascii="Times New Roman" w:hAnsi="Times New Roman" w:cs="Times New Roman"/>
          <w:sz w:val="24"/>
          <w:szCs w:val="24"/>
        </w:rPr>
      </w:pPr>
      <w:r w:rsidRPr="008C56B7">
        <w:rPr>
          <w:rFonts w:ascii="Times New Roman" w:hAnsi="Times New Roman" w:cs="Times New Roman"/>
          <w:sz w:val="24"/>
          <w:szCs w:val="24"/>
        </w:rPr>
        <w:lastRenderedPageBreak/>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AF0C8F" w:rsidRPr="008C56B7" w:rsidRDefault="00AF0C8F" w:rsidP="00143414">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3. Индивидуальный учебный план (отражает учебные предметы, коррекционные занятия, внеурочную деятельность, соответствующие актуальному уровню развития ребенка и устанавливает объем недельной нагрузки </w:t>
      </w:r>
      <w:r w:rsidR="00825800" w:rsidRPr="008C56B7">
        <w:rPr>
          <w:rFonts w:ascii="Times New Roman" w:hAnsi="Times New Roman" w:cs="Times New Roman"/>
          <w:sz w:val="24"/>
          <w:szCs w:val="24"/>
        </w:rPr>
        <w:t>на</w:t>
      </w:r>
      <w:r w:rsidR="00F417D7">
        <w:rPr>
          <w:rFonts w:ascii="Times New Roman" w:hAnsi="Times New Roman" w:cs="Times New Roman"/>
          <w:sz w:val="24"/>
          <w:szCs w:val="24"/>
        </w:rPr>
        <w:t xml:space="preserve"> обучающегося).</w:t>
      </w:r>
    </w:p>
    <w:p w:rsidR="00AF0C8F" w:rsidRPr="008C56B7" w:rsidRDefault="00143414" w:rsidP="00271D12">
      <w:pPr>
        <w:pStyle w:val="a7"/>
        <w:spacing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rPr>
        <w:t>4</w:t>
      </w:r>
      <w:r w:rsidR="00AF0C8F" w:rsidRPr="008C56B7">
        <w:rPr>
          <w:rFonts w:ascii="Times New Roman" w:hAnsi="Times New Roman" w:cs="Times New Roman"/>
          <w:sz w:val="24"/>
          <w:szCs w:val="24"/>
        </w:rPr>
        <w:t>. Условия реализации потребности в уходе и присмотре</w:t>
      </w:r>
      <w:r w:rsidR="00AF0C8F" w:rsidRPr="008C56B7">
        <w:rPr>
          <w:rFonts w:ascii="Times New Roman" w:hAnsi="Times New Roman" w:cs="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w:t>
      </w:r>
    </w:p>
    <w:p w:rsidR="00AF0C8F" w:rsidRPr="008C56B7" w:rsidRDefault="00AF0C8F" w:rsidP="00871B7B">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6. Перечень специалистов, участвующих в разработке и реализации СИПР;</w:t>
      </w:r>
    </w:p>
    <w:p w:rsidR="00AF0C8F" w:rsidRPr="008C56B7" w:rsidRDefault="00825800" w:rsidP="00871B7B">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7. Программа сотрудничества специалистов с семьей </w:t>
      </w:r>
      <w:r w:rsidR="00AF0C8F" w:rsidRPr="008C56B7">
        <w:rPr>
          <w:rFonts w:ascii="Times New Roman" w:hAnsi="Times New Roman" w:cs="Times New Roman"/>
          <w:sz w:val="24"/>
          <w:szCs w:val="24"/>
        </w:rPr>
        <w:t>обучающегося</w:t>
      </w:r>
      <w:r w:rsidR="00F417D7">
        <w:rPr>
          <w:rFonts w:ascii="Times New Roman" w:hAnsi="Times New Roman" w:cs="Times New Roman"/>
          <w:sz w:val="24"/>
          <w:szCs w:val="24"/>
        </w:rPr>
        <w:t xml:space="preserve"> </w:t>
      </w:r>
      <w:r w:rsidR="00AF0C8F" w:rsidRPr="008C56B7">
        <w:rPr>
          <w:rFonts w:ascii="Times New Roman" w:hAnsi="Times New Roman" w:cs="Times New Roman"/>
          <w:sz w:val="24"/>
          <w:szCs w:val="24"/>
          <w:lang w:eastAsia="ar-SA"/>
        </w:rPr>
        <w:t>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w:t>
      </w:r>
      <w:r w:rsidRPr="008C56B7">
        <w:rPr>
          <w:rFonts w:ascii="Times New Roman" w:hAnsi="Times New Roman" w:cs="Times New Roman"/>
          <w:sz w:val="24"/>
          <w:szCs w:val="24"/>
          <w:lang w:eastAsia="ar-SA"/>
        </w:rPr>
        <w:t>я психологических проблем семьи</w:t>
      </w:r>
      <w:r w:rsidR="00AF0C8F" w:rsidRPr="008C56B7">
        <w:rPr>
          <w:rFonts w:ascii="Times New Roman" w:hAnsi="Times New Roman" w:cs="Times New Roman"/>
          <w:sz w:val="24"/>
          <w:szCs w:val="24"/>
        </w:rPr>
        <w:t>;</w:t>
      </w:r>
    </w:p>
    <w:p w:rsidR="00AF0C8F" w:rsidRPr="008C56B7" w:rsidRDefault="00AF0C8F" w:rsidP="00DE651B">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8. Перечень необходимых технических средств общего и индивидуального назначения, дидактических материалов, индивидуальных средств реабилитации, </w:t>
      </w:r>
      <w:r w:rsidR="00747F65">
        <w:rPr>
          <w:rFonts w:ascii="Times New Roman" w:hAnsi="Times New Roman" w:cs="Times New Roman"/>
          <w:sz w:val="24"/>
          <w:szCs w:val="24"/>
        </w:rPr>
        <w:t>необходимых для реализации СИПР.</w:t>
      </w:r>
    </w:p>
    <w:p w:rsidR="00AF0C8F" w:rsidRDefault="00AF0C8F" w:rsidP="00A22729">
      <w:pPr>
        <w:autoSpaceDE w:val="0"/>
        <w:autoSpaceDN w:val="0"/>
        <w:adjustRightInd w:val="0"/>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9. Средства мониторинга и оценки динамики обучения. </w:t>
      </w:r>
      <w:r w:rsidR="00825800" w:rsidRPr="008C56B7">
        <w:rPr>
          <w:rFonts w:ascii="Times New Roman" w:hAnsi="Times New Roman" w:cs="Times New Roman"/>
          <w:sz w:val="24"/>
          <w:szCs w:val="24"/>
        </w:rPr>
        <w:t>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222F0B" w:rsidRPr="008C56B7" w:rsidRDefault="00222F0B" w:rsidP="00A22729">
      <w:pPr>
        <w:autoSpaceDE w:val="0"/>
        <w:autoSpaceDN w:val="0"/>
        <w:adjustRightInd w:val="0"/>
        <w:spacing w:after="0" w:line="360" w:lineRule="auto"/>
        <w:ind w:firstLine="426"/>
        <w:jc w:val="both"/>
        <w:rPr>
          <w:rFonts w:ascii="Times New Roman" w:hAnsi="Times New Roman" w:cs="Times New Roman"/>
          <w:sz w:val="24"/>
          <w:szCs w:val="24"/>
        </w:rPr>
      </w:pPr>
    </w:p>
    <w:p w:rsidR="00AF0C8F" w:rsidRPr="008C56B7" w:rsidRDefault="00AF0C8F" w:rsidP="00DE0574">
      <w:pPr>
        <w:pStyle w:val="a5"/>
        <w:numPr>
          <w:ilvl w:val="1"/>
          <w:numId w:val="13"/>
        </w:numPr>
        <w:spacing w:after="0" w:line="240" w:lineRule="auto"/>
        <w:ind w:left="1145"/>
        <w:rPr>
          <w:rFonts w:ascii="Times New Roman" w:hAnsi="Times New Roman" w:cs="Times New Roman"/>
          <w:b/>
          <w:bCs/>
          <w:sz w:val="24"/>
          <w:szCs w:val="24"/>
        </w:rPr>
      </w:pPr>
      <w:r w:rsidRPr="008C56B7">
        <w:rPr>
          <w:rFonts w:ascii="Times New Roman" w:hAnsi="Times New Roman" w:cs="Times New Roman"/>
          <w:b/>
          <w:bCs/>
          <w:sz w:val="24"/>
          <w:szCs w:val="24"/>
        </w:rPr>
        <w:t xml:space="preserve">Планируемые результаты освоения обучающимися </w:t>
      </w:r>
      <w:r w:rsidR="00684B8D">
        <w:rPr>
          <w:rFonts w:ascii="Times New Roman" w:hAnsi="Times New Roman" w:cs="Times New Roman"/>
          <w:b/>
          <w:bCs/>
          <w:sz w:val="24"/>
          <w:szCs w:val="24"/>
        </w:rPr>
        <w:t>с</w:t>
      </w:r>
      <w:r w:rsidR="00CA4ED7">
        <w:rPr>
          <w:rFonts w:ascii="Times New Roman" w:hAnsi="Times New Roman" w:cs="Times New Roman"/>
          <w:b/>
          <w:bCs/>
          <w:sz w:val="24"/>
          <w:szCs w:val="24"/>
        </w:rPr>
        <w:t xml:space="preserve"> тяжелой</w:t>
      </w:r>
      <w:r w:rsidR="00747F65">
        <w:rPr>
          <w:rFonts w:ascii="Times New Roman" w:hAnsi="Times New Roman" w:cs="Times New Roman"/>
          <w:b/>
          <w:bCs/>
          <w:sz w:val="24"/>
          <w:szCs w:val="24"/>
        </w:rPr>
        <w:t xml:space="preserve"> </w:t>
      </w:r>
      <w:r w:rsidRPr="008C56B7">
        <w:rPr>
          <w:rFonts w:ascii="Times New Roman" w:hAnsi="Times New Roman" w:cs="Times New Roman"/>
          <w:b/>
          <w:bCs/>
          <w:sz w:val="24"/>
          <w:szCs w:val="24"/>
        </w:rPr>
        <w:t xml:space="preserve">умственной отсталостью (интеллектуальными </w:t>
      </w:r>
      <w:r w:rsidR="00747F65">
        <w:rPr>
          <w:rFonts w:ascii="Times New Roman" w:hAnsi="Times New Roman" w:cs="Times New Roman"/>
          <w:b/>
          <w:bCs/>
          <w:sz w:val="24"/>
          <w:szCs w:val="24"/>
        </w:rPr>
        <w:t xml:space="preserve">нарушениями) </w:t>
      </w:r>
      <w:r w:rsidR="00505646">
        <w:rPr>
          <w:rFonts w:ascii="Times New Roman" w:hAnsi="Times New Roman" w:cs="Times New Roman"/>
          <w:b/>
          <w:bCs/>
          <w:sz w:val="24"/>
          <w:szCs w:val="24"/>
        </w:rPr>
        <w:t xml:space="preserve"> </w:t>
      </w:r>
      <w:r w:rsidR="004F5712" w:rsidRPr="008C56B7">
        <w:rPr>
          <w:rFonts w:ascii="Times New Roman" w:hAnsi="Times New Roman" w:cs="Times New Roman"/>
          <w:b/>
          <w:bCs/>
          <w:sz w:val="24"/>
          <w:szCs w:val="24"/>
        </w:rPr>
        <w:t>АООП (вариант 2)</w:t>
      </w:r>
      <w:r w:rsidR="00747F65">
        <w:rPr>
          <w:rFonts w:ascii="Times New Roman" w:hAnsi="Times New Roman" w:cs="Times New Roman"/>
          <w:b/>
          <w:bCs/>
          <w:sz w:val="24"/>
          <w:szCs w:val="24"/>
        </w:rPr>
        <w:t>.</w:t>
      </w:r>
    </w:p>
    <w:p w:rsidR="00595D5B" w:rsidRPr="008C56B7" w:rsidRDefault="00595D5B" w:rsidP="00595D5B">
      <w:pPr>
        <w:pStyle w:val="a5"/>
        <w:spacing w:after="0" w:line="240" w:lineRule="auto"/>
        <w:ind w:left="1145"/>
        <w:rPr>
          <w:rFonts w:ascii="Times New Roman" w:hAnsi="Times New Roman" w:cs="Times New Roman"/>
          <w:b/>
          <w:bCs/>
          <w:sz w:val="24"/>
          <w:szCs w:val="24"/>
        </w:rPr>
      </w:pPr>
    </w:p>
    <w:p w:rsidR="00AF0C8F" w:rsidRPr="008C56B7" w:rsidRDefault="00AF0C8F" w:rsidP="00E832D9">
      <w:pPr>
        <w:pStyle w:val="Default"/>
        <w:spacing w:line="360" w:lineRule="auto"/>
        <w:ind w:firstLine="426"/>
        <w:jc w:val="both"/>
        <w:rPr>
          <w:rFonts w:ascii="Times New Roman" w:hAnsi="Times New Roman" w:cs="Times New Roman"/>
          <w:color w:val="auto"/>
        </w:rPr>
      </w:pPr>
      <w:r w:rsidRPr="008C56B7">
        <w:rPr>
          <w:rFonts w:ascii="Times New Roman" w:hAnsi="Times New Roman" w:cs="Times New Roman"/>
          <w:color w:val="auto"/>
        </w:rPr>
        <w:t xml:space="preserve">В соответствии с требованиями ФГОС к АООП для обучающихся с </w:t>
      </w:r>
      <w:r w:rsidR="00853F55">
        <w:rPr>
          <w:rFonts w:ascii="Times New Roman" w:hAnsi="Times New Roman" w:cs="Times New Roman"/>
          <w:color w:val="auto"/>
        </w:rPr>
        <w:t>тяжелой</w:t>
      </w:r>
      <w:r w:rsidR="00747F65">
        <w:rPr>
          <w:rFonts w:ascii="Times New Roman" w:hAnsi="Times New Roman" w:cs="Times New Roman"/>
          <w:color w:val="auto"/>
        </w:rPr>
        <w:t xml:space="preserve"> умственной отсталостью</w:t>
      </w:r>
      <w:r w:rsidRPr="008C56B7">
        <w:rPr>
          <w:rFonts w:ascii="Times New Roman" w:hAnsi="Times New Roman" w:cs="Times New Roman"/>
          <w:color w:val="auto"/>
        </w:rPr>
        <w:t xml:space="preserve"> (вариант 2)</w:t>
      </w:r>
      <w:r w:rsidR="00747F65">
        <w:rPr>
          <w:rFonts w:ascii="Times New Roman" w:hAnsi="Times New Roman" w:cs="Times New Roman"/>
          <w:color w:val="auto"/>
        </w:rPr>
        <w:t>,</w:t>
      </w:r>
      <w:r w:rsidRPr="008C56B7">
        <w:rPr>
          <w:rFonts w:ascii="Times New Roman" w:hAnsi="Times New Roman" w:cs="Times New Roman"/>
          <w:color w:val="auto"/>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w:t>
      </w:r>
      <w:r w:rsidRPr="008C56B7">
        <w:rPr>
          <w:rFonts w:ascii="Times New Roman" w:hAnsi="Times New Roman" w:cs="Times New Roman"/>
          <w:color w:val="auto"/>
        </w:rPr>
        <w:lastRenderedPageBreak/>
        <w:t>потребностей. В связи с этим требования к результатам освоения образовательных программ представляют собой описание возможных (ожидаемых) результатов образования данной категории обучающихся. Основным ожидаемым результатом освоения обучающимися АООП 2 варианта 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 Требования устанавливаются к результатам:</w:t>
      </w:r>
    </w:p>
    <w:p w:rsidR="00AF0C8F" w:rsidRPr="008C56B7" w:rsidRDefault="00AF0C8F" w:rsidP="00D73C42">
      <w:pPr>
        <w:pStyle w:val="Default"/>
        <w:numPr>
          <w:ilvl w:val="0"/>
          <w:numId w:val="33"/>
        </w:numPr>
        <w:spacing w:line="360" w:lineRule="auto"/>
        <w:jc w:val="both"/>
        <w:rPr>
          <w:rFonts w:ascii="Times New Roman" w:hAnsi="Times New Roman" w:cs="Times New Roman"/>
          <w:color w:val="auto"/>
        </w:rPr>
      </w:pPr>
      <w:r w:rsidRPr="008C56B7">
        <w:rPr>
          <w:rFonts w:ascii="Times New Roman" w:hAnsi="Times New Roman" w:cs="Times New Roman"/>
          <w:i/>
          <w:iCs/>
          <w:color w:val="auto"/>
        </w:rPr>
        <w:t>личностным,</w:t>
      </w:r>
      <w:r w:rsidRPr="008C56B7">
        <w:rPr>
          <w:rFonts w:ascii="Times New Roman" w:hAnsi="Times New Roman" w:cs="Times New Roman"/>
          <w:color w:val="auto"/>
        </w:rPr>
        <w:t xml:space="preserve"> включающим сформированность мотивации к обучению и познанию, социальные компетенции, личностные качества;</w:t>
      </w:r>
    </w:p>
    <w:p w:rsidR="00AF0C8F" w:rsidRPr="008C56B7" w:rsidRDefault="00AF0C8F" w:rsidP="00D73C42">
      <w:pPr>
        <w:pStyle w:val="Default"/>
        <w:numPr>
          <w:ilvl w:val="0"/>
          <w:numId w:val="33"/>
        </w:numPr>
        <w:spacing w:line="360" w:lineRule="auto"/>
        <w:jc w:val="both"/>
        <w:rPr>
          <w:rFonts w:ascii="Times New Roman" w:hAnsi="Times New Roman" w:cs="Times New Roman"/>
          <w:color w:val="auto"/>
        </w:rPr>
      </w:pPr>
      <w:r w:rsidRPr="008C56B7">
        <w:rPr>
          <w:rFonts w:ascii="Times New Roman" w:hAnsi="Times New Roman" w:cs="Times New Roman"/>
          <w:i/>
          <w:iCs/>
          <w:color w:val="auto"/>
        </w:rPr>
        <w:t>предметным</w:t>
      </w:r>
      <w:r w:rsidRPr="008C56B7">
        <w:rPr>
          <w:rFonts w:ascii="Times New Roman" w:hAnsi="Times New Roman" w:cs="Times New Roman"/>
          <w:color w:val="auto"/>
        </w:rPr>
        <w:t>, включающим освоенный обучающимися в ходе изучения учебного материала опыт специфический для данной предметной области, деятельности по получению нового знания и его применению.</w:t>
      </w:r>
    </w:p>
    <w:p w:rsidR="00AF0C8F" w:rsidRPr="008C56B7" w:rsidRDefault="00AF0C8F" w:rsidP="00F941E5">
      <w:pPr>
        <w:pStyle w:val="Default"/>
        <w:spacing w:line="360" w:lineRule="auto"/>
        <w:ind w:firstLine="426"/>
        <w:jc w:val="both"/>
        <w:rPr>
          <w:rFonts w:ascii="Times New Roman" w:hAnsi="Times New Roman" w:cs="Times New Roman"/>
          <w:color w:val="auto"/>
        </w:rPr>
      </w:pPr>
      <w:r w:rsidRPr="008C56B7">
        <w:rPr>
          <w:rFonts w:ascii="Times New Roman" w:hAnsi="Times New Roman" w:cs="Times New Roman"/>
          <w:i/>
          <w:iCs/>
          <w:color w:val="auto"/>
        </w:rPr>
        <w:t xml:space="preserve">Ожидаемые личностные </w:t>
      </w:r>
      <w:r w:rsidRPr="008C56B7">
        <w:rPr>
          <w:rFonts w:ascii="Times New Roman" w:hAnsi="Times New Roman" w:cs="Times New Roman"/>
          <w:color w:val="auto"/>
        </w:rPr>
        <w:t xml:space="preserve">результаты освоения АООП 2 заносятся в </w:t>
      </w:r>
      <w:r w:rsidR="004F5712" w:rsidRPr="008C56B7">
        <w:rPr>
          <w:rFonts w:ascii="Times New Roman" w:hAnsi="Times New Roman" w:cs="Times New Roman"/>
          <w:color w:val="auto"/>
        </w:rPr>
        <w:t>СИПР с</w:t>
      </w:r>
      <w:r w:rsidRPr="008C56B7">
        <w:rPr>
          <w:rFonts w:ascii="Times New Roman" w:hAnsi="Times New Roman" w:cs="Times New Roman"/>
          <w:color w:val="auto"/>
        </w:rPr>
        <w:t xml:space="preserve"> учетом индивидуальных возможностей и специфических образовательных потребностей обучающихся.</w:t>
      </w:r>
    </w:p>
    <w:p w:rsidR="00AF0C8F" w:rsidRPr="008C56B7" w:rsidRDefault="00AF0C8F" w:rsidP="004F5712">
      <w:pPr>
        <w:pStyle w:val="Default"/>
        <w:spacing w:line="360" w:lineRule="auto"/>
        <w:ind w:firstLine="426"/>
        <w:jc w:val="both"/>
        <w:rPr>
          <w:rFonts w:ascii="Times New Roman" w:hAnsi="Times New Roman" w:cs="Times New Roman"/>
          <w:color w:val="auto"/>
        </w:rPr>
      </w:pPr>
      <w:r w:rsidRPr="008C56B7">
        <w:rPr>
          <w:rFonts w:ascii="Times New Roman" w:hAnsi="Times New Roman" w:cs="Times New Roman"/>
          <w:i/>
          <w:iCs/>
          <w:color w:val="auto"/>
        </w:rPr>
        <w:t>Возможные предметные результаты</w:t>
      </w:r>
      <w:r w:rsidRPr="008C56B7">
        <w:rPr>
          <w:rFonts w:ascii="Times New Roman" w:hAnsi="Times New Roman" w:cs="Times New Roman"/>
          <w:color w:val="auto"/>
        </w:rPr>
        <w:t xml:space="preserve">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w:t>
      </w:r>
      <w:r w:rsidR="004F5712" w:rsidRPr="008C56B7">
        <w:rPr>
          <w:rFonts w:ascii="Times New Roman" w:hAnsi="Times New Roman" w:cs="Times New Roman"/>
          <w:color w:val="auto"/>
        </w:rPr>
        <w:t>и конкретных учебных предметов.</w:t>
      </w:r>
    </w:p>
    <w:p w:rsidR="00705DEC" w:rsidRDefault="00705DEC" w:rsidP="00595D5B">
      <w:pPr>
        <w:pStyle w:val="Default"/>
        <w:spacing w:line="360" w:lineRule="auto"/>
        <w:rPr>
          <w:rFonts w:ascii="Times New Roman" w:hAnsi="Times New Roman" w:cs="Times New Roman"/>
          <w:b/>
          <w:bCs/>
          <w:color w:val="auto"/>
        </w:rPr>
      </w:pPr>
    </w:p>
    <w:p w:rsidR="00AF0C8F" w:rsidRPr="008C56B7" w:rsidRDefault="00AF0C8F" w:rsidP="00595D5B">
      <w:pPr>
        <w:pStyle w:val="Default"/>
        <w:spacing w:line="360" w:lineRule="auto"/>
        <w:rPr>
          <w:rFonts w:ascii="Times New Roman" w:hAnsi="Times New Roman" w:cs="Times New Roman"/>
          <w:b/>
          <w:bCs/>
          <w:color w:val="auto"/>
        </w:rPr>
      </w:pPr>
      <w:r w:rsidRPr="008C56B7">
        <w:rPr>
          <w:rFonts w:ascii="Times New Roman" w:hAnsi="Times New Roman" w:cs="Times New Roman"/>
          <w:b/>
          <w:bCs/>
          <w:color w:val="auto"/>
        </w:rPr>
        <w:t>Личностные результаты освоения АООП могут включать:</w:t>
      </w:r>
    </w:p>
    <w:p w:rsidR="00AF0C8F" w:rsidRPr="008C56B7" w:rsidRDefault="00AF0C8F" w:rsidP="00D73C42">
      <w:pPr>
        <w:pStyle w:val="Default"/>
        <w:numPr>
          <w:ilvl w:val="0"/>
          <w:numId w:val="32"/>
        </w:numPr>
        <w:spacing w:line="360" w:lineRule="auto"/>
        <w:ind w:left="993"/>
        <w:jc w:val="both"/>
        <w:rPr>
          <w:rFonts w:ascii="Times New Roman" w:hAnsi="Times New Roman" w:cs="Times New Roman"/>
          <w:color w:val="auto"/>
        </w:rPr>
      </w:pPr>
      <w:r w:rsidRPr="008C56B7">
        <w:rPr>
          <w:rFonts w:ascii="Times New Roman" w:hAnsi="Times New Roman" w:cs="Times New Roman"/>
          <w:color w:val="auto"/>
        </w:rPr>
        <w:t>Осознание себя (в ситуации «здесь и сейчас», в пространстве, своей принадлежности</w:t>
      </w:r>
      <w:r w:rsidR="00747F65">
        <w:rPr>
          <w:rFonts w:ascii="Times New Roman" w:hAnsi="Times New Roman" w:cs="Times New Roman"/>
          <w:color w:val="auto"/>
        </w:rPr>
        <w:t xml:space="preserve"> к определённому полу, как «Я»).</w:t>
      </w:r>
    </w:p>
    <w:p w:rsidR="00AF0C8F" w:rsidRPr="008C56B7" w:rsidRDefault="00AF0C8F" w:rsidP="00D73C42">
      <w:pPr>
        <w:pStyle w:val="Default"/>
        <w:numPr>
          <w:ilvl w:val="0"/>
          <w:numId w:val="32"/>
        </w:numPr>
        <w:spacing w:line="360" w:lineRule="auto"/>
        <w:ind w:left="993"/>
        <w:jc w:val="both"/>
        <w:rPr>
          <w:rFonts w:ascii="Times New Roman" w:hAnsi="Times New Roman" w:cs="Times New Roman"/>
          <w:color w:val="auto"/>
        </w:rPr>
      </w:pPr>
      <w:r w:rsidRPr="008C56B7">
        <w:rPr>
          <w:rFonts w:ascii="Times New Roman" w:hAnsi="Times New Roman" w:cs="Times New Roman"/>
          <w:color w:val="auto"/>
        </w:rPr>
        <w:t>Социально-эмоциональное участие доступным способом в процессе об</w:t>
      </w:r>
      <w:r w:rsidR="00747F65">
        <w:rPr>
          <w:rFonts w:ascii="Times New Roman" w:hAnsi="Times New Roman" w:cs="Times New Roman"/>
          <w:color w:val="auto"/>
        </w:rPr>
        <w:t>щения и совместной деятельности.</w:t>
      </w:r>
    </w:p>
    <w:p w:rsidR="00AF0C8F" w:rsidRPr="008C56B7" w:rsidRDefault="00AF0C8F" w:rsidP="00D73C42">
      <w:pPr>
        <w:pStyle w:val="Default"/>
        <w:numPr>
          <w:ilvl w:val="0"/>
          <w:numId w:val="32"/>
        </w:numPr>
        <w:spacing w:line="360" w:lineRule="auto"/>
        <w:ind w:left="993"/>
        <w:jc w:val="both"/>
        <w:rPr>
          <w:rFonts w:ascii="Times New Roman" w:hAnsi="Times New Roman" w:cs="Times New Roman"/>
          <w:color w:val="auto"/>
        </w:rPr>
      </w:pPr>
      <w:r w:rsidRPr="008C56B7">
        <w:rPr>
          <w:rFonts w:ascii="Times New Roman" w:hAnsi="Times New Roman" w:cs="Times New Roman"/>
          <w:color w:val="auto"/>
        </w:rPr>
        <w:t>Владение навыками адаптации в динамично изменяющемся и развивающемся соц</w:t>
      </w:r>
      <w:r w:rsidR="00747F65">
        <w:rPr>
          <w:rFonts w:ascii="Times New Roman" w:hAnsi="Times New Roman" w:cs="Times New Roman"/>
          <w:color w:val="auto"/>
        </w:rPr>
        <w:t>иуме.</w:t>
      </w:r>
    </w:p>
    <w:p w:rsidR="00AF0C8F" w:rsidRPr="008C56B7" w:rsidRDefault="00AF0C8F" w:rsidP="00D73C42">
      <w:pPr>
        <w:pStyle w:val="Default"/>
        <w:numPr>
          <w:ilvl w:val="0"/>
          <w:numId w:val="32"/>
        </w:numPr>
        <w:spacing w:line="360" w:lineRule="auto"/>
        <w:ind w:left="993"/>
        <w:jc w:val="both"/>
        <w:rPr>
          <w:rFonts w:ascii="Times New Roman" w:hAnsi="Times New Roman" w:cs="Times New Roman"/>
          <w:color w:val="auto"/>
        </w:rPr>
      </w:pPr>
      <w:r w:rsidRPr="008C56B7">
        <w:rPr>
          <w:rFonts w:ascii="Times New Roman" w:hAnsi="Times New Roman" w:cs="Times New Roman"/>
          <w:color w:val="auto"/>
        </w:rPr>
        <w:t>Оценка своих поступков по принципу «хорошо»/«плохо», личная ответственность за свои поступки на основе представлений о базовых нравственны</w:t>
      </w:r>
      <w:r w:rsidR="00747F65">
        <w:rPr>
          <w:rFonts w:ascii="Times New Roman" w:hAnsi="Times New Roman" w:cs="Times New Roman"/>
          <w:color w:val="auto"/>
        </w:rPr>
        <w:t>х нормах, общепринятых правилах.</w:t>
      </w:r>
    </w:p>
    <w:p w:rsidR="00AF0C8F" w:rsidRPr="008C56B7" w:rsidRDefault="00AF0C8F" w:rsidP="00D73C42">
      <w:pPr>
        <w:pStyle w:val="Default"/>
        <w:numPr>
          <w:ilvl w:val="0"/>
          <w:numId w:val="32"/>
        </w:numPr>
        <w:spacing w:line="360" w:lineRule="auto"/>
        <w:ind w:left="993"/>
        <w:jc w:val="both"/>
        <w:rPr>
          <w:rFonts w:ascii="Times New Roman" w:hAnsi="Times New Roman" w:cs="Times New Roman"/>
          <w:color w:val="auto"/>
        </w:rPr>
      </w:pPr>
      <w:r w:rsidRPr="008C56B7">
        <w:rPr>
          <w:rFonts w:ascii="Times New Roman" w:hAnsi="Times New Roman" w:cs="Times New Roman"/>
          <w:color w:val="auto"/>
        </w:rPr>
        <w:t>Владение правила</w:t>
      </w:r>
      <w:r w:rsidR="00747F65">
        <w:rPr>
          <w:rFonts w:ascii="Times New Roman" w:hAnsi="Times New Roman" w:cs="Times New Roman"/>
          <w:color w:val="auto"/>
        </w:rPr>
        <w:t>ми поведения в учебной ситуации.</w:t>
      </w:r>
    </w:p>
    <w:p w:rsidR="00AF0C8F" w:rsidRPr="008C56B7" w:rsidRDefault="00AF0C8F" w:rsidP="00D73C42">
      <w:pPr>
        <w:pStyle w:val="Default"/>
        <w:numPr>
          <w:ilvl w:val="0"/>
          <w:numId w:val="32"/>
        </w:numPr>
        <w:spacing w:line="360" w:lineRule="auto"/>
        <w:ind w:left="993"/>
        <w:jc w:val="both"/>
        <w:rPr>
          <w:rFonts w:ascii="Times New Roman" w:hAnsi="Times New Roman" w:cs="Times New Roman"/>
          <w:color w:val="auto"/>
        </w:rPr>
      </w:pPr>
      <w:r w:rsidRPr="008C56B7">
        <w:rPr>
          <w:rFonts w:ascii="Times New Roman" w:hAnsi="Times New Roman" w:cs="Times New Roman"/>
          <w:color w:val="auto"/>
        </w:rPr>
        <w:t>Уважительное отношение к окруж</w:t>
      </w:r>
      <w:r w:rsidR="00747F65">
        <w:rPr>
          <w:rFonts w:ascii="Times New Roman" w:hAnsi="Times New Roman" w:cs="Times New Roman"/>
          <w:color w:val="auto"/>
        </w:rPr>
        <w:t>ающим: взрослым, детям.</w:t>
      </w:r>
    </w:p>
    <w:p w:rsidR="00AF0C8F" w:rsidRPr="008C56B7" w:rsidRDefault="00AF0C8F" w:rsidP="00D73C42">
      <w:pPr>
        <w:pStyle w:val="Default"/>
        <w:numPr>
          <w:ilvl w:val="0"/>
          <w:numId w:val="32"/>
        </w:numPr>
        <w:spacing w:line="360" w:lineRule="auto"/>
        <w:ind w:left="993"/>
        <w:jc w:val="both"/>
        <w:rPr>
          <w:rFonts w:ascii="Times New Roman" w:hAnsi="Times New Roman" w:cs="Times New Roman"/>
          <w:color w:val="auto"/>
        </w:rPr>
      </w:pPr>
      <w:r w:rsidRPr="008C56B7">
        <w:rPr>
          <w:rFonts w:ascii="Times New Roman" w:hAnsi="Times New Roman" w:cs="Times New Roman"/>
          <w:color w:val="auto"/>
        </w:rPr>
        <w:t xml:space="preserve">Доброжелательность, эмоциональная отзывчивость по отношению к другим, понимание </w:t>
      </w:r>
      <w:r w:rsidR="00747F65">
        <w:rPr>
          <w:rFonts w:ascii="Times New Roman" w:hAnsi="Times New Roman" w:cs="Times New Roman"/>
          <w:color w:val="auto"/>
        </w:rPr>
        <w:t>и сопереживание чувствам других.</w:t>
      </w:r>
    </w:p>
    <w:p w:rsidR="00AF0C8F" w:rsidRPr="008C56B7" w:rsidRDefault="00AF0C8F" w:rsidP="00D73C42">
      <w:pPr>
        <w:pStyle w:val="Default"/>
        <w:numPr>
          <w:ilvl w:val="0"/>
          <w:numId w:val="32"/>
        </w:numPr>
        <w:spacing w:line="360" w:lineRule="auto"/>
        <w:ind w:left="993"/>
        <w:jc w:val="both"/>
        <w:rPr>
          <w:rFonts w:ascii="Times New Roman" w:hAnsi="Times New Roman" w:cs="Times New Roman"/>
        </w:rPr>
      </w:pPr>
      <w:r w:rsidRPr="008C56B7">
        <w:rPr>
          <w:rFonts w:ascii="Times New Roman" w:hAnsi="Times New Roman" w:cs="Times New Roman"/>
          <w:color w:val="auto"/>
        </w:rPr>
        <w:lastRenderedPageBreak/>
        <w:t>Владение навыками сотрудничества со взрослыми и детьми в разных социальных ситуациях доступным образом</w:t>
      </w:r>
      <w:r w:rsidR="00747F65">
        <w:rPr>
          <w:rFonts w:ascii="Times New Roman" w:hAnsi="Times New Roman" w:cs="Times New Roman"/>
          <w:color w:val="auto"/>
        </w:rPr>
        <w:t>.</w:t>
      </w:r>
    </w:p>
    <w:p w:rsidR="00AF0C8F" w:rsidRPr="008C56B7" w:rsidRDefault="00AF0C8F" w:rsidP="00D73C42">
      <w:pPr>
        <w:pStyle w:val="Default"/>
        <w:numPr>
          <w:ilvl w:val="0"/>
          <w:numId w:val="32"/>
        </w:numPr>
        <w:spacing w:line="360" w:lineRule="auto"/>
        <w:ind w:left="993"/>
        <w:jc w:val="both"/>
        <w:rPr>
          <w:rFonts w:ascii="Times New Roman" w:hAnsi="Times New Roman" w:cs="Times New Roman"/>
        </w:rPr>
      </w:pPr>
      <w:r w:rsidRPr="008C56B7">
        <w:rPr>
          <w:rFonts w:ascii="Times New Roman" w:hAnsi="Times New Roman" w:cs="Times New Roman"/>
          <w:color w:val="auto"/>
        </w:rPr>
        <w:t>Владение алгоритмом действий в игровой, учебной, бытовой ситуации</w:t>
      </w:r>
      <w:r w:rsidR="00747F65">
        <w:rPr>
          <w:rFonts w:ascii="Times New Roman" w:hAnsi="Times New Roman" w:cs="Times New Roman"/>
          <w:color w:val="auto"/>
        </w:rPr>
        <w:t>.</w:t>
      </w:r>
    </w:p>
    <w:p w:rsidR="00AF0C8F" w:rsidRPr="008C56B7" w:rsidRDefault="00AF0C8F" w:rsidP="00D73C42">
      <w:pPr>
        <w:pStyle w:val="Default"/>
        <w:numPr>
          <w:ilvl w:val="0"/>
          <w:numId w:val="32"/>
        </w:numPr>
        <w:spacing w:line="360" w:lineRule="auto"/>
        <w:ind w:left="993"/>
        <w:jc w:val="both"/>
        <w:rPr>
          <w:rFonts w:ascii="Times New Roman" w:hAnsi="Times New Roman" w:cs="Times New Roman"/>
        </w:rPr>
      </w:pPr>
      <w:r w:rsidRPr="008C56B7">
        <w:rPr>
          <w:rFonts w:ascii="Times New Roman" w:hAnsi="Times New Roman" w:cs="Times New Roman"/>
          <w:color w:val="auto"/>
        </w:rPr>
        <w:t xml:space="preserve"> Владение доступными знаниями, умениями, навыками, отражающими индивидуальный вариант содержания образования.  </w:t>
      </w:r>
    </w:p>
    <w:p w:rsidR="004B31E8" w:rsidRDefault="004B31E8" w:rsidP="00E162F5">
      <w:pPr>
        <w:pStyle w:val="Default"/>
        <w:spacing w:line="360" w:lineRule="auto"/>
        <w:jc w:val="center"/>
        <w:rPr>
          <w:rFonts w:ascii="Times New Roman" w:hAnsi="Times New Roman" w:cs="Times New Roman"/>
          <w:b/>
          <w:bCs/>
        </w:rPr>
      </w:pPr>
    </w:p>
    <w:p w:rsidR="00D34CFC" w:rsidRDefault="00D34CFC" w:rsidP="00E162F5">
      <w:pPr>
        <w:pStyle w:val="Default"/>
        <w:spacing w:line="360" w:lineRule="auto"/>
        <w:jc w:val="center"/>
        <w:rPr>
          <w:rFonts w:ascii="Times New Roman" w:hAnsi="Times New Roman" w:cs="Times New Roman"/>
          <w:b/>
          <w:bCs/>
        </w:rPr>
      </w:pPr>
    </w:p>
    <w:p w:rsidR="00AF0C8F" w:rsidRPr="008C56B7" w:rsidRDefault="00AF0C8F" w:rsidP="00E162F5">
      <w:pPr>
        <w:pStyle w:val="Default"/>
        <w:spacing w:line="360" w:lineRule="auto"/>
        <w:jc w:val="center"/>
        <w:rPr>
          <w:rFonts w:ascii="Times New Roman" w:hAnsi="Times New Roman" w:cs="Times New Roman"/>
          <w:b/>
          <w:bCs/>
          <w:color w:val="auto"/>
        </w:rPr>
      </w:pPr>
      <w:r w:rsidRPr="008C56B7">
        <w:rPr>
          <w:rFonts w:ascii="Times New Roman" w:hAnsi="Times New Roman" w:cs="Times New Roman"/>
          <w:b/>
          <w:bCs/>
        </w:rPr>
        <w:t>Предметные результаты освоения</w:t>
      </w:r>
      <w:r w:rsidR="00D34CFC">
        <w:rPr>
          <w:rFonts w:ascii="Times New Roman" w:hAnsi="Times New Roman" w:cs="Times New Roman"/>
          <w:b/>
          <w:bCs/>
        </w:rPr>
        <w:t xml:space="preserve"> </w:t>
      </w:r>
      <w:r w:rsidRPr="008C56B7">
        <w:rPr>
          <w:rFonts w:ascii="Times New Roman" w:hAnsi="Times New Roman" w:cs="Times New Roman"/>
          <w:b/>
          <w:bCs/>
          <w:color w:val="auto"/>
        </w:rPr>
        <w:t>АООП:</w:t>
      </w:r>
    </w:p>
    <w:p w:rsidR="00363F37" w:rsidRDefault="00E162F5" w:rsidP="00DA179B">
      <w:pPr>
        <w:pStyle w:val="a7"/>
        <w:spacing w:line="360" w:lineRule="auto"/>
        <w:ind w:firstLine="708"/>
        <w:jc w:val="both"/>
        <w:rPr>
          <w:rFonts w:ascii="Times New Roman" w:hAnsi="Times New Roman" w:cs="Times New Roman"/>
          <w:sz w:val="24"/>
          <w:szCs w:val="24"/>
        </w:rPr>
      </w:pPr>
      <w:r w:rsidRPr="008C56B7">
        <w:rPr>
          <w:rFonts w:ascii="Times New Roman" w:hAnsi="Times New Roman" w:cs="Times New Roman"/>
          <w:sz w:val="24"/>
          <w:szCs w:val="24"/>
        </w:rPr>
        <w:t xml:space="preserve">В соответствии с требованиями ФГОС к </w:t>
      </w:r>
      <w:r w:rsidRPr="008C56B7">
        <w:rPr>
          <w:rFonts w:ascii="Times New Roman" w:hAnsi="Times New Roman" w:cs="Times New Roman"/>
          <w:spacing w:val="2"/>
          <w:sz w:val="24"/>
          <w:szCs w:val="24"/>
        </w:rPr>
        <w:t>АООП</w:t>
      </w:r>
      <w:r w:rsidRPr="008C56B7">
        <w:rPr>
          <w:rFonts w:ascii="Times New Roman" w:hAnsi="Times New Roman" w:cs="Times New Roman"/>
          <w:sz w:val="24"/>
          <w:szCs w:val="24"/>
        </w:rPr>
        <w:t xml:space="preserve"> для обучающихся с</w:t>
      </w:r>
      <w:r w:rsidR="00CA4ED7">
        <w:rPr>
          <w:rFonts w:ascii="Times New Roman" w:hAnsi="Times New Roman" w:cs="Times New Roman"/>
          <w:sz w:val="24"/>
          <w:szCs w:val="24"/>
        </w:rPr>
        <w:t xml:space="preserve"> тяжелой</w:t>
      </w:r>
      <w:r w:rsidRPr="008C56B7">
        <w:rPr>
          <w:rFonts w:ascii="Times New Roman" w:hAnsi="Times New Roman" w:cs="Times New Roman"/>
          <w:sz w:val="24"/>
          <w:szCs w:val="24"/>
        </w:rPr>
        <w:t xml:space="preserve"> умственной отсталостью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w:t>
      </w:r>
      <w:r w:rsidR="00DA179B">
        <w:rPr>
          <w:rFonts w:ascii="Times New Roman" w:hAnsi="Times New Roman" w:cs="Times New Roman"/>
          <w:sz w:val="24"/>
          <w:szCs w:val="24"/>
        </w:rPr>
        <w:t>данной категории обучающихся.</w:t>
      </w:r>
    </w:p>
    <w:p w:rsidR="00705DEC" w:rsidRDefault="00705DEC" w:rsidP="00DA179B">
      <w:pPr>
        <w:pStyle w:val="a7"/>
        <w:spacing w:line="360" w:lineRule="auto"/>
        <w:ind w:firstLine="708"/>
        <w:jc w:val="both"/>
        <w:rPr>
          <w:rFonts w:ascii="Times New Roman" w:hAnsi="Times New Roman" w:cs="Times New Roman"/>
          <w:sz w:val="24"/>
          <w:szCs w:val="24"/>
        </w:rPr>
      </w:pPr>
    </w:p>
    <w:p w:rsidR="00AF0C8F" w:rsidRPr="00363F37" w:rsidRDefault="00AF0C8F" w:rsidP="00CB597B">
      <w:pPr>
        <w:pStyle w:val="a7"/>
        <w:numPr>
          <w:ilvl w:val="0"/>
          <w:numId w:val="14"/>
        </w:numPr>
        <w:spacing w:line="360" w:lineRule="auto"/>
        <w:jc w:val="both"/>
        <w:rPr>
          <w:rFonts w:ascii="Times New Roman" w:hAnsi="Times New Roman" w:cs="Times New Roman"/>
          <w:sz w:val="24"/>
          <w:szCs w:val="24"/>
        </w:rPr>
      </w:pPr>
      <w:r w:rsidRPr="008C56B7">
        <w:rPr>
          <w:rFonts w:ascii="Times New Roman" w:hAnsi="Times New Roman" w:cs="Times New Roman"/>
          <w:b/>
          <w:bCs/>
          <w:caps/>
          <w:sz w:val="24"/>
          <w:szCs w:val="24"/>
        </w:rPr>
        <w:t>Язык и речевая практика</w:t>
      </w:r>
    </w:p>
    <w:p w:rsidR="00AF0C8F" w:rsidRPr="008C56B7" w:rsidRDefault="00AF0C8F" w:rsidP="00DE0574">
      <w:pPr>
        <w:pStyle w:val="Default"/>
        <w:numPr>
          <w:ilvl w:val="1"/>
          <w:numId w:val="14"/>
        </w:numPr>
        <w:spacing w:line="360" w:lineRule="auto"/>
        <w:jc w:val="center"/>
        <w:rPr>
          <w:rFonts w:ascii="Times New Roman" w:hAnsi="Times New Roman" w:cs="Times New Roman"/>
        </w:rPr>
      </w:pPr>
      <w:r w:rsidRPr="008C56B7">
        <w:rPr>
          <w:rFonts w:ascii="Times New Roman" w:hAnsi="Times New Roman" w:cs="Times New Roman"/>
          <w:b/>
          <w:bCs/>
          <w:color w:val="auto"/>
        </w:rPr>
        <w:t>Речь и альтернативная коммуникация</w:t>
      </w:r>
    </w:p>
    <w:p w:rsidR="00AF0C8F" w:rsidRPr="008C56B7" w:rsidRDefault="00AF0C8F" w:rsidP="00E41945">
      <w:pPr>
        <w:pStyle w:val="a7"/>
        <w:spacing w:line="360" w:lineRule="auto"/>
        <w:ind w:firstLine="708"/>
        <w:jc w:val="both"/>
        <w:rPr>
          <w:rFonts w:ascii="Times New Roman" w:hAnsi="Times New Roman" w:cs="Times New Roman"/>
          <w:sz w:val="24"/>
          <w:szCs w:val="24"/>
        </w:rPr>
      </w:pPr>
      <w:r w:rsidRPr="008C56B7">
        <w:rPr>
          <w:rFonts w:ascii="Times New Roman" w:hAnsi="Times New Roman" w:cs="Times New Roman"/>
          <w:sz w:val="24"/>
          <w:szCs w:val="24"/>
        </w:rPr>
        <w:t xml:space="preserve">1) </w:t>
      </w:r>
      <w:r w:rsidRPr="008C56B7">
        <w:rPr>
          <w:rFonts w:ascii="Times New Roman" w:hAnsi="Times New Roman" w:cs="Times New Roman"/>
          <w:i/>
          <w:iCs/>
          <w:sz w:val="24"/>
          <w:szCs w:val="24"/>
        </w:rPr>
        <w:t>Развитие речи как средства общения в контексте познания окружающего мира и личного опыта ребенка</w:t>
      </w:r>
      <w:r w:rsidRPr="008C56B7">
        <w:rPr>
          <w:rFonts w:ascii="Times New Roman" w:hAnsi="Times New Roman" w:cs="Times New Roman"/>
          <w:sz w:val="24"/>
          <w:szCs w:val="24"/>
        </w:rPr>
        <w:t xml:space="preserve">. </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Понимание слов, обозначающих объекты и явления природы, объекты рукотворного мира и деятельность человека. </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AF0C8F" w:rsidRPr="008C56B7" w:rsidRDefault="00AF0C8F" w:rsidP="00E41945">
      <w:pPr>
        <w:pStyle w:val="a7"/>
        <w:spacing w:line="360" w:lineRule="auto"/>
        <w:ind w:firstLine="708"/>
        <w:jc w:val="both"/>
        <w:rPr>
          <w:rFonts w:ascii="Times New Roman" w:hAnsi="Times New Roman" w:cs="Times New Roman"/>
          <w:sz w:val="24"/>
          <w:szCs w:val="24"/>
        </w:rPr>
      </w:pPr>
      <w:r w:rsidRPr="008C56B7">
        <w:rPr>
          <w:rFonts w:ascii="Times New Roman" w:hAnsi="Times New Roman" w:cs="Times New Roman"/>
          <w:sz w:val="24"/>
          <w:szCs w:val="24"/>
        </w:rPr>
        <w:t xml:space="preserve">2) </w:t>
      </w:r>
      <w:r w:rsidRPr="008C56B7">
        <w:rPr>
          <w:rFonts w:ascii="Times New Roman" w:hAnsi="Times New Roman" w:cs="Times New Roman"/>
          <w:i/>
          <w:iCs/>
          <w:sz w:val="24"/>
          <w:szCs w:val="24"/>
        </w:rPr>
        <w:t>Овладение доступными средствами коммуникации и общения – вербальными и невербальными</w:t>
      </w:r>
      <w:r w:rsidRPr="008C56B7">
        <w:rPr>
          <w:rFonts w:ascii="Times New Roman" w:hAnsi="Times New Roman" w:cs="Times New Roman"/>
          <w:sz w:val="24"/>
          <w:szCs w:val="24"/>
        </w:rPr>
        <w:t xml:space="preserve">. </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lang w:eastAsia="ar-SA"/>
        </w:rPr>
        <w:t>Качество сформированности устной речи в соответствии с возрастными показаниями.</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lang w:eastAsia="ar-SA"/>
        </w:rPr>
        <w:t xml:space="preserve">Понимание обращенной речи, понимание смысла рисунков, фотографий, пиктограмм, других графических знаков. </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color w:val="00000A"/>
          <w:kern w:val="1"/>
          <w:sz w:val="24"/>
          <w:szCs w:val="24"/>
          <w:lang w:eastAsia="ar-SA"/>
        </w:rPr>
        <w:t>Умение пользоваться средствами альтернативной коммуникации: жестами, взглядом, коммуникативными таблицами, тетрадями,</w:t>
      </w:r>
    </w:p>
    <w:p w:rsidR="00AF0C8F" w:rsidRPr="008C56B7" w:rsidRDefault="00AF0C8F" w:rsidP="002A192C">
      <w:pPr>
        <w:pStyle w:val="a5"/>
        <w:autoSpaceDE w:val="0"/>
        <w:autoSpaceDN w:val="0"/>
        <w:adjustRightInd w:val="0"/>
        <w:spacing w:after="0" w:line="360" w:lineRule="auto"/>
        <w:ind w:left="1146"/>
        <w:jc w:val="both"/>
        <w:rPr>
          <w:rFonts w:ascii="Times New Roman" w:hAnsi="Times New Roman" w:cs="Times New Roman"/>
          <w:sz w:val="24"/>
          <w:szCs w:val="24"/>
        </w:rPr>
      </w:pPr>
      <w:r w:rsidRPr="008C56B7">
        <w:rPr>
          <w:rFonts w:ascii="Times New Roman" w:hAnsi="Times New Roman" w:cs="Times New Roman"/>
          <w:sz w:val="24"/>
          <w:szCs w:val="24"/>
          <w:lang w:eastAsia="ar-SA"/>
        </w:rPr>
        <w:t xml:space="preserve">воспроизводящими (синтезирующими) речь устройствами (коммуникаторами, персональными компьютерами и др.). </w:t>
      </w:r>
    </w:p>
    <w:p w:rsidR="00AF0C8F" w:rsidRPr="008C56B7" w:rsidRDefault="00AF0C8F" w:rsidP="00E41945">
      <w:pPr>
        <w:suppressAutoHyphens/>
        <w:spacing w:after="0" w:line="360" w:lineRule="auto"/>
        <w:ind w:firstLine="708"/>
        <w:jc w:val="both"/>
        <w:rPr>
          <w:rFonts w:ascii="Times New Roman" w:hAnsi="Times New Roman" w:cs="Times New Roman"/>
          <w:i/>
          <w:iCs/>
          <w:sz w:val="24"/>
          <w:szCs w:val="24"/>
          <w:lang w:eastAsia="ar-SA"/>
        </w:rPr>
      </w:pPr>
      <w:r w:rsidRPr="008C56B7">
        <w:rPr>
          <w:rFonts w:ascii="Times New Roman" w:hAnsi="Times New Roman" w:cs="Times New Roman"/>
          <w:sz w:val="24"/>
          <w:szCs w:val="24"/>
          <w:lang w:eastAsia="ar-SA"/>
        </w:rPr>
        <w:lastRenderedPageBreak/>
        <w:t xml:space="preserve">3) </w:t>
      </w:r>
      <w:r w:rsidRPr="008C56B7">
        <w:rPr>
          <w:rFonts w:ascii="Times New Roman" w:hAnsi="Times New Roman" w:cs="Times New Roman"/>
          <w:i/>
          <w:iCs/>
          <w:sz w:val="24"/>
          <w:szCs w:val="24"/>
          <w:lang w:eastAsia="ar-SA"/>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lang w:eastAsia="ar-SA"/>
        </w:rPr>
        <w:t>Мотивы коммуникации: познавательные интересы, общение и взаимодействие в разнообразных видах детской деятельности.</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lang w:eastAsia="ar-SA"/>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lang w:eastAsia="ar-SA"/>
        </w:rPr>
        <w:t xml:space="preserve">Умение использовать средства альтернативной коммуникации в процессе общения: </w:t>
      </w:r>
    </w:p>
    <w:p w:rsidR="00AF0C8F" w:rsidRPr="008C56B7" w:rsidRDefault="00AF0C8F" w:rsidP="00E41945">
      <w:pPr>
        <w:suppressAutoHyphens/>
        <w:spacing w:after="0" w:line="360" w:lineRule="auto"/>
        <w:ind w:left="1134"/>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использование предметов, жестов, взгляда, шумовых, голосовых, речеподражательных реакций для выражения индивидуальных потребностей;</w:t>
      </w:r>
    </w:p>
    <w:p w:rsidR="00AF0C8F" w:rsidRPr="008C56B7" w:rsidRDefault="00AF0C8F" w:rsidP="00E41945">
      <w:pPr>
        <w:suppressAutoHyphens/>
        <w:spacing w:after="0" w:line="360" w:lineRule="auto"/>
        <w:ind w:left="1134"/>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AF0C8F" w:rsidRPr="008C56B7" w:rsidRDefault="00AF0C8F" w:rsidP="00E41945">
      <w:pPr>
        <w:suppressAutoHyphens/>
        <w:spacing w:after="0" w:line="360" w:lineRule="auto"/>
        <w:ind w:left="1134"/>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общение с помощью электронных средств коммуникации (коммуникатор, компьютерное устройство).</w:t>
      </w:r>
    </w:p>
    <w:p w:rsidR="00AF0C8F" w:rsidRPr="008C56B7" w:rsidRDefault="00AF0C8F" w:rsidP="00E41945">
      <w:pPr>
        <w:suppressAutoHyphens/>
        <w:spacing w:after="0" w:line="360" w:lineRule="auto"/>
        <w:ind w:firstLine="708"/>
        <w:jc w:val="both"/>
        <w:rPr>
          <w:rFonts w:ascii="Times New Roman" w:hAnsi="Times New Roman" w:cs="Times New Roman"/>
          <w:i/>
          <w:iCs/>
          <w:sz w:val="24"/>
          <w:szCs w:val="24"/>
          <w:lang w:eastAsia="ar-SA"/>
        </w:rPr>
      </w:pPr>
      <w:r w:rsidRPr="008C56B7">
        <w:rPr>
          <w:rFonts w:ascii="Times New Roman" w:hAnsi="Times New Roman" w:cs="Times New Roman"/>
          <w:sz w:val="24"/>
          <w:szCs w:val="24"/>
          <w:lang w:eastAsia="ar-SA"/>
        </w:rPr>
        <w:t xml:space="preserve">4) </w:t>
      </w:r>
      <w:r w:rsidRPr="008C56B7">
        <w:rPr>
          <w:rFonts w:ascii="Times New Roman" w:hAnsi="Times New Roman" w:cs="Times New Roman"/>
          <w:i/>
          <w:iCs/>
          <w:sz w:val="24"/>
          <w:szCs w:val="24"/>
          <w:lang w:eastAsia="ar-SA"/>
        </w:rPr>
        <w:t>Глобальное чтение в доступных ребенку пределах, понимание смысла узнаваемого слова.</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lang w:eastAsia="ar-SA"/>
        </w:rPr>
        <w:t>Узнавание и различение напечатанных слов, обознача</w:t>
      </w:r>
      <w:r w:rsidRPr="008C56B7">
        <w:rPr>
          <w:rFonts w:ascii="Times New Roman" w:hAnsi="Times New Roman" w:cs="Times New Roman"/>
          <w:sz w:val="24"/>
          <w:szCs w:val="24"/>
          <w:lang w:eastAsia="ar-SA"/>
        </w:rPr>
        <w:softHyphen/>
        <w:t xml:space="preserve">ющих имена людей, названия хорошо известных предметов и действий. </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lang w:eastAsia="ar-SA"/>
        </w:rPr>
        <w:t>Использование карточек с напечатанными словами как средства коммуникации.</w:t>
      </w:r>
    </w:p>
    <w:p w:rsidR="00AF0C8F" w:rsidRPr="008C56B7" w:rsidRDefault="00AF0C8F" w:rsidP="00E41945">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5)</w:t>
      </w:r>
      <w:r w:rsidRPr="008C56B7">
        <w:rPr>
          <w:rFonts w:ascii="Times New Roman" w:hAnsi="Times New Roman" w:cs="Times New Roman"/>
          <w:i/>
          <w:iCs/>
          <w:sz w:val="24"/>
          <w:szCs w:val="24"/>
          <w:lang w:eastAsia="ar-SA"/>
        </w:rPr>
        <w:t xml:space="preserve"> Развитие предпосылок к осмысленному чтению и письму, обучение чтению и письму</w:t>
      </w:r>
      <w:r w:rsidRPr="008C56B7">
        <w:rPr>
          <w:rFonts w:ascii="Times New Roman" w:hAnsi="Times New Roman" w:cs="Times New Roman"/>
          <w:sz w:val="24"/>
          <w:szCs w:val="24"/>
          <w:lang w:eastAsia="ar-SA"/>
        </w:rPr>
        <w:t>.</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lang w:eastAsia="ar-SA"/>
        </w:rPr>
        <w:t>Узнавание и различение образов графем (букв).</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lang w:eastAsia="ar-SA"/>
        </w:rPr>
        <w:t xml:space="preserve">Копирование с образца отдельных букв, слогов, слов. </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kern w:val="1"/>
          <w:sz w:val="24"/>
          <w:szCs w:val="24"/>
          <w:lang w:eastAsia="ar-SA"/>
        </w:rPr>
        <w:t>Начальные навыки чтения и письма.</w:t>
      </w:r>
    </w:p>
    <w:p w:rsidR="00AF0C8F" w:rsidRDefault="00AF0C8F" w:rsidP="00871B7B">
      <w:pPr>
        <w:spacing w:after="0" w:line="360" w:lineRule="auto"/>
        <w:ind w:firstLine="708"/>
        <w:jc w:val="both"/>
        <w:rPr>
          <w:rFonts w:ascii="Times New Roman" w:hAnsi="Times New Roman" w:cs="Times New Roman"/>
          <w:kern w:val="1"/>
          <w:sz w:val="24"/>
          <w:szCs w:val="24"/>
          <w:lang w:eastAsia="ar-SA"/>
        </w:rPr>
      </w:pPr>
      <w:r w:rsidRPr="008C56B7">
        <w:rPr>
          <w:rFonts w:ascii="Times New Roman" w:hAnsi="Times New Roman" w:cs="Times New Roman"/>
          <w:kern w:val="1"/>
          <w:sz w:val="24"/>
          <w:szCs w:val="24"/>
          <w:lang w:eastAsia="ar-SA"/>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705DEC" w:rsidRPr="008C56B7" w:rsidRDefault="00705DEC" w:rsidP="00871B7B">
      <w:pPr>
        <w:spacing w:after="0" w:line="360" w:lineRule="auto"/>
        <w:ind w:firstLine="708"/>
        <w:jc w:val="both"/>
        <w:rPr>
          <w:rFonts w:ascii="Times New Roman" w:hAnsi="Times New Roman" w:cs="Times New Roman"/>
          <w:kern w:val="1"/>
          <w:sz w:val="24"/>
          <w:szCs w:val="24"/>
          <w:lang w:eastAsia="ar-SA"/>
        </w:rPr>
      </w:pPr>
    </w:p>
    <w:p w:rsidR="00AF0C8F" w:rsidRDefault="00AF0C8F" w:rsidP="00DE0574">
      <w:pPr>
        <w:numPr>
          <w:ilvl w:val="0"/>
          <w:numId w:val="14"/>
        </w:numPr>
        <w:autoSpaceDE w:val="0"/>
        <w:autoSpaceDN w:val="0"/>
        <w:adjustRightInd w:val="0"/>
        <w:spacing w:after="0" w:line="360" w:lineRule="auto"/>
        <w:jc w:val="center"/>
        <w:rPr>
          <w:rFonts w:ascii="Times New Roman" w:hAnsi="Times New Roman" w:cs="Times New Roman"/>
          <w:b/>
          <w:bCs/>
          <w:caps/>
          <w:sz w:val="24"/>
          <w:szCs w:val="24"/>
        </w:rPr>
      </w:pPr>
      <w:r w:rsidRPr="008C56B7">
        <w:rPr>
          <w:rFonts w:ascii="Times New Roman" w:hAnsi="Times New Roman" w:cs="Times New Roman"/>
          <w:b/>
          <w:bCs/>
          <w:caps/>
          <w:sz w:val="24"/>
          <w:szCs w:val="24"/>
        </w:rPr>
        <w:t>Математика</w:t>
      </w:r>
    </w:p>
    <w:p w:rsidR="00363F37" w:rsidRPr="008C56B7" w:rsidRDefault="00363F37" w:rsidP="00363F37">
      <w:pPr>
        <w:autoSpaceDE w:val="0"/>
        <w:autoSpaceDN w:val="0"/>
        <w:adjustRightInd w:val="0"/>
        <w:spacing w:after="0" w:line="360" w:lineRule="auto"/>
        <w:ind w:left="360"/>
        <w:rPr>
          <w:rFonts w:ascii="Times New Roman" w:hAnsi="Times New Roman" w:cs="Times New Roman"/>
          <w:b/>
          <w:bCs/>
          <w:caps/>
          <w:sz w:val="24"/>
          <w:szCs w:val="24"/>
        </w:rPr>
      </w:pPr>
      <w:r>
        <w:rPr>
          <w:rFonts w:ascii="Times New Roman" w:hAnsi="Times New Roman" w:cs="Times New Roman"/>
          <w:b/>
          <w:bCs/>
          <w:caps/>
          <w:sz w:val="24"/>
          <w:szCs w:val="24"/>
        </w:rPr>
        <w:t xml:space="preserve">                               2.1 МАТЕМАТИЧЕСКИЕ ПРЕДСТАВЛЕНИЯ</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1) </w:t>
      </w:r>
      <w:r w:rsidRPr="008C56B7">
        <w:rPr>
          <w:rFonts w:ascii="Times New Roman" w:hAnsi="Times New Roman" w:cs="Times New Roman"/>
          <w:i/>
          <w:iCs/>
          <w:sz w:val="24"/>
          <w:szCs w:val="24"/>
        </w:rPr>
        <w:t>Узнавание и понимание функции предметов:</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Умение узнавать предмет в различных модальностях.</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Умение выделять функцию предмета и использовать предмет по назначению.</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lastRenderedPageBreak/>
        <w:t xml:space="preserve">2) </w:t>
      </w:r>
      <w:r w:rsidRPr="008C56B7">
        <w:rPr>
          <w:rFonts w:ascii="Times New Roman" w:hAnsi="Times New Roman" w:cs="Times New Roman"/>
          <w:i/>
          <w:iCs/>
          <w:sz w:val="24"/>
          <w:szCs w:val="24"/>
        </w:rPr>
        <w:t xml:space="preserve">Элементарные математические представления о форме, величине; количественные (дочисловые), пространственные, временные представления: </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различать и сравнивать предметы по форме, величине, удаленности. </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ориентироваться в схеме тела, в пространстве, на плоскости. </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различать, сравнивать и преобразовывать множества. </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Умение ориентироваться в структуре повторяющегося события с опорой на ритуалы начала и завершения.</w:t>
      </w:r>
    </w:p>
    <w:p w:rsidR="00AF0C8F" w:rsidRPr="008C56B7" w:rsidRDefault="00AF0C8F" w:rsidP="00DE0574">
      <w:pPr>
        <w:pStyle w:val="a5"/>
        <w:numPr>
          <w:ilvl w:val="0"/>
          <w:numId w:val="2"/>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Умение ориентироваться во времени с опорой на визуальное расписание.</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3) </w:t>
      </w:r>
      <w:r w:rsidRPr="008C56B7">
        <w:rPr>
          <w:rFonts w:ascii="Times New Roman" w:hAnsi="Times New Roman" w:cs="Times New Roman"/>
          <w:i/>
          <w:iCs/>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AF0C8F" w:rsidRPr="008C56B7" w:rsidRDefault="00AF0C8F" w:rsidP="00DE0574">
      <w:pPr>
        <w:pStyle w:val="a5"/>
        <w:numPr>
          <w:ilvl w:val="0"/>
          <w:numId w:val="3"/>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Умение выделять и различать предметы по количественному признаку по подражанию, показу, образцу, слову.</w:t>
      </w:r>
    </w:p>
    <w:p w:rsidR="00AF0C8F" w:rsidRPr="008C56B7" w:rsidRDefault="00AF0C8F" w:rsidP="00DE0574">
      <w:pPr>
        <w:pStyle w:val="a5"/>
        <w:numPr>
          <w:ilvl w:val="0"/>
          <w:numId w:val="3"/>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соотносить число с соответствующим количеством предметов, обозначать его цифрой. </w:t>
      </w:r>
    </w:p>
    <w:p w:rsidR="00AF0C8F" w:rsidRPr="008C56B7" w:rsidRDefault="00AF0C8F" w:rsidP="00DE0574">
      <w:pPr>
        <w:pStyle w:val="a5"/>
        <w:numPr>
          <w:ilvl w:val="0"/>
          <w:numId w:val="3"/>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пересчитывать предметы в доступных пределах. </w:t>
      </w:r>
    </w:p>
    <w:p w:rsidR="00AF0C8F" w:rsidRPr="008C56B7" w:rsidRDefault="00AF0C8F" w:rsidP="00DE0574">
      <w:pPr>
        <w:pStyle w:val="a5"/>
        <w:numPr>
          <w:ilvl w:val="0"/>
          <w:numId w:val="3"/>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Умение представлять множество двумя другими множествами в пределах 10-ти.</w:t>
      </w:r>
    </w:p>
    <w:p w:rsidR="00AF0C8F" w:rsidRPr="008C56B7" w:rsidRDefault="00AF0C8F" w:rsidP="00DE0574">
      <w:pPr>
        <w:pStyle w:val="a5"/>
        <w:numPr>
          <w:ilvl w:val="0"/>
          <w:numId w:val="3"/>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обозначать арифметические действия знаками. </w:t>
      </w:r>
    </w:p>
    <w:p w:rsidR="00AF0C8F" w:rsidRPr="008C56B7" w:rsidRDefault="00AF0C8F" w:rsidP="00DE0574">
      <w:pPr>
        <w:pStyle w:val="a5"/>
        <w:numPr>
          <w:ilvl w:val="0"/>
          <w:numId w:val="3"/>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решать задачи на увеличение и уменьшение на одну, несколько единиц. </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4) </w:t>
      </w:r>
      <w:r w:rsidRPr="008C56B7">
        <w:rPr>
          <w:rFonts w:ascii="Times New Roman" w:hAnsi="Times New Roman" w:cs="Times New Roman"/>
          <w:i/>
          <w:iCs/>
          <w:sz w:val="24"/>
          <w:szCs w:val="24"/>
        </w:rPr>
        <w:t>Овладение способностью пользоваться математическими знаниями при решении соответствующих возрасту житейских задач:</w:t>
      </w:r>
    </w:p>
    <w:p w:rsidR="00AF0C8F" w:rsidRPr="008C56B7" w:rsidRDefault="00AF0C8F" w:rsidP="00DE0574">
      <w:pPr>
        <w:pStyle w:val="a5"/>
        <w:numPr>
          <w:ilvl w:val="0"/>
          <w:numId w:val="4"/>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обращаться с деньгами, рассчитываться ими, пользоваться карманными деньгами и т.д. </w:t>
      </w:r>
    </w:p>
    <w:p w:rsidR="00AF0C8F" w:rsidRPr="008C56B7" w:rsidRDefault="00AF0C8F" w:rsidP="00DE0574">
      <w:pPr>
        <w:pStyle w:val="a5"/>
        <w:numPr>
          <w:ilvl w:val="0"/>
          <w:numId w:val="4"/>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определять длину, вес, объем, температуру, время, пользуясь мерками и измерительными приборами. </w:t>
      </w:r>
    </w:p>
    <w:p w:rsidR="00AF0C8F" w:rsidRPr="008C56B7" w:rsidRDefault="00AF0C8F" w:rsidP="00DE0574">
      <w:pPr>
        <w:pStyle w:val="a5"/>
        <w:numPr>
          <w:ilvl w:val="0"/>
          <w:numId w:val="4"/>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устанавливать взаимно-однозначные соответствия. </w:t>
      </w:r>
    </w:p>
    <w:p w:rsidR="00AF0C8F" w:rsidRPr="008C56B7" w:rsidRDefault="00AF0C8F" w:rsidP="00DE0574">
      <w:pPr>
        <w:pStyle w:val="a5"/>
        <w:numPr>
          <w:ilvl w:val="0"/>
          <w:numId w:val="4"/>
        </w:numPr>
        <w:autoSpaceDE w:val="0"/>
        <w:autoSpaceDN w:val="0"/>
        <w:adjustRightInd w:val="0"/>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распознавать цифры, обозначающие номер дома, квартиры, автобуса, телефона и др. </w:t>
      </w:r>
    </w:p>
    <w:p w:rsidR="00684B8D" w:rsidRDefault="00AF0C8F" w:rsidP="00684B8D">
      <w:pPr>
        <w:pStyle w:val="Default"/>
        <w:numPr>
          <w:ilvl w:val="0"/>
          <w:numId w:val="4"/>
        </w:numPr>
        <w:spacing w:line="360" w:lineRule="auto"/>
        <w:rPr>
          <w:rFonts w:ascii="Times New Roman" w:hAnsi="Times New Roman" w:cs="Times New Roman"/>
        </w:rPr>
      </w:pPr>
      <w:r w:rsidRPr="008C56B7">
        <w:rPr>
          <w:rFonts w:ascii="Times New Roman" w:hAnsi="Times New Roman" w:cs="Times New Roman"/>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705DEC" w:rsidRPr="00A769A4" w:rsidRDefault="00705DEC" w:rsidP="00705DEC">
      <w:pPr>
        <w:pStyle w:val="Default"/>
        <w:spacing w:line="360" w:lineRule="auto"/>
        <w:ind w:left="1146"/>
        <w:rPr>
          <w:rFonts w:ascii="Times New Roman" w:hAnsi="Times New Roman" w:cs="Times New Roman"/>
        </w:rPr>
      </w:pPr>
    </w:p>
    <w:p w:rsidR="00AF0C8F" w:rsidRPr="008C56B7" w:rsidRDefault="00AF0C8F" w:rsidP="00DE0574">
      <w:pPr>
        <w:numPr>
          <w:ilvl w:val="0"/>
          <w:numId w:val="14"/>
        </w:numPr>
        <w:autoSpaceDE w:val="0"/>
        <w:autoSpaceDN w:val="0"/>
        <w:adjustRightInd w:val="0"/>
        <w:spacing w:after="0" w:line="360" w:lineRule="auto"/>
        <w:jc w:val="center"/>
        <w:rPr>
          <w:rFonts w:ascii="Times New Roman" w:hAnsi="Times New Roman" w:cs="Times New Roman"/>
          <w:caps/>
          <w:sz w:val="24"/>
          <w:szCs w:val="24"/>
        </w:rPr>
      </w:pPr>
      <w:r w:rsidRPr="008C56B7">
        <w:rPr>
          <w:rFonts w:ascii="Times New Roman" w:hAnsi="Times New Roman" w:cs="Times New Roman"/>
          <w:b/>
          <w:bCs/>
          <w:caps/>
          <w:sz w:val="24"/>
          <w:szCs w:val="24"/>
        </w:rPr>
        <w:t>Окружающий мир</w:t>
      </w:r>
    </w:p>
    <w:p w:rsidR="00AF0C8F" w:rsidRPr="008C56B7" w:rsidRDefault="00AF0C8F" w:rsidP="00DE0574">
      <w:pPr>
        <w:pStyle w:val="Default"/>
        <w:numPr>
          <w:ilvl w:val="1"/>
          <w:numId w:val="14"/>
        </w:numPr>
        <w:spacing w:line="360" w:lineRule="auto"/>
        <w:jc w:val="center"/>
        <w:rPr>
          <w:rFonts w:ascii="Times New Roman" w:hAnsi="Times New Roman" w:cs="Times New Roman"/>
        </w:rPr>
      </w:pPr>
      <w:r w:rsidRPr="008C56B7">
        <w:rPr>
          <w:rFonts w:ascii="Times New Roman" w:hAnsi="Times New Roman" w:cs="Times New Roman"/>
          <w:b/>
          <w:bCs/>
          <w:color w:val="auto"/>
        </w:rPr>
        <w:t>Окружающий природный мир</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lastRenderedPageBreak/>
        <w:t xml:space="preserve">1) </w:t>
      </w:r>
      <w:r w:rsidRPr="008C56B7">
        <w:rPr>
          <w:rFonts w:ascii="Times New Roman" w:hAnsi="Times New Roman" w:cs="Times New Roman"/>
          <w:i/>
          <w:iCs/>
          <w:sz w:val="24"/>
          <w:szCs w:val="24"/>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rsidR="00AF0C8F" w:rsidRPr="008C56B7" w:rsidRDefault="00AF0C8F" w:rsidP="00DE0574">
      <w:pPr>
        <w:pStyle w:val="a7"/>
        <w:numPr>
          <w:ilvl w:val="0"/>
          <w:numId w:val="15"/>
        </w:numPr>
        <w:spacing w:line="360" w:lineRule="auto"/>
        <w:jc w:val="both"/>
        <w:rPr>
          <w:rFonts w:ascii="Times New Roman" w:hAnsi="Times New Roman" w:cs="Times New Roman"/>
          <w:sz w:val="24"/>
          <w:szCs w:val="24"/>
        </w:rPr>
      </w:pPr>
      <w:r w:rsidRPr="008C56B7">
        <w:rPr>
          <w:rFonts w:ascii="Times New Roman" w:hAnsi="Times New Roman" w:cs="Times New Roman"/>
          <w:sz w:val="24"/>
          <w:szCs w:val="24"/>
        </w:rPr>
        <w:t>Умение проявлять интерес к объектам и явлениям неживой природы.</w:t>
      </w:r>
    </w:p>
    <w:p w:rsidR="00AF0C8F" w:rsidRPr="008C56B7" w:rsidRDefault="00AF0C8F" w:rsidP="00DE0574">
      <w:pPr>
        <w:pStyle w:val="a7"/>
        <w:numPr>
          <w:ilvl w:val="0"/>
          <w:numId w:val="15"/>
        </w:numPr>
        <w:spacing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Умения распознавать и различать объекты неживой природы (вода, воздух, земля, огонь, лес, луг, река, водоемы, формы земной поверхности, полезные ископаемые и др.). </w:t>
      </w:r>
    </w:p>
    <w:p w:rsidR="00AF0C8F" w:rsidRPr="008C56B7" w:rsidRDefault="00AF0C8F" w:rsidP="00DE0574">
      <w:pPr>
        <w:pStyle w:val="a7"/>
        <w:numPr>
          <w:ilvl w:val="0"/>
          <w:numId w:val="15"/>
        </w:numPr>
        <w:spacing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Умения распознавать и различать времена года, характерные признаки времен года, погодных изменений, их влияние на жизнь человека. </w:t>
      </w:r>
    </w:p>
    <w:p w:rsidR="00AF0C8F" w:rsidRPr="008C56B7" w:rsidRDefault="00AF0C8F" w:rsidP="00DE0574">
      <w:pPr>
        <w:pStyle w:val="a7"/>
        <w:numPr>
          <w:ilvl w:val="0"/>
          <w:numId w:val="15"/>
        </w:numPr>
        <w:spacing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учитывать изменения в окружающей среде для выполнения правил жизнедеятельности, охраны здоровья. </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2) </w:t>
      </w:r>
      <w:r w:rsidRPr="008C56B7">
        <w:rPr>
          <w:rFonts w:ascii="Times New Roman" w:hAnsi="Times New Roman" w:cs="Times New Roman"/>
          <w:i/>
          <w:iCs/>
          <w:sz w:val="24"/>
          <w:szCs w:val="24"/>
        </w:rPr>
        <w:t xml:space="preserve">Представления о животном и растительном мире, их значении в жизни человека. </w:t>
      </w:r>
    </w:p>
    <w:p w:rsidR="00AF0C8F" w:rsidRPr="008C56B7" w:rsidRDefault="00AF0C8F" w:rsidP="00DE0574">
      <w:pPr>
        <w:pStyle w:val="a7"/>
        <w:numPr>
          <w:ilvl w:val="0"/>
          <w:numId w:val="16"/>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проявлять интерес к объектам живой природы. </w:t>
      </w:r>
    </w:p>
    <w:p w:rsidR="00AF0C8F" w:rsidRPr="008C56B7" w:rsidRDefault="00AF0C8F" w:rsidP="00DE0574">
      <w:pPr>
        <w:pStyle w:val="a7"/>
        <w:numPr>
          <w:ilvl w:val="0"/>
          <w:numId w:val="16"/>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Умения распознавать и различать объекты животного и растительного мира (растения, животные, их виды, понятия «полезные» - «вредные», «дикие» - «домашние» и др.). </w:t>
      </w:r>
    </w:p>
    <w:p w:rsidR="00AF0C8F" w:rsidRPr="008C56B7" w:rsidRDefault="00AF0C8F" w:rsidP="00DE0574">
      <w:pPr>
        <w:pStyle w:val="a7"/>
        <w:numPr>
          <w:ilvl w:val="0"/>
          <w:numId w:val="16"/>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заботливо и бережно относиться к растениям и животным, осуществлять посильный ухода за ними. </w:t>
      </w:r>
    </w:p>
    <w:p w:rsidR="00AF0C8F" w:rsidRPr="008C56B7" w:rsidRDefault="00AF0C8F" w:rsidP="00DE0574">
      <w:pPr>
        <w:pStyle w:val="a7"/>
        <w:numPr>
          <w:ilvl w:val="0"/>
          <w:numId w:val="16"/>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соблюдать правила безопасного поведения в природе (в лесу, у реки и др.). </w:t>
      </w:r>
    </w:p>
    <w:p w:rsidR="00AF0C8F" w:rsidRPr="008C56B7" w:rsidRDefault="00AF0C8F" w:rsidP="00363F37">
      <w:pPr>
        <w:suppressAutoHyphens/>
        <w:spacing w:after="0" w:line="360" w:lineRule="auto"/>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3) </w:t>
      </w:r>
      <w:r w:rsidRPr="008C56B7">
        <w:rPr>
          <w:rFonts w:ascii="Times New Roman" w:hAnsi="Times New Roman" w:cs="Times New Roman"/>
          <w:i/>
          <w:iCs/>
          <w:sz w:val="24"/>
          <w:szCs w:val="24"/>
        </w:rPr>
        <w:t xml:space="preserve">Элементарные представления о течении времени: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различать части суток, дни недели, месяцы, их соотнесение с временем года.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распознавать течение времени: смена событий дня, суток, в течение недели, месяца и т.д. </w:t>
      </w:r>
    </w:p>
    <w:p w:rsidR="00AF0C8F" w:rsidRPr="008C56B7" w:rsidRDefault="00AF0C8F" w:rsidP="00DE0574">
      <w:pPr>
        <w:pStyle w:val="Default"/>
        <w:numPr>
          <w:ilvl w:val="1"/>
          <w:numId w:val="14"/>
        </w:numPr>
        <w:spacing w:line="360" w:lineRule="auto"/>
        <w:jc w:val="center"/>
        <w:rPr>
          <w:rFonts w:ascii="Times New Roman" w:hAnsi="Times New Roman" w:cs="Times New Roman"/>
        </w:rPr>
      </w:pPr>
      <w:r w:rsidRPr="008C56B7">
        <w:rPr>
          <w:rFonts w:ascii="Times New Roman" w:hAnsi="Times New Roman" w:cs="Times New Roman"/>
          <w:b/>
          <w:bCs/>
        </w:rPr>
        <w:t>Человек</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1) </w:t>
      </w:r>
      <w:r w:rsidRPr="008C56B7">
        <w:rPr>
          <w:rFonts w:ascii="Times New Roman" w:hAnsi="Times New Roman" w:cs="Times New Roman"/>
          <w:i/>
          <w:iCs/>
          <w:sz w:val="24"/>
          <w:szCs w:val="24"/>
        </w:rPr>
        <w:t>Представление о себе как «Я», осознание общности и различий «Я» от других:</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соотнести себя со своим именем, своим изображением на фотографии, отражением в зеркале.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Имеет представление о собственном теле.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Относит себя к определенному полу.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определять «моё» и «не моё», осознавать и выражать свои интересы, желания доступными способами.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сообщать общие сведения о себе: имя, фамилия, возраст, пол доступными средствами. </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lastRenderedPageBreak/>
        <w:t xml:space="preserve">2) </w:t>
      </w:r>
      <w:r w:rsidRPr="008C56B7">
        <w:rPr>
          <w:rFonts w:ascii="Times New Roman" w:hAnsi="Times New Roman" w:cs="Times New Roman"/>
          <w:i/>
          <w:iCs/>
          <w:sz w:val="24"/>
          <w:szCs w:val="24"/>
        </w:rPr>
        <w:t xml:space="preserve">Участие в решении каждодневных жизненных задач, связанных с удовлетворением первоочередных потребностей: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принимать помощь взрослого</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Эмоционально – положительно относится к гигиеническим процедурам</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Проявляет максимально возможную самостоятельность в самообслуживании: приеме пищи и пить, пользовании туалетом, выполнении гигиенических процедур, одевании и раздевании.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w:t>
      </w:r>
      <w:r w:rsidR="00D362A4" w:rsidRPr="008C56B7">
        <w:rPr>
          <w:rFonts w:ascii="Times New Roman" w:hAnsi="Times New Roman" w:cs="Times New Roman"/>
          <w:sz w:val="24"/>
          <w:szCs w:val="24"/>
        </w:rPr>
        <w:t>производить отдельные</w:t>
      </w:r>
      <w:r w:rsidRPr="008C56B7">
        <w:rPr>
          <w:rFonts w:ascii="Times New Roman" w:hAnsi="Times New Roman" w:cs="Times New Roman"/>
          <w:sz w:val="24"/>
          <w:szCs w:val="24"/>
        </w:rPr>
        <w:t xml:space="preserve"> доступные действия, операции по самообслуживанию и их последовательность.</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сообщать о своих потребностях и желаниях, боли или проблеме доступным способом. </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3) </w:t>
      </w:r>
      <w:r w:rsidRPr="008C56B7">
        <w:rPr>
          <w:rFonts w:ascii="Times New Roman" w:hAnsi="Times New Roman" w:cs="Times New Roman"/>
          <w:i/>
          <w:iCs/>
          <w:sz w:val="24"/>
          <w:szCs w:val="24"/>
        </w:rPr>
        <w:t>Умение поддерживать образ жизни, соответствующий возрасту; поддерживать режим дня с необходимыми оздоровительными процедурами:</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w:t>
      </w:r>
      <w:r w:rsidR="00D362A4" w:rsidRPr="008C56B7">
        <w:rPr>
          <w:rFonts w:ascii="Times New Roman" w:hAnsi="Times New Roman" w:cs="Times New Roman"/>
          <w:sz w:val="24"/>
          <w:szCs w:val="24"/>
        </w:rPr>
        <w:t>посещения туалета</w:t>
      </w:r>
      <w:r w:rsidRPr="008C56B7">
        <w:rPr>
          <w:rFonts w:ascii="Times New Roman" w:hAnsi="Times New Roman" w:cs="Times New Roman"/>
          <w:sz w:val="24"/>
          <w:szCs w:val="24"/>
        </w:rPr>
        <w:t xml:space="preserve">).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следить за своим внешним видом. </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4) </w:t>
      </w:r>
      <w:r w:rsidRPr="008C56B7">
        <w:rPr>
          <w:rFonts w:ascii="Times New Roman" w:hAnsi="Times New Roman" w:cs="Times New Roman"/>
          <w:i/>
          <w:iCs/>
          <w:sz w:val="24"/>
          <w:szCs w:val="24"/>
        </w:rPr>
        <w:t xml:space="preserve">Представления о своей семье, взаимоотношениях в семье: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Имеет представление о семье и её членах как близких ребёнку людях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Имеет представления о членах семьи, родственных отношениях в семье и своей социальной роли, основных занятиях членов семьи, быте и досуге семьи.</w:t>
      </w:r>
    </w:p>
    <w:p w:rsidR="00AF0C8F" w:rsidRPr="008C56B7" w:rsidRDefault="00AF0C8F" w:rsidP="008555D2">
      <w:pPr>
        <w:pStyle w:val="a7"/>
        <w:spacing w:line="36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3.3. Домоводство.</w:t>
      </w:r>
    </w:p>
    <w:p w:rsidR="00AF0C8F" w:rsidRPr="008C56B7" w:rsidRDefault="00AF0C8F" w:rsidP="008555D2">
      <w:pPr>
        <w:pStyle w:val="a7"/>
        <w:spacing w:line="360" w:lineRule="auto"/>
        <w:ind w:firstLine="708"/>
        <w:jc w:val="both"/>
        <w:rPr>
          <w:rFonts w:ascii="Times New Roman" w:hAnsi="Times New Roman" w:cs="Times New Roman"/>
          <w:i/>
          <w:iCs/>
          <w:sz w:val="24"/>
          <w:szCs w:val="24"/>
        </w:rPr>
      </w:pPr>
      <w:r w:rsidRPr="008C56B7">
        <w:rPr>
          <w:rFonts w:ascii="Times New Roman" w:hAnsi="Times New Roman" w:cs="Times New Roman"/>
          <w:sz w:val="24"/>
          <w:szCs w:val="24"/>
        </w:rPr>
        <w:t xml:space="preserve">1) </w:t>
      </w:r>
      <w:r w:rsidRPr="008C56B7">
        <w:rPr>
          <w:rFonts w:ascii="Times New Roman" w:hAnsi="Times New Roman" w:cs="Times New Roman"/>
          <w:i/>
          <w:iCs/>
          <w:sz w:val="24"/>
          <w:szCs w:val="24"/>
        </w:rPr>
        <w:t xml:space="preserve">Овладение умением выполнять доступные бытовые поручения (обязанности), связанные с выполнением повседневных дел дома. </w:t>
      </w:r>
    </w:p>
    <w:p w:rsidR="00AF0C8F" w:rsidRPr="008C56B7" w:rsidRDefault="00AF0C8F" w:rsidP="00D73C42">
      <w:pPr>
        <w:pStyle w:val="a7"/>
        <w:numPr>
          <w:ilvl w:val="0"/>
          <w:numId w:val="37"/>
        </w:numPr>
        <w:spacing w:line="360" w:lineRule="auto"/>
        <w:jc w:val="both"/>
        <w:rPr>
          <w:rFonts w:ascii="Times New Roman" w:hAnsi="Times New Roman" w:cs="Times New Roman"/>
          <w:sz w:val="24"/>
          <w:szCs w:val="24"/>
        </w:rPr>
      </w:pPr>
      <w:r w:rsidRPr="008C56B7">
        <w:rPr>
          <w:rFonts w:ascii="Times New Roman" w:hAnsi="Times New Roman" w:cs="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AF0C8F" w:rsidRPr="008C56B7" w:rsidRDefault="00AF0C8F" w:rsidP="00D73C42">
      <w:pPr>
        <w:pStyle w:val="a7"/>
        <w:numPr>
          <w:ilvl w:val="0"/>
          <w:numId w:val="36"/>
        </w:numPr>
        <w:spacing w:line="360" w:lineRule="auto"/>
        <w:jc w:val="both"/>
        <w:rPr>
          <w:rFonts w:ascii="Times New Roman" w:hAnsi="Times New Roman" w:cs="Times New Roman"/>
          <w:sz w:val="24"/>
          <w:szCs w:val="24"/>
        </w:rPr>
      </w:pPr>
      <w:r w:rsidRPr="008C56B7">
        <w:rPr>
          <w:rFonts w:ascii="Times New Roman" w:hAnsi="Times New Roman" w:cs="Times New Roman"/>
          <w:sz w:val="24"/>
          <w:szCs w:val="24"/>
        </w:rPr>
        <w:t>Умение соблюдать технологические процессы в хозяйственно-бытовой деятельности: стирка, уборка, работа на кухне, др.</w:t>
      </w:r>
    </w:p>
    <w:p w:rsidR="00AF0C8F" w:rsidRPr="008C56B7" w:rsidRDefault="00AF0C8F" w:rsidP="00D73C42">
      <w:pPr>
        <w:pStyle w:val="a7"/>
        <w:numPr>
          <w:ilvl w:val="0"/>
          <w:numId w:val="36"/>
        </w:numPr>
        <w:spacing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AF0C8F" w:rsidRPr="008C56B7" w:rsidRDefault="00AF0C8F" w:rsidP="00D73C42">
      <w:pPr>
        <w:pStyle w:val="a7"/>
        <w:numPr>
          <w:ilvl w:val="0"/>
          <w:numId w:val="36"/>
        </w:numPr>
        <w:spacing w:line="360" w:lineRule="auto"/>
        <w:jc w:val="both"/>
        <w:rPr>
          <w:rFonts w:ascii="Times New Roman" w:hAnsi="Times New Roman" w:cs="Times New Roman"/>
          <w:sz w:val="24"/>
          <w:szCs w:val="24"/>
        </w:rPr>
      </w:pPr>
      <w:r w:rsidRPr="008C56B7">
        <w:rPr>
          <w:rFonts w:ascii="Times New Roman" w:hAnsi="Times New Roman" w:cs="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AF0C8F" w:rsidRPr="008C56B7" w:rsidRDefault="00AF0C8F" w:rsidP="00011154">
      <w:pPr>
        <w:pStyle w:val="a7"/>
        <w:spacing w:line="360" w:lineRule="auto"/>
        <w:ind w:left="426"/>
        <w:jc w:val="center"/>
        <w:rPr>
          <w:rFonts w:ascii="Times New Roman" w:hAnsi="Times New Roman" w:cs="Times New Roman"/>
          <w:b/>
          <w:bCs/>
          <w:sz w:val="24"/>
          <w:szCs w:val="24"/>
        </w:rPr>
      </w:pPr>
      <w:r w:rsidRPr="008C56B7">
        <w:rPr>
          <w:rFonts w:ascii="Times New Roman" w:hAnsi="Times New Roman" w:cs="Times New Roman"/>
          <w:b/>
          <w:bCs/>
          <w:color w:val="000000"/>
          <w:sz w:val="24"/>
          <w:szCs w:val="24"/>
        </w:rPr>
        <w:t>3.4. Окружающий социальный мир</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lastRenderedPageBreak/>
        <w:t xml:space="preserve">1) </w:t>
      </w:r>
      <w:r w:rsidRPr="008C56B7">
        <w:rPr>
          <w:rFonts w:ascii="Times New Roman" w:hAnsi="Times New Roman" w:cs="Times New Roman"/>
          <w:i/>
          <w:iCs/>
          <w:sz w:val="24"/>
          <w:szCs w:val="24"/>
        </w:rPr>
        <w:t>Представления о мире, созданном руками человека:</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Интерес к объектам, созданным человеком.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соблюдать элементарные правила безопасности поведения в доме, на улице, в транспорте, в общественных местах. </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2) </w:t>
      </w:r>
      <w:r w:rsidRPr="008C56B7">
        <w:rPr>
          <w:rFonts w:ascii="Times New Roman" w:hAnsi="Times New Roman" w:cs="Times New Roman"/>
          <w:i/>
          <w:iCs/>
          <w:sz w:val="24"/>
          <w:szCs w:val="24"/>
        </w:rPr>
        <w:t xml:space="preserve">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Представления о деятельности и профессиях людей, окружающих ребенка (учитель, повар, врач, водитель и т.д.).</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Опыт конструктивного взаимодействия с взрослыми и сверстниками.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3) </w:t>
      </w:r>
      <w:r w:rsidRPr="008C56B7">
        <w:rPr>
          <w:rFonts w:ascii="Times New Roman" w:hAnsi="Times New Roman" w:cs="Times New Roman"/>
          <w:i/>
          <w:iCs/>
          <w:sz w:val="24"/>
          <w:szCs w:val="24"/>
        </w:rPr>
        <w:t>Развитие межличностных и групповых отношений:</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Представления о друзьях, товарищах, сверстниках.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находить друзей на основе личных симпатий.</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участвовать в отношениях на основе поддержки и взаимопомощи, умение сопереживать, сочувствовать, проявлять внимание.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взаимодействовать в группе в процессе учебной, игровой, других видах доступной деятельности.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организовывать свободное время с учетом своих и совместных интересов.</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4) </w:t>
      </w:r>
      <w:r w:rsidRPr="008C56B7">
        <w:rPr>
          <w:rFonts w:ascii="Times New Roman" w:hAnsi="Times New Roman" w:cs="Times New Roman"/>
          <w:i/>
          <w:iCs/>
          <w:sz w:val="24"/>
          <w:szCs w:val="24"/>
        </w:rPr>
        <w:t>Накопление положительного опыта сотрудничества и участия в общественной жизни:</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Представление о праздниках, праздничных мероприятиях, их содержании, участие в них.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Использование простейших эстетических ориентиров/эталонов о внешнем виде, на праздниках, в хозяйственно-бытовой деятельности.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соблюдать традиции семейных, школьных, государственных праздников.</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5) </w:t>
      </w:r>
      <w:r w:rsidRPr="008C56B7">
        <w:rPr>
          <w:rFonts w:ascii="Times New Roman" w:hAnsi="Times New Roman" w:cs="Times New Roman"/>
          <w:i/>
          <w:iCs/>
          <w:sz w:val="24"/>
          <w:szCs w:val="24"/>
        </w:rPr>
        <w:t>Представления об обязанностях и правах ребенка:</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lastRenderedPageBreak/>
        <w:t xml:space="preserve">Представления о социальных ролях ребенка в школе и дома, в транспорте, в поликлинике, в магазине, о правилах поведения в школе и в общественных местах. </w:t>
      </w:r>
    </w:p>
    <w:p w:rsidR="00AF0C8F" w:rsidRPr="008C56B7" w:rsidRDefault="00AF0C8F" w:rsidP="002A192C">
      <w:pPr>
        <w:suppressAutoHyphens/>
        <w:spacing w:after="0" w:line="360" w:lineRule="auto"/>
        <w:ind w:firstLine="708"/>
        <w:jc w:val="both"/>
        <w:rPr>
          <w:rFonts w:ascii="Times New Roman" w:hAnsi="Times New Roman" w:cs="Times New Roman"/>
          <w:sz w:val="24"/>
          <w:szCs w:val="24"/>
          <w:lang w:eastAsia="ar-SA"/>
        </w:rPr>
      </w:pPr>
      <w:r w:rsidRPr="008C56B7">
        <w:rPr>
          <w:rFonts w:ascii="Times New Roman" w:hAnsi="Times New Roman" w:cs="Times New Roman"/>
          <w:sz w:val="24"/>
          <w:szCs w:val="24"/>
          <w:lang w:eastAsia="ar-SA"/>
        </w:rPr>
        <w:t xml:space="preserve">6) </w:t>
      </w:r>
      <w:r w:rsidRPr="008C56B7">
        <w:rPr>
          <w:rFonts w:ascii="Times New Roman" w:hAnsi="Times New Roman" w:cs="Times New Roman"/>
          <w:i/>
          <w:iCs/>
          <w:sz w:val="24"/>
          <w:szCs w:val="24"/>
        </w:rPr>
        <w:t>Представление о городе, стране проживания Россия:</w:t>
      </w:r>
    </w:p>
    <w:p w:rsidR="00AF0C8F"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Представление о государственной символике (флаг, герб, гимн).</w:t>
      </w:r>
    </w:p>
    <w:p w:rsidR="00705DEC" w:rsidRPr="008C56B7" w:rsidRDefault="00705DEC" w:rsidP="00705DEC">
      <w:pPr>
        <w:pStyle w:val="a7"/>
        <w:spacing w:line="360" w:lineRule="auto"/>
        <w:ind w:left="1418"/>
        <w:jc w:val="both"/>
        <w:rPr>
          <w:rFonts w:ascii="Times New Roman" w:hAnsi="Times New Roman" w:cs="Times New Roman"/>
          <w:sz w:val="24"/>
          <w:szCs w:val="24"/>
        </w:rPr>
      </w:pPr>
    </w:p>
    <w:p w:rsidR="00AF0C8F" w:rsidRPr="008C56B7" w:rsidRDefault="00AF0C8F" w:rsidP="00DE0574">
      <w:pPr>
        <w:numPr>
          <w:ilvl w:val="0"/>
          <w:numId w:val="14"/>
        </w:numPr>
        <w:autoSpaceDE w:val="0"/>
        <w:autoSpaceDN w:val="0"/>
        <w:adjustRightInd w:val="0"/>
        <w:spacing w:after="0" w:line="360" w:lineRule="auto"/>
        <w:jc w:val="center"/>
        <w:rPr>
          <w:rFonts w:ascii="Times New Roman" w:hAnsi="Times New Roman" w:cs="Times New Roman"/>
          <w:b/>
          <w:bCs/>
          <w:caps/>
          <w:sz w:val="24"/>
          <w:szCs w:val="24"/>
        </w:rPr>
      </w:pPr>
      <w:r w:rsidRPr="008C56B7">
        <w:rPr>
          <w:rFonts w:ascii="Times New Roman" w:hAnsi="Times New Roman" w:cs="Times New Roman"/>
          <w:b/>
          <w:bCs/>
          <w:caps/>
          <w:sz w:val="24"/>
          <w:szCs w:val="24"/>
        </w:rPr>
        <w:t>Искусство</w:t>
      </w:r>
    </w:p>
    <w:p w:rsidR="00AF0C8F" w:rsidRPr="008C56B7" w:rsidRDefault="00AF0C8F" w:rsidP="00DE0574">
      <w:pPr>
        <w:pStyle w:val="Default"/>
        <w:numPr>
          <w:ilvl w:val="1"/>
          <w:numId w:val="14"/>
        </w:numPr>
        <w:spacing w:line="360" w:lineRule="auto"/>
        <w:jc w:val="center"/>
        <w:rPr>
          <w:rFonts w:ascii="Times New Roman" w:hAnsi="Times New Roman" w:cs="Times New Roman"/>
        </w:rPr>
      </w:pPr>
      <w:r w:rsidRPr="008C56B7">
        <w:rPr>
          <w:rFonts w:ascii="Times New Roman" w:hAnsi="Times New Roman" w:cs="Times New Roman"/>
          <w:b/>
          <w:bCs/>
        </w:rPr>
        <w:t>Музыка и движение</w:t>
      </w:r>
    </w:p>
    <w:p w:rsidR="00AF0C8F" w:rsidRPr="008C56B7" w:rsidRDefault="00AF0C8F" w:rsidP="00894507">
      <w:pPr>
        <w:pStyle w:val="a7"/>
        <w:spacing w:line="360" w:lineRule="auto"/>
        <w:ind w:firstLine="709"/>
        <w:jc w:val="both"/>
        <w:rPr>
          <w:rFonts w:ascii="Times New Roman" w:hAnsi="Times New Roman" w:cs="Times New Roman"/>
          <w:i/>
          <w:iCs/>
          <w:sz w:val="24"/>
          <w:szCs w:val="24"/>
        </w:rPr>
      </w:pPr>
      <w:r w:rsidRPr="008C56B7">
        <w:rPr>
          <w:rFonts w:ascii="Times New Roman" w:hAnsi="Times New Roman" w:cs="Times New Roman"/>
          <w:sz w:val="24"/>
          <w:szCs w:val="24"/>
        </w:rPr>
        <w:t xml:space="preserve">1) </w:t>
      </w:r>
      <w:r w:rsidRPr="008C56B7">
        <w:rPr>
          <w:rFonts w:ascii="Times New Roman" w:hAnsi="Times New Roman" w:cs="Times New Roman"/>
          <w:i/>
          <w:iCs/>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слушать музыку и выполнять простейшие танцевальные движения.</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узнавать знакомые песни, подпевать их, петь в хоре.</w:t>
      </w:r>
    </w:p>
    <w:p w:rsidR="00AF0C8F" w:rsidRPr="008C56B7" w:rsidRDefault="00AF0C8F" w:rsidP="00FE724F">
      <w:pPr>
        <w:pStyle w:val="a7"/>
        <w:spacing w:line="360" w:lineRule="auto"/>
        <w:ind w:firstLine="708"/>
        <w:jc w:val="both"/>
        <w:rPr>
          <w:rFonts w:ascii="Times New Roman" w:hAnsi="Times New Roman" w:cs="Times New Roman"/>
          <w:i/>
          <w:iCs/>
          <w:sz w:val="24"/>
          <w:szCs w:val="24"/>
        </w:rPr>
      </w:pPr>
      <w:r w:rsidRPr="008C56B7">
        <w:rPr>
          <w:rFonts w:ascii="Times New Roman" w:hAnsi="Times New Roman" w:cs="Times New Roman"/>
          <w:sz w:val="24"/>
          <w:szCs w:val="24"/>
        </w:rPr>
        <w:t>2</w:t>
      </w:r>
      <w:r w:rsidRPr="008C56B7">
        <w:rPr>
          <w:rFonts w:ascii="Times New Roman" w:hAnsi="Times New Roman" w:cs="Times New Roman"/>
          <w:i/>
          <w:iCs/>
          <w:sz w:val="24"/>
          <w:szCs w:val="24"/>
        </w:rPr>
        <w:t>) Готовность к участию в совместных музыкальных мероприятиях.</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проявлять адекватные эмоциональные реакции от совместной и самостоятельной музыкальной деятельности.</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Стремление к совместной и самостоятельной музыкальной деятельности.</w:t>
      </w:r>
    </w:p>
    <w:p w:rsidR="005128BF" w:rsidRPr="00363F37" w:rsidRDefault="00AF0C8F" w:rsidP="00363F37">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использовать полученные навыки для участия в представлениях, концертах, спектаклях, др. </w:t>
      </w:r>
    </w:p>
    <w:p w:rsidR="00AF0C8F" w:rsidRPr="008C56B7" w:rsidRDefault="00AF0C8F" w:rsidP="00DE0574">
      <w:pPr>
        <w:pStyle w:val="Default"/>
        <w:numPr>
          <w:ilvl w:val="1"/>
          <w:numId w:val="14"/>
        </w:numPr>
        <w:spacing w:line="360" w:lineRule="auto"/>
        <w:jc w:val="center"/>
        <w:rPr>
          <w:rFonts w:ascii="Times New Roman" w:hAnsi="Times New Roman" w:cs="Times New Roman"/>
        </w:rPr>
      </w:pPr>
      <w:r w:rsidRPr="008C56B7">
        <w:rPr>
          <w:rFonts w:ascii="Times New Roman" w:hAnsi="Times New Roman" w:cs="Times New Roman"/>
          <w:b/>
          <w:bCs/>
          <w:color w:val="auto"/>
        </w:rPr>
        <w:t>Изобразительная деятельность (лепка, рисование, аппликация)</w:t>
      </w:r>
    </w:p>
    <w:p w:rsidR="00AF0C8F" w:rsidRPr="008C56B7" w:rsidRDefault="00AF0C8F" w:rsidP="00FE724F">
      <w:pPr>
        <w:pStyle w:val="a7"/>
        <w:spacing w:line="360" w:lineRule="auto"/>
        <w:ind w:firstLine="708"/>
        <w:jc w:val="both"/>
        <w:rPr>
          <w:rFonts w:ascii="Times New Roman" w:hAnsi="Times New Roman" w:cs="Times New Roman"/>
          <w:i/>
          <w:iCs/>
          <w:sz w:val="24"/>
          <w:szCs w:val="24"/>
        </w:rPr>
      </w:pPr>
      <w:r w:rsidRPr="008C56B7">
        <w:rPr>
          <w:rFonts w:ascii="Times New Roman" w:hAnsi="Times New Roman" w:cs="Times New Roman"/>
          <w:sz w:val="24"/>
          <w:szCs w:val="24"/>
        </w:rPr>
        <w:t xml:space="preserve">1) </w:t>
      </w:r>
      <w:r w:rsidRPr="008C56B7">
        <w:rPr>
          <w:rFonts w:ascii="Times New Roman" w:hAnsi="Times New Roman" w:cs="Times New Roman"/>
          <w:i/>
          <w:iCs/>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Интерес к доступным видам изобразительной деятельности.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использовать различные изобразительные технологии в процессе рисования, лепки, аппликации. </w:t>
      </w:r>
    </w:p>
    <w:p w:rsidR="00AF0C8F" w:rsidRPr="008C56B7" w:rsidRDefault="00AF0C8F" w:rsidP="00FE724F">
      <w:pPr>
        <w:pStyle w:val="a7"/>
        <w:spacing w:line="360" w:lineRule="auto"/>
        <w:ind w:firstLine="708"/>
        <w:jc w:val="both"/>
        <w:rPr>
          <w:rFonts w:ascii="Times New Roman" w:hAnsi="Times New Roman" w:cs="Times New Roman"/>
          <w:sz w:val="24"/>
          <w:szCs w:val="24"/>
        </w:rPr>
      </w:pPr>
      <w:r w:rsidRPr="008C56B7">
        <w:rPr>
          <w:rFonts w:ascii="Times New Roman" w:hAnsi="Times New Roman" w:cs="Times New Roman"/>
          <w:sz w:val="24"/>
          <w:szCs w:val="24"/>
        </w:rPr>
        <w:t xml:space="preserve">2) </w:t>
      </w:r>
      <w:r w:rsidRPr="008C56B7">
        <w:rPr>
          <w:rFonts w:ascii="Times New Roman" w:hAnsi="Times New Roman" w:cs="Times New Roman"/>
          <w:i/>
          <w:iCs/>
          <w:sz w:val="24"/>
          <w:szCs w:val="24"/>
        </w:rPr>
        <w:t>Способность к самостоятельной изобразительной деятельности.</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Положительные эмоциональные реакции (удовольствие, радость) в процессе изобразительной деятельности.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lastRenderedPageBreak/>
        <w:t xml:space="preserve">Стремление к собственной творческой деятельности и умение демонстрировать результаты работы.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выражать свое отношение к результатам собственной и чужой творческой деятельности.</w:t>
      </w:r>
    </w:p>
    <w:p w:rsidR="00AF0C8F" w:rsidRPr="008C56B7" w:rsidRDefault="00AF0C8F" w:rsidP="00FE724F">
      <w:pPr>
        <w:pStyle w:val="a7"/>
        <w:spacing w:line="360" w:lineRule="auto"/>
        <w:ind w:firstLine="708"/>
        <w:jc w:val="both"/>
        <w:rPr>
          <w:rFonts w:ascii="Times New Roman" w:hAnsi="Times New Roman" w:cs="Times New Roman"/>
          <w:sz w:val="24"/>
          <w:szCs w:val="24"/>
        </w:rPr>
      </w:pPr>
      <w:r w:rsidRPr="008C56B7">
        <w:rPr>
          <w:rFonts w:ascii="Times New Roman" w:hAnsi="Times New Roman" w:cs="Times New Roman"/>
          <w:sz w:val="24"/>
          <w:szCs w:val="24"/>
        </w:rPr>
        <w:t xml:space="preserve">3) </w:t>
      </w:r>
      <w:r w:rsidRPr="008C56B7">
        <w:rPr>
          <w:rFonts w:ascii="Times New Roman" w:hAnsi="Times New Roman" w:cs="Times New Roman"/>
          <w:i/>
          <w:iCs/>
          <w:sz w:val="24"/>
          <w:szCs w:val="24"/>
        </w:rPr>
        <w:t>Готовность к участию в совместных мероприятиях</w:t>
      </w:r>
      <w:r w:rsidRPr="008C56B7">
        <w:rPr>
          <w:rFonts w:ascii="Times New Roman" w:hAnsi="Times New Roman" w:cs="Times New Roman"/>
          <w:sz w:val="24"/>
          <w:szCs w:val="24"/>
        </w:rPr>
        <w:t xml:space="preserve">. </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Готовность к взаимодействию в творческой деятельности совместно со сверстниками, взрослыми.</w:t>
      </w:r>
    </w:p>
    <w:p w:rsidR="00AF0C8F"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4B31E8" w:rsidRPr="004B31E8" w:rsidRDefault="004B31E8" w:rsidP="004B31E8">
      <w:pPr>
        <w:pStyle w:val="a7"/>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V</w:t>
      </w:r>
      <w:r w:rsidRPr="004B31E8">
        <w:rPr>
          <w:rFonts w:ascii="Times New Roman" w:hAnsi="Times New Roman" w:cs="Times New Roman"/>
          <w:b/>
          <w:sz w:val="24"/>
          <w:szCs w:val="24"/>
        </w:rPr>
        <w:t>.Технологии.</w:t>
      </w:r>
    </w:p>
    <w:p w:rsidR="004B31E8" w:rsidRPr="004B31E8" w:rsidRDefault="004B31E8" w:rsidP="004B31E8">
      <w:pPr>
        <w:pStyle w:val="a7"/>
        <w:spacing w:line="360" w:lineRule="auto"/>
        <w:jc w:val="center"/>
        <w:rPr>
          <w:rFonts w:ascii="Times New Roman" w:hAnsi="Times New Roman" w:cs="Times New Roman"/>
          <w:b/>
          <w:sz w:val="24"/>
          <w:szCs w:val="24"/>
        </w:rPr>
      </w:pPr>
      <w:r w:rsidRPr="004B31E8">
        <w:rPr>
          <w:rFonts w:ascii="Times New Roman" w:hAnsi="Times New Roman" w:cs="Times New Roman"/>
          <w:b/>
          <w:sz w:val="24"/>
          <w:szCs w:val="24"/>
        </w:rPr>
        <w:t>5.1. Профильный труд.</w:t>
      </w:r>
    </w:p>
    <w:p w:rsidR="004B31E8" w:rsidRPr="004B31E8" w:rsidRDefault="004B31E8" w:rsidP="004B31E8">
      <w:pPr>
        <w:pStyle w:val="a7"/>
        <w:spacing w:line="360" w:lineRule="auto"/>
        <w:jc w:val="both"/>
        <w:rPr>
          <w:rFonts w:ascii="Times New Roman" w:hAnsi="Times New Roman" w:cs="Times New Roman"/>
          <w:sz w:val="24"/>
          <w:szCs w:val="24"/>
        </w:rPr>
      </w:pPr>
      <w:r w:rsidRPr="004B31E8">
        <w:rPr>
          <w:rFonts w:ascii="Times New Roman" w:hAnsi="Times New Roman" w:cs="Times New Roman"/>
          <w:sz w:val="24"/>
          <w:szCs w:val="24"/>
        </w:rPr>
        <w:t>1)</w:t>
      </w:r>
      <w:r w:rsidRPr="004B31E8">
        <w:rPr>
          <w:rFonts w:ascii="Times New Roman" w:hAnsi="Times New Roman" w:cs="Times New Roman"/>
          <w:sz w:val="24"/>
          <w:szCs w:val="24"/>
        </w:rPr>
        <w:tab/>
        <w:t xml:space="preserve">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w:t>
      </w:r>
    </w:p>
    <w:p w:rsidR="004B31E8" w:rsidRPr="004B31E8" w:rsidRDefault="004B31E8" w:rsidP="004B31E8">
      <w:pPr>
        <w:pStyle w:val="a7"/>
        <w:spacing w:line="360" w:lineRule="auto"/>
        <w:jc w:val="both"/>
        <w:rPr>
          <w:rFonts w:ascii="Times New Roman" w:hAnsi="Times New Roman" w:cs="Times New Roman"/>
          <w:sz w:val="24"/>
          <w:szCs w:val="24"/>
        </w:rPr>
      </w:pPr>
      <w:r w:rsidRPr="004B31E8">
        <w:rPr>
          <w:rFonts w:ascii="Times New Roman" w:hAnsi="Times New Roman" w:cs="Times New Roman"/>
          <w:sz w:val="24"/>
          <w:szCs w:val="24"/>
        </w:rPr>
        <w:t>•</w:t>
      </w:r>
      <w:r w:rsidRPr="004B31E8">
        <w:rPr>
          <w:rFonts w:ascii="Times New Roman" w:hAnsi="Times New Roman" w:cs="Times New Roman"/>
          <w:sz w:val="24"/>
          <w:szCs w:val="24"/>
        </w:rPr>
        <w:tab/>
        <w:t xml:space="preserve">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4B31E8" w:rsidRPr="004B31E8" w:rsidRDefault="004B31E8" w:rsidP="004B31E8">
      <w:pPr>
        <w:pStyle w:val="a7"/>
        <w:spacing w:line="360" w:lineRule="auto"/>
        <w:jc w:val="both"/>
        <w:rPr>
          <w:rFonts w:ascii="Times New Roman" w:hAnsi="Times New Roman" w:cs="Times New Roman"/>
          <w:sz w:val="24"/>
          <w:szCs w:val="24"/>
        </w:rPr>
      </w:pPr>
      <w:r w:rsidRPr="004B31E8">
        <w:rPr>
          <w:rFonts w:ascii="Times New Roman" w:hAnsi="Times New Roman" w:cs="Times New Roman"/>
          <w:sz w:val="24"/>
          <w:szCs w:val="24"/>
        </w:rPr>
        <w:t>•</w:t>
      </w:r>
      <w:r w:rsidRPr="004B31E8">
        <w:rPr>
          <w:rFonts w:ascii="Times New Roman" w:hAnsi="Times New Roman" w:cs="Times New Roman"/>
          <w:sz w:val="24"/>
          <w:szCs w:val="24"/>
        </w:rPr>
        <w:tab/>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4B31E8" w:rsidRPr="004B31E8" w:rsidRDefault="004B31E8" w:rsidP="004B31E8">
      <w:pPr>
        <w:pStyle w:val="a7"/>
        <w:spacing w:line="360" w:lineRule="auto"/>
        <w:jc w:val="both"/>
        <w:rPr>
          <w:rFonts w:ascii="Times New Roman" w:hAnsi="Times New Roman" w:cs="Times New Roman"/>
          <w:sz w:val="24"/>
          <w:szCs w:val="24"/>
        </w:rPr>
      </w:pPr>
      <w:r w:rsidRPr="004B31E8">
        <w:rPr>
          <w:rFonts w:ascii="Times New Roman" w:hAnsi="Times New Roman" w:cs="Times New Roman"/>
          <w:sz w:val="24"/>
          <w:szCs w:val="24"/>
        </w:rPr>
        <w:t>•</w:t>
      </w:r>
      <w:r w:rsidRPr="004B31E8">
        <w:rPr>
          <w:rFonts w:ascii="Times New Roman" w:hAnsi="Times New Roman" w:cs="Times New Roman"/>
          <w:sz w:val="24"/>
          <w:szCs w:val="24"/>
        </w:rPr>
        <w:tab/>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4B31E8" w:rsidRPr="004B31E8" w:rsidRDefault="004B31E8" w:rsidP="004B31E8">
      <w:pPr>
        <w:pStyle w:val="a7"/>
        <w:spacing w:line="360" w:lineRule="auto"/>
        <w:jc w:val="both"/>
        <w:rPr>
          <w:rFonts w:ascii="Times New Roman" w:hAnsi="Times New Roman" w:cs="Times New Roman"/>
          <w:sz w:val="24"/>
          <w:szCs w:val="24"/>
        </w:rPr>
      </w:pPr>
      <w:r w:rsidRPr="004B31E8">
        <w:rPr>
          <w:rFonts w:ascii="Times New Roman" w:hAnsi="Times New Roman" w:cs="Times New Roman"/>
          <w:sz w:val="24"/>
          <w:szCs w:val="24"/>
        </w:rPr>
        <w:t>•</w:t>
      </w:r>
      <w:r w:rsidRPr="004B31E8">
        <w:rPr>
          <w:rFonts w:ascii="Times New Roman" w:hAnsi="Times New Roman" w:cs="Times New Roman"/>
          <w:sz w:val="24"/>
          <w:szCs w:val="24"/>
        </w:rPr>
        <w:tab/>
        <w:t xml:space="preserve">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 </w:t>
      </w:r>
    </w:p>
    <w:p w:rsidR="004B31E8" w:rsidRPr="004B31E8" w:rsidRDefault="004B31E8" w:rsidP="004B31E8">
      <w:pPr>
        <w:pStyle w:val="a7"/>
        <w:spacing w:line="360" w:lineRule="auto"/>
        <w:jc w:val="both"/>
        <w:rPr>
          <w:rFonts w:ascii="Times New Roman" w:hAnsi="Times New Roman" w:cs="Times New Roman"/>
          <w:sz w:val="24"/>
          <w:szCs w:val="24"/>
        </w:rPr>
      </w:pPr>
      <w:r w:rsidRPr="004B31E8">
        <w:rPr>
          <w:rFonts w:ascii="Times New Roman" w:hAnsi="Times New Roman" w:cs="Times New Roman"/>
          <w:sz w:val="24"/>
          <w:szCs w:val="24"/>
        </w:rPr>
        <w:t>•</w:t>
      </w:r>
      <w:r w:rsidRPr="004B31E8">
        <w:rPr>
          <w:rFonts w:ascii="Times New Roman" w:hAnsi="Times New Roman" w:cs="Times New Roman"/>
          <w:sz w:val="24"/>
          <w:szCs w:val="24"/>
        </w:rPr>
        <w:tab/>
        <w:t>Умение выполнять работу качественно, в установленный промежуток времени, оцен</w:t>
      </w:r>
      <w:r>
        <w:rPr>
          <w:rFonts w:ascii="Times New Roman" w:hAnsi="Times New Roman" w:cs="Times New Roman"/>
          <w:sz w:val="24"/>
          <w:szCs w:val="24"/>
        </w:rPr>
        <w:t>ивать результаты своего труда.</w:t>
      </w:r>
    </w:p>
    <w:p w:rsidR="004B31E8" w:rsidRPr="004B31E8" w:rsidRDefault="004B31E8" w:rsidP="004B31E8">
      <w:pPr>
        <w:pStyle w:val="a7"/>
        <w:spacing w:line="360" w:lineRule="auto"/>
        <w:jc w:val="both"/>
        <w:rPr>
          <w:rFonts w:ascii="Times New Roman" w:hAnsi="Times New Roman" w:cs="Times New Roman"/>
          <w:sz w:val="24"/>
          <w:szCs w:val="24"/>
        </w:rPr>
      </w:pPr>
      <w:r w:rsidRPr="004B31E8">
        <w:rPr>
          <w:rFonts w:ascii="Times New Roman" w:hAnsi="Times New Roman" w:cs="Times New Roman"/>
          <w:sz w:val="24"/>
          <w:szCs w:val="24"/>
        </w:rPr>
        <w:t>2)</w:t>
      </w:r>
      <w:r w:rsidRPr="004B31E8">
        <w:rPr>
          <w:rFonts w:ascii="Times New Roman" w:hAnsi="Times New Roman" w:cs="Times New Roman"/>
          <w:sz w:val="24"/>
          <w:szCs w:val="24"/>
        </w:rPr>
        <w:tab/>
        <w:t xml:space="preserve">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 </w:t>
      </w:r>
    </w:p>
    <w:p w:rsidR="004B31E8" w:rsidRPr="008C56B7" w:rsidRDefault="004B31E8" w:rsidP="004B31E8">
      <w:pPr>
        <w:pStyle w:val="a7"/>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AF0C8F" w:rsidRPr="008C56B7" w:rsidRDefault="00940E32" w:rsidP="004E0B80">
      <w:pPr>
        <w:autoSpaceDE w:val="0"/>
        <w:autoSpaceDN w:val="0"/>
        <w:adjustRightInd w:val="0"/>
        <w:spacing w:after="0" w:line="360" w:lineRule="auto"/>
        <w:ind w:left="360"/>
        <w:jc w:val="center"/>
        <w:rPr>
          <w:rFonts w:ascii="Times New Roman" w:hAnsi="Times New Roman" w:cs="Times New Roman"/>
          <w:b/>
          <w:bCs/>
          <w:caps/>
          <w:sz w:val="24"/>
          <w:szCs w:val="24"/>
        </w:rPr>
      </w:pPr>
      <w:r>
        <w:rPr>
          <w:rFonts w:ascii="Times New Roman" w:hAnsi="Times New Roman" w:cs="Times New Roman"/>
          <w:b/>
          <w:bCs/>
          <w:sz w:val="24"/>
          <w:szCs w:val="24"/>
          <w:lang w:val="en-US"/>
        </w:rPr>
        <w:t>VI.</w:t>
      </w:r>
      <w:r w:rsidR="00AF0C8F" w:rsidRPr="008C56B7">
        <w:rPr>
          <w:rFonts w:ascii="Times New Roman" w:hAnsi="Times New Roman" w:cs="Times New Roman"/>
          <w:b/>
          <w:bCs/>
          <w:sz w:val="24"/>
          <w:szCs w:val="24"/>
        </w:rPr>
        <w:t>ФИЗИЧЕСКАЯ КУЛЬУТРА</w:t>
      </w:r>
    </w:p>
    <w:p w:rsidR="00AF0C8F" w:rsidRPr="008C56B7" w:rsidRDefault="00AF0C8F" w:rsidP="00786942">
      <w:pPr>
        <w:pStyle w:val="Default"/>
        <w:numPr>
          <w:ilvl w:val="1"/>
          <w:numId w:val="71"/>
        </w:numPr>
        <w:spacing w:line="360" w:lineRule="auto"/>
        <w:jc w:val="center"/>
        <w:rPr>
          <w:rFonts w:ascii="Times New Roman" w:hAnsi="Times New Roman" w:cs="Times New Roman"/>
        </w:rPr>
      </w:pPr>
      <w:r w:rsidRPr="008C56B7">
        <w:rPr>
          <w:rFonts w:ascii="Times New Roman" w:hAnsi="Times New Roman" w:cs="Times New Roman"/>
          <w:b/>
          <w:bCs/>
          <w:color w:val="auto"/>
        </w:rPr>
        <w:t>Адаптивная физкультура</w:t>
      </w:r>
    </w:p>
    <w:p w:rsidR="00AF0C8F" w:rsidRPr="008C56B7" w:rsidRDefault="00AF0C8F" w:rsidP="00B137B5">
      <w:pPr>
        <w:spacing w:after="0" w:line="36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Предполагаемые результаты в области физической подготовки</w:t>
      </w:r>
    </w:p>
    <w:p w:rsidR="00AF0C8F" w:rsidRPr="008C56B7" w:rsidRDefault="00AF0C8F" w:rsidP="00B137B5">
      <w:pPr>
        <w:pStyle w:val="a7"/>
        <w:spacing w:line="360" w:lineRule="auto"/>
        <w:ind w:firstLine="709"/>
        <w:jc w:val="both"/>
        <w:rPr>
          <w:rFonts w:ascii="Times New Roman" w:hAnsi="Times New Roman" w:cs="Times New Roman"/>
          <w:i/>
          <w:iCs/>
          <w:sz w:val="24"/>
          <w:szCs w:val="24"/>
        </w:rPr>
      </w:pPr>
      <w:r w:rsidRPr="008C56B7">
        <w:rPr>
          <w:rFonts w:ascii="Times New Roman" w:hAnsi="Times New Roman" w:cs="Times New Roman"/>
          <w:sz w:val="24"/>
          <w:szCs w:val="24"/>
        </w:rPr>
        <w:t xml:space="preserve">1) </w:t>
      </w:r>
      <w:r w:rsidRPr="008C56B7">
        <w:rPr>
          <w:rFonts w:ascii="Times New Roman" w:hAnsi="Times New Roman" w:cs="Times New Roman"/>
          <w:i/>
          <w:iCs/>
          <w:sz w:val="24"/>
          <w:szCs w:val="24"/>
        </w:rPr>
        <w:t>Мелкая и общая моторика:</w:t>
      </w:r>
    </w:p>
    <w:p w:rsidR="00AF0C8F" w:rsidRPr="008C56B7" w:rsidRDefault="00AF0C8F" w:rsidP="00DE0574">
      <w:pPr>
        <w:pStyle w:val="a7"/>
        <w:numPr>
          <w:ilvl w:val="0"/>
          <w:numId w:val="17"/>
        </w:numPr>
        <w:spacing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подстраивать кисть под форму предмета.</w:t>
      </w:r>
    </w:p>
    <w:p w:rsidR="00AF0C8F" w:rsidRPr="008C56B7" w:rsidRDefault="00AF0C8F" w:rsidP="00DE0574">
      <w:pPr>
        <w:numPr>
          <w:ilvl w:val="0"/>
          <w:numId w:val="9"/>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lastRenderedPageBreak/>
        <w:t xml:space="preserve">Освоение функциональных действий руками (удерживать, отпускать, брать, отталкивать, тянуть предметы, опираться, использовать различные захваты, выполнять действие одной/двумя руками и т.д.). </w:t>
      </w:r>
    </w:p>
    <w:p w:rsidR="00AF0C8F" w:rsidRPr="008C56B7" w:rsidRDefault="00AF0C8F" w:rsidP="00B137B5">
      <w:pPr>
        <w:pStyle w:val="a7"/>
        <w:spacing w:line="360" w:lineRule="auto"/>
        <w:ind w:firstLine="709"/>
        <w:jc w:val="both"/>
        <w:rPr>
          <w:rFonts w:ascii="Times New Roman" w:hAnsi="Times New Roman" w:cs="Times New Roman"/>
          <w:i/>
          <w:iCs/>
          <w:sz w:val="24"/>
          <w:szCs w:val="24"/>
        </w:rPr>
      </w:pPr>
      <w:r w:rsidRPr="008C56B7">
        <w:rPr>
          <w:rFonts w:ascii="Times New Roman" w:hAnsi="Times New Roman" w:cs="Times New Roman"/>
          <w:sz w:val="24"/>
          <w:szCs w:val="24"/>
        </w:rPr>
        <w:t xml:space="preserve">2) </w:t>
      </w:r>
      <w:r w:rsidRPr="008C56B7">
        <w:rPr>
          <w:rFonts w:ascii="Times New Roman" w:hAnsi="Times New Roman" w:cs="Times New Roman"/>
          <w:i/>
          <w:iCs/>
          <w:sz w:val="24"/>
          <w:szCs w:val="24"/>
        </w:rPr>
        <w:t>Демонстрация физических качеств</w:t>
      </w:r>
      <w:r w:rsidRPr="008C56B7">
        <w:rPr>
          <w:rFonts w:ascii="Times New Roman" w:hAnsi="Times New Roman" w:cs="Times New Roman"/>
          <w:sz w:val="24"/>
          <w:szCs w:val="24"/>
        </w:rPr>
        <w:t xml:space="preserve">: </w:t>
      </w:r>
    </w:p>
    <w:p w:rsidR="00AF0C8F" w:rsidRPr="008C56B7" w:rsidRDefault="00AF0C8F" w:rsidP="00DE0574">
      <w:pPr>
        <w:numPr>
          <w:ilvl w:val="0"/>
          <w:numId w:val="8"/>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Способность ориентироваться в пространстве.</w:t>
      </w:r>
    </w:p>
    <w:p w:rsidR="00AF0C8F" w:rsidRPr="008C56B7" w:rsidRDefault="00AF0C8F" w:rsidP="00B137B5">
      <w:pPr>
        <w:pStyle w:val="a7"/>
        <w:spacing w:line="360" w:lineRule="auto"/>
        <w:ind w:firstLine="709"/>
        <w:jc w:val="both"/>
        <w:rPr>
          <w:rFonts w:ascii="Times New Roman" w:hAnsi="Times New Roman" w:cs="Times New Roman"/>
          <w:i/>
          <w:iCs/>
          <w:sz w:val="24"/>
          <w:szCs w:val="24"/>
        </w:rPr>
      </w:pPr>
      <w:r w:rsidRPr="008C56B7">
        <w:rPr>
          <w:rFonts w:ascii="Times New Roman" w:hAnsi="Times New Roman" w:cs="Times New Roman"/>
          <w:sz w:val="24"/>
          <w:szCs w:val="24"/>
        </w:rPr>
        <w:t xml:space="preserve">3) </w:t>
      </w:r>
      <w:r w:rsidRPr="008C56B7">
        <w:rPr>
          <w:rFonts w:ascii="Times New Roman" w:hAnsi="Times New Roman" w:cs="Times New Roman"/>
          <w:i/>
          <w:iCs/>
          <w:sz w:val="24"/>
          <w:szCs w:val="24"/>
        </w:rPr>
        <w:t>Восприятие собственного тела, осознание своих физических возможностей и ограничений.</w:t>
      </w:r>
    </w:p>
    <w:p w:rsidR="00AF0C8F" w:rsidRPr="008C56B7" w:rsidRDefault="00AF0C8F" w:rsidP="00DE0574">
      <w:pPr>
        <w:numPr>
          <w:ilvl w:val="0"/>
          <w:numId w:val="6"/>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AF0C8F" w:rsidRPr="008C56B7" w:rsidRDefault="00AF0C8F" w:rsidP="00DE0574">
      <w:pPr>
        <w:numPr>
          <w:ilvl w:val="0"/>
          <w:numId w:val="6"/>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Освоение двигательных навыков, последовательности движений, развитие координационных способностей.</w:t>
      </w:r>
    </w:p>
    <w:p w:rsidR="00AF0C8F" w:rsidRPr="008C56B7" w:rsidRDefault="00AF0C8F" w:rsidP="00DE0574">
      <w:pPr>
        <w:numPr>
          <w:ilvl w:val="0"/>
          <w:numId w:val="6"/>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Совершенствование физических качеств: ловкости, силы, быстроты, выносливости.</w:t>
      </w:r>
    </w:p>
    <w:p w:rsidR="00AF0C8F" w:rsidRPr="008C56B7" w:rsidRDefault="00AF0C8F" w:rsidP="00DE0574">
      <w:pPr>
        <w:numPr>
          <w:ilvl w:val="0"/>
          <w:numId w:val="6"/>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радоваться успехам: выше прыгнул, быстрее пробежал и др.</w:t>
      </w:r>
    </w:p>
    <w:p w:rsidR="00AF0C8F" w:rsidRPr="008C56B7" w:rsidRDefault="00AF0C8F" w:rsidP="00B137B5">
      <w:pPr>
        <w:pStyle w:val="a7"/>
        <w:spacing w:line="360" w:lineRule="auto"/>
        <w:ind w:firstLine="709"/>
        <w:jc w:val="both"/>
        <w:rPr>
          <w:rFonts w:ascii="Times New Roman" w:hAnsi="Times New Roman" w:cs="Times New Roman"/>
          <w:i/>
          <w:iCs/>
          <w:sz w:val="24"/>
          <w:szCs w:val="24"/>
        </w:rPr>
      </w:pPr>
      <w:r w:rsidRPr="008C56B7">
        <w:rPr>
          <w:rFonts w:ascii="Times New Roman" w:hAnsi="Times New Roman" w:cs="Times New Roman"/>
          <w:sz w:val="24"/>
          <w:szCs w:val="24"/>
        </w:rPr>
        <w:t xml:space="preserve">4) </w:t>
      </w:r>
      <w:r w:rsidRPr="008C56B7">
        <w:rPr>
          <w:rFonts w:ascii="Times New Roman" w:hAnsi="Times New Roman" w:cs="Times New Roman"/>
          <w:i/>
          <w:iCs/>
          <w:sz w:val="24"/>
          <w:szCs w:val="24"/>
        </w:rPr>
        <w:t xml:space="preserve">Соотнесение самочувствия с настроением, </w:t>
      </w:r>
      <w:r w:rsidRPr="008C56B7">
        <w:rPr>
          <w:rFonts w:ascii="Times New Roman" w:hAnsi="Times New Roman" w:cs="Times New Roman"/>
          <w:i/>
          <w:iCs/>
          <w:vanish/>
          <w:sz w:val="24"/>
          <w:szCs w:val="24"/>
        </w:rPr>
        <w:t xml:space="preserve">ловкости, силы, витие координационных способностей. ( в т.ч. </w:t>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vanish/>
          <w:sz w:val="24"/>
          <w:szCs w:val="24"/>
        </w:rPr>
        <w:pgNum/>
      </w:r>
      <w:r w:rsidRPr="008C56B7">
        <w:rPr>
          <w:rFonts w:ascii="Times New Roman" w:hAnsi="Times New Roman" w:cs="Times New Roman"/>
          <w:i/>
          <w:iCs/>
          <w:sz w:val="24"/>
          <w:szCs w:val="24"/>
        </w:rPr>
        <w:t>собственной активностью, самостоятельностью и независимостью.</w:t>
      </w:r>
    </w:p>
    <w:p w:rsidR="00AF0C8F" w:rsidRPr="008C56B7" w:rsidRDefault="00AF0C8F" w:rsidP="00D73C42">
      <w:pPr>
        <w:pStyle w:val="a5"/>
        <w:numPr>
          <w:ilvl w:val="0"/>
          <w:numId w:val="39"/>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Умение определять свое самочувствие в связи с физической нагрузкой: усталость, болевые ощущения, др.</w:t>
      </w:r>
    </w:p>
    <w:p w:rsidR="00AF0C8F" w:rsidRPr="008C56B7" w:rsidRDefault="00AF0C8F" w:rsidP="00B137B5">
      <w:pPr>
        <w:pStyle w:val="a7"/>
        <w:spacing w:line="360" w:lineRule="auto"/>
        <w:ind w:firstLine="709"/>
        <w:jc w:val="both"/>
        <w:rPr>
          <w:rFonts w:ascii="Times New Roman" w:hAnsi="Times New Roman" w:cs="Times New Roman"/>
          <w:i/>
          <w:iCs/>
          <w:sz w:val="24"/>
          <w:szCs w:val="24"/>
        </w:rPr>
      </w:pPr>
      <w:r w:rsidRPr="008C56B7">
        <w:rPr>
          <w:rFonts w:ascii="Times New Roman" w:hAnsi="Times New Roman" w:cs="Times New Roman"/>
          <w:sz w:val="24"/>
          <w:szCs w:val="24"/>
        </w:rPr>
        <w:t xml:space="preserve">5) </w:t>
      </w:r>
      <w:r w:rsidRPr="008C56B7">
        <w:rPr>
          <w:rFonts w:ascii="Times New Roman" w:hAnsi="Times New Roman" w:cs="Times New Roman"/>
          <w:i/>
          <w:iCs/>
          <w:sz w:val="24"/>
          <w:szCs w:val="24"/>
        </w:rPr>
        <w:t xml:space="preserve">Освоение доступных видов физкультурно-спортивной деятельности: езда на велосипеде, спортивные и подвижные игры. </w:t>
      </w:r>
    </w:p>
    <w:p w:rsidR="00AF0C8F" w:rsidRPr="008C56B7" w:rsidRDefault="00AF0C8F" w:rsidP="00DE0574">
      <w:pPr>
        <w:numPr>
          <w:ilvl w:val="0"/>
          <w:numId w:val="7"/>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Интерес к определенным видам физкультурно-спортивной деятельности: езда на велосипеде, спортивные и подвижные игры, физическая подготовка.</w:t>
      </w:r>
    </w:p>
    <w:p w:rsidR="00AF0C8F" w:rsidRPr="008C56B7" w:rsidRDefault="00AF0C8F" w:rsidP="00DE0574">
      <w:pPr>
        <w:numPr>
          <w:ilvl w:val="0"/>
          <w:numId w:val="7"/>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Умение ездить </w:t>
      </w:r>
      <w:r w:rsidR="00D362A4" w:rsidRPr="008C56B7">
        <w:rPr>
          <w:rFonts w:ascii="Times New Roman" w:hAnsi="Times New Roman" w:cs="Times New Roman"/>
          <w:sz w:val="24"/>
          <w:szCs w:val="24"/>
        </w:rPr>
        <w:t>на велосипеде</w:t>
      </w:r>
      <w:r w:rsidRPr="008C56B7">
        <w:rPr>
          <w:rFonts w:ascii="Times New Roman" w:hAnsi="Times New Roman" w:cs="Times New Roman"/>
          <w:sz w:val="24"/>
          <w:szCs w:val="24"/>
        </w:rPr>
        <w:t>, бегать, прыгать, играть в подвижные игры и др.</w:t>
      </w:r>
    </w:p>
    <w:p w:rsidR="00AF0C8F" w:rsidRPr="008C56B7" w:rsidRDefault="00AF0C8F" w:rsidP="00B137B5">
      <w:pPr>
        <w:pStyle w:val="a7"/>
        <w:spacing w:line="360" w:lineRule="auto"/>
        <w:ind w:firstLine="709"/>
        <w:jc w:val="both"/>
        <w:rPr>
          <w:rFonts w:ascii="Times New Roman" w:hAnsi="Times New Roman" w:cs="Times New Roman"/>
          <w:i/>
          <w:iCs/>
          <w:sz w:val="24"/>
          <w:szCs w:val="24"/>
        </w:rPr>
      </w:pPr>
      <w:r w:rsidRPr="008C56B7">
        <w:rPr>
          <w:rFonts w:ascii="Times New Roman" w:hAnsi="Times New Roman" w:cs="Times New Roman"/>
          <w:sz w:val="24"/>
          <w:szCs w:val="24"/>
        </w:rPr>
        <w:t xml:space="preserve">6) </w:t>
      </w:r>
      <w:r w:rsidRPr="008C56B7">
        <w:rPr>
          <w:rFonts w:ascii="Times New Roman" w:hAnsi="Times New Roman" w:cs="Times New Roman"/>
          <w:i/>
          <w:iCs/>
          <w:sz w:val="24"/>
          <w:szCs w:val="24"/>
        </w:rPr>
        <w:t>Освоение знаний в области адаптивной физической культуры:</w:t>
      </w:r>
    </w:p>
    <w:p w:rsidR="00AF0C8F" w:rsidRPr="008C56B7" w:rsidRDefault="00AF0C8F" w:rsidP="00DE0574">
      <w:pPr>
        <w:numPr>
          <w:ilvl w:val="0"/>
          <w:numId w:val="11"/>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Выполнение правил поведения на уроках адаптивной физической культуры.</w:t>
      </w:r>
    </w:p>
    <w:p w:rsidR="00AF0C8F" w:rsidRPr="008C56B7" w:rsidRDefault="00AF0C8F" w:rsidP="00DE0574">
      <w:pPr>
        <w:numPr>
          <w:ilvl w:val="0"/>
          <w:numId w:val="11"/>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Знание последовательности действий и упражнений, выполняемых на уроке.</w:t>
      </w:r>
    </w:p>
    <w:p w:rsidR="00AF0C8F" w:rsidRPr="008C56B7" w:rsidRDefault="00AF0C8F" w:rsidP="00DE0574">
      <w:pPr>
        <w:numPr>
          <w:ilvl w:val="0"/>
          <w:numId w:val="11"/>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 xml:space="preserve">Умения правильно пользоваться </w:t>
      </w:r>
      <w:r w:rsidR="00D362A4" w:rsidRPr="008C56B7">
        <w:rPr>
          <w:rFonts w:ascii="Times New Roman" w:hAnsi="Times New Roman" w:cs="Times New Roman"/>
          <w:sz w:val="24"/>
          <w:szCs w:val="24"/>
        </w:rPr>
        <w:t>спортивным инвентарем</w:t>
      </w:r>
      <w:r w:rsidRPr="008C56B7">
        <w:rPr>
          <w:rFonts w:ascii="Times New Roman" w:hAnsi="Times New Roman" w:cs="Times New Roman"/>
          <w:sz w:val="24"/>
          <w:szCs w:val="24"/>
        </w:rPr>
        <w:t>.</w:t>
      </w:r>
    </w:p>
    <w:p w:rsidR="00AF0C8F" w:rsidRPr="008C56B7" w:rsidRDefault="00AF0C8F" w:rsidP="00DE0574">
      <w:pPr>
        <w:numPr>
          <w:ilvl w:val="0"/>
          <w:numId w:val="11"/>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Осознание своих физических возможностей и ограничений.</w:t>
      </w:r>
    </w:p>
    <w:p w:rsidR="00AF0C8F" w:rsidRPr="008C56B7" w:rsidRDefault="00AF0C8F" w:rsidP="00B137B5">
      <w:pPr>
        <w:pStyle w:val="a7"/>
        <w:spacing w:line="360" w:lineRule="auto"/>
        <w:ind w:firstLine="709"/>
        <w:jc w:val="both"/>
        <w:rPr>
          <w:rFonts w:ascii="Times New Roman" w:hAnsi="Times New Roman" w:cs="Times New Roman"/>
          <w:i/>
          <w:iCs/>
          <w:sz w:val="24"/>
          <w:szCs w:val="24"/>
        </w:rPr>
      </w:pPr>
      <w:r w:rsidRPr="008C56B7">
        <w:rPr>
          <w:rFonts w:ascii="Times New Roman" w:hAnsi="Times New Roman" w:cs="Times New Roman"/>
          <w:sz w:val="24"/>
          <w:szCs w:val="24"/>
        </w:rPr>
        <w:t xml:space="preserve">7) </w:t>
      </w:r>
      <w:r w:rsidRPr="008C56B7">
        <w:rPr>
          <w:rFonts w:ascii="Times New Roman" w:hAnsi="Times New Roman" w:cs="Times New Roman"/>
          <w:i/>
          <w:iCs/>
          <w:sz w:val="24"/>
          <w:szCs w:val="24"/>
        </w:rPr>
        <w:t>Освоение основных положений идвижений:</w:t>
      </w:r>
    </w:p>
    <w:p w:rsidR="00AF0C8F" w:rsidRPr="008C56B7" w:rsidRDefault="00AF0C8F" w:rsidP="00DE0574">
      <w:pPr>
        <w:numPr>
          <w:ilvl w:val="0"/>
          <w:numId w:val="5"/>
        </w:numPr>
        <w:tabs>
          <w:tab w:val="left" w:pos="1418"/>
        </w:tabs>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принимать основные исходные положения: лежа, сидя, стоя; умения выполнять действия по показу, по словесной инструкции.</w:t>
      </w:r>
    </w:p>
    <w:p w:rsidR="00AF0C8F" w:rsidRPr="008C56B7" w:rsidRDefault="00AF0C8F" w:rsidP="00DE0574">
      <w:pPr>
        <w:numPr>
          <w:ilvl w:val="0"/>
          <w:numId w:val="5"/>
        </w:numPr>
        <w:tabs>
          <w:tab w:val="left" w:pos="1418"/>
        </w:tabs>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Умение принимать основные положения и движения головы, конечностей и туловища (основная стойка, стойка – ноги на ширине плеч, положение рук вниз, в стороны, вперед, на пояс, за голову, за спину, выполняет действие по показу, по словесной инструкции).</w:t>
      </w:r>
    </w:p>
    <w:p w:rsidR="00AF0C8F" w:rsidRPr="008C56B7" w:rsidRDefault="00AF0C8F" w:rsidP="00B137B5">
      <w:pPr>
        <w:pStyle w:val="a7"/>
        <w:spacing w:line="360" w:lineRule="auto"/>
        <w:ind w:firstLine="709"/>
        <w:jc w:val="both"/>
        <w:rPr>
          <w:rFonts w:ascii="Times New Roman" w:hAnsi="Times New Roman" w:cs="Times New Roman"/>
          <w:i/>
          <w:iCs/>
          <w:sz w:val="24"/>
          <w:szCs w:val="24"/>
        </w:rPr>
      </w:pPr>
      <w:r w:rsidRPr="008C56B7">
        <w:rPr>
          <w:rFonts w:ascii="Times New Roman" w:hAnsi="Times New Roman" w:cs="Times New Roman"/>
          <w:sz w:val="24"/>
          <w:szCs w:val="24"/>
        </w:rPr>
        <w:lastRenderedPageBreak/>
        <w:t xml:space="preserve">8) </w:t>
      </w:r>
      <w:r w:rsidRPr="008C56B7">
        <w:rPr>
          <w:rFonts w:ascii="Times New Roman" w:hAnsi="Times New Roman" w:cs="Times New Roman"/>
          <w:i/>
          <w:iCs/>
          <w:sz w:val="24"/>
          <w:szCs w:val="24"/>
        </w:rPr>
        <w:t>Виды передвижения</w:t>
      </w:r>
      <w:r w:rsidRPr="008C56B7">
        <w:rPr>
          <w:rFonts w:ascii="Times New Roman" w:hAnsi="Times New Roman" w:cs="Times New Roman"/>
          <w:sz w:val="24"/>
          <w:szCs w:val="24"/>
        </w:rPr>
        <w:t xml:space="preserve">: </w:t>
      </w:r>
    </w:p>
    <w:p w:rsidR="00AF0C8F" w:rsidRPr="008C56B7" w:rsidRDefault="00AF0C8F" w:rsidP="00DE0574">
      <w:pPr>
        <w:numPr>
          <w:ilvl w:val="0"/>
          <w:numId w:val="10"/>
        </w:numPr>
        <w:tabs>
          <w:tab w:val="left" w:pos="1418"/>
        </w:tabs>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Ползание и лазание.</w:t>
      </w:r>
    </w:p>
    <w:p w:rsidR="00AF0C8F" w:rsidRPr="008C56B7" w:rsidRDefault="00AF0C8F" w:rsidP="00DE0574">
      <w:pPr>
        <w:numPr>
          <w:ilvl w:val="0"/>
          <w:numId w:val="10"/>
        </w:numPr>
        <w:tabs>
          <w:tab w:val="left" w:pos="1418"/>
        </w:tabs>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Ходьба.</w:t>
      </w:r>
    </w:p>
    <w:p w:rsidR="00AF0C8F" w:rsidRPr="008C56B7" w:rsidRDefault="00AF0C8F" w:rsidP="00DE0574">
      <w:pPr>
        <w:numPr>
          <w:ilvl w:val="0"/>
          <w:numId w:val="10"/>
        </w:numPr>
        <w:tabs>
          <w:tab w:val="left" w:pos="1418"/>
        </w:tabs>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Бег.</w:t>
      </w:r>
    </w:p>
    <w:p w:rsidR="00AF0C8F" w:rsidRPr="008C56B7" w:rsidRDefault="00AF0C8F" w:rsidP="00DE0574">
      <w:pPr>
        <w:numPr>
          <w:ilvl w:val="0"/>
          <w:numId w:val="10"/>
        </w:numPr>
        <w:tabs>
          <w:tab w:val="left" w:pos="1418"/>
        </w:tabs>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Прыжки.</w:t>
      </w:r>
    </w:p>
    <w:p w:rsidR="00AF0C8F" w:rsidRPr="008C56B7" w:rsidRDefault="00AF0C8F" w:rsidP="00B137B5">
      <w:pPr>
        <w:pStyle w:val="a7"/>
        <w:spacing w:line="360" w:lineRule="auto"/>
        <w:ind w:firstLine="709"/>
        <w:jc w:val="both"/>
        <w:rPr>
          <w:rFonts w:ascii="Times New Roman" w:hAnsi="Times New Roman" w:cs="Times New Roman"/>
          <w:sz w:val="24"/>
          <w:szCs w:val="24"/>
        </w:rPr>
      </w:pPr>
      <w:r w:rsidRPr="008C56B7">
        <w:rPr>
          <w:rFonts w:ascii="Times New Roman" w:hAnsi="Times New Roman" w:cs="Times New Roman"/>
          <w:sz w:val="24"/>
          <w:szCs w:val="24"/>
        </w:rPr>
        <w:t xml:space="preserve">9) </w:t>
      </w:r>
      <w:r w:rsidRPr="008C56B7">
        <w:rPr>
          <w:rFonts w:ascii="Times New Roman" w:hAnsi="Times New Roman" w:cs="Times New Roman"/>
          <w:i/>
          <w:iCs/>
          <w:sz w:val="24"/>
          <w:szCs w:val="24"/>
        </w:rPr>
        <w:t>Изменение положения в пространстве</w:t>
      </w:r>
      <w:r w:rsidRPr="008C56B7">
        <w:rPr>
          <w:rFonts w:ascii="Times New Roman" w:hAnsi="Times New Roman" w:cs="Times New Roman"/>
          <w:sz w:val="24"/>
          <w:szCs w:val="24"/>
        </w:rPr>
        <w:t>: построение и перестроение.</w:t>
      </w:r>
    </w:p>
    <w:p w:rsidR="005128BF" w:rsidRPr="00363F37" w:rsidRDefault="00AF0C8F" w:rsidP="00363F37">
      <w:pPr>
        <w:pStyle w:val="a7"/>
        <w:spacing w:line="360" w:lineRule="auto"/>
        <w:ind w:firstLine="709"/>
        <w:jc w:val="both"/>
        <w:rPr>
          <w:rFonts w:ascii="Times New Roman" w:hAnsi="Times New Roman" w:cs="Times New Roman"/>
          <w:i/>
          <w:iCs/>
          <w:sz w:val="24"/>
          <w:szCs w:val="24"/>
        </w:rPr>
      </w:pPr>
      <w:r w:rsidRPr="008C56B7">
        <w:rPr>
          <w:rFonts w:ascii="Times New Roman" w:hAnsi="Times New Roman" w:cs="Times New Roman"/>
          <w:sz w:val="24"/>
          <w:szCs w:val="24"/>
        </w:rPr>
        <w:t xml:space="preserve">10) </w:t>
      </w:r>
      <w:r w:rsidRPr="008C56B7">
        <w:rPr>
          <w:rFonts w:ascii="Times New Roman" w:hAnsi="Times New Roman" w:cs="Times New Roman"/>
          <w:i/>
          <w:iCs/>
          <w:sz w:val="24"/>
          <w:szCs w:val="24"/>
        </w:rPr>
        <w:t xml:space="preserve">Действия с мячом: </w:t>
      </w:r>
      <w:r w:rsidRPr="008C56B7">
        <w:rPr>
          <w:rFonts w:ascii="Times New Roman" w:hAnsi="Times New Roman" w:cs="Times New Roman"/>
          <w:sz w:val="24"/>
          <w:szCs w:val="24"/>
        </w:rPr>
        <w:t>бросание, ловля, метание мяча.</w:t>
      </w:r>
    </w:p>
    <w:p w:rsidR="00AF0C8F" w:rsidRPr="008C56B7" w:rsidRDefault="00AF0C8F" w:rsidP="00B137B5">
      <w:pPr>
        <w:spacing w:after="0" w:line="36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Предполагаемые результаты в области коррекционных игр</w:t>
      </w:r>
    </w:p>
    <w:p w:rsidR="00AF0C8F" w:rsidRPr="008C56B7" w:rsidRDefault="00AF0C8F" w:rsidP="00B137B5">
      <w:pPr>
        <w:pStyle w:val="a7"/>
        <w:spacing w:line="360" w:lineRule="auto"/>
        <w:ind w:firstLine="709"/>
        <w:jc w:val="both"/>
        <w:rPr>
          <w:rFonts w:ascii="Times New Roman" w:hAnsi="Times New Roman" w:cs="Times New Roman"/>
          <w:i/>
          <w:iCs/>
          <w:sz w:val="24"/>
          <w:szCs w:val="24"/>
        </w:rPr>
      </w:pPr>
      <w:r w:rsidRPr="008C56B7">
        <w:rPr>
          <w:rFonts w:ascii="Times New Roman" w:hAnsi="Times New Roman" w:cs="Times New Roman"/>
          <w:sz w:val="24"/>
          <w:szCs w:val="24"/>
        </w:rPr>
        <w:t xml:space="preserve">1) </w:t>
      </w:r>
      <w:r w:rsidRPr="008C56B7">
        <w:rPr>
          <w:rFonts w:ascii="Times New Roman" w:hAnsi="Times New Roman" w:cs="Times New Roman"/>
          <w:i/>
          <w:iCs/>
          <w:sz w:val="24"/>
          <w:szCs w:val="24"/>
        </w:rPr>
        <w:t>Подвижные  игры</w:t>
      </w:r>
      <w:r w:rsidRPr="008C56B7">
        <w:rPr>
          <w:rFonts w:ascii="Times New Roman" w:hAnsi="Times New Roman" w:cs="Times New Roman"/>
          <w:sz w:val="24"/>
          <w:szCs w:val="24"/>
        </w:rPr>
        <w:t xml:space="preserve">: </w:t>
      </w:r>
    </w:p>
    <w:p w:rsidR="00AF0C8F" w:rsidRPr="008C56B7" w:rsidRDefault="00AF0C8F" w:rsidP="00DE0574">
      <w:pPr>
        <w:numPr>
          <w:ilvl w:val="0"/>
          <w:numId w:val="12"/>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Выполнение действий по показу, подражанию, самостоятельно.</w:t>
      </w:r>
    </w:p>
    <w:p w:rsidR="00AF0C8F" w:rsidRPr="008C56B7" w:rsidRDefault="00AF0C8F" w:rsidP="00DE0574">
      <w:pPr>
        <w:numPr>
          <w:ilvl w:val="0"/>
          <w:numId w:val="12"/>
        </w:numPr>
        <w:spacing w:after="0" w:line="360" w:lineRule="auto"/>
        <w:ind w:left="1418"/>
        <w:jc w:val="both"/>
        <w:rPr>
          <w:rFonts w:ascii="Times New Roman" w:hAnsi="Times New Roman" w:cs="Times New Roman"/>
          <w:sz w:val="24"/>
          <w:szCs w:val="24"/>
        </w:rPr>
      </w:pPr>
      <w:r w:rsidRPr="008C56B7">
        <w:rPr>
          <w:rFonts w:ascii="Times New Roman" w:hAnsi="Times New Roman" w:cs="Times New Roman"/>
          <w:sz w:val="24"/>
          <w:szCs w:val="24"/>
        </w:rPr>
        <w:t>Соблюдение  правил  подвижных игр.</w:t>
      </w:r>
    </w:p>
    <w:p w:rsidR="00894EA9" w:rsidRPr="00DA179B" w:rsidRDefault="00AF0C8F" w:rsidP="00DA179B">
      <w:pPr>
        <w:pStyle w:val="a7"/>
        <w:spacing w:line="360" w:lineRule="auto"/>
        <w:ind w:firstLine="709"/>
        <w:jc w:val="both"/>
        <w:rPr>
          <w:rFonts w:ascii="Times New Roman" w:hAnsi="Times New Roman" w:cs="Times New Roman"/>
          <w:i/>
          <w:iCs/>
          <w:sz w:val="24"/>
          <w:szCs w:val="24"/>
        </w:rPr>
      </w:pPr>
      <w:r w:rsidRPr="008C56B7">
        <w:rPr>
          <w:rFonts w:ascii="Times New Roman" w:hAnsi="Times New Roman" w:cs="Times New Roman"/>
          <w:sz w:val="24"/>
          <w:szCs w:val="24"/>
        </w:rPr>
        <w:t xml:space="preserve">2) </w:t>
      </w:r>
      <w:r w:rsidRPr="008C56B7">
        <w:rPr>
          <w:rFonts w:ascii="Times New Roman" w:hAnsi="Times New Roman" w:cs="Times New Roman"/>
          <w:i/>
          <w:iCs/>
          <w:sz w:val="24"/>
          <w:szCs w:val="24"/>
        </w:rPr>
        <w:t xml:space="preserve">Выполнение элементов спортивных игр и упражнений </w:t>
      </w:r>
      <w:r w:rsidRPr="008C56B7">
        <w:rPr>
          <w:rFonts w:ascii="Times New Roman" w:hAnsi="Times New Roman" w:cs="Times New Roman"/>
          <w:sz w:val="24"/>
          <w:szCs w:val="24"/>
        </w:rPr>
        <w:t>(баскетбол, волейбол, футбол, боулинг).</w:t>
      </w:r>
    </w:p>
    <w:p w:rsidR="00E162F5" w:rsidRPr="008C56B7" w:rsidRDefault="005128BF" w:rsidP="00143414">
      <w:pPr>
        <w:pStyle w:val="Default"/>
        <w:spacing w:line="360" w:lineRule="auto"/>
        <w:rPr>
          <w:rFonts w:ascii="Times New Roman" w:hAnsi="Times New Roman" w:cs="Times New Roman"/>
          <w:b/>
          <w:bCs/>
          <w:caps/>
          <w:color w:val="auto"/>
        </w:rPr>
      </w:pPr>
      <w:r>
        <w:rPr>
          <w:rFonts w:ascii="Times New Roman" w:hAnsi="Times New Roman" w:cs="Times New Roman"/>
          <w:b/>
          <w:bCs/>
          <w:color w:val="auto"/>
        </w:rPr>
        <w:t xml:space="preserve">1.3      </w:t>
      </w:r>
      <w:r w:rsidR="00AF0C8F" w:rsidRPr="008C56B7">
        <w:rPr>
          <w:rFonts w:ascii="Times New Roman" w:hAnsi="Times New Roman" w:cs="Times New Roman"/>
          <w:b/>
          <w:bCs/>
          <w:color w:val="auto"/>
        </w:rPr>
        <w:t xml:space="preserve">Система оценки достижений обучающимися с умственной отсталостью (интеллектуальными нарушениями), тяжелыми и множественными нарушениями развития планируемых результатов освоения </w:t>
      </w:r>
      <w:r w:rsidR="008C629B" w:rsidRPr="008C56B7">
        <w:rPr>
          <w:rFonts w:ascii="Times New Roman" w:hAnsi="Times New Roman" w:cs="Times New Roman"/>
          <w:b/>
          <w:bCs/>
          <w:color w:val="auto"/>
        </w:rPr>
        <w:t>АООП (вариант 2)</w:t>
      </w:r>
    </w:p>
    <w:p w:rsidR="00E162F5" w:rsidRPr="008C56B7" w:rsidRDefault="00E162F5" w:rsidP="00E162F5">
      <w:pPr>
        <w:spacing w:after="0" w:line="360" w:lineRule="auto"/>
        <w:ind w:firstLine="567"/>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 xml:space="preserve">В соответствии с ФГОС образования обучающихся с умственной отсталостью (интеллектуальными нарушениями) (вариант 2) на протяжении всего периода </w:t>
      </w:r>
      <w:r w:rsidR="008C629B" w:rsidRPr="008C56B7">
        <w:rPr>
          <w:rFonts w:ascii="Times New Roman" w:eastAsia="Times New Roman" w:hAnsi="Times New Roman" w:cs="Times New Roman"/>
          <w:kern w:val="1"/>
          <w:sz w:val="24"/>
          <w:szCs w:val="24"/>
          <w:lang w:eastAsia="ar-SA"/>
        </w:rPr>
        <w:t>обучения аттестация</w:t>
      </w:r>
      <w:r w:rsidRPr="008C56B7">
        <w:rPr>
          <w:rFonts w:ascii="Times New Roman" w:eastAsia="Times New Roman" w:hAnsi="Times New Roman" w:cs="Times New Roman"/>
          <w:kern w:val="1"/>
          <w:sz w:val="24"/>
          <w:szCs w:val="24"/>
          <w:lang w:eastAsia="ar-SA"/>
        </w:rPr>
        <w:t xml:space="preserve"> проводится по безотметочной системе обучения.</w:t>
      </w:r>
    </w:p>
    <w:p w:rsidR="00E162F5" w:rsidRPr="008C56B7" w:rsidRDefault="00E162F5" w:rsidP="00E162F5">
      <w:pPr>
        <w:spacing w:after="0" w:line="360" w:lineRule="auto"/>
        <w:ind w:firstLine="567"/>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 xml:space="preserve">Система оценки достижения результатов освоения АООП (вариант 2) предполагает комплексный подход к оценке </w:t>
      </w:r>
      <w:r w:rsidR="008C629B" w:rsidRPr="008C56B7">
        <w:rPr>
          <w:rFonts w:ascii="Times New Roman" w:eastAsia="Times New Roman" w:hAnsi="Times New Roman" w:cs="Times New Roman"/>
          <w:kern w:val="1"/>
          <w:sz w:val="24"/>
          <w:szCs w:val="24"/>
          <w:lang w:eastAsia="ar-SA"/>
        </w:rPr>
        <w:t>результатов образования</w:t>
      </w:r>
      <w:r w:rsidRPr="008C56B7">
        <w:rPr>
          <w:rFonts w:ascii="Times New Roman" w:eastAsia="Times New Roman" w:hAnsi="Times New Roman" w:cs="Times New Roman"/>
          <w:kern w:val="1"/>
          <w:sz w:val="24"/>
          <w:szCs w:val="24"/>
          <w:lang w:eastAsia="ar-SA"/>
        </w:rPr>
        <w:t xml:space="preserve">, позволяющий вести оценку достижения обучающимися всех групп результатов образования: </w:t>
      </w:r>
      <w:r w:rsidRPr="008C56B7">
        <w:rPr>
          <w:rFonts w:ascii="Times New Roman" w:eastAsia="Times New Roman" w:hAnsi="Times New Roman" w:cs="Times New Roman"/>
          <w:i/>
          <w:kern w:val="1"/>
          <w:sz w:val="24"/>
          <w:szCs w:val="24"/>
          <w:lang w:eastAsia="ar-SA"/>
        </w:rPr>
        <w:t>предметных и личностных</w:t>
      </w:r>
      <w:r w:rsidRPr="008C56B7">
        <w:rPr>
          <w:rFonts w:ascii="Times New Roman" w:eastAsia="Times New Roman" w:hAnsi="Times New Roman" w:cs="Times New Roman"/>
          <w:kern w:val="1"/>
          <w:sz w:val="24"/>
          <w:szCs w:val="24"/>
          <w:lang w:eastAsia="ar-SA"/>
        </w:rPr>
        <w:t>.</w:t>
      </w:r>
    </w:p>
    <w:p w:rsidR="00E162F5" w:rsidRPr="008C56B7" w:rsidRDefault="00E162F5" w:rsidP="00E162F5">
      <w:pPr>
        <w:spacing w:after="0" w:line="360" w:lineRule="auto"/>
        <w:ind w:firstLine="567"/>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 xml:space="preserve">Предметные результаты связаны с овладением </w:t>
      </w:r>
      <w:r w:rsidR="008C629B" w:rsidRPr="008C56B7">
        <w:rPr>
          <w:rFonts w:ascii="Times New Roman" w:eastAsia="Times New Roman" w:hAnsi="Times New Roman" w:cs="Times New Roman"/>
          <w:kern w:val="1"/>
          <w:sz w:val="24"/>
          <w:szCs w:val="24"/>
          <w:lang w:eastAsia="ar-SA"/>
        </w:rPr>
        <w:t>обучающимися содержанием</w:t>
      </w:r>
      <w:r w:rsidRPr="008C56B7">
        <w:rPr>
          <w:rFonts w:ascii="Times New Roman" w:eastAsia="Times New Roman" w:hAnsi="Times New Roman" w:cs="Times New Roman"/>
          <w:kern w:val="1"/>
          <w:sz w:val="24"/>
          <w:szCs w:val="24"/>
          <w:lang w:eastAsia="ar-SA"/>
        </w:rPr>
        <w:t xml:space="preserve"> каждой предметной области, характеризуют опыт специфической для данной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жизни.</w:t>
      </w:r>
    </w:p>
    <w:p w:rsidR="00E162F5" w:rsidRPr="008C56B7" w:rsidRDefault="00E162F5" w:rsidP="0099714C">
      <w:pPr>
        <w:spacing w:after="0" w:line="360" w:lineRule="auto"/>
        <w:ind w:firstLine="567"/>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Предполагаемые предметные результаты освоения АООП (вариант 2) заносятся в СИПР с учётом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E162F5" w:rsidRPr="008C56B7" w:rsidRDefault="00E162F5" w:rsidP="0099714C">
      <w:pPr>
        <w:spacing w:after="0" w:line="360" w:lineRule="auto"/>
        <w:ind w:firstLine="567"/>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 xml:space="preserve">Предметом оценки результатов освоения обучающимися АООП (вариант 2) является достижение результатов </w:t>
      </w:r>
      <w:r w:rsidR="008C629B" w:rsidRPr="008C56B7">
        <w:rPr>
          <w:rFonts w:ascii="Times New Roman" w:eastAsia="Times New Roman" w:hAnsi="Times New Roman" w:cs="Times New Roman"/>
          <w:kern w:val="1"/>
          <w:sz w:val="24"/>
          <w:szCs w:val="24"/>
          <w:lang w:eastAsia="ar-SA"/>
        </w:rPr>
        <w:t>освоения СИПР</w:t>
      </w:r>
      <w:r w:rsidRPr="008C56B7">
        <w:rPr>
          <w:rFonts w:ascii="Times New Roman" w:eastAsia="Times New Roman" w:hAnsi="Times New Roman" w:cs="Times New Roman"/>
          <w:kern w:val="1"/>
          <w:sz w:val="24"/>
          <w:szCs w:val="24"/>
          <w:lang w:eastAsia="ar-SA"/>
        </w:rPr>
        <w:t xml:space="preserve">, т.е. достижение поставленных целей обучения. При этом система оценки результативности включает целостную характеристику освоения обучающимися СИПР, отражающую взаимодействие следующих компонентов: </w:t>
      </w:r>
    </w:p>
    <w:p w:rsidR="00E162F5" w:rsidRPr="008C56B7" w:rsidRDefault="00E162F5" w:rsidP="00D73C42">
      <w:pPr>
        <w:numPr>
          <w:ilvl w:val="0"/>
          <w:numId w:val="38"/>
        </w:numPr>
        <w:spacing w:after="0" w:line="360" w:lineRule="auto"/>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bCs/>
          <w:sz w:val="24"/>
          <w:szCs w:val="24"/>
          <w:lang w:eastAsia="ar-SA"/>
        </w:rPr>
        <w:t>что обучающийся знает и умеет на конец учебного периода,</w:t>
      </w:r>
    </w:p>
    <w:p w:rsidR="00E162F5" w:rsidRPr="008C56B7" w:rsidRDefault="00E162F5" w:rsidP="00D73C42">
      <w:pPr>
        <w:numPr>
          <w:ilvl w:val="0"/>
          <w:numId w:val="38"/>
        </w:numPr>
        <w:spacing w:after="0" w:line="360" w:lineRule="auto"/>
        <w:jc w:val="both"/>
        <w:rPr>
          <w:rFonts w:ascii="Times New Roman" w:eastAsia="Times New Roman" w:hAnsi="Times New Roman" w:cs="Times New Roman"/>
          <w:bCs/>
          <w:sz w:val="24"/>
          <w:szCs w:val="24"/>
          <w:lang w:eastAsia="ar-SA"/>
        </w:rPr>
      </w:pPr>
      <w:r w:rsidRPr="008C56B7">
        <w:rPr>
          <w:rFonts w:ascii="Times New Roman" w:eastAsia="Times New Roman" w:hAnsi="Times New Roman" w:cs="Times New Roman"/>
          <w:bCs/>
          <w:sz w:val="24"/>
          <w:szCs w:val="24"/>
          <w:lang w:eastAsia="ar-SA"/>
        </w:rPr>
        <w:lastRenderedPageBreak/>
        <w:t>что из полученных знаний и умений он применяет на практике,</w:t>
      </w:r>
    </w:p>
    <w:p w:rsidR="00E162F5" w:rsidRPr="008C56B7" w:rsidRDefault="00E162F5" w:rsidP="00D73C42">
      <w:pPr>
        <w:numPr>
          <w:ilvl w:val="0"/>
          <w:numId w:val="38"/>
        </w:numPr>
        <w:spacing w:after="0" w:line="360" w:lineRule="auto"/>
        <w:jc w:val="both"/>
        <w:rPr>
          <w:rFonts w:ascii="Times New Roman" w:eastAsia="Times New Roman" w:hAnsi="Times New Roman" w:cs="Times New Roman"/>
          <w:bCs/>
          <w:sz w:val="24"/>
          <w:szCs w:val="24"/>
          <w:lang w:eastAsia="ar-SA"/>
        </w:rPr>
      </w:pPr>
      <w:r w:rsidRPr="008C56B7">
        <w:rPr>
          <w:rFonts w:ascii="Times New Roman" w:eastAsia="Times New Roman" w:hAnsi="Times New Roman" w:cs="Times New Roman"/>
          <w:bCs/>
          <w:sz w:val="24"/>
          <w:szCs w:val="24"/>
          <w:lang w:eastAsia="ar-SA"/>
        </w:rPr>
        <w:t>насколько активно, адекватно и самостоятельно он их применяет.</w:t>
      </w:r>
    </w:p>
    <w:p w:rsidR="0099714C" w:rsidRPr="008C56B7" w:rsidRDefault="0099714C" w:rsidP="0099714C">
      <w:pPr>
        <w:pStyle w:val="Default"/>
        <w:spacing w:line="360" w:lineRule="auto"/>
        <w:ind w:firstLine="567"/>
        <w:jc w:val="both"/>
        <w:rPr>
          <w:rFonts w:ascii="Times New Roman" w:hAnsi="Times New Roman" w:cs="Times New Roman"/>
        </w:rPr>
      </w:pPr>
      <w:r w:rsidRPr="008C56B7">
        <w:rPr>
          <w:rFonts w:ascii="Times New Roman" w:hAnsi="Times New Roman" w:cs="Times New Roman"/>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99714C" w:rsidRPr="008C56B7" w:rsidRDefault="0099714C" w:rsidP="0099714C">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p>
    <w:p w:rsidR="0099714C" w:rsidRPr="008C56B7" w:rsidRDefault="0099714C" w:rsidP="00DE0574">
      <w:pPr>
        <w:pStyle w:val="af"/>
        <w:numPr>
          <w:ilvl w:val="0"/>
          <w:numId w:val="19"/>
        </w:numPr>
        <w:shd w:val="clear" w:color="auto" w:fill="FFFFFF"/>
        <w:spacing w:before="0" w:beforeAutospacing="0" w:after="0" w:afterAutospacing="0" w:line="360" w:lineRule="auto"/>
        <w:jc w:val="both"/>
      </w:pPr>
      <w:r w:rsidRPr="008C56B7">
        <w:t>действует методом «рука в руке»/«рука под рукой»;</w:t>
      </w:r>
    </w:p>
    <w:p w:rsidR="0099714C" w:rsidRPr="008C56B7" w:rsidRDefault="0099714C" w:rsidP="00DE0574">
      <w:pPr>
        <w:pStyle w:val="af"/>
        <w:numPr>
          <w:ilvl w:val="0"/>
          <w:numId w:val="19"/>
        </w:numPr>
        <w:shd w:val="clear" w:color="auto" w:fill="FFFFFF"/>
        <w:spacing w:before="0" w:beforeAutospacing="0" w:after="0" w:afterAutospacing="0" w:line="360" w:lineRule="auto"/>
        <w:jc w:val="both"/>
      </w:pPr>
      <w:r w:rsidRPr="008C56B7">
        <w:t>выполняет при физической помощи (со значительной помощью: взрослый физически помогает ребёнку выполнить часть задания, но дает ему возможность завершить задание самостоятельно);</w:t>
      </w:r>
    </w:p>
    <w:p w:rsidR="0099714C" w:rsidRPr="008C56B7" w:rsidRDefault="0099714C" w:rsidP="00DE0574">
      <w:pPr>
        <w:pStyle w:val="af"/>
        <w:numPr>
          <w:ilvl w:val="0"/>
          <w:numId w:val="19"/>
        </w:numPr>
        <w:shd w:val="clear" w:color="auto" w:fill="FFFFFF"/>
        <w:spacing w:before="0" w:beforeAutospacing="0" w:after="0" w:afterAutospacing="0" w:line="360" w:lineRule="auto"/>
        <w:jc w:val="both"/>
      </w:pPr>
      <w:r w:rsidRPr="008C56B7">
        <w:t>выполняет после физической подсказки, (с частичной помощью: взрослый помогает ребёнку выполнить задание, легко похлопывая или направляя его);</w:t>
      </w:r>
    </w:p>
    <w:p w:rsidR="0099714C" w:rsidRPr="008C56B7" w:rsidRDefault="0099714C" w:rsidP="00DE0574">
      <w:pPr>
        <w:pStyle w:val="af"/>
        <w:numPr>
          <w:ilvl w:val="0"/>
          <w:numId w:val="19"/>
        </w:numPr>
        <w:shd w:val="clear" w:color="auto" w:fill="FFFFFF"/>
        <w:spacing w:before="0" w:beforeAutospacing="0" w:after="0" w:afterAutospacing="0" w:line="360" w:lineRule="auto"/>
        <w:jc w:val="both"/>
      </w:pPr>
      <w:r w:rsidRPr="008C56B7">
        <w:t>выполняет по подражанию;</w:t>
      </w:r>
    </w:p>
    <w:p w:rsidR="0099714C" w:rsidRPr="008C56B7" w:rsidRDefault="0099714C" w:rsidP="00DE0574">
      <w:pPr>
        <w:pStyle w:val="af"/>
        <w:numPr>
          <w:ilvl w:val="0"/>
          <w:numId w:val="19"/>
        </w:numPr>
        <w:shd w:val="clear" w:color="auto" w:fill="FFFFFF"/>
        <w:spacing w:before="0" w:beforeAutospacing="0" w:after="0" w:afterAutospacing="0" w:line="360" w:lineRule="auto"/>
        <w:jc w:val="both"/>
      </w:pPr>
      <w:r w:rsidRPr="008C56B7">
        <w:t>выполняет по образцу (взрослый демонстрирует учащемуся выполнение задания);</w:t>
      </w:r>
    </w:p>
    <w:p w:rsidR="0099714C" w:rsidRPr="008C56B7" w:rsidRDefault="0099714C" w:rsidP="00DE0574">
      <w:pPr>
        <w:pStyle w:val="af"/>
        <w:numPr>
          <w:ilvl w:val="0"/>
          <w:numId w:val="19"/>
        </w:numPr>
        <w:shd w:val="clear" w:color="auto" w:fill="FFFFFF"/>
        <w:spacing w:before="0" w:beforeAutospacing="0" w:after="0" w:afterAutospacing="0" w:line="360" w:lineRule="auto"/>
        <w:jc w:val="both"/>
      </w:pPr>
      <w:r w:rsidRPr="008C56B7">
        <w:t>действует по инструкции, выполняет самостоятельно, но допускает ошибки (взрослый дает вербальные или невербальные указания, напоминания и сигналы по мере необходимости);</w:t>
      </w:r>
    </w:p>
    <w:p w:rsidR="0099714C" w:rsidRPr="008C56B7" w:rsidRDefault="0099714C" w:rsidP="00DE0574">
      <w:pPr>
        <w:pStyle w:val="af"/>
        <w:numPr>
          <w:ilvl w:val="0"/>
          <w:numId w:val="19"/>
        </w:numPr>
        <w:shd w:val="clear" w:color="auto" w:fill="FFFFFF"/>
        <w:spacing w:before="0" w:beforeAutospacing="0" w:after="0" w:afterAutospacing="0" w:line="360" w:lineRule="auto"/>
        <w:jc w:val="both"/>
      </w:pPr>
      <w:r w:rsidRPr="008C56B7">
        <w:t>выполняет самостоятельно (помощь взрослых не требуется).</w:t>
      </w:r>
    </w:p>
    <w:p w:rsidR="0099714C" w:rsidRPr="008C56B7" w:rsidRDefault="0099714C" w:rsidP="0099714C">
      <w:pPr>
        <w:pStyle w:val="Default"/>
        <w:spacing w:line="360" w:lineRule="auto"/>
        <w:ind w:firstLine="567"/>
        <w:jc w:val="both"/>
        <w:rPr>
          <w:rFonts w:ascii="Times New Roman" w:hAnsi="Times New Roman" w:cs="Times New Roman"/>
        </w:rPr>
      </w:pPr>
      <w:r w:rsidRPr="008C56B7">
        <w:rPr>
          <w:rFonts w:ascii="Times New Roman" w:hAnsi="Times New Roman" w:cs="Times New Roman"/>
        </w:rPr>
        <w:t>Мониторинг динамики обучения ребенка ведется посредством структурированного наблюдения, выполнения тестовых заданий, проб.</w:t>
      </w:r>
    </w:p>
    <w:p w:rsidR="0099714C" w:rsidRPr="008C56B7" w:rsidRDefault="0099714C" w:rsidP="0099714C">
      <w:pPr>
        <w:pStyle w:val="Default"/>
        <w:spacing w:line="360" w:lineRule="auto"/>
        <w:ind w:firstLine="567"/>
        <w:jc w:val="both"/>
        <w:rPr>
          <w:rFonts w:ascii="Times New Roman" w:hAnsi="Times New Roman" w:cs="Times New Roman"/>
        </w:rPr>
      </w:pPr>
      <w:r w:rsidRPr="008C56B7">
        <w:rPr>
          <w:rFonts w:ascii="Times New Roman" w:hAnsi="Times New Roman" w:cs="Times New Roman"/>
        </w:rPr>
        <w:t xml:space="preserve">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w:t>
      </w:r>
    </w:p>
    <w:p w:rsidR="00705DEC" w:rsidRDefault="00705DEC" w:rsidP="00333AAE">
      <w:pPr>
        <w:suppressAutoHyphens/>
        <w:spacing w:after="0" w:line="360" w:lineRule="auto"/>
        <w:ind w:firstLine="709"/>
        <w:jc w:val="both"/>
        <w:rPr>
          <w:rFonts w:ascii="Times New Roman" w:eastAsia="Times New Roman" w:hAnsi="Times New Roman" w:cs="Times New Roman"/>
          <w:b/>
          <w:bCs/>
          <w:sz w:val="24"/>
          <w:szCs w:val="24"/>
          <w:lang w:eastAsia="ar-SA"/>
        </w:rPr>
      </w:pPr>
    </w:p>
    <w:p w:rsidR="00D556F5" w:rsidRDefault="00D556F5" w:rsidP="00333AAE">
      <w:pPr>
        <w:suppressAutoHyphens/>
        <w:spacing w:after="0" w:line="360" w:lineRule="auto"/>
        <w:ind w:firstLine="709"/>
        <w:jc w:val="both"/>
        <w:rPr>
          <w:rFonts w:ascii="Times New Roman" w:eastAsia="Times New Roman" w:hAnsi="Times New Roman" w:cs="Times New Roman"/>
          <w:b/>
          <w:bCs/>
          <w:sz w:val="24"/>
          <w:szCs w:val="24"/>
          <w:lang w:eastAsia="ar-SA"/>
        </w:rPr>
      </w:pPr>
    </w:p>
    <w:p w:rsidR="00E162F5" w:rsidRPr="00894EA9" w:rsidRDefault="00E162F5" w:rsidP="00333AAE">
      <w:pPr>
        <w:suppressAutoHyphens/>
        <w:spacing w:after="0" w:line="360" w:lineRule="auto"/>
        <w:ind w:firstLine="709"/>
        <w:jc w:val="both"/>
        <w:rPr>
          <w:rFonts w:ascii="Times New Roman" w:eastAsia="Times New Roman" w:hAnsi="Times New Roman" w:cs="Times New Roman"/>
          <w:b/>
          <w:bCs/>
          <w:sz w:val="24"/>
          <w:szCs w:val="24"/>
          <w:lang w:eastAsia="ar-SA"/>
        </w:rPr>
      </w:pPr>
      <w:r w:rsidRPr="00894EA9">
        <w:rPr>
          <w:rFonts w:ascii="Times New Roman" w:eastAsia="Times New Roman" w:hAnsi="Times New Roman" w:cs="Times New Roman"/>
          <w:b/>
          <w:bCs/>
          <w:sz w:val="24"/>
          <w:szCs w:val="24"/>
          <w:lang w:eastAsia="ar-SA"/>
        </w:rPr>
        <w:lastRenderedPageBreak/>
        <w:t>Средства мониторинга и оценки динамики обучения.</w:t>
      </w:r>
    </w:p>
    <w:p w:rsidR="00894EA9" w:rsidRPr="00894EA9" w:rsidRDefault="00894EA9" w:rsidP="00894EA9">
      <w:pPr>
        <w:suppressAutoHyphens/>
        <w:spacing w:after="0" w:line="360" w:lineRule="auto"/>
        <w:ind w:firstLine="709"/>
        <w:jc w:val="both"/>
        <w:rPr>
          <w:rFonts w:ascii="Times New Roman" w:eastAsia="Times New Roman" w:hAnsi="Times New Roman" w:cs="Times New Roman"/>
          <w:bCs/>
          <w:sz w:val="24"/>
          <w:szCs w:val="24"/>
          <w:lang w:eastAsia="ar-SA"/>
        </w:rPr>
      </w:pPr>
      <w:r w:rsidRPr="00894EA9">
        <w:rPr>
          <w:rFonts w:ascii="Times New Roman" w:eastAsia="Times New Roman" w:hAnsi="Times New Roman" w:cs="Times New Roman"/>
          <w:bCs/>
          <w:sz w:val="24"/>
          <w:szCs w:val="24"/>
          <w:lang w:eastAsia="ar-SA"/>
        </w:rPr>
        <w:t xml:space="preserve">Уровень сформированности действий/операций: </w:t>
      </w:r>
    </w:p>
    <w:p w:rsidR="00894EA9" w:rsidRPr="00894EA9" w:rsidRDefault="00894EA9" w:rsidP="00786942">
      <w:pPr>
        <w:numPr>
          <w:ilvl w:val="0"/>
          <w:numId w:val="56"/>
        </w:numPr>
        <w:suppressAutoHyphens/>
        <w:spacing w:after="0" w:line="360" w:lineRule="auto"/>
        <w:jc w:val="both"/>
        <w:rPr>
          <w:rFonts w:ascii="Times New Roman" w:eastAsia="Times New Roman" w:hAnsi="Times New Roman" w:cs="Times New Roman"/>
          <w:bCs/>
          <w:sz w:val="24"/>
          <w:szCs w:val="24"/>
          <w:lang w:eastAsia="ar-SA"/>
        </w:rPr>
      </w:pPr>
      <w:r w:rsidRPr="00894EA9">
        <w:rPr>
          <w:rFonts w:ascii="Times New Roman" w:eastAsia="Times New Roman" w:hAnsi="Times New Roman" w:cs="Times New Roman"/>
          <w:bCs/>
          <w:sz w:val="24"/>
          <w:szCs w:val="24"/>
          <w:lang w:eastAsia="ar-SA"/>
        </w:rPr>
        <w:t xml:space="preserve">– действие выполняется взрослым (ребенок только позволяет что-либо сделать, действие не выполняет). </w:t>
      </w:r>
    </w:p>
    <w:p w:rsidR="00894EA9" w:rsidRPr="00894EA9" w:rsidRDefault="00894EA9" w:rsidP="00786942">
      <w:pPr>
        <w:numPr>
          <w:ilvl w:val="0"/>
          <w:numId w:val="56"/>
        </w:numPr>
        <w:suppressAutoHyphens/>
        <w:spacing w:after="0" w:line="360" w:lineRule="auto"/>
        <w:jc w:val="both"/>
        <w:rPr>
          <w:rFonts w:ascii="Times New Roman" w:eastAsia="Times New Roman" w:hAnsi="Times New Roman" w:cs="Times New Roman"/>
          <w:bCs/>
          <w:sz w:val="24"/>
          <w:szCs w:val="24"/>
          <w:lang w:eastAsia="ar-SA"/>
        </w:rPr>
      </w:pPr>
      <w:r w:rsidRPr="00894EA9">
        <w:rPr>
          <w:rFonts w:ascii="Times New Roman" w:eastAsia="Times New Roman" w:hAnsi="Times New Roman" w:cs="Times New Roman"/>
          <w:bCs/>
          <w:sz w:val="24"/>
          <w:szCs w:val="24"/>
          <w:lang w:eastAsia="ar-SA"/>
        </w:rPr>
        <w:t xml:space="preserve">– действие выполняет совместно с педагогом. </w:t>
      </w:r>
    </w:p>
    <w:p w:rsidR="00894EA9" w:rsidRPr="00894EA9" w:rsidRDefault="00894EA9" w:rsidP="00786942">
      <w:pPr>
        <w:numPr>
          <w:ilvl w:val="0"/>
          <w:numId w:val="56"/>
        </w:numPr>
        <w:suppressAutoHyphens/>
        <w:spacing w:after="0" w:line="360" w:lineRule="auto"/>
        <w:jc w:val="both"/>
        <w:rPr>
          <w:rFonts w:ascii="Times New Roman" w:eastAsia="Times New Roman" w:hAnsi="Times New Roman" w:cs="Times New Roman"/>
          <w:bCs/>
          <w:sz w:val="24"/>
          <w:szCs w:val="24"/>
          <w:lang w:eastAsia="ar-SA"/>
        </w:rPr>
      </w:pPr>
      <w:r w:rsidRPr="00894EA9">
        <w:rPr>
          <w:rFonts w:ascii="Times New Roman" w:eastAsia="Times New Roman" w:hAnsi="Times New Roman" w:cs="Times New Roman"/>
          <w:bCs/>
          <w:sz w:val="24"/>
          <w:szCs w:val="24"/>
          <w:lang w:eastAsia="ar-SA"/>
        </w:rPr>
        <w:t xml:space="preserve">– выполняет совместно с педагогом с частичной помощью взрослого. </w:t>
      </w:r>
    </w:p>
    <w:p w:rsidR="00894EA9" w:rsidRPr="00894EA9" w:rsidRDefault="00894EA9" w:rsidP="00786942">
      <w:pPr>
        <w:numPr>
          <w:ilvl w:val="0"/>
          <w:numId w:val="56"/>
        </w:numPr>
        <w:suppressAutoHyphens/>
        <w:spacing w:after="0" w:line="360" w:lineRule="auto"/>
        <w:jc w:val="both"/>
        <w:rPr>
          <w:rFonts w:ascii="Times New Roman" w:eastAsia="Times New Roman" w:hAnsi="Times New Roman" w:cs="Times New Roman"/>
          <w:bCs/>
          <w:sz w:val="24"/>
          <w:szCs w:val="24"/>
          <w:lang w:eastAsia="ar-SA"/>
        </w:rPr>
      </w:pPr>
      <w:r w:rsidRPr="00894EA9">
        <w:rPr>
          <w:rFonts w:ascii="Times New Roman" w:eastAsia="Times New Roman" w:hAnsi="Times New Roman" w:cs="Times New Roman"/>
          <w:bCs/>
          <w:sz w:val="24"/>
          <w:szCs w:val="24"/>
          <w:lang w:eastAsia="ar-SA"/>
        </w:rPr>
        <w:t xml:space="preserve">– выполняет самостоятельно по подражанию, показу, образцу. </w:t>
      </w:r>
    </w:p>
    <w:p w:rsidR="00894EA9" w:rsidRPr="00894EA9" w:rsidRDefault="00894EA9" w:rsidP="00786942">
      <w:pPr>
        <w:numPr>
          <w:ilvl w:val="0"/>
          <w:numId w:val="56"/>
        </w:numPr>
        <w:suppressAutoHyphens/>
        <w:spacing w:after="0" w:line="360" w:lineRule="auto"/>
        <w:jc w:val="both"/>
        <w:rPr>
          <w:rFonts w:ascii="Times New Roman" w:eastAsia="Times New Roman" w:hAnsi="Times New Roman" w:cs="Times New Roman"/>
          <w:bCs/>
          <w:sz w:val="24"/>
          <w:szCs w:val="24"/>
          <w:lang w:eastAsia="ar-SA"/>
        </w:rPr>
      </w:pPr>
      <w:r w:rsidRPr="00894EA9">
        <w:rPr>
          <w:rFonts w:ascii="Times New Roman" w:eastAsia="Times New Roman" w:hAnsi="Times New Roman" w:cs="Times New Roman"/>
          <w:bCs/>
          <w:sz w:val="24"/>
          <w:szCs w:val="24"/>
          <w:lang w:eastAsia="ar-SA"/>
        </w:rPr>
        <w:t>– выполняет самостоятельно по сл</w:t>
      </w:r>
      <w:r w:rsidR="00A22729">
        <w:rPr>
          <w:rFonts w:ascii="Times New Roman" w:eastAsia="Times New Roman" w:hAnsi="Times New Roman" w:cs="Times New Roman"/>
          <w:bCs/>
          <w:sz w:val="24"/>
          <w:szCs w:val="24"/>
          <w:lang w:eastAsia="ar-SA"/>
        </w:rPr>
        <w:t xml:space="preserve">овесной инструкции (вербальной </w:t>
      </w:r>
      <w:r w:rsidRPr="00894EA9">
        <w:rPr>
          <w:rFonts w:ascii="Times New Roman" w:eastAsia="Times New Roman" w:hAnsi="Times New Roman" w:cs="Times New Roman"/>
          <w:bCs/>
          <w:sz w:val="24"/>
          <w:szCs w:val="24"/>
          <w:lang w:eastAsia="ar-SA"/>
        </w:rPr>
        <w:t xml:space="preserve">или  невербальной). </w:t>
      </w:r>
    </w:p>
    <w:p w:rsidR="00894EA9" w:rsidRPr="00894EA9" w:rsidRDefault="00894EA9" w:rsidP="00786942">
      <w:pPr>
        <w:numPr>
          <w:ilvl w:val="0"/>
          <w:numId w:val="56"/>
        </w:numPr>
        <w:suppressAutoHyphens/>
        <w:spacing w:after="0" w:line="360" w:lineRule="auto"/>
        <w:jc w:val="both"/>
        <w:rPr>
          <w:rFonts w:ascii="Times New Roman" w:eastAsia="Times New Roman" w:hAnsi="Times New Roman" w:cs="Times New Roman"/>
          <w:bCs/>
          <w:sz w:val="24"/>
          <w:szCs w:val="24"/>
          <w:lang w:eastAsia="ar-SA"/>
        </w:rPr>
      </w:pPr>
      <w:r w:rsidRPr="00894EA9">
        <w:rPr>
          <w:rFonts w:ascii="Times New Roman" w:eastAsia="Times New Roman" w:hAnsi="Times New Roman" w:cs="Times New Roman"/>
          <w:bCs/>
          <w:sz w:val="24"/>
          <w:szCs w:val="24"/>
          <w:lang w:eastAsia="ar-SA"/>
        </w:rPr>
        <w:t xml:space="preserve">– выполняет действие самостоятельно. </w:t>
      </w:r>
    </w:p>
    <w:p w:rsidR="00894EA9" w:rsidRPr="00894EA9" w:rsidRDefault="00894EA9" w:rsidP="00894EA9">
      <w:pPr>
        <w:suppressAutoHyphens/>
        <w:spacing w:after="0" w:line="360" w:lineRule="auto"/>
        <w:ind w:firstLine="709"/>
        <w:jc w:val="both"/>
        <w:rPr>
          <w:rFonts w:ascii="Times New Roman" w:eastAsia="Times New Roman" w:hAnsi="Times New Roman" w:cs="Times New Roman"/>
          <w:bCs/>
          <w:sz w:val="24"/>
          <w:szCs w:val="24"/>
          <w:lang w:eastAsia="ar-SA"/>
        </w:rPr>
      </w:pPr>
      <w:r w:rsidRPr="00894EA9">
        <w:rPr>
          <w:rFonts w:ascii="Times New Roman" w:eastAsia="Times New Roman" w:hAnsi="Times New Roman" w:cs="Times New Roman"/>
          <w:bCs/>
          <w:sz w:val="24"/>
          <w:szCs w:val="24"/>
          <w:lang w:eastAsia="ar-SA"/>
        </w:rPr>
        <w:t xml:space="preserve">Уровень сформированности представлений: </w:t>
      </w:r>
    </w:p>
    <w:p w:rsidR="00894EA9" w:rsidRPr="00894EA9" w:rsidRDefault="00894EA9" w:rsidP="00786942">
      <w:pPr>
        <w:numPr>
          <w:ilvl w:val="0"/>
          <w:numId w:val="57"/>
        </w:numPr>
        <w:suppressAutoHyphens/>
        <w:spacing w:after="0" w:line="360" w:lineRule="auto"/>
        <w:jc w:val="both"/>
        <w:rPr>
          <w:rFonts w:ascii="Times New Roman" w:eastAsia="Times New Roman" w:hAnsi="Times New Roman" w:cs="Times New Roman"/>
          <w:bCs/>
          <w:sz w:val="24"/>
          <w:szCs w:val="24"/>
          <w:lang w:eastAsia="ar-SA"/>
        </w:rPr>
      </w:pPr>
      <w:r w:rsidRPr="00894EA9">
        <w:rPr>
          <w:rFonts w:ascii="Times New Roman" w:eastAsia="Times New Roman" w:hAnsi="Times New Roman" w:cs="Times New Roman"/>
          <w:bCs/>
          <w:sz w:val="24"/>
          <w:szCs w:val="24"/>
          <w:lang w:eastAsia="ar-SA"/>
        </w:rPr>
        <w:t xml:space="preserve">«узнает  объект». </w:t>
      </w:r>
    </w:p>
    <w:p w:rsidR="00894EA9" w:rsidRPr="00894EA9" w:rsidRDefault="00894EA9" w:rsidP="00786942">
      <w:pPr>
        <w:numPr>
          <w:ilvl w:val="0"/>
          <w:numId w:val="57"/>
        </w:numPr>
        <w:suppressAutoHyphens/>
        <w:spacing w:after="0" w:line="360" w:lineRule="auto"/>
        <w:jc w:val="both"/>
        <w:rPr>
          <w:rFonts w:ascii="Times New Roman" w:eastAsia="Times New Roman" w:hAnsi="Times New Roman" w:cs="Times New Roman"/>
          <w:bCs/>
          <w:sz w:val="24"/>
          <w:szCs w:val="24"/>
          <w:lang w:eastAsia="ar-SA"/>
        </w:rPr>
      </w:pPr>
      <w:r w:rsidRPr="00894EA9">
        <w:rPr>
          <w:rFonts w:ascii="Times New Roman" w:eastAsia="Times New Roman" w:hAnsi="Times New Roman" w:cs="Times New Roman"/>
          <w:bCs/>
          <w:sz w:val="24"/>
          <w:szCs w:val="24"/>
          <w:lang w:eastAsia="ar-SA"/>
        </w:rPr>
        <w:t xml:space="preserve">«не  всегда  узнает  объект» (ситуативно). </w:t>
      </w:r>
    </w:p>
    <w:p w:rsidR="004E0B80" w:rsidRDefault="00894EA9" w:rsidP="00786942">
      <w:pPr>
        <w:numPr>
          <w:ilvl w:val="0"/>
          <w:numId w:val="57"/>
        </w:numPr>
        <w:suppressAutoHyphens/>
        <w:spacing w:after="0" w:line="360" w:lineRule="auto"/>
        <w:jc w:val="both"/>
        <w:rPr>
          <w:rFonts w:ascii="Times New Roman" w:eastAsia="Times New Roman" w:hAnsi="Times New Roman" w:cs="Times New Roman"/>
          <w:bCs/>
          <w:sz w:val="24"/>
          <w:szCs w:val="24"/>
          <w:lang w:eastAsia="ar-SA"/>
        </w:rPr>
      </w:pPr>
      <w:r w:rsidRPr="00894EA9">
        <w:rPr>
          <w:rFonts w:ascii="Times New Roman" w:eastAsia="Times New Roman" w:hAnsi="Times New Roman" w:cs="Times New Roman"/>
          <w:bCs/>
          <w:sz w:val="24"/>
          <w:szCs w:val="24"/>
          <w:lang w:eastAsia="ar-SA"/>
        </w:rPr>
        <w:t xml:space="preserve">«не  узнает  объект». </w:t>
      </w:r>
    </w:p>
    <w:p w:rsidR="00705DEC" w:rsidRDefault="00705DEC" w:rsidP="00705DEC">
      <w:pPr>
        <w:suppressAutoHyphens/>
        <w:spacing w:after="0" w:line="360" w:lineRule="auto"/>
        <w:ind w:left="554"/>
        <w:jc w:val="both"/>
        <w:rPr>
          <w:rFonts w:ascii="Times New Roman" w:eastAsia="Times New Roman" w:hAnsi="Times New Roman" w:cs="Times New Roman"/>
          <w:bCs/>
          <w:sz w:val="24"/>
          <w:szCs w:val="24"/>
          <w:lang w:eastAsia="ar-SA"/>
        </w:rPr>
      </w:pPr>
    </w:p>
    <w:p w:rsidR="00705DEC" w:rsidRPr="00DA179B" w:rsidRDefault="00705DEC" w:rsidP="00705DEC">
      <w:pPr>
        <w:suppressAutoHyphens/>
        <w:spacing w:after="0" w:line="360" w:lineRule="auto"/>
        <w:ind w:left="554"/>
        <w:jc w:val="both"/>
        <w:rPr>
          <w:rFonts w:ascii="Times New Roman" w:eastAsia="Times New Roman" w:hAnsi="Times New Roman" w:cs="Times New Roman"/>
          <w:bCs/>
          <w:sz w:val="24"/>
          <w:szCs w:val="24"/>
          <w:lang w:eastAsia="ar-SA"/>
        </w:rPr>
      </w:pPr>
    </w:p>
    <w:p w:rsidR="00E162F5" w:rsidRPr="008C56B7" w:rsidRDefault="00E162F5" w:rsidP="0023333C">
      <w:pPr>
        <w:suppressAutoHyphens/>
        <w:spacing w:after="0" w:line="360" w:lineRule="auto"/>
        <w:rPr>
          <w:rFonts w:ascii="Times New Roman" w:eastAsia="Times New Roman" w:hAnsi="Times New Roman" w:cs="Times New Roman"/>
          <w:bCs/>
          <w:sz w:val="24"/>
          <w:szCs w:val="24"/>
          <w:lang w:eastAsia="ar-SA"/>
        </w:rPr>
      </w:pPr>
      <w:r w:rsidRPr="008C56B7">
        <w:rPr>
          <w:rFonts w:ascii="Times New Roman" w:eastAsia="Times New Roman" w:hAnsi="Times New Roman" w:cs="Times New Roman"/>
          <w:bCs/>
          <w:sz w:val="24"/>
          <w:szCs w:val="24"/>
          <w:lang w:eastAsia="ar-SA"/>
        </w:rPr>
        <w:t>Условные обозначения.</w:t>
      </w:r>
    </w:p>
    <w:tbl>
      <w:tblPr>
        <w:tblW w:w="9923" w:type="dxa"/>
        <w:tblInd w:w="108" w:type="dxa"/>
        <w:tblLayout w:type="fixed"/>
        <w:tblLook w:val="04A0"/>
      </w:tblPr>
      <w:tblGrid>
        <w:gridCol w:w="8795"/>
        <w:gridCol w:w="1128"/>
      </w:tblGrid>
      <w:tr w:rsidR="0099714C" w:rsidRPr="008C56B7" w:rsidTr="0099714C">
        <w:trPr>
          <w:trHeight w:val="352"/>
        </w:trPr>
        <w:tc>
          <w:tcPr>
            <w:tcW w:w="9923" w:type="dxa"/>
            <w:gridSpan w:val="2"/>
            <w:tcBorders>
              <w:top w:val="single" w:sz="4" w:space="0" w:color="000000"/>
              <w:left w:val="single" w:sz="4" w:space="0" w:color="000000"/>
              <w:bottom w:val="single" w:sz="4" w:space="0" w:color="000000"/>
              <w:right w:val="single" w:sz="4" w:space="0" w:color="000000"/>
            </w:tcBorders>
          </w:tcPr>
          <w:p w:rsidR="0099714C" w:rsidRPr="008C56B7" w:rsidRDefault="0099714C" w:rsidP="00333AAE">
            <w:pPr>
              <w:spacing w:after="0" w:line="360" w:lineRule="auto"/>
              <w:jc w:val="center"/>
              <w:rPr>
                <w:rFonts w:ascii="Times New Roman" w:eastAsia="Times New Roman" w:hAnsi="Times New Roman" w:cs="Times New Roman"/>
                <w:b/>
                <w:i/>
                <w:sz w:val="24"/>
                <w:szCs w:val="24"/>
                <w:lang w:eastAsia="ru-RU"/>
              </w:rPr>
            </w:pPr>
            <w:r w:rsidRPr="008C56B7">
              <w:rPr>
                <w:rFonts w:ascii="Times New Roman" w:eastAsia="Times New Roman" w:hAnsi="Times New Roman" w:cs="Times New Roman"/>
                <w:b/>
                <w:i/>
                <w:sz w:val="24"/>
                <w:szCs w:val="24"/>
                <w:lang w:eastAsia="ru-RU"/>
              </w:rPr>
              <w:t>Уровни самостоятельности при выполнении заданий</w:t>
            </w:r>
          </w:p>
        </w:tc>
      </w:tr>
      <w:tr w:rsidR="0099714C" w:rsidRPr="008C56B7" w:rsidTr="0099714C">
        <w:tc>
          <w:tcPr>
            <w:tcW w:w="8795" w:type="dxa"/>
            <w:tcBorders>
              <w:top w:val="single" w:sz="4" w:space="0" w:color="000000"/>
              <w:left w:val="single" w:sz="4" w:space="0" w:color="000000"/>
              <w:bottom w:val="single" w:sz="4" w:space="0" w:color="000000"/>
              <w:right w:val="nil"/>
            </w:tcBorders>
            <w:hideMark/>
          </w:tcPr>
          <w:p w:rsidR="0099714C" w:rsidRPr="008C56B7" w:rsidRDefault="0099714C" w:rsidP="00333AAE">
            <w:pPr>
              <w:snapToGrid w:val="0"/>
              <w:spacing w:after="0" w:line="360" w:lineRule="auto"/>
              <w:rPr>
                <w:rFonts w:ascii="Times New Roman" w:eastAsia="Times New Roman" w:hAnsi="Times New Roman" w:cs="Times New Roman"/>
                <w:sz w:val="24"/>
                <w:szCs w:val="24"/>
                <w:lang w:eastAsia="ru-RU"/>
              </w:rPr>
            </w:pPr>
            <w:r w:rsidRPr="008C56B7">
              <w:rPr>
                <w:rFonts w:ascii="Times New Roman" w:eastAsia="Times New Roman" w:hAnsi="Times New Roman" w:cs="Times New Roman"/>
                <w:b/>
                <w:sz w:val="24"/>
                <w:szCs w:val="24"/>
                <w:lang w:eastAsia="ru-RU"/>
              </w:rPr>
              <w:t xml:space="preserve">- </w:t>
            </w:r>
            <w:r w:rsidRPr="008C56B7">
              <w:rPr>
                <w:rFonts w:ascii="Times New Roman" w:eastAsia="Times New Roman" w:hAnsi="Times New Roman" w:cs="Times New Roman"/>
                <w:sz w:val="24"/>
                <w:szCs w:val="24"/>
                <w:lang w:eastAsia="ru-RU"/>
              </w:rPr>
              <w:t>не выполняет задание</w:t>
            </w:r>
          </w:p>
        </w:tc>
        <w:tc>
          <w:tcPr>
            <w:tcW w:w="1128" w:type="dxa"/>
            <w:tcBorders>
              <w:top w:val="single" w:sz="4" w:space="0" w:color="000000"/>
              <w:left w:val="single" w:sz="4" w:space="0" w:color="000000"/>
              <w:bottom w:val="single" w:sz="4" w:space="0" w:color="000000"/>
              <w:right w:val="single" w:sz="4" w:space="0" w:color="000000"/>
            </w:tcBorders>
            <w:hideMark/>
          </w:tcPr>
          <w:p w:rsidR="0099714C" w:rsidRPr="008C56B7" w:rsidRDefault="0099714C" w:rsidP="00333AAE">
            <w:pPr>
              <w:snapToGrid w:val="0"/>
              <w:spacing w:after="0" w:line="360" w:lineRule="auto"/>
              <w:jc w:val="center"/>
              <w:rPr>
                <w:rFonts w:ascii="Times New Roman" w:eastAsia="Times New Roman" w:hAnsi="Times New Roman" w:cs="Times New Roman"/>
                <w:b/>
                <w:sz w:val="24"/>
                <w:szCs w:val="24"/>
                <w:lang w:eastAsia="ru-RU"/>
              </w:rPr>
            </w:pPr>
            <w:r w:rsidRPr="008C56B7">
              <w:rPr>
                <w:rFonts w:ascii="Times New Roman" w:eastAsia="Times New Roman" w:hAnsi="Times New Roman" w:cs="Times New Roman"/>
                <w:b/>
                <w:sz w:val="24"/>
                <w:szCs w:val="24"/>
                <w:lang w:eastAsia="ru-RU"/>
              </w:rPr>
              <w:t>-</w:t>
            </w:r>
          </w:p>
        </w:tc>
      </w:tr>
      <w:tr w:rsidR="0099714C" w:rsidRPr="008C56B7" w:rsidTr="0099714C">
        <w:tc>
          <w:tcPr>
            <w:tcW w:w="8795" w:type="dxa"/>
            <w:tcBorders>
              <w:top w:val="single" w:sz="4" w:space="0" w:color="000000"/>
              <w:left w:val="single" w:sz="4" w:space="0" w:color="000000"/>
              <w:bottom w:val="single" w:sz="4" w:space="0" w:color="000000"/>
              <w:right w:val="nil"/>
            </w:tcBorders>
            <w:hideMark/>
          </w:tcPr>
          <w:p w:rsidR="0099714C" w:rsidRPr="008C56B7" w:rsidRDefault="0099714C" w:rsidP="00333AAE">
            <w:pPr>
              <w:snapToGrid w:val="0"/>
              <w:spacing w:after="0" w:line="360" w:lineRule="auto"/>
              <w:rPr>
                <w:rFonts w:ascii="Times New Roman" w:eastAsia="Times New Roman" w:hAnsi="Times New Roman" w:cs="Times New Roman"/>
                <w:sz w:val="24"/>
                <w:szCs w:val="24"/>
                <w:lang w:eastAsia="ru-RU"/>
              </w:rPr>
            </w:pPr>
            <w:r w:rsidRPr="008C56B7">
              <w:rPr>
                <w:rFonts w:ascii="Times New Roman" w:eastAsia="Times New Roman" w:hAnsi="Times New Roman" w:cs="Times New Roman"/>
                <w:b/>
                <w:sz w:val="24"/>
                <w:szCs w:val="24"/>
                <w:lang w:eastAsia="ru-RU"/>
              </w:rPr>
              <w:t>-</w:t>
            </w:r>
            <w:r w:rsidRPr="008C56B7">
              <w:rPr>
                <w:rFonts w:ascii="Times New Roman" w:eastAsia="Times New Roman" w:hAnsi="Times New Roman" w:cs="Times New Roman"/>
                <w:sz w:val="24"/>
                <w:szCs w:val="24"/>
                <w:lang w:eastAsia="ru-RU"/>
              </w:rPr>
              <w:t xml:space="preserve"> выполняет задание со значительной  помощью </w:t>
            </w:r>
          </w:p>
        </w:tc>
        <w:tc>
          <w:tcPr>
            <w:tcW w:w="1128" w:type="dxa"/>
            <w:tcBorders>
              <w:top w:val="single" w:sz="4" w:space="0" w:color="000000"/>
              <w:left w:val="single" w:sz="4" w:space="0" w:color="000000"/>
              <w:bottom w:val="single" w:sz="4" w:space="0" w:color="000000"/>
              <w:right w:val="single" w:sz="4" w:space="0" w:color="000000"/>
            </w:tcBorders>
            <w:hideMark/>
          </w:tcPr>
          <w:p w:rsidR="0099714C" w:rsidRPr="008C56B7" w:rsidRDefault="0099714C" w:rsidP="00333AAE">
            <w:pPr>
              <w:snapToGrid w:val="0"/>
              <w:spacing w:after="0" w:line="360" w:lineRule="auto"/>
              <w:jc w:val="center"/>
              <w:rPr>
                <w:rFonts w:ascii="Times New Roman" w:eastAsia="Times New Roman" w:hAnsi="Times New Roman" w:cs="Times New Roman"/>
                <w:b/>
                <w:sz w:val="24"/>
                <w:szCs w:val="24"/>
                <w:lang w:eastAsia="ru-RU"/>
              </w:rPr>
            </w:pPr>
            <w:r w:rsidRPr="008C56B7">
              <w:rPr>
                <w:rFonts w:ascii="Times New Roman" w:eastAsia="Times New Roman" w:hAnsi="Times New Roman" w:cs="Times New Roman"/>
                <w:b/>
                <w:sz w:val="24"/>
                <w:szCs w:val="24"/>
                <w:lang w:eastAsia="ru-RU"/>
              </w:rPr>
              <w:t>зп</w:t>
            </w:r>
          </w:p>
        </w:tc>
      </w:tr>
      <w:tr w:rsidR="0099714C" w:rsidRPr="008C56B7" w:rsidTr="0099714C">
        <w:tc>
          <w:tcPr>
            <w:tcW w:w="8795" w:type="dxa"/>
            <w:tcBorders>
              <w:top w:val="single" w:sz="4" w:space="0" w:color="000000"/>
              <w:left w:val="single" w:sz="4" w:space="0" w:color="000000"/>
              <w:bottom w:val="single" w:sz="4" w:space="0" w:color="000000"/>
              <w:right w:val="nil"/>
            </w:tcBorders>
            <w:hideMark/>
          </w:tcPr>
          <w:p w:rsidR="0099714C" w:rsidRPr="008C56B7" w:rsidRDefault="0099714C" w:rsidP="00333AAE">
            <w:pPr>
              <w:snapToGrid w:val="0"/>
              <w:spacing w:after="0" w:line="360" w:lineRule="auto"/>
              <w:rPr>
                <w:rFonts w:ascii="Times New Roman" w:eastAsia="Times New Roman" w:hAnsi="Times New Roman" w:cs="Times New Roman"/>
                <w:sz w:val="24"/>
                <w:szCs w:val="24"/>
                <w:lang w:eastAsia="ru-RU"/>
              </w:rPr>
            </w:pPr>
            <w:r w:rsidRPr="008C56B7">
              <w:rPr>
                <w:rFonts w:ascii="Times New Roman" w:eastAsia="Times New Roman" w:hAnsi="Times New Roman" w:cs="Times New Roman"/>
                <w:b/>
                <w:sz w:val="24"/>
                <w:szCs w:val="24"/>
                <w:lang w:eastAsia="ru-RU"/>
              </w:rPr>
              <w:t>-</w:t>
            </w:r>
            <w:r w:rsidRPr="008C56B7">
              <w:rPr>
                <w:rFonts w:ascii="Times New Roman" w:eastAsia="Times New Roman" w:hAnsi="Times New Roman" w:cs="Times New Roman"/>
                <w:sz w:val="24"/>
                <w:szCs w:val="24"/>
                <w:lang w:eastAsia="ru-RU"/>
              </w:rPr>
              <w:t xml:space="preserve"> выполняет задание с частичной помощью</w:t>
            </w:r>
          </w:p>
        </w:tc>
        <w:tc>
          <w:tcPr>
            <w:tcW w:w="1128" w:type="dxa"/>
            <w:tcBorders>
              <w:top w:val="single" w:sz="4" w:space="0" w:color="000000"/>
              <w:left w:val="single" w:sz="4" w:space="0" w:color="000000"/>
              <w:bottom w:val="single" w:sz="4" w:space="0" w:color="000000"/>
              <w:right w:val="single" w:sz="4" w:space="0" w:color="000000"/>
            </w:tcBorders>
            <w:hideMark/>
          </w:tcPr>
          <w:p w:rsidR="0099714C" w:rsidRPr="008C56B7" w:rsidRDefault="0099714C" w:rsidP="00333AAE">
            <w:pPr>
              <w:snapToGrid w:val="0"/>
              <w:spacing w:after="0" w:line="360" w:lineRule="auto"/>
              <w:jc w:val="center"/>
              <w:rPr>
                <w:rFonts w:ascii="Times New Roman" w:eastAsia="Times New Roman" w:hAnsi="Times New Roman" w:cs="Times New Roman"/>
                <w:b/>
                <w:sz w:val="24"/>
                <w:szCs w:val="24"/>
                <w:lang w:eastAsia="ru-RU"/>
              </w:rPr>
            </w:pPr>
            <w:r w:rsidRPr="008C56B7">
              <w:rPr>
                <w:rFonts w:ascii="Times New Roman" w:eastAsia="Times New Roman" w:hAnsi="Times New Roman" w:cs="Times New Roman"/>
                <w:b/>
                <w:sz w:val="24"/>
                <w:szCs w:val="24"/>
                <w:lang w:eastAsia="ru-RU"/>
              </w:rPr>
              <w:t>чп</w:t>
            </w:r>
          </w:p>
        </w:tc>
      </w:tr>
      <w:tr w:rsidR="0099714C" w:rsidRPr="008C56B7" w:rsidTr="0099714C">
        <w:tc>
          <w:tcPr>
            <w:tcW w:w="8795" w:type="dxa"/>
            <w:tcBorders>
              <w:top w:val="single" w:sz="4" w:space="0" w:color="000000"/>
              <w:left w:val="single" w:sz="4" w:space="0" w:color="000000"/>
              <w:bottom w:val="single" w:sz="4" w:space="0" w:color="000000"/>
              <w:right w:val="nil"/>
            </w:tcBorders>
            <w:hideMark/>
          </w:tcPr>
          <w:p w:rsidR="0099714C" w:rsidRPr="008C56B7" w:rsidRDefault="0099714C" w:rsidP="00333AAE">
            <w:pPr>
              <w:tabs>
                <w:tab w:val="left" w:pos="-142"/>
              </w:tabs>
              <w:snapToGrid w:val="0"/>
              <w:spacing w:after="0" w:line="360" w:lineRule="auto"/>
              <w:rPr>
                <w:rFonts w:ascii="Times New Roman" w:eastAsia="Times New Roman" w:hAnsi="Times New Roman" w:cs="Times New Roman"/>
                <w:sz w:val="24"/>
                <w:szCs w:val="24"/>
                <w:lang w:eastAsia="ru-RU"/>
              </w:rPr>
            </w:pPr>
            <w:r w:rsidRPr="008C56B7">
              <w:rPr>
                <w:rFonts w:ascii="Times New Roman" w:eastAsia="Times New Roman" w:hAnsi="Times New Roman" w:cs="Times New Roman"/>
                <w:b/>
                <w:sz w:val="24"/>
                <w:szCs w:val="24"/>
                <w:lang w:eastAsia="ru-RU"/>
              </w:rPr>
              <w:t>-</w:t>
            </w:r>
            <w:r w:rsidRPr="008C56B7">
              <w:rPr>
                <w:rFonts w:ascii="Times New Roman" w:eastAsia="Times New Roman" w:hAnsi="Times New Roman" w:cs="Times New Roman"/>
                <w:sz w:val="24"/>
                <w:szCs w:val="24"/>
                <w:lang w:eastAsia="ru-RU"/>
              </w:rPr>
              <w:t xml:space="preserve"> выполняет задание по подражанию</w:t>
            </w:r>
          </w:p>
        </w:tc>
        <w:tc>
          <w:tcPr>
            <w:tcW w:w="1128" w:type="dxa"/>
            <w:tcBorders>
              <w:top w:val="single" w:sz="4" w:space="0" w:color="000000"/>
              <w:left w:val="single" w:sz="4" w:space="0" w:color="000000"/>
              <w:bottom w:val="single" w:sz="4" w:space="0" w:color="000000"/>
              <w:right w:val="single" w:sz="4" w:space="0" w:color="000000"/>
            </w:tcBorders>
            <w:hideMark/>
          </w:tcPr>
          <w:p w:rsidR="0099714C" w:rsidRPr="008C56B7" w:rsidRDefault="0099714C" w:rsidP="00333AAE">
            <w:pPr>
              <w:snapToGrid w:val="0"/>
              <w:spacing w:after="0" w:line="360" w:lineRule="auto"/>
              <w:jc w:val="center"/>
              <w:rPr>
                <w:rFonts w:ascii="Times New Roman" w:eastAsia="Times New Roman" w:hAnsi="Times New Roman" w:cs="Times New Roman"/>
                <w:b/>
                <w:sz w:val="24"/>
                <w:szCs w:val="24"/>
                <w:lang w:eastAsia="ru-RU"/>
              </w:rPr>
            </w:pPr>
            <w:r w:rsidRPr="008C56B7">
              <w:rPr>
                <w:rFonts w:ascii="Times New Roman" w:eastAsia="Times New Roman" w:hAnsi="Times New Roman" w:cs="Times New Roman"/>
                <w:b/>
                <w:sz w:val="24"/>
                <w:szCs w:val="24"/>
                <w:lang w:eastAsia="ru-RU"/>
              </w:rPr>
              <w:t>п</w:t>
            </w:r>
          </w:p>
        </w:tc>
      </w:tr>
      <w:tr w:rsidR="0099714C" w:rsidRPr="008C56B7" w:rsidTr="0099714C">
        <w:tc>
          <w:tcPr>
            <w:tcW w:w="8795" w:type="dxa"/>
            <w:tcBorders>
              <w:top w:val="single" w:sz="4" w:space="0" w:color="000000"/>
              <w:left w:val="single" w:sz="4" w:space="0" w:color="000000"/>
              <w:bottom w:val="single" w:sz="4" w:space="0" w:color="000000"/>
              <w:right w:val="nil"/>
            </w:tcBorders>
            <w:hideMark/>
          </w:tcPr>
          <w:p w:rsidR="0099714C" w:rsidRPr="008C56B7" w:rsidRDefault="0099714C" w:rsidP="00333AAE">
            <w:pPr>
              <w:tabs>
                <w:tab w:val="left" w:pos="426"/>
              </w:tabs>
              <w:snapToGrid w:val="0"/>
              <w:spacing w:after="0" w:line="360" w:lineRule="auto"/>
              <w:rPr>
                <w:rFonts w:ascii="Times New Roman" w:eastAsia="Times New Roman" w:hAnsi="Times New Roman" w:cs="Times New Roman"/>
                <w:sz w:val="24"/>
                <w:szCs w:val="24"/>
                <w:lang w:eastAsia="ru-RU"/>
              </w:rPr>
            </w:pPr>
            <w:r w:rsidRPr="008C56B7">
              <w:rPr>
                <w:rFonts w:ascii="Times New Roman" w:eastAsia="Times New Roman" w:hAnsi="Times New Roman" w:cs="Times New Roman"/>
                <w:b/>
                <w:sz w:val="24"/>
                <w:szCs w:val="24"/>
                <w:lang w:eastAsia="ru-RU"/>
              </w:rPr>
              <w:t>-</w:t>
            </w:r>
            <w:r w:rsidRPr="008C56B7">
              <w:rPr>
                <w:rFonts w:ascii="Times New Roman" w:eastAsia="Times New Roman" w:hAnsi="Times New Roman" w:cs="Times New Roman"/>
                <w:sz w:val="24"/>
                <w:szCs w:val="24"/>
                <w:lang w:eastAsia="ru-RU"/>
              </w:rPr>
              <w:t xml:space="preserve"> выполняет задание по образцу </w:t>
            </w:r>
          </w:p>
        </w:tc>
        <w:tc>
          <w:tcPr>
            <w:tcW w:w="1128" w:type="dxa"/>
            <w:tcBorders>
              <w:top w:val="single" w:sz="4" w:space="0" w:color="000000"/>
              <w:left w:val="single" w:sz="4" w:space="0" w:color="000000"/>
              <w:bottom w:val="single" w:sz="4" w:space="0" w:color="000000"/>
              <w:right w:val="single" w:sz="4" w:space="0" w:color="000000"/>
            </w:tcBorders>
            <w:hideMark/>
          </w:tcPr>
          <w:p w:rsidR="0099714C" w:rsidRPr="008C56B7" w:rsidRDefault="0099714C" w:rsidP="00333AAE">
            <w:pPr>
              <w:snapToGrid w:val="0"/>
              <w:spacing w:after="0" w:line="360" w:lineRule="auto"/>
              <w:jc w:val="center"/>
              <w:rPr>
                <w:rFonts w:ascii="Times New Roman" w:eastAsia="Times New Roman" w:hAnsi="Times New Roman" w:cs="Times New Roman"/>
                <w:b/>
                <w:sz w:val="24"/>
                <w:szCs w:val="24"/>
                <w:lang w:eastAsia="ru-RU"/>
              </w:rPr>
            </w:pPr>
            <w:r w:rsidRPr="008C56B7">
              <w:rPr>
                <w:rFonts w:ascii="Times New Roman" w:eastAsia="Times New Roman" w:hAnsi="Times New Roman" w:cs="Times New Roman"/>
                <w:b/>
                <w:sz w:val="24"/>
                <w:szCs w:val="24"/>
                <w:lang w:eastAsia="ru-RU"/>
              </w:rPr>
              <w:t>о</w:t>
            </w:r>
          </w:p>
        </w:tc>
      </w:tr>
      <w:tr w:rsidR="0099714C" w:rsidRPr="008C56B7" w:rsidTr="0099714C">
        <w:tc>
          <w:tcPr>
            <w:tcW w:w="8795" w:type="dxa"/>
            <w:tcBorders>
              <w:top w:val="single" w:sz="4" w:space="0" w:color="000000"/>
              <w:left w:val="single" w:sz="4" w:space="0" w:color="000000"/>
              <w:bottom w:val="single" w:sz="4" w:space="0" w:color="000000"/>
              <w:right w:val="nil"/>
            </w:tcBorders>
            <w:hideMark/>
          </w:tcPr>
          <w:p w:rsidR="0099714C" w:rsidRPr="008C56B7" w:rsidRDefault="0099714C" w:rsidP="00333AAE">
            <w:pPr>
              <w:tabs>
                <w:tab w:val="left" w:pos="426"/>
              </w:tabs>
              <w:snapToGrid w:val="0"/>
              <w:spacing w:after="0" w:line="360" w:lineRule="auto"/>
              <w:rPr>
                <w:rFonts w:ascii="Times New Roman" w:eastAsia="Times New Roman" w:hAnsi="Times New Roman" w:cs="Times New Roman"/>
                <w:sz w:val="24"/>
                <w:szCs w:val="24"/>
                <w:lang w:eastAsia="ru-RU"/>
              </w:rPr>
            </w:pPr>
            <w:r w:rsidRPr="008C56B7">
              <w:rPr>
                <w:rFonts w:ascii="Times New Roman" w:eastAsia="Times New Roman" w:hAnsi="Times New Roman" w:cs="Times New Roman"/>
                <w:b/>
                <w:sz w:val="24"/>
                <w:szCs w:val="24"/>
                <w:lang w:eastAsia="ru-RU"/>
              </w:rPr>
              <w:t>-</w:t>
            </w:r>
            <w:r w:rsidRPr="008C56B7">
              <w:rPr>
                <w:rFonts w:ascii="Times New Roman" w:eastAsia="Times New Roman" w:hAnsi="Times New Roman" w:cs="Times New Roman"/>
                <w:sz w:val="24"/>
                <w:szCs w:val="24"/>
                <w:lang w:eastAsia="ru-RU"/>
              </w:rPr>
              <w:t xml:space="preserve"> выполняет задание самостоятельно, но допускает ошибки</w:t>
            </w:r>
          </w:p>
        </w:tc>
        <w:tc>
          <w:tcPr>
            <w:tcW w:w="1128" w:type="dxa"/>
            <w:tcBorders>
              <w:top w:val="single" w:sz="4" w:space="0" w:color="000000"/>
              <w:left w:val="single" w:sz="4" w:space="0" w:color="000000"/>
              <w:bottom w:val="single" w:sz="4" w:space="0" w:color="000000"/>
              <w:right w:val="single" w:sz="4" w:space="0" w:color="000000"/>
            </w:tcBorders>
            <w:hideMark/>
          </w:tcPr>
          <w:p w:rsidR="0099714C" w:rsidRPr="008C56B7" w:rsidRDefault="0099714C" w:rsidP="00333AAE">
            <w:pPr>
              <w:snapToGrid w:val="0"/>
              <w:spacing w:after="0" w:line="360" w:lineRule="auto"/>
              <w:jc w:val="center"/>
              <w:rPr>
                <w:rFonts w:ascii="Times New Roman" w:eastAsia="Times New Roman" w:hAnsi="Times New Roman" w:cs="Times New Roman"/>
                <w:b/>
                <w:sz w:val="24"/>
                <w:szCs w:val="24"/>
                <w:lang w:eastAsia="ru-RU"/>
              </w:rPr>
            </w:pPr>
            <w:r w:rsidRPr="008C56B7">
              <w:rPr>
                <w:rFonts w:ascii="Times New Roman" w:eastAsia="Times New Roman" w:hAnsi="Times New Roman" w:cs="Times New Roman"/>
                <w:b/>
                <w:sz w:val="24"/>
                <w:szCs w:val="24"/>
                <w:lang w:eastAsia="ru-RU"/>
              </w:rPr>
              <w:t>сш</w:t>
            </w:r>
          </w:p>
        </w:tc>
      </w:tr>
      <w:tr w:rsidR="0099714C" w:rsidRPr="008C56B7" w:rsidTr="0099714C">
        <w:tc>
          <w:tcPr>
            <w:tcW w:w="8795" w:type="dxa"/>
            <w:tcBorders>
              <w:top w:val="single" w:sz="4" w:space="0" w:color="000000"/>
              <w:left w:val="single" w:sz="4" w:space="0" w:color="000000"/>
              <w:bottom w:val="single" w:sz="4" w:space="0" w:color="000000"/>
              <w:right w:val="nil"/>
            </w:tcBorders>
            <w:hideMark/>
          </w:tcPr>
          <w:p w:rsidR="0099714C" w:rsidRPr="008C56B7" w:rsidRDefault="0099714C" w:rsidP="00333AAE">
            <w:pPr>
              <w:tabs>
                <w:tab w:val="left" w:pos="426"/>
              </w:tabs>
              <w:snapToGrid w:val="0"/>
              <w:spacing w:after="0" w:line="360" w:lineRule="auto"/>
              <w:rPr>
                <w:rFonts w:ascii="Times New Roman" w:eastAsia="Times New Roman" w:hAnsi="Times New Roman" w:cs="Times New Roman"/>
                <w:sz w:val="24"/>
                <w:szCs w:val="24"/>
                <w:lang w:eastAsia="ru-RU"/>
              </w:rPr>
            </w:pPr>
            <w:r w:rsidRPr="008C56B7">
              <w:rPr>
                <w:rFonts w:ascii="Times New Roman" w:eastAsia="Times New Roman" w:hAnsi="Times New Roman" w:cs="Times New Roman"/>
                <w:b/>
                <w:sz w:val="24"/>
                <w:szCs w:val="24"/>
                <w:lang w:eastAsia="ru-RU"/>
              </w:rPr>
              <w:t>-</w:t>
            </w:r>
            <w:r w:rsidRPr="008C56B7">
              <w:rPr>
                <w:rFonts w:ascii="Times New Roman" w:eastAsia="Times New Roman" w:hAnsi="Times New Roman" w:cs="Times New Roman"/>
                <w:sz w:val="24"/>
                <w:szCs w:val="24"/>
                <w:lang w:eastAsia="ru-RU"/>
              </w:rPr>
              <w:t xml:space="preserve"> выполняет задание самостоятельно (без ошибок)</w:t>
            </w:r>
          </w:p>
        </w:tc>
        <w:tc>
          <w:tcPr>
            <w:tcW w:w="1128" w:type="dxa"/>
            <w:tcBorders>
              <w:top w:val="single" w:sz="4" w:space="0" w:color="000000"/>
              <w:left w:val="single" w:sz="4" w:space="0" w:color="000000"/>
              <w:bottom w:val="single" w:sz="4" w:space="0" w:color="000000"/>
              <w:right w:val="single" w:sz="4" w:space="0" w:color="000000"/>
            </w:tcBorders>
            <w:hideMark/>
          </w:tcPr>
          <w:p w:rsidR="0099714C" w:rsidRPr="008C56B7" w:rsidRDefault="0099714C" w:rsidP="00333AAE">
            <w:pPr>
              <w:snapToGrid w:val="0"/>
              <w:spacing w:after="0" w:line="360" w:lineRule="auto"/>
              <w:jc w:val="center"/>
              <w:rPr>
                <w:rFonts w:ascii="Times New Roman" w:eastAsia="Times New Roman" w:hAnsi="Times New Roman" w:cs="Times New Roman"/>
                <w:b/>
                <w:sz w:val="24"/>
                <w:szCs w:val="24"/>
                <w:lang w:eastAsia="ru-RU"/>
              </w:rPr>
            </w:pPr>
            <w:r w:rsidRPr="008C56B7">
              <w:rPr>
                <w:rFonts w:ascii="Times New Roman" w:eastAsia="Times New Roman" w:hAnsi="Times New Roman" w:cs="Times New Roman"/>
                <w:b/>
                <w:sz w:val="24"/>
                <w:szCs w:val="24"/>
                <w:lang w:eastAsia="ru-RU"/>
              </w:rPr>
              <w:t>+</w:t>
            </w:r>
          </w:p>
        </w:tc>
      </w:tr>
    </w:tbl>
    <w:p w:rsidR="0099714C" w:rsidRPr="008C56B7" w:rsidRDefault="0099714C" w:rsidP="00333AAE">
      <w:pPr>
        <w:spacing w:after="0" w:line="360" w:lineRule="auto"/>
        <w:ind w:firstLine="709"/>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Для оценки сенсорного развития используются другие обозначения, оценивается реакция на воздействие.</w:t>
      </w:r>
    </w:p>
    <w:tbl>
      <w:tblPr>
        <w:tblW w:w="9923" w:type="dxa"/>
        <w:tblInd w:w="108" w:type="dxa"/>
        <w:tblLayout w:type="fixed"/>
        <w:tblLook w:val="04A0"/>
      </w:tblPr>
      <w:tblGrid>
        <w:gridCol w:w="8795"/>
        <w:gridCol w:w="1128"/>
      </w:tblGrid>
      <w:tr w:rsidR="0099714C" w:rsidRPr="008C56B7" w:rsidTr="0099714C">
        <w:tc>
          <w:tcPr>
            <w:tcW w:w="9923" w:type="dxa"/>
            <w:gridSpan w:val="2"/>
            <w:tcBorders>
              <w:top w:val="single" w:sz="4" w:space="0" w:color="000000"/>
              <w:left w:val="single" w:sz="4" w:space="0" w:color="000000"/>
              <w:bottom w:val="single" w:sz="4" w:space="0" w:color="000000"/>
              <w:right w:val="single" w:sz="4" w:space="0" w:color="000000"/>
            </w:tcBorders>
          </w:tcPr>
          <w:p w:rsidR="0099714C" w:rsidRPr="008C56B7" w:rsidRDefault="0099714C" w:rsidP="00333AAE">
            <w:pPr>
              <w:spacing w:after="0" w:line="360" w:lineRule="auto"/>
              <w:jc w:val="center"/>
              <w:rPr>
                <w:rFonts w:ascii="Times New Roman" w:eastAsia="Times New Roman" w:hAnsi="Times New Roman" w:cs="Times New Roman"/>
                <w:b/>
                <w:i/>
                <w:sz w:val="24"/>
                <w:szCs w:val="24"/>
                <w:lang w:eastAsia="ru-RU"/>
              </w:rPr>
            </w:pPr>
            <w:r w:rsidRPr="008C56B7">
              <w:rPr>
                <w:rFonts w:ascii="Times New Roman" w:eastAsia="Times New Roman" w:hAnsi="Times New Roman" w:cs="Times New Roman"/>
                <w:b/>
                <w:i/>
                <w:sz w:val="24"/>
                <w:szCs w:val="24"/>
                <w:lang w:eastAsia="ru-RU"/>
              </w:rPr>
              <w:t>Реакции на воздействия</w:t>
            </w:r>
          </w:p>
        </w:tc>
      </w:tr>
      <w:tr w:rsidR="0099714C" w:rsidRPr="008C56B7" w:rsidTr="0099714C">
        <w:tc>
          <w:tcPr>
            <w:tcW w:w="8795" w:type="dxa"/>
            <w:tcBorders>
              <w:top w:val="single" w:sz="4" w:space="0" w:color="000000"/>
              <w:left w:val="single" w:sz="4" w:space="0" w:color="000000"/>
              <w:bottom w:val="single" w:sz="4" w:space="0" w:color="000000"/>
              <w:right w:val="nil"/>
            </w:tcBorders>
            <w:hideMark/>
          </w:tcPr>
          <w:p w:rsidR="0099714C" w:rsidRPr="008C56B7" w:rsidRDefault="0099714C" w:rsidP="00333AAE">
            <w:pPr>
              <w:tabs>
                <w:tab w:val="left" w:pos="-142"/>
              </w:tabs>
              <w:snapToGrid w:val="0"/>
              <w:spacing w:after="0" w:line="360" w:lineRule="auto"/>
              <w:ind w:left="567" w:hanging="141"/>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негативная реакция</w:t>
            </w:r>
          </w:p>
        </w:tc>
        <w:tc>
          <w:tcPr>
            <w:tcW w:w="1128" w:type="dxa"/>
            <w:tcBorders>
              <w:top w:val="single" w:sz="4" w:space="0" w:color="000000"/>
              <w:left w:val="single" w:sz="4" w:space="0" w:color="000000"/>
              <w:bottom w:val="single" w:sz="4" w:space="0" w:color="000000"/>
              <w:right w:val="single" w:sz="4" w:space="0" w:color="000000"/>
            </w:tcBorders>
            <w:hideMark/>
          </w:tcPr>
          <w:p w:rsidR="0099714C" w:rsidRPr="008C56B7" w:rsidRDefault="0099714C" w:rsidP="00333AAE">
            <w:pPr>
              <w:snapToGrid w:val="0"/>
              <w:spacing w:after="0" w:line="360" w:lineRule="auto"/>
              <w:jc w:val="center"/>
              <w:rPr>
                <w:rFonts w:ascii="Times New Roman" w:eastAsia="Times New Roman" w:hAnsi="Times New Roman" w:cs="Times New Roman"/>
                <w:b/>
                <w:sz w:val="24"/>
                <w:szCs w:val="24"/>
                <w:lang w:eastAsia="ru-RU"/>
              </w:rPr>
            </w:pPr>
            <w:r w:rsidRPr="008C56B7">
              <w:rPr>
                <w:rFonts w:ascii="Times New Roman" w:eastAsia="Times New Roman" w:hAnsi="Times New Roman" w:cs="Times New Roman"/>
                <w:b/>
                <w:sz w:val="24"/>
                <w:szCs w:val="24"/>
                <w:lang w:eastAsia="ru-RU"/>
              </w:rPr>
              <w:t>нг</w:t>
            </w:r>
          </w:p>
        </w:tc>
      </w:tr>
      <w:tr w:rsidR="0099714C" w:rsidRPr="008C56B7" w:rsidTr="0099714C">
        <w:tc>
          <w:tcPr>
            <w:tcW w:w="8795" w:type="dxa"/>
            <w:tcBorders>
              <w:top w:val="single" w:sz="4" w:space="0" w:color="000000"/>
              <w:left w:val="single" w:sz="4" w:space="0" w:color="000000"/>
              <w:bottom w:val="single" w:sz="4" w:space="0" w:color="000000"/>
              <w:right w:val="nil"/>
            </w:tcBorders>
            <w:hideMark/>
          </w:tcPr>
          <w:p w:rsidR="0099714C" w:rsidRPr="008C56B7" w:rsidRDefault="0099714C" w:rsidP="00333AAE">
            <w:pPr>
              <w:tabs>
                <w:tab w:val="left" w:pos="426"/>
              </w:tabs>
              <w:snapToGrid w:val="0"/>
              <w:spacing w:after="0" w:line="360" w:lineRule="auto"/>
              <w:ind w:left="426"/>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нейтральная реакция</w:t>
            </w:r>
          </w:p>
        </w:tc>
        <w:tc>
          <w:tcPr>
            <w:tcW w:w="1128" w:type="dxa"/>
            <w:tcBorders>
              <w:top w:val="single" w:sz="4" w:space="0" w:color="000000"/>
              <w:left w:val="single" w:sz="4" w:space="0" w:color="000000"/>
              <w:bottom w:val="single" w:sz="4" w:space="0" w:color="000000"/>
              <w:right w:val="single" w:sz="4" w:space="0" w:color="000000"/>
            </w:tcBorders>
            <w:hideMark/>
          </w:tcPr>
          <w:p w:rsidR="0099714C" w:rsidRPr="008C56B7" w:rsidRDefault="0099714C" w:rsidP="00333AAE">
            <w:pPr>
              <w:snapToGrid w:val="0"/>
              <w:spacing w:after="0" w:line="360" w:lineRule="auto"/>
              <w:jc w:val="center"/>
              <w:rPr>
                <w:rFonts w:ascii="Times New Roman" w:eastAsia="Times New Roman" w:hAnsi="Times New Roman" w:cs="Times New Roman"/>
                <w:b/>
                <w:sz w:val="24"/>
                <w:szCs w:val="24"/>
                <w:lang w:eastAsia="ru-RU"/>
              </w:rPr>
            </w:pPr>
            <w:r w:rsidRPr="008C56B7">
              <w:rPr>
                <w:rFonts w:ascii="Times New Roman" w:eastAsia="Times New Roman" w:hAnsi="Times New Roman" w:cs="Times New Roman"/>
                <w:b/>
                <w:sz w:val="24"/>
                <w:szCs w:val="24"/>
                <w:lang w:eastAsia="ru-RU"/>
              </w:rPr>
              <w:t>нр</w:t>
            </w:r>
          </w:p>
        </w:tc>
      </w:tr>
      <w:tr w:rsidR="0099714C" w:rsidRPr="008C56B7" w:rsidTr="0099714C">
        <w:tc>
          <w:tcPr>
            <w:tcW w:w="8795" w:type="dxa"/>
            <w:tcBorders>
              <w:top w:val="single" w:sz="4" w:space="0" w:color="000000"/>
              <w:left w:val="single" w:sz="4" w:space="0" w:color="000000"/>
              <w:bottom w:val="single" w:sz="4" w:space="0" w:color="000000"/>
              <w:right w:val="nil"/>
            </w:tcBorders>
            <w:hideMark/>
          </w:tcPr>
          <w:p w:rsidR="0099714C" w:rsidRPr="008C56B7" w:rsidRDefault="0099714C" w:rsidP="00333AAE">
            <w:pPr>
              <w:tabs>
                <w:tab w:val="left" w:pos="426"/>
              </w:tabs>
              <w:snapToGrid w:val="0"/>
              <w:spacing w:after="0" w:line="360" w:lineRule="auto"/>
              <w:ind w:left="426"/>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положительная реакция</w:t>
            </w:r>
          </w:p>
        </w:tc>
        <w:tc>
          <w:tcPr>
            <w:tcW w:w="1128" w:type="dxa"/>
            <w:tcBorders>
              <w:top w:val="single" w:sz="4" w:space="0" w:color="000000"/>
              <w:left w:val="single" w:sz="4" w:space="0" w:color="000000"/>
              <w:bottom w:val="single" w:sz="4" w:space="0" w:color="000000"/>
              <w:right w:val="single" w:sz="4" w:space="0" w:color="000000"/>
            </w:tcBorders>
            <w:hideMark/>
          </w:tcPr>
          <w:p w:rsidR="0099714C" w:rsidRPr="008C56B7" w:rsidRDefault="0099714C" w:rsidP="00333AAE">
            <w:pPr>
              <w:snapToGrid w:val="0"/>
              <w:spacing w:after="0" w:line="360" w:lineRule="auto"/>
              <w:jc w:val="center"/>
              <w:rPr>
                <w:rFonts w:ascii="Times New Roman" w:eastAsia="Times New Roman" w:hAnsi="Times New Roman" w:cs="Times New Roman"/>
                <w:b/>
                <w:sz w:val="24"/>
                <w:szCs w:val="24"/>
                <w:lang w:eastAsia="ru-RU"/>
              </w:rPr>
            </w:pPr>
            <w:r w:rsidRPr="008C56B7">
              <w:rPr>
                <w:rFonts w:ascii="Times New Roman" w:eastAsia="Times New Roman" w:hAnsi="Times New Roman" w:cs="Times New Roman"/>
                <w:b/>
                <w:sz w:val="24"/>
                <w:szCs w:val="24"/>
                <w:lang w:eastAsia="ru-RU"/>
              </w:rPr>
              <w:t>пр</w:t>
            </w:r>
          </w:p>
        </w:tc>
      </w:tr>
    </w:tbl>
    <w:p w:rsidR="00E162F5" w:rsidRPr="008C56B7" w:rsidRDefault="00E162F5" w:rsidP="00333AAE">
      <w:pPr>
        <w:suppressAutoHyphens/>
        <w:spacing w:after="0" w:line="240" w:lineRule="auto"/>
        <w:rPr>
          <w:rFonts w:ascii="Times New Roman" w:eastAsia="Times New Roman" w:hAnsi="Times New Roman" w:cs="Times New Roman"/>
          <w:bCs/>
          <w:sz w:val="24"/>
          <w:szCs w:val="24"/>
          <w:lang w:eastAsia="ar-SA"/>
        </w:rPr>
      </w:pPr>
    </w:p>
    <w:p w:rsidR="00E162F5" w:rsidRPr="008C56B7" w:rsidRDefault="00E162F5" w:rsidP="00333AAE">
      <w:pPr>
        <w:suppressAutoHyphens/>
        <w:spacing w:after="0" w:line="360" w:lineRule="auto"/>
        <w:ind w:firstLine="567"/>
        <w:jc w:val="both"/>
        <w:rPr>
          <w:rFonts w:ascii="Times New Roman" w:eastAsia="Times New Roman" w:hAnsi="Times New Roman" w:cs="Times New Roman"/>
          <w:bCs/>
          <w:sz w:val="24"/>
          <w:szCs w:val="24"/>
          <w:lang w:eastAsia="ar-SA"/>
        </w:rPr>
      </w:pPr>
      <w:r w:rsidRPr="008C56B7">
        <w:rPr>
          <w:rFonts w:ascii="Times New Roman" w:eastAsia="Times New Roman" w:hAnsi="Times New Roman" w:cs="Times New Roman"/>
          <w:bCs/>
          <w:sz w:val="24"/>
          <w:szCs w:val="24"/>
          <w:lang w:eastAsia="ar-SA"/>
        </w:rPr>
        <w:t xml:space="preserve"> 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 как показатель неуспешности их обучения и развития в целом. В случае затруднений в оценке сформированности действий, представлений </w:t>
      </w:r>
      <w:r w:rsidRPr="008C56B7">
        <w:rPr>
          <w:rFonts w:ascii="Times New Roman" w:eastAsia="Times New Roman" w:hAnsi="Times New Roman" w:cs="Times New Roman"/>
          <w:bCs/>
          <w:sz w:val="24"/>
          <w:szCs w:val="24"/>
          <w:lang w:eastAsia="ar-SA"/>
        </w:rPr>
        <w:lastRenderedPageBreak/>
        <w:t>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4E0B80" w:rsidRDefault="00E162F5" w:rsidP="00333AAE">
      <w:pPr>
        <w:spacing w:after="0" w:line="360" w:lineRule="auto"/>
        <w:ind w:firstLine="567"/>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 xml:space="preserve">Личностные результаты связаны с овладением обучающимися социальными (жизненными) компетенциями, необходимыми для решения практико – ориентированных задач и обеспечивают становление социальных отношений обучающихся в различных средах, сформированность мотивации к обучению и познанию. </w:t>
      </w:r>
    </w:p>
    <w:p w:rsidR="00E162F5" w:rsidRPr="008C56B7" w:rsidRDefault="00E162F5" w:rsidP="00333AAE">
      <w:pPr>
        <w:spacing w:after="0" w:line="360" w:lineRule="auto"/>
        <w:ind w:firstLine="567"/>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 xml:space="preserve">Личностные результаты освоения АООП (вариант 2) могу включать: </w:t>
      </w:r>
    </w:p>
    <w:p w:rsidR="00E162F5" w:rsidRPr="008C56B7" w:rsidRDefault="00E162F5" w:rsidP="00D73C42">
      <w:pPr>
        <w:numPr>
          <w:ilvl w:val="0"/>
          <w:numId w:val="47"/>
        </w:numPr>
        <w:spacing w:after="0" w:line="360" w:lineRule="auto"/>
        <w:ind w:left="142" w:hanging="76"/>
        <w:contextualSpacing/>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Основы персональной идентичности, осознание своей принадлежности к определённому полу, осознание себя как «Я», осознание с</w:t>
      </w:r>
      <w:r w:rsidR="00747F65">
        <w:rPr>
          <w:rFonts w:ascii="Times New Roman" w:eastAsia="Times New Roman" w:hAnsi="Times New Roman" w:cs="Times New Roman"/>
          <w:kern w:val="1"/>
          <w:sz w:val="24"/>
          <w:szCs w:val="24"/>
          <w:lang w:eastAsia="ar-SA"/>
        </w:rPr>
        <w:t>ебя в ситуации «здесь и сейчас».</w:t>
      </w:r>
    </w:p>
    <w:p w:rsidR="00E162F5" w:rsidRPr="008C56B7" w:rsidRDefault="00E162F5" w:rsidP="00D73C42">
      <w:pPr>
        <w:numPr>
          <w:ilvl w:val="0"/>
          <w:numId w:val="47"/>
        </w:numPr>
        <w:suppressAutoHyphens/>
        <w:autoSpaceDE w:val="0"/>
        <w:spacing w:after="0" w:line="360" w:lineRule="auto"/>
        <w:ind w:left="142" w:hanging="76"/>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 Социально-эмоциональное участие в процессе общ</w:t>
      </w:r>
      <w:r w:rsidR="00747F65">
        <w:rPr>
          <w:rFonts w:ascii="Times New Roman" w:eastAsia="Times New Roman" w:hAnsi="Times New Roman" w:cs="Times New Roman"/>
          <w:sz w:val="24"/>
          <w:szCs w:val="24"/>
          <w:lang w:eastAsia="ar-SA"/>
        </w:rPr>
        <w:t>ения и совместной деятельности.</w:t>
      </w:r>
    </w:p>
    <w:p w:rsidR="00E162F5" w:rsidRPr="008C56B7" w:rsidRDefault="00E162F5" w:rsidP="00D73C42">
      <w:pPr>
        <w:numPr>
          <w:ilvl w:val="0"/>
          <w:numId w:val="47"/>
        </w:numPr>
        <w:suppressAutoHyphens/>
        <w:autoSpaceDE w:val="0"/>
        <w:spacing w:after="0" w:line="360" w:lineRule="auto"/>
        <w:ind w:left="142" w:hanging="76"/>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Формирование социально ориентированного взгляда на окружающий мир в его органичном единстве и разнообразии</w:t>
      </w:r>
      <w:r w:rsidR="00747F65">
        <w:rPr>
          <w:rFonts w:ascii="Times New Roman" w:eastAsia="Times New Roman" w:hAnsi="Times New Roman" w:cs="Times New Roman"/>
          <w:sz w:val="24"/>
          <w:szCs w:val="24"/>
          <w:lang w:eastAsia="ar-SA"/>
        </w:rPr>
        <w:t xml:space="preserve"> природной и социальной частей.</w:t>
      </w:r>
    </w:p>
    <w:p w:rsidR="00E162F5" w:rsidRPr="008C56B7" w:rsidRDefault="00E162F5" w:rsidP="00D73C42">
      <w:pPr>
        <w:numPr>
          <w:ilvl w:val="0"/>
          <w:numId w:val="47"/>
        </w:numPr>
        <w:suppressAutoHyphens/>
        <w:autoSpaceDE w:val="0"/>
        <w:spacing w:after="0" w:line="360" w:lineRule="auto"/>
        <w:ind w:left="142" w:hanging="76"/>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 Формирование уважит</w:t>
      </w:r>
      <w:r w:rsidR="00747F65">
        <w:rPr>
          <w:rFonts w:ascii="Times New Roman" w:eastAsia="Times New Roman" w:hAnsi="Times New Roman" w:cs="Times New Roman"/>
          <w:sz w:val="24"/>
          <w:szCs w:val="24"/>
          <w:lang w:eastAsia="ar-SA"/>
        </w:rPr>
        <w:t>ельного отношения к окружающим.</w:t>
      </w:r>
    </w:p>
    <w:p w:rsidR="00E162F5" w:rsidRPr="008C56B7" w:rsidRDefault="00E162F5" w:rsidP="00D73C42">
      <w:pPr>
        <w:numPr>
          <w:ilvl w:val="0"/>
          <w:numId w:val="47"/>
        </w:numPr>
        <w:suppressAutoHyphens/>
        <w:autoSpaceDE w:val="0"/>
        <w:spacing w:after="0" w:line="360" w:lineRule="auto"/>
        <w:ind w:left="142" w:hanging="76"/>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 Овладение начальными навыками адаптации в динамично из</w:t>
      </w:r>
      <w:r w:rsidR="00333AAE" w:rsidRPr="008C56B7">
        <w:rPr>
          <w:rFonts w:ascii="Times New Roman" w:eastAsia="Times New Roman" w:hAnsi="Times New Roman" w:cs="Times New Roman"/>
          <w:sz w:val="24"/>
          <w:szCs w:val="24"/>
          <w:lang w:eastAsia="ar-SA"/>
        </w:rPr>
        <w:t>меняющемся и развивающемся мире</w:t>
      </w:r>
      <w:r w:rsidR="00747F65">
        <w:rPr>
          <w:rFonts w:ascii="Times New Roman" w:eastAsia="Times New Roman" w:hAnsi="Times New Roman" w:cs="Times New Roman"/>
          <w:sz w:val="24"/>
          <w:szCs w:val="24"/>
          <w:lang w:eastAsia="ar-SA"/>
        </w:rPr>
        <w:t>.</w:t>
      </w:r>
    </w:p>
    <w:p w:rsidR="00E162F5" w:rsidRPr="008C56B7" w:rsidRDefault="00E162F5" w:rsidP="00D73C42">
      <w:pPr>
        <w:numPr>
          <w:ilvl w:val="0"/>
          <w:numId w:val="47"/>
        </w:numPr>
        <w:suppressAutoHyphens/>
        <w:autoSpaceDE w:val="0"/>
        <w:spacing w:after="0" w:line="360" w:lineRule="auto"/>
        <w:ind w:left="142" w:hanging="76"/>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Освоение доступных социальных ролей (обучающегося, сына (дочери), пассажира, покупателя и т.д.), развитие мотивов учебной деятельности и формиро</w:t>
      </w:r>
      <w:r w:rsidR="00747F65">
        <w:rPr>
          <w:rFonts w:ascii="Times New Roman" w:eastAsia="Times New Roman" w:hAnsi="Times New Roman" w:cs="Times New Roman"/>
          <w:sz w:val="24"/>
          <w:szCs w:val="24"/>
          <w:lang w:eastAsia="ar-SA"/>
        </w:rPr>
        <w:t>вание личностного смысла учения.</w:t>
      </w:r>
      <w:r w:rsidRPr="008C56B7">
        <w:rPr>
          <w:rFonts w:ascii="Times New Roman" w:eastAsia="Times New Roman" w:hAnsi="Times New Roman" w:cs="Times New Roman"/>
          <w:sz w:val="24"/>
          <w:szCs w:val="24"/>
          <w:lang w:eastAsia="ar-SA"/>
        </w:rPr>
        <w:t xml:space="preserve">  </w:t>
      </w:r>
    </w:p>
    <w:p w:rsidR="00333AAE" w:rsidRPr="008C56B7" w:rsidRDefault="00E162F5" w:rsidP="00D73C42">
      <w:pPr>
        <w:numPr>
          <w:ilvl w:val="0"/>
          <w:numId w:val="47"/>
        </w:numPr>
        <w:suppressAutoHyphens/>
        <w:autoSpaceDE w:val="0"/>
        <w:spacing w:after="0" w:line="360" w:lineRule="auto"/>
        <w:ind w:left="142" w:hanging="76"/>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 Формирование эстетических по</w:t>
      </w:r>
      <w:r w:rsidR="00747F65">
        <w:rPr>
          <w:rFonts w:ascii="Times New Roman" w:eastAsia="Times New Roman" w:hAnsi="Times New Roman" w:cs="Times New Roman"/>
          <w:sz w:val="24"/>
          <w:szCs w:val="24"/>
          <w:lang w:eastAsia="ar-SA"/>
        </w:rPr>
        <w:t>требностей, ценностей и чувств.</w:t>
      </w:r>
    </w:p>
    <w:p w:rsidR="00333AAE" w:rsidRPr="008C56B7" w:rsidRDefault="00E162F5" w:rsidP="00D73C42">
      <w:pPr>
        <w:numPr>
          <w:ilvl w:val="0"/>
          <w:numId w:val="47"/>
        </w:numPr>
        <w:suppressAutoHyphens/>
        <w:autoSpaceDE w:val="0"/>
        <w:spacing w:after="0" w:line="360" w:lineRule="auto"/>
        <w:ind w:left="142" w:hanging="76"/>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 Развитие этических чувств, доброжелательности и эмоционально-нравственной отзывчивости, понимания и сопе</w:t>
      </w:r>
      <w:r w:rsidR="00887F91">
        <w:rPr>
          <w:rFonts w:ascii="Times New Roman" w:eastAsia="Times New Roman" w:hAnsi="Times New Roman" w:cs="Times New Roman"/>
          <w:sz w:val="24"/>
          <w:szCs w:val="24"/>
          <w:lang w:eastAsia="ar-SA"/>
        </w:rPr>
        <w:t>реживания чувствам других людей.</w:t>
      </w:r>
      <w:r w:rsidRPr="008C56B7">
        <w:rPr>
          <w:rFonts w:ascii="Times New Roman" w:eastAsia="Times New Roman" w:hAnsi="Times New Roman" w:cs="Times New Roman"/>
          <w:sz w:val="24"/>
          <w:szCs w:val="24"/>
          <w:lang w:eastAsia="ar-SA"/>
        </w:rPr>
        <w:t xml:space="preserve"> </w:t>
      </w:r>
    </w:p>
    <w:p w:rsidR="00333AAE" w:rsidRPr="008C56B7" w:rsidRDefault="00E162F5" w:rsidP="00D73C42">
      <w:pPr>
        <w:numPr>
          <w:ilvl w:val="0"/>
          <w:numId w:val="47"/>
        </w:numPr>
        <w:suppressAutoHyphens/>
        <w:autoSpaceDE w:val="0"/>
        <w:spacing w:after="0" w:line="360" w:lineRule="auto"/>
        <w:ind w:left="142" w:hanging="76"/>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Развитие навыков сотрудничества с взрослыми и сверстниками в разных социальных ситуациях, умения не создавать конфликтов и нахо</w:t>
      </w:r>
      <w:r w:rsidR="00887F91">
        <w:rPr>
          <w:rFonts w:ascii="Times New Roman" w:eastAsia="Times New Roman" w:hAnsi="Times New Roman" w:cs="Times New Roman"/>
          <w:sz w:val="24"/>
          <w:szCs w:val="24"/>
          <w:lang w:eastAsia="ar-SA"/>
        </w:rPr>
        <w:t>дить выходы из спорных ситуаций.</w:t>
      </w:r>
      <w:r w:rsidRPr="008C56B7">
        <w:rPr>
          <w:rFonts w:ascii="Times New Roman" w:eastAsia="Times New Roman" w:hAnsi="Times New Roman" w:cs="Times New Roman"/>
          <w:sz w:val="24"/>
          <w:szCs w:val="24"/>
          <w:lang w:eastAsia="ar-SA"/>
        </w:rPr>
        <w:t xml:space="preserve"> </w:t>
      </w:r>
    </w:p>
    <w:p w:rsidR="00333AAE" w:rsidRPr="008C56B7" w:rsidRDefault="00E162F5" w:rsidP="00D73C42">
      <w:pPr>
        <w:numPr>
          <w:ilvl w:val="0"/>
          <w:numId w:val="47"/>
        </w:numPr>
        <w:suppressAutoHyphens/>
        <w:autoSpaceDE w:val="0"/>
        <w:spacing w:after="0" w:line="360" w:lineRule="auto"/>
        <w:ind w:left="142" w:hanging="76"/>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Формирование установки на безопасный, здоровый образ жизни, наличие мотивации к труду, работе на результат, бережному отн</w:t>
      </w:r>
      <w:r w:rsidR="00887F91">
        <w:rPr>
          <w:rFonts w:ascii="Times New Roman" w:eastAsia="Times New Roman" w:hAnsi="Times New Roman" w:cs="Times New Roman"/>
          <w:sz w:val="24"/>
          <w:szCs w:val="24"/>
          <w:lang w:eastAsia="ar-SA"/>
        </w:rPr>
        <w:t>ошению к материальным ценностям</w:t>
      </w:r>
    </w:p>
    <w:p w:rsidR="00333AAE" w:rsidRPr="008C56B7" w:rsidRDefault="00E162F5" w:rsidP="00D73C42">
      <w:pPr>
        <w:numPr>
          <w:ilvl w:val="0"/>
          <w:numId w:val="47"/>
        </w:numPr>
        <w:suppressAutoHyphens/>
        <w:autoSpaceDE w:val="0"/>
        <w:spacing w:after="0" w:line="360" w:lineRule="auto"/>
        <w:ind w:left="142" w:hanging="76"/>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kern w:val="1"/>
          <w:sz w:val="24"/>
          <w:szCs w:val="24"/>
          <w:lang w:eastAsia="ar-SA"/>
        </w:rPr>
        <w:t>Владение правилами поведения в учебной ситуации</w:t>
      </w:r>
      <w:r w:rsidR="00887F91">
        <w:rPr>
          <w:rFonts w:ascii="Times New Roman" w:eastAsia="Times New Roman" w:hAnsi="Times New Roman" w:cs="Times New Roman"/>
          <w:kern w:val="1"/>
          <w:sz w:val="24"/>
          <w:szCs w:val="24"/>
          <w:lang w:eastAsia="ar-SA"/>
        </w:rPr>
        <w:t>.</w:t>
      </w:r>
    </w:p>
    <w:p w:rsidR="00E162F5" w:rsidRPr="008C56B7" w:rsidRDefault="00E162F5" w:rsidP="00D73C42">
      <w:pPr>
        <w:numPr>
          <w:ilvl w:val="0"/>
          <w:numId w:val="47"/>
        </w:numPr>
        <w:suppressAutoHyphens/>
        <w:autoSpaceDE w:val="0"/>
        <w:spacing w:after="0" w:line="360" w:lineRule="auto"/>
        <w:ind w:left="142" w:hanging="76"/>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kern w:val="1"/>
          <w:sz w:val="24"/>
          <w:szCs w:val="24"/>
          <w:lang w:eastAsia="ar-SA"/>
        </w:rPr>
        <w:t>Оценка своих поступков по принципу «хорошо»/ «плохо», личная ответственность за свои поступки на основе представлений о базовых нравственных нормах, общепринятых правилах.</w:t>
      </w:r>
    </w:p>
    <w:p w:rsidR="00E162F5" w:rsidRPr="008C56B7" w:rsidRDefault="00E162F5" w:rsidP="00333AAE">
      <w:pPr>
        <w:spacing w:after="0" w:line="360" w:lineRule="auto"/>
        <w:ind w:firstLine="567"/>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 xml:space="preserve">Предполагаемые личностные результаты освоения АООП (вариант 2) заносятся в </w:t>
      </w:r>
      <w:r w:rsidR="008C629B" w:rsidRPr="008C56B7">
        <w:rPr>
          <w:rFonts w:ascii="Times New Roman" w:eastAsia="Times New Roman" w:hAnsi="Times New Roman" w:cs="Times New Roman"/>
          <w:kern w:val="1"/>
          <w:sz w:val="24"/>
          <w:szCs w:val="24"/>
          <w:lang w:eastAsia="ar-SA"/>
        </w:rPr>
        <w:t>СИПР с</w:t>
      </w:r>
      <w:r w:rsidRPr="008C56B7">
        <w:rPr>
          <w:rFonts w:ascii="Times New Roman" w:eastAsia="Times New Roman" w:hAnsi="Times New Roman" w:cs="Times New Roman"/>
          <w:kern w:val="1"/>
          <w:sz w:val="24"/>
          <w:szCs w:val="24"/>
          <w:lang w:eastAsia="ar-SA"/>
        </w:rPr>
        <w:t xml:space="preserve"> учётом индивидуальных возможностей и специфических образовательных потребностей обучающихся.</w:t>
      </w:r>
    </w:p>
    <w:p w:rsidR="00E162F5" w:rsidRPr="00940E32" w:rsidRDefault="00E162F5" w:rsidP="00940E32">
      <w:pPr>
        <w:spacing w:after="0" w:line="360" w:lineRule="auto"/>
        <w:ind w:firstLine="567"/>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lastRenderedPageBreak/>
        <w:t xml:space="preserve">Система оценки предусматривает уровневый подход к представлению предполагаемых результатов, инструментарию их оценки. Согласно этому подходу результативность обучения каждого обучающегося </w:t>
      </w:r>
      <w:r w:rsidR="008C629B" w:rsidRPr="008C56B7">
        <w:rPr>
          <w:rFonts w:ascii="Times New Roman" w:eastAsia="Times New Roman" w:hAnsi="Times New Roman" w:cs="Times New Roman"/>
          <w:kern w:val="1"/>
          <w:sz w:val="24"/>
          <w:szCs w:val="24"/>
          <w:lang w:eastAsia="ar-SA"/>
        </w:rPr>
        <w:t>оценивается с</w:t>
      </w:r>
      <w:r w:rsidRPr="008C56B7">
        <w:rPr>
          <w:rFonts w:ascii="Times New Roman" w:eastAsia="Times New Roman" w:hAnsi="Times New Roman" w:cs="Times New Roman"/>
          <w:kern w:val="1"/>
          <w:sz w:val="24"/>
          <w:szCs w:val="24"/>
          <w:lang w:eastAsia="ar-SA"/>
        </w:rPr>
        <w:t xml:space="preserve"> учётом особенностей его психофизического развития и особых образовательных потребностей. В связи с </w:t>
      </w:r>
      <w:r w:rsidR="008C629B" w:rsidRPr="008C56B7">
        <w:rPr>
          <w:rFonts w:ascii="Times New Roman" w:eastAsia="Times New Roman" w:hAnsi="Times New Roman" w:cs="Times New Roman"/>
          <w:kern w:val="1"/>
          <w:sz w:val="24"/>
          <w:szCs w:val="24"/>
          <w:lang w:eastAsia="ar-SA"/>
        </w:rPr>
        <w:t>этим требования</w:t>
      </w:r>
      <w:r w:rsidRPr="008C56B7">
        <w:rPr>
          <w:rFonts w:ascii="Times New Roman" w:eastAsia="Times New Roman" w:hAnsi="Times New Roman" w:cs="Times New Roman"/>
          <w:kern w:val="1"/>
          <w:sz w:val="24"/>
          <w:szCs w:val="24"/>
          <w:lang w:eastAsia="ar-SA"/>
        </w:rPr>
        <w:t xml:space="preserve"> к результатам освоения образовательных программ представляют собой описание предполагаемых результатов </w:t>
      </w:r>
      <w:r w:rsidR="008C629B" w:rsidRPr="008C56B7">
        <w:rPr>
          <w:rFonts w:ascii="Times New Roman" w:eastAsia="Times New Roman" w:hAnsi="Times New Roman" w:cs="Times New Roman"/>
          <w:kern w:val="1"/>
          <w:sz w:val="24"/>
          <w:szCs w:val="24"/>
          <w:lang w:eastAsia="ar-SA"/>
        </w:rPr>
        <w:t>образования данной</w:t>
      </w:r>
      <w:r w:rsidRPr="008C56B7">
        <w:rPr>
          <w:rFonts w:ascii="Times New Roman" w:eastAsia="Times New Roman" w:hAnsi="Times New Roman" w:cs="Times New Roman"/>
          <w:kern w:val="1"/>
          <w:sz w:val="24"/>
          <w:szCs w:val="24"/>
          <w:lang w:eastAsia="ar-SA"/>
        </w:rPr>
        <w:t xml:space="preserve"> категории обучающихся.</w:t>
      </w:r>
    </w:p>
    <w:p w:rsidR="000C0CEC" w:rsidRPr="008C56B7" w:rsidRDefault="00DA179B" w:rsidP="000C0CEC">
      <w:pPr>
        <w:spacing w:after="12" w:line="268" w:lineRule="auto"/>
        <w:ind w:left="412" w:right="17"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Задачей экспертной группы </w:t>
      </w:r>
      <w:r w:rsidR="000C0CEC" w:rsidRPr="008C56B7">
        <w:rPr>
          <w:rFonts w:ascii="Times New Roman" w:eastAsia="Times New Roman" w:hAnsi="Times New Roman" w:cs="Times New Roman"/>
          <w:color w:val="000000"/>
          <w:sz w:val="24"/>
          <w:szCs w:val="24"/>
          <w:lang w:eastAsia="ru-RU"/>
        </w:rPr>
        <w:t>является  выработка  согласованной  оценки достижений  ребёнка  в  сфере  жи</w:t>
      </w:r>
      <w:r>
        <w:rPr>
          <w:rFonts w:ascii="Times New Roman" w:eastAsia="Times New Roman" w:hAnsi="Times New Roman" w:cs="Times New Roman"/>
          <w:color w:val="000000"/>
          <w:sz w:val="24"/>
          <w:szCs w:val="24"/>
          <w:lang w:eastAsia="ru-RU"/>
        </w:rPr>
        <w:t xml:space="preserve">зненных  компетенций.  Основой </w:t>
      </w:r>
      <w:r w:rsidR="000C0CEC" w:rsidRPr="008C56B7">
        <w:rPr>
          <w:rFonts w:ascii="Times New Roman" w:eastAsia="Times New Roman" w:hAnsi="Times New Roman" w:cs="Times New Roman"/>
          <w:color w:val="000000"/>
          <w:sz w:val="24"/>
          <w:szCs w:val="24"/>
          <w:lang w:eastAsia="ru-RU"/>
        </w:rPr>
        <w:t xml:space="preserve">служит анализ результатов обучения ребёнка, динамика развития его личности. </w:t>
      </w:r>
    </w:p>
    <w:p w:rsidR="000C0CEC" w:rsidRPr="008C56B7" w:rsidRDefault="000C0CEC" w:rsidP="000C0CEC">
      <w:pPr>
        <w:spacing w:after="12" w:line="268" w:lineRule="auto"/>
        <w:ind w:left="412" w:right="17" w:firstLine="566"/>
        <w:jc w:val="both"/>
        <w:rPr>
          <w:rFonts w:ascii="Times New Roman" w:eastAsia="Times New Roman" w:hAnsi="Times New Roman" w:cs="Times New Roman"/>
          <w:color w:val="000000"/>
          <w:sz w:val="24"/>
          <w:szCs w:val="24"/>
          <w:lang w:eastAsia="ru-RU"/>
        </w:rPr>
      </w:pPr>
      <w:r w:rsidRPr="008C56B7">
        <w:rPr>
          <w:rFonts w:ascii="Times New Roman" w:eastAsia="Times New Roman" w:hAnsi="Times New Roman" w:cs="Times New Roman"/>
          <w:color w:val="000000"/>
          <w:sz w:val="24"/>
          <w:szCs w:val="24"/>
          <w:lang w:eastAsia="ru-RU"/>
        </w:rPr>
        <w:t xml:space="preserve">На основании сравнения показателей текущей и предыдущей оценки экспертная </w:t>
      </w:r>
      <w:r w:rsidR="00DA179B">
        <w:rPr>
          <w:rFonts w:ascii="Times New Roman" w:eastAsia="Times New Roman" w:hAnsi="Times New Roman" w:cs="Times New Roman"/>
          <w:color w:val="000000"/>
          <w:sz w:val="24"/>
          <w:szCs w:val="24"/>
          <w:lang w:eastAsia="ru-RU"/>
        </w:rPr>
        <w:t xml:space="preserve">группа делает вывод о динамике </w:t>
      </w:r>
      <w:r w:rsidRPr="008C56B7">
        <w:rPr>
          <w:rFonts w:ascii="Times New Roman" w:eastAsia="Times New Roman" w:hAnsi="Times New Roman" w:cs="Times New Roman"/>
          <w:color w:val="000000"/>
          <w:sz w:val="24"/>
          <w:szCs w:val="24"/>
          <w:lang w:eastAsia="ru-RU"/>
        </w:rPr>
        <w:t>развития жизненной компетенции обучающ</w:t>
      </w:r>
      <w:r w:rsidR="00DA179B">
        <w:rPr>
          <w:rFonts w:ascii="Times New Roman" w:eastAsia="Times New Roman" w:hAnsi="Times New Roman" w:cs="Times New Roman"/>
          <w:color w:val="000000"/>
          <w:sz w:val="24"/>
          <w:szCs w:val="24"/>
          <w:lang w:eastAsia="ru-RU"/>
        </w:rPr>
        <w:t xml:space="preserve">егося </w:t>
      </w:r>
      <w:r w:rsidR="002E1FEF">
        <w:rPr>
          <w:rFonts w:ascii="Times New Roman" w:eastAsia="Times New Roman" w:hAnsi="Times New Roman" w:cs="Times New Roman"/>
          <w:color w:val="000000"/>
          <w:sz w:val="24"/>
          <w:szCs w:val="24"/>
          <w:lang w:eastAsia="ru-RU"/>
        </w:rPr>
        <w:t xml:space="preserve">с </w:t>
      </w:r>
      <w:r w:rsidRPr="008C56B7">
        <w:rPr>
          <w:rFonts w:ascii="Times New Roman" w:eastAsia="Times New Roman" w:hAnsi="Times New Roman" w:cs="Times New Roman"/>
          <w:color w:val="000000"/>
          <w:sz w:val="24"/>
          <w:szCs w:val="24"/>
          <w:lang w:eastAsia="ru-RU"/>
        </w:rPr>
        <w:t xml:space="preserve"> умственной отсталостью (интеллектуальными нарушениями), тяжелыми и множественными нарушениями в развитии за год по каждому показателю по следующей шкале: </w:t>
      </w:r>
    </w:p>
    <w:p w:rsidR="000C0CEC" w:rsidRPr="008C56B7" w:rsidRDefault="000C0CEC" w:rsidP="00D73C42">
      <w:pPr>
        <w:numPr>
          <w:ilvl w:val="0"/>
          <w:numId w:val="55"/>
        </w:numPr>
        <w:spacing w:after="12" w:line="268" w:lineRule="auto"/>
        <w:ind w:left="1160" w:right="17" w:hanging="166"/>
        <w:jc w:val="both"/>
        <w:rPr>
          <w:rFonts w:ascii="Times New Roman" w:eastAsia="Times New Roman" w:hAnsi="Times New Roman" w:cs="Times New Roman"/>
          <w:color w:val="000000"/>
          <w:sz w:val="24"/>
          <w:szCs w:val="24"/>
          <w:lang w:eastAsia="ru-RU"/>
        </w:rPr>
      </w:pPr>
      <w:r w:rsidRPr="008C56B7">
        <w:rPr>
          <w:rFonts w:ascii="Times New Roman" w:eastAsia="Times New Roman" w:hAnsi="Times New Roman" w:cs="Times New Roman"/>
          <w:color w:val="000000"/>
          <w:sz w:val="24"/>
          <w:szCs w:val="24"/>
          <w:lang w:eastAsia="ru-RU"/>
        </w:rPr>
        <w:t xml:space="preserve">– отсутствие динамики или регресс. </w:t>
      </w:r>
    </w:p>
    <w:p w:rsidR="000C0CEC" w:rsidRPr="008C56B7" w:rsidRDefault="000C0CEC" w:rsidP="00D73C42">
      <w:pPr>
        <w:numPr>
          <w:ilvl w:val="0"/>
          <w:numId w:val="55"/>
        </w:numPr>
        <w:spacing w:after="12" w:line="268" w:lineRule="auto"/>
        <w:ind w:left="1160" w:right="17" w:hanging="166"/>
        <w:jc w:val="both"/>
        <w:rPr>
          <w:rFonts w:ascii="Times New Roman" w:eastAsia="Times New Roman" w:hAnsi="Times New Roman" w:cs="Times New Roman"/>
          <w:color w:val="000000"/>
          <w:sz w:val="24"/>
          <w:szCs w:val="24"/>
          <w:lang w:eastAsia="ru-RU"/>
        </w:rPr>
      </w:pPr>
      <w:r w:rsidRPr="008C56B7">
        <w:rPr>
          <w:rFonts w:ascii="Times New Roman" w:eastAsia="Times New Roman" w:hAnsi="Times New Roman" w:cs="Times New Roman"/>
          <w:color w:val="000000"/>
          <w:sz w:val="24"/>
          <w:szCs w:val="24"/>
          <w:lang w:eastAsia="ru-RU"/>
        </w:rPr>
        <w:t xml:space="preserve">– динамика в освоении минимум одной операции, действия. </w:t>
      </w:r>
    </w:p>
    <w:p w:rsidR="000C0CEC" w:rsidRPr="008C56B7" w:rsidRDefault="000C0CEC" w:rsidP="00D73C42">
      <w:pPr>
        <w:numPr>
          <w:ilvl w:val="0"/>
          <w:numId w:val="55"/>
        </w:numPr>
        <w:spacing w:after="12" w:line="268" w:lineRule="auto"/>
        <w:ind w:left="1160" w:right="17" w:hanging="166"/>
        <w:jc w:val="both"/>
        <w:rPr>
          <w:rFonts w:ascii="Times New Roman" w:eastAsia="Times New Roman" w:hAnsi="Times New Roman" w:cs="Times New Roman"/>
          <w:color w:val="000000"/>
          <w:sz w:val="24"/>
          <w:szCs w:val="24"/>
          <w:lang w:eastAsia="ru-RU"/>
        </w:rPr>
      </w:pPr>
      <w:r w:rsidRPr="008C56B7">
        <w:rPr>
          <w:rFonts w:ascii="Times New Roman" w:eastAsia="Times New Roman" w:hAnsi="Times New Roman" w:cs="Times New Roman"/>
          <w:color w:val="000000"/>
          <w:sz w:val="24"/>
          <w:szCs w:val="24"/>
          <w:lang w:eastAsia="ru-RU"/>
        </w:rPr>
        <w:t xml:space="preserve">– минимальная динамика. </w:t>
      </w:r>
    </w:p>
    <w:p w:rsidR="000C0CEC" w:rsidRPr="008C56B7" w:rsidRDefault="000C0CEC" w:rsidP="00D73C42">
      <w:pPr>
        <w:numPr>
          <w:ilvl w:val="0"/>
          <w:numId w:val="55"/>
        </w:numPr>
        <w:spacing w:after="12" w:line="268" w:lineRule="auto"/>
        <w:ind w:left="1160" w:right="17" w:hanging="166"/>
        <w:jc w:val="both"/>
        <w:rPr>
          <w:rFonts w:ascii="Times New Roman" w:eastAsia="Times New Roman" w:hAnsi="Times New Roman" w:cs="Times New Roman"/>
          <w:color w:val="000000"/>
          <w:sz w:val="24"/>
          <w:szCs w:val="24"/>
          <w:lang w:eastAsia="ru-RU"/>
        </w:rPr>
      </w:pPr>
      <w:r w:rsidRPr="008C56B7">
        <w:rPr>
          <w:rFonts w:ascii="Times New Roman" w:eastAsia="Times New Roman" w:hAnsi="Times New Roman" w:cs="Times New Roman"/>
          <w:color w:val="000000"/>
          <w:sz w:val="24"/>
          <w:szCs w:val="24"/>
          <w:lang w:eastAsia="ru-RU"/>
        </w:rPr>
        <w:t xml:space="preserve">– средняя динамика. </w:t>
      </w:r>
    </w:p>
    <w:p w:rsidR="000C0CEC" w:rsidRPr="008C56B7" w:rsidRDefault="000C0CEC" w:rsidP="00D73C42">
      <w:pPr>
        <w:numPr>
          <w:ilvl w:val="0"/>
          <w:numId w:val="55"/>
        </w:numPr>
        <w:spacing w:after="12" w:line="268" w:lineRule="auto"/>
        <w:ind w:left="1160" w:right="17" w:hanging="166"/>
        <w:jc w:val="both"/>
        <w:rPr>
          <w:rFonts w:ascii="Times New Roman" w:eastAsia="Times New Roman" w:hAnsi="Times New Roman" w:cs="Times New Roman"/>
          <w:color w:val="000000"/>
          <w:sz w:val="24"/>
          <w:szCs w:val="24"/>
          <w:lang w:eastAsia="ru-RU"/>
        </w:rPr>
      </w:pPr>
      <w:r w:rsidRPr="008C56B7">
        <w:rPr>
          <w:rFonts w:ascii="Times New Roman" w:eastAsia="Times New Roman" w:hAnsi="Times New Roman" w:cs="Times New Roman"/>
          <w:color w:val="000000"/>
          <w:sz w:val="24"/>
          <w:szCs w:val="24"/>
          <w:lang w:eastAsia="ru-RU"/>
        </w:rPr>
        <w:t xml:space="preserve">– выраженная динамика. </w:t>
      </w:r>
    </w:p>
    <w:p w:rsidR="000C0CEC" w:rsidRPr="008C56B7" w:rsidRDefault="000C0CEC" w:rsidP="00D73C42">
      <w:pPr>
        <w:numPr>
          <w:ilvl w:val="0"/>
          <w:numId w:val="55"/>
        </w:numPr>
        <w:spacing w:after="12" w:line="268" w:lineRule="auto"/>
        <w:ind w:left="1160" w:right="17" w:hanging="166"/>
        <w:jc w:val="both"/>
        <w:rPr>
          <w:rFonts w:ascii="Times New Roman" w:eastAsia="Times New Roman" w:hAnsi="Times New Roman" w:cs="Times New Roman"/>
          <w:color w:val="000000"/>
          <w:sz w:val="24"/>
          <w:szCs w:val="24"/>
          <w:lang w:eastAsia="ru-RU"/>
        </w:rPr>
      </w:pPr>
      <w:r w:rsidRPr="008C56B7">
        <w:rPr>
          <w:rFonts w:ascii="Times New Roman" w:eastAsia="Times New Roman" w:hAnsi="Times New Roman" w:cs="Times New Roman"/>
          <w:color w:val="000000"/>
          <w:sz w:val="24"/>
          <w:szCs w:val="24"/>
          <w:lang w:eastAsia="ru-RU"/>
        </w:rPr>
        <w:t xml:space="preserve">– полное освоение действия. </w:t>
      </w:r>
    </w:p>
    <w:p w:rsidR="00E162F5" w:rsidRPr="008C56B7" w:rsidRDefault="00E162F5" w:rsidP="003D0B1A">
      <w:pPr>
        <w:suppressAutoHyphens/>
        <w:spacing w:after="0" w:line="360" w:lineRule="auto"/>
        <w:jc w:val="center"/>
        <w:rPr>
          <w:rFonts w:ascii="Times New Roman" w:eastAsia="Times New Roman" w:hAnsi="Times New Roman" w:cs="Times New Roman"/>
          <w:b/>
          <w:i/>
          <w:sz w:val="24"/>
          <w:szCs w:val="24"/>
          <w:lang w:eastAsia="ar-SA"/>
        </w:rPr>
      </w:pPr>
      <w:r w:rsidRPr="008C56B7">
        <w:rPr>
          <w:rFonts w:ascii="Times New Roman" w:eastAsia="Times New Roman" w:hAnsi="Times New Roman" w:cs="Times New Roman"/>
          <w:b/>
          <w:i/>
          <w:sz w:val="24"/>
          <w:szCs w:val="24"/>
          <w:lang w:eastAsia="ar-SA"/>
        </w:rPr>
        <w:t>Формы, порядок, периодичность проведения аттестации обучающихся</w:t>
      </w:r>
      <w:r w:rsidR="003D0B1A" w:rsidRPr="008C56B7">
        <w:rPr>
          <w:rFonts w:ascii="Times New Roman" w:eastAsia="Times New Roman" w:hAnsi="Times New Roman" w:cs="Times New Roman"/>
          <w:b/>
          <w:i/>
          <w:sz w:val="24"/>
          <w:szCs w:val="24"/>
          <w:lang w:eastAsia="ar-SA"/>
        </w:rPr>
        <w:t>.</w:t>
      </w:r>
    </w:p>
    <w:p w:rsidR="003D0B1A" w:rsidRPr="008C56B7" w:rsidRDefault="00E162F5" w:rsidP="003D0B1A">
      <w:pPr>
        <w:suppressAutoHyphens/>
        <w:spacing w:after="0" w:line="360" w:lineRule="auto"/>
        <w:ind w:firstLine="567"/>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В соответствии с требо</w:t>
      </w:r>
      <w:r w:rsidR="00912B22" w:rsidRPr="008C56B7">
        <w:rPr>
          <w:rFonts w:ascii="Times New Roman" w:eastAsia="Times New Roman" w:hAnsi="Times New Roman" w:cs="Times New Roman"/>
          <w:sz w:val="24"/>
          <w:szCs w:val="24"/>
          <w:lang w:eastAsia="ar-SA"/>
        </w:rPr>
        <w:t xml:space="preserve">ваниями ФГОС (вариант 2) </w:t>
      </w:r>
      <w:r w:rsidRPr="008C56B7">
        <w:rPr>
          <w:rFonts w:ascii="Times New Roman" w:eastAsia="Times New Roman" w:hAnsi="Times New Roman" w:cs="Times New Roman"/>
          <w:sz w:val="24"/>
          <w:szCs w:val="24"/>
          <w:lang w:eastAsia="ar-SA"/>
        </w:rPr>
        <w:t xml:space="preserve">определены следующие формы аттестации: текущая, </w:t>
      </w:r>
      <w:r w:rsidR="008C629B" w:rsidRPr="008C56B7">
        <w:rPr>
          <w:rFonts w:ascii="Times New Roman" w:eastAsia="Times New Roman" w:hAnsi="Times New Roman" w:cs="Times New Roman"/>
          <w:sz w:val="24"/>
          <w:szCs w:val="24"/>
          <w:lang w:eastAsia="ar-SA"/>
        </w:rPr>
        <w:t>промежуточная и</w:t>
      </w:r>
      <w:r w:rsidRPr="008C56B7">
        <w:rPr>
          <w:rFonts w:ascii="Times New Roman" w:eastAsia="Times New Roman" w:hAnsi="Times New Roman" w:cs="Times New Roman"/>
          <w:sz w:val="24"/>
          <w:szCs w:val="24"/>
          <w:lang w:eastAsia="ar-SA"/>
        </w:rPr>
        <w:t xml:space="preserve"> итоговая.</w:t>
      </w:r>
    </w:p>
    <w:p w:rsidR="003D0B1A" w:rsidRPr="008C56B7" w:rsidRDefault="003D0B1A" w:rsidP="003D0B1A">
      <w:pPr>
        <w:pStyle w:val="Default"/>
        <w:spacing w:line="360" w:lineRule="auto"/>
        <w:ind w:firstLine="567"/>
        <w:jc w:val="both"/>
        <w:rPr>
          <w:rFonts w:ascii="Times New Roman" w:hAnsi="Times New Roman" w:cs="Times New Roman"/>
        </w:rPr>
      </w:pPr>
      <w:r w:rsidRPr="008C56B7">
        <w:rPr>
          <w:rFonts w:ascii="Times New Roman" w:hAnsi="Times New Roman" w:cs="Times New Roman"/>
          <w:i/>
          <w:iCs/>
        </w:rPr>
        <w:t xml:space="preserve">Текущая </w:t>
      </w:r>
      <w:r w:rsidRPr="008C56B7">
        <w:rPr>
          <w:rFonts w:ascii="Times New Roman" w:hAnsi="Times New Roman" w:cs="Times New Roman"/>
        </w:rPr>
        <w:t>аттестация обучающихся включает в себя полугодовое оценивание результатов освоения СИПР в форме мониторинга достижения запланированных результатов по установленным критериям.</w:t>
      </w:r>
    </w:p>
    <w:p w:rsidR="003D0B1A" w:rsidRPr="008C56B7" w:rsidRDefault="003D0B1A" w:rsidP="003D0B1A">
      <w:pPr>
        <w:pStyle w:val="Default"/>
        <w:spacing w:line="360" w:lineRule="auto"/>
        <w:ind w:firstLine="567"/>
        <w:jc w:val="both"/>
        <w:rPr>
          <w:rFonts w:ascii="Times New Roman" w:hAnsi="Times New Roman" w:cs="Times New Roman"/>
        </w:rPr>
      </w:pPr>
      <w:r w:rsidRPr="008C56B7">
        <w:rPr>
          <w:rFonts w:ascii="Times New Roman" w:hAnsi="Times New Roman" w:cs="Times New Roman"/>
          <w:i/>
          <w:iCs/>
        </w:rPr>
        <w:t>Промежуточная</w:t>
      </w:r>
      <w:r w:rsidRPr="008C56B7">
        <w:rPr>
          <w:rFonts w:ascii="Times New Roman" w:hAnsi="Times New Roman" w:cs="Times New Roman"/>
          <w:iCs/>
        </w:rPr>
        <w:t xml:space="preserve"> (годовая) </w:t>
      </w:r>
      <w:r w:rsidRPr="008C56B7">
        <w:rPr>
          <w:rFonts w:ascii="Times New Roman" w:hAnsi="Times New Roman" w:cs="Times New Roman"/>
        </w:rPr>
        <w:t>аттестация представляет собой оценку результатов освоения СИПР и развития жизненных компетенций ребёнка по итогам учебного года.</w:t>
      </w:r>
    </w:p>
    <w:p w:rsidR="00C23DB2" w:rsidRPr="008C56B7" w:rsidRDefault="00E162F5" w:rsidP="00C23DB2">
      <w:pPr>
        <w:suppressAutoHyphens/>
        <w:spacing w:after="0" w:line="360" w:lineRule="auto"/>
        <w:ind w:firstLine="567"/>
        <w:jc w:val="both"/>
        <w:rPr>
          <w:rFonts w:ascii="Times New Roman" w:eastAsia="Times New Roman" w:hAnsi="Times New Roman" w:cs="Times New Roman"/>
          <w:i/>
          <w:sz w:val="24"/>
          <w:szCs w:val="24"/>
          <w:lang w:eastAsia="ar-SA"/>
        </w:rPr>
      </w:pPr>
      <w:r w:rsidRPr="008C56B7">
        <w:rPr>
          <w:rFonts w:ascii="Times New Roman" w:eastAsia="Times New Roman" w:hAnsi="Times New Roman" w:cs="Times New Roman"/>
          <w:i/>
          <w:sz w:val="24"/>
          <w:szCs w:val="24"/>
          <w:lang w:eastAsia="ar-SA"/>
        </w:rPr>
        <w:t>Итоговая оценка</w:t>
      </w:r>
      <w:r w:rsidR="007F053F" w:rsidRPr="008C56B7">
        <w:rPr>
          <w:rFonts w:ascii="Times New Roman" w:eastAsia="Times New Roman" w:hAnsi="Times New Roman" w:cs="Times New Roman"/>
          <w:sz w:val="24"/>
          <w:szCs w:val="24"/>
          <w:lang w:eastAsia="ar-SA"/>
        </w:rPr>
        <w:t xml:space="preserve"> качества освоения обучающимися с</w:t>
      </w:r>
      <w:r w:rsidR="00853F55">
        <w:rPr>
          <w:rFonts w:ascii="Times New Roman" w:eastAsia="Times New Roman" w:hAnsi="Times New Roman" w:cs="Times New Roman"/>
          <w:bCs/>
          <w:sz w:val="24"/>
          <w:szCs w:val="24"/>
          <w:lang w:eastAsia="ar-SA"/>
        </w:rPr>
        <w:t xml:space="preserve"> умственной отсталостью </w:t>
      </w:r>
      <w:r w:rsidRPr="008C56B7">
        <w:rPr>
          <w:rFonts w:ascii="Times New Roman" w:eastAsia="Times New Roman" w:hAnsi="Times New Roman" w:cs="Times New Roman"/>
          <w:spacing w:val="2"/>
          <w:sz w:val="24"/>
          <w:szCs w:val="24"/>
          <w:lang w:eastAsia="ar-SA"/>
        </w:rPr>
        <w:t xml:space="preserve">АООП (вариант 2) </w:t>
      </w:r>
      <w:r w:rsidRPr="008C56B7">
        <w:rPr>
          <w:rFonts w:ascii="Times New Roman" w:eastAsia="Times New Roman" w:hAnsi="Times New Roman" w:cs="Times New Roman"/>
          <w:sz w:val="24"/>
          <w:szCs w:val="24"/>
          <w:lang w:eastAsia="ar-SA"/>
        </w:rPr>
        <w:t xml:space="preserve">осуществляется </w:t>
      </w:r>
      <w:r w:rsidR="00C23DB2" w:rsidRPr="008C56B7">
        <w:rPr>
          <w:rFonts w:ascii="Times New Roman" w:eastAsia="Times New Roman" w:hAnsi="Times New Roman" w:cs="Times New Roman"/>
          <w:sz w:val="24"/>
          <w:szCs w:val="24"/>
          <w:lang w:eastAsia="ar-SA"/>
        </w:rPr>
        <w:t>школой</w:t>
      </w:r>
      <w:r w:rsidRPr="008C56B7">
        <w:rPr>
          <w:rFonts w:ascii="Times New Roman" w:eastAsia="Times New Roman" w:hAnsi="Times New Roman" w:cs="Times New Roman"/>
          <w:sz w:val="24"/>
          <w:szCs w:val="24"/>
          <w:lang w:eastAsia="ar-SA"/>
        </w:rPr>
        <w:t xml:space="preserve">. Предметом итоговой оценки освоения обучающимися АООП (вариант 2) </w:t>
      </w:r>
      <w:r w:rsidR="008C629B" w:rsidRPr="008C56B7">
        <w:rPr>
          <w:rFonts w:ascii="Times New Roman" w:eastAsia="Times New Roman" w:hAnsi="Times New Roman" w:cs="Times New Roman"/>
          <w:sz w:val="24"/>
          <w:szCs w:val="24"/>
          <w:lang w:eastAsia="ar-SA"/>
        </w:rPr>
        <w:t>является достижение</w:t>
      </w:r>
      <w:r w:rsidRPr="008C56B7">
        <w:rPr>
          <w:rFonts w:ascii="Times New Roman" w:eastAsia="Times New Roman" w:hAnsi="Times New Roman" w:cs="Times New Roman"/>
          <w:sz w:val="24"/>
          <w:szCs w:val="24"/>
          <w:lang w:eastAsia="ar-SA"/>
        </w:rPr>
        <w:t xml:space="preserve"> результатов освоения СИПР по</w:t>
      </w:r>
      <w:r w:rsidRPr="008C56B7">
        <w:rPr>
          <w:rFonts w:ascii="Times New Roman" w:eastAsia="Times New Roman" w:hAnsi="Times New Roman" w:cs="Times New Roman"/>
          <w:sz w:val="24"/>
          <w:szCs w:val="24"/>
          <w:lang w:eastAsia="ar-SA"/>
        </w:rPr>
        <w:softHyphen/>
        <w:t>следнего года обучения и развития жизненной компетенции обу</w:t>
      </w:r>
      <w:r w:rsidRPr="008C56B7">
        <w:rPr>
          <w:rFonts w:ascii="Times New Roman" w:eastAsia="Times New Roman" w:hAnsi="Times New Roman" w:cs="Times New Roman"/>
          <w:sz w:val="24"/>
          <w:szCs w:val="24"/>
          <w:lang w:eastAsia="ar-SA"/>
        </w:rPr>
        <w:softHyphen/>
        <w:t>ча</w:t>
      </w:r>
      <w:r w:rsidRPr="008C56B7">
        <w:rPr>
          <w:rFonts w:ascii="Times New Roman" w:eastAsia="Times New Roman" w:hAnsi="Times New Roman" w:cs="Times New Roman"/>
          <w:sz w:val="24"/>
          <w:szCs w:val="24"/>
          <w:lang w:eastAsia="ar-SA"/>
        </w:rPr>
        <w:softHyphen/>
        <w:t>ю</w:t>
      </w:r>
      <w:r w:rsidRPr="008C56B7">
        <w:rPr>
          <w:rFonts w:ascii="Times New Roman" w:eastAsia="Times New Roman" w:hAnsi="Times New Roman" w:cs="Times New Roman"/>
          <w:sz w:val="24"/>
          <w:szCs w:val="24"/>
          <w:lang w:eastAsia="ar-SA"/>
        </w:rPr>
        <w:softHyphen/>
        <w:t>щи</w:t>
      </w:r>
      <w:r w:rsidRPr="008C56B7">
        <w:rPr>
          <w:rFonts w:ascii="Times New Roman" w:eastAsia="Times New Roman" w:hAnsi="Times New Roman" w:cs="Times New Roman"/>
          <w:sz w:val="24"/>
          <w:szCs w:val="24"/>
          <w:lang w:eastAsia="ar-SA"/>
        </w:rPr>
        <w:softHyphen/>
        <w:t>хся.</w:t>
      </w:r>
    </w:p>
    <w:p w:rsidR="003D0B1A" w:rsidRPr="008C56B7" w:rsidRDefault="00E162F5" w:rsidP="00C23DB2">
      <w:pPr>
        <w:suppressAutoHyphens/>
        <w:spacing w:after="0" w:line="360" w:lineRule="auto"/>
        <w:ind w:firstLine="567"/>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i/>
          <w:sz w:val="24"/>
          <w:szCs w:val="24"/>
          <w:lang w:eastAsia="ar-SA"/>
        </w:rPr>
        <w:t>Итоговая</w:t>
      </w:r>
      <w:r w:rsidRPr="008C56B7">
        <w:rPr>
          <w:rFonts w:ascii="Times New Roman" w:eastAsia="Times New Roman" w:hAnsi="Times New Roman" w:cs="Times New Roman"/>
          <w:sz w:val="24"/>
          <w:szCs w:val="24"/>
          <w:lang w:eastAsia="ar-SA"/>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w:t>
      </w:r>
      <w:r w:rsidR="00C23DB2" w:rsidRPr="008C56B7">
        <w:rPr>
          <w:rFonts w:ascii="Times New Roman" w:hAnsi="Times New Roman" w:cs="Times New Roman"/>
          <w:sz w:val="24"/>
          <w:szCs w:val="24"/>
        </w:rPr>
        <w:t>, ее результаты фиксируются в форме характеристики.</w:t>
      </w:r>
      <w:r w:rsidR="00D34CFC">
        <w:rPr>
          <w:rFonts w:ascii="Times New Roman" w:hAnsi="Times New Roman" w:cs="Times New Roman"/>
          <w:sz w:val="24"/>
          <w:szCs w:val="24"/>
        </w:rPr>
        <w:t xml:space="preserve"> </w:t>
      </w:r>
      <w:r w:rsidRPr="008C56B7">
        <w:rPr>
          <w:rFonts w:ascii="Times New Roman" w:eastAsia="Times New Roman" w:hAnsi="Times New Roman" w:cs="Times New Roman"/>
          <w:bCs/>
          <w:sz w:val="24"/>
          <w:szCs w:val="24"/>
          <w:lang w:eastAsia="ar-SA"/>
        </w:rPr>
        <w:t xml:space="preserve">При оценке результативности обучения важно учитывать затруднения обучающихся в освоении отдельных предметов (курсов) и даже </w:t>
      </w:r>
      <w:r w:rsidR="008C629B" w:rsidRPr="008C56B7">
        <w:rPr>
          <w:rFonts w:ascii="Times New Roman" w:eastAsia="Times New Roman" w:hAnsi="Times New Roman" w:cs="Times New Roman"/>
          <w:bCs/>
          <w:sz w:val="24"/>
          <w:szCs w:val="24"/>
          <w:lang w:eastAsia="ar-SA"/>
        </w:rPr>
        <w:t>предметных областей</w:t>
      </w:r>
      <w:r w:rsidRPr="008C56B7">
        <w:rPr>
          <w:rFonts w:ascii="Times New Roman" w:eastAsia="Times New Roman" w:hAnsi="Times New Roman" w:cs="Times New Roman"/>
          <w:bCs/>
          <w:sz w:val="24"/>
          <w:szCs w:val="24"/>
          <w:lang w:eastAsia="ar-SA"/>
        </w:rPr>
        <w:t>, которые не должны рассматриваться как показатель неуспешности их обучения и развития в целом</w:t>
      </w:r>
      <w:r w:rsidRPr="008C56B7">
        <w:rPr>
          <w:rFonts w:ascii="Times New Roman" w:eastAsia="Times New Roman" w:hAnsi="Times New Roman" w:cs="Times New Roman"/>
          <w:sz w:val="24"/>
          <w:szCs w:val="24"/>
          <w:lang w:eastAsia="ar-SA"/>
        </w:rPr>
        <w:t xml:space="preserve">. </w:t>
      </w:r>
    </w:p>
    <w:p w:rsidR="00E162F5" w:rsidRPr="008C56B7" w:rsidRDefault="00E162F5" w:rsidP="00C23DB2">
      <w:pPr>
        <w:suppressAutoHyphens/>
        <w:spacing w:after="0" w:line="360" w:lineRule="auto"/>
        <w:ind w:firstLine="567"/>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lastRenderedPageBreak/>
        <w:t xml:space="preserve">При итоговой аттестации результатов освоения СИПР и развития жизненных компетенций ребёнка применяется метод экспертной группы (на междисциплинарной основе). Она </w:t>
      </w:r>
      <w:r w:rsidR="008C629B" w:rsidRPr="008C56B7">
        <w:rPr>
          <w:rFonts w:ascii="Times New Roman" w:eastAsia="Times New Roman" w:hAnsi="Times New Roman" w:cs="Times New Roman"/>
          <w:sz w:val="24"/>
          <w:szCs w:val="24"/>
          <w:lang w:eastAsia="ar-SA"/>
        </w:rPr>
        <w:t>объединяет представителей</w:t>
      </w:r>
      <w:r w:rsidR="00887F91">
        <w:rPr>
          <w:rFonts w:ascii="Times New Roman" w:eastAsia="Times New Roman" w:hAnsi="Times New Roman" w:cs="Times New Roman"/>
          <w:sz w:val="24"/>
          <w:szCs w:val="24"/>
          <w:lang w:eastAsia="ar-SA"/>
        </w:rPr>
        <w:t xml:space="preserve"> </w:t>
      </w:r>
      <w:r w:rsidR="008C629B" w:rsidRPr="008C56B7">
        <w:rPr>
          <w:rFonts w:ascii="Times New Roman" w:eastAsia="Times New Roman" w:hAnsi="Times New Roman" w:cs="Times New Roman"/>
          <w:sz w:val="24"/>
          <w:szCs w:val="24"/>
          <w:lang w:eastAsia="ar-SA"/>
        </w:rPr>
        <w:t>всех заинтересованных</w:t>
      </w:r>
      <w:r w:rsidRPr="008C56B7">
        <w:rPr>
          <w:rFonts w:ascii="Times New Roman" w:eastAsia="Times New Roman" w:hAnsi="Times New Roman" w:cs="Times New Roman"/>
          <w:sz w:val="24"/>
          <w:szCs w:val="24"/>
          <w:lang w:eastAsia="ar-SA"/>
        </w:rPr>
        <w:t xml:space="preserve"> участников образовательного процесса, тесно контактирующих с ребёнком, включая членов его семьи. </w:t>
      </w:r>
      <w:r w:rsidR="008C629B" w:rsidRPr="008C56B7">
        <w:rPr>
          <w:rFonts w:ascii="Times New Roman" w:eastAsia="Times New Roman" w:hAnsi="Times New Roman" w:cs="Times New Roman"/>
          <w:sz w:val="24"/>
          <w:szCs w:val="24"/>
          <w:lang w:eastAsia="ar-SA"/>
        </w:rPr>
        <w:t>Задачей экспертной</w:t>
      </w:r>
      <w:r w:rsidRPr="008C56B7">
        <w:rPr>
          <w:rFonts w:ascii="Times New Roman" w:eastAsia="Times New Roman" w:hAnsi="Times New Roman" w:cs="Times New Roman"/>
          <w:sz w:val="24"/>
          <w:szCs w:val="24"/>
          <w:lang w:eastAsia="ar-SA"/>
        </w:rPr>
        <w:t xml:space="preserve"> группы является выработка согласованной оценки достижений ребёнка в </w:t>
      </w:r>
      <w:r w:rsidR="008C629B" w:rsidRPr="008C56B7">
        <w:rPr>
          <w:rFonts w:ascii="Times New Roman" w:eastAsia="Times New Roman" w:hAnsi="Times New Roman" w:cs="Times New Roman"/>
          <w:sz w:val="24"/>
          <w:szCs w:val="24"/>
          <w:lang w:eastAsia="ar-SA"/>
        </w:rPr>
        <w:t>сфере жизненных</w:t>
      </w:r>
      <w:r w:rsidRPr="008C56B7">
        <w:rPr>
          <w:rFonts w:ascii="Times New Roman" w:eastAsia="Times New Roman" w:hAnsi="Times New Roman" w:cs="Times New Roman"/>
          <w:sz w:val="24"/>
          <w:szCs w:val="24"/>
          <w:lang w:eastAsia="ar-SA"/>
        </w:rPr>
        <w:t xml:space="preserve"> компетенций.</w:t>
      </w:r>
    </w:p>
    <w:p w:rsidR="0023333C" w:rsidRDefault="00C23DB2" w:rsidP="00A22729">
      <w:pPr>
        <w:pStyle w:val="a7"/>
        <w:tabs>
          <w:tab w:val="left" w:pos="426"/>
        </w:tabs>
        <w:spacing w:line="360" w:lineRule="auto"/>
        <w:ind w:firstLine="567"/>
        <w:jc w:val="both"/>
        <w:rPr>
          <w:rStyle w:val="afa"/>
          <w:rFonts w:ascii="Times New Roman" w:hAnsi="Times New Roman" w:cs="Times New Roman"/>
          <w:b w:val="0"/>
          <w:sz w:val="24"/>
          <w:szCs w:val="24"/>
        </w:rPr>
      </w:pPr>
      <w:r w:rsidRPr="008C56B7">
        <w:rPr>
          <w:rStyle w:val="afa"/>
          <w:rFonts w:ascii="Times New Roman" w:hAnsi="Times New Roman" w:cs="Times New Roman"/>
          <w:b w:val="0"/>
          <w:sz w:val="24"/>
          <w:szCs w:val="24"/>
        </w:rPr>
        <w:t xml:space="preserve">Промежуточная </w:t>
      </w:r>
      <w:r w:rsidR="008C629B" w:rsidRPr="008C56B7">
        <w:rPr>
          <w:rStyle w:val="afa"/>
          <w:rFonts w:ascii="Times New Roman" w:hAnsi="Times New Roman" w:cs="Times New Roman"/>
          <w:b w:val="0"/>
          <w:sz w:val="24"/>
          <w:szCs w:val="24"/>
        </w:rPr>
        <w:t>аттестация проводится</w:t>
      </w:r>
      <w:r w:rsidRPr="008C56B7">
        <w:rPr>
          <w:rStyle w:val="afa"/>
          <w:rFonts w:ascii="Times New Roman" w:hAnsi="Times New Roman" w:cs="Times New Roman"/>
          <w:b w:val="0"/>
          <w:sz w:val="24"/>
          <w:szCs w:val="24"/>
        </w:rPr>
        <w:t xml:space="preserve"> в конце первого полугодия (декабрь) и в конце второго полугодия и состоит из двух</w:t>
      </w:r>
      <w:r w:rsidR="00673CCF" w:rsidRPr="008C56B7">
        <w:rPr>
          <w:rStyle w:val="afa"/>
          <w:rFonts w:ascii="Times New Roman" w:hAnsi="Times New Roman" w:cs="Times New Roman"/>
          <w:b w:val="0"/>
          <w:sz w:val="24"/>
          <w:szCs w:val="24"/>
        </w:rPr>
        <w:t xml:space="preserve"> этапов: диагностический этап (</w:t>
      </w:r>
      <w:r w:rsidRPr="008C56B7">
        <w:rPr>
          <w:rStyle w:val="afa"/>
          <w:rFonts w:ascii="Times New Roman" w:hAnsi="Times New Roman" w:cs="Times New Roman"/>
          <w:b w:val="0"/>
          <w:sz w:val="24"/>
          <w:szCs w:val="24"/>
        </w:rPr>
        <w:t>апре</w:t>
      </w:r>
      <w:r w:rsidR="00673CCF" w:rsidRPr="008C56B7">
        <w:rPr>
          <w:rStyle w:val="afa"/>
          <w:rFonts w:ascii="Times New Roman" w:hAnsi="Times New Roman" w:cs="Times New Roman"/>
          <w:b w:val="0"/>
          <w:sz w:val="24"/>
          <w:szCs w:val="24"/>
        </w:rPr>
        <w:t>ль) и аналитический этап (май</w:t>
      </w:r>
      <w:r w:rsidRPr="008C56B7">
        <w:rPr>
          <w:rStyle w:val="afa"/>
          <w:rFonts w:ascii="Times New Roman" w:hAnsi="Times New Roman" w:cs="Times New Roman"/>
          <w:b w:val="0"/>
          <w:sz w:val="24"/>
          <w:szCs w:val="24"/>
        </w:rPr>
        <w:t>).</w:t>
      </w:r>
    </w:p>
    <w:p w:rsidR="00595D5B" w:rsidRPr="008C56B7" w:rsidRDefault="00595D5B" w:rsidP="00715798">
      <w:pPr>
        <w:pStyle w:val="Default"/>
        <w:spacing w:line="360" w:lineRule="auto"/>
        <w:jc w:val="both"/>
        <w:rPr>
          <w:rFonts w:ascii="Times New Roman" w:hAnsi="Times New Roman" w:cs="Times New Roman"/>
        </w:rPr>
      </w:pPr>
    </w:p>
    <w:p w:rsidR="00AF0C8F" w:rsidRPr="008C56B7" w:rsidRDefault="00AF0C8F" w:rsidP="00DE0574">
      <w:pPr>
        <w:pStyle w:val="Default"/>
        <w:numPr>
          <w:ilvl w:val="0"/>
          <w:numId w:val="13"/>
        </w:numPr>
        <w:spacing w:line="360" w:lineRule="auto"/>
        <w:jc w:val="center"/>
        <w:rPr>
          <w:rFonts w:ascii="Times New Roman" w:hAnsi="Times New Roman" w:cs="Times New Roman"/>
          <w:b/>
          <w:bCs/>
          <w:caps/>
          <w:color w:val="auto"/>
        </w:rPr>
      </w:pPr>
      <w:r w:rsidRPr="008C56B7">
        <w:rPr>
          <w:rFonts w:ascii="Times New Roman" w:hAnsi="Times New Roman" w:cs="Times New Roman"/>
          <w:b/>
          <w:bCs/>
          <w:caps/>
          <w:color w:val="auto"/>
        </w:rPr>
        <w:t>СОДЕРЖАТЕЛЬНЫЙ РАЗДЕЛ</w:t>
      </w:r>
    </w:p>
    <w:p w:rsidR="00AF0C8F" w:rsidRPr="008C56B7" w:rsidRDefault="00AF0C8F" w:rsidP="00DE0574">
      <w:pPr>
        <w:pStyle w:val="Default"/>
        <w:numPr>
          <w:ilvl w:val="1"/>
          <w:numId w:val="13"/>
        </w:numPr>
        <w:spacing w:line="360" w:lineRule="auto"/>
        <w:jc w:val="center"/>
        <w:rPr>
          <w:rFonts w:ascii="Times New Roman" w:hAnsi="Times New Roman" w:cs="Times New Roman"/>
          <w:b/>
          <w:bCs/>
          <w:caps/>
          <w:color w:val="auto"/>
        </w:rPr>
      </w:pPr>
      <w:r w:rsidRPr="008C56B7">
        <w:rPr>
          <w:rFonts w:ascii="Times New Roman" w:hAnsi="Times New Roman" w:cs="Times New Roman"/>
          <w:b/>
          <w:bCs/>
          <w:color w:val="auto"/>
        </w:rPr>
        <w:t>Программа формирования базовых учебных действий</w:t>
      </w:r>
    </w:p>
    <w:p w:rsidR="00AF0C8F" w:rsidRPr="008C56B7" w:rsidRDefault="00AF0C8F" w:rsidP="00F941E5">
      <w:pPr>
        <w:pStyle w:val="Default"/>
        <w:spacing w:line="360" w:lineRule="auto"/>
        <w:ind w:firstLine="567"/>
        <w:jc w:val="both"/>
        <w:rPr>
          <w:rFonts w:ascii="Times New Roman" w:hAnsi="Times New Roman" w:cs="Times New Roman"/>
        </w:rPr>
      </w:pPr>
      <w:r w:rsidRPr="008C56B7">
        <w:rPr>
          <w:rFonts w:ascii="Times New Roman" w:hAnsi="Times New Roman" w:cs="Times New Roman"/>
        </w:rPr>
        <w:t>Программа формирования базовых учебных действий у обучающихся с тяжелой,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Помимо задач непосредственного формирования учебного поведения программа включает также задачи подготовки ребёнка к ситуации взаимодействия с педагогом (специалистом) и одноклассниками, так как психологический комфорт во время уроков (занятий) является основой успешного и эффективного обучения. Ввиду особенностей развития учащихся с умеренной, тяжелой, глубоко</w:t>
      </w:r>
      <w:r w:rsidR="00887F91">
        <w:rPr>
          <w:rFonts w:ascii="Times New Roman" w:hAnsi="Times New Roman" w:cs="Times New Roman"/>
        </w:rPr>
        <w:t>й умственной отсталостью</w:t>
      </w:r>
      <w:r w:rsidRPr="008C56B7">
        <w:rPr>
          <w:rFonts w:ascii="Times New Roman" w:hAnsi="Times New Roman" w:cs="Times New Roman"/>
        </w:rPr>
        <w:t xml:space="preserve"> некоторые базовые задачи были раскрыты более детально с целью более точного и дифференцированного определения уровня развития базовых учебных действий каждого обучающегося. </w:t>
      </w:r>
    </w:p>
    <w:p w:rsidR="00AF0C8F" w:rsidRPr="008C56B7" w:rsidRDefault="00AF0C8F" w:rsidP="00F941E5">
      <w:pPr>
        <w:pStyle w:val="Default"/>
        <w:spacing w:line="360" w:lineRule="auto"/>
        <w:ind w:firstLine="567"/>
        <w:jc w:val="both"/>
        <w:rPr>
          <w:rFonts w:ascii="Times New Roman" w:hAnsi="Times New Roman" w:cs="Times New Roman"/>
          <w:b/>
          <w:bCs/>
          <w:i/>
          <w:iCs/>
        </w:rPr>
      </w:pPr>
      <w:r w:rsidRPr="008C56B7">
        <w:rPr>
          <w:rFonts w:ascii="Times New Roman" w:hAnsi="Times New Roman" w:cs="Times New Roman"/>
          <w:b/>
          <w:bCs/>
          <w:i/>
          <w:iCs/>
        </w:rPr>
        <w:t>1. Подготовка ребенка к эмоциональному, коммуникативному взаимодействию индивидуально с педагогом (специалистом):</w:t>
      </w:r>
    </w:p>
    <w:p w:rsidR="00AF0C8F" w:rsidRPr="008C56B7" w:rsidRDefault="00AF0C8F" w:rsidP="00786942">
      <w:pPr>
        <w:pStyle w:val="Default"/>
        <w:numPr>
          <w:ilvl w:val="0"/>
          <w:numId w:val="58"/>
        </w:numPr>
        <w:spacing w:line="360" w:lineRule="auto"/>
        <w:jc w:val="both"/>
        <w:rPr>
          <w:rFonts w:ascii="Times New Roman" w:hAnsi="Times New Roman" w:cs="Times New Roman"/>
        </w:rPr>
      </w:pPr>
      <w:r w:rsidRPr="008C56B7">
        <w:rPr>
          <w:rFonts w:ascii="Times New Roman" w:hAnsi="Times New Roman" w:cs="Times New Roman"/>
        </w:rPr>
        <w:t>обеспечение состояния психологического комфорта ребёнка во время взаимодействия;</w:t>
      </w:r>
    </w:p>
    <w:p w:rsidR="00AF0C8F" w:rsidRPr="008C56B7" w:rsidRDefault="00AF0C8F" w:rsidP="00786942">
      <w:pPr>
        <w:pStyle w:val="Default"/>
        <w:numPr>
          <w:ilvl w:val="0"/>
          <w:numId w:val="58"/>
        </w:numPr>
        <w:spacing w:line="360" w:lineRule="auto"/>
        <w:jc w:val="both"/>
        <w:rPr>
          <w:rFonts w:ascii="Times New Roman" w:hAnsi="Times New Roman" w:cs="Times New Roman"/>
        </w:rPr>
      </w:pPr>
      <w:r w:rsidRPr="008C56B7">
        <w:rPr>
          <w:rFonts w:ascii="Times New Roman" w:hAnsi="Times New Roman" w:cs="Times New Roman"/>
        </w:rPr>
        <w:t>принятие ребёнком ситуации взаимодействия с педагогом, специалистом (как предметно-практической, игровой деятельности, так и тактильного, телесного взаимодействия (техники базальной стимуляции);</w:t>
      </w:r>
    </w:p>
    <w:p w:rsidR="00AF0C8F" w:rsidRPr="008C56B7" w:rsidRDefault="00AF0C8F" w:rsidP="00786942">
      <w:pPr>
        <w:pStyle w:val="Default"/>
        <w:numPr>
          <w:ilvl w:val="0"/>
          <w:numId w:val="58"/>
        </w:numPr>
        <w:spacing w:line="360" w:lineRule="auto"/>
        <w:jc w:val="both"/>
        <w:rPr>
          <w:rFonts w:ascii="Times New Roman" w:hAnsi="Times New Roman" w:cs="Times New Roman"/>
        </w:rPr>
      </w:pPr>
      <w:r w:rsidRPr="008C56B7">
        <w:rPr>
          <w:rFonts w:ascii="Times New Roman" w:hAnsi="Times New Roman" w:cs="Times New Roman"/>
        </w:rPr>
        <w:t xml:space="preserve">принятие ребёнком физической помощи и подсказки со стороны педагога, специалиста. </w:t>
      </w:r>
    </w:p>
    <w:p w:rsidR="00AF0C8F" w:rsidRPr="008C56B7" w:rsidRDefault="00AF0C8F" w:rsidP="00F941E5">
      <w:pPr>
        <w:pStyle w:val="Default"/>
        <w:spacing w:line="360" w:lineRule="auto"/>
        <w:ind w:firstLine="567"/>
        <w:jc w:val="both"/>
        <w:rPr>
          <w:rFonts w:ascii="Times New Roman" w:hAnsi="Times New Roman" w:cs="Times New Roman"/>
          <w:b/>
          <w:bCs/>
          <w:i/>
          <w:iCs/>
        </w:rPr>
      </w:pPr>
      <w:r w:rsidRPr="008C56B7">
        <w:rPr>
          <w:rFonts w:ascii="Times New Roman" w:hAnsi="Times New Roman" w:cs="Times New Roman"/>
          <w:b/>
          <w:bCs/>
          <w:i/>
          <w:iCs/>
        </w:rPr>
        <w:t>2. Подготовка ребенка к нахождению и обучению в среде сверстников, к эмоциональному, коммуникативному взаимодействию с группой обучающихся:</w:t>
      </w:r>
    </w:p>
    <w:p w:rsidR="00AF0C8F" w:rsidRPr="008C56B7" w:rsidRDefault="00AF0C8F" w:rsidP="00786942">
      <w:pPr>
        <w:pStyle w:val="Default"/>
        <w:numPr>
          <w:ilvl w:val="0"/>
          <w:numId w:val="59"/>
        </w:numPr>
        <w:spacing w:line="360" w:lineRule="auto"/>
        <w:jc w:val="both"/>
        <w:rPr>
          <w:rFonts w:ascii="Times New Roman" w:hAnsi="Times New Roman" w:cs="Times New Roman"/>
        </w:rPr>
      </w:pPr>
      <w:r w:rsidRPr="008C56B7">
        <w:rPr>
          <w:rFonts w:ascii="Times New Roman" w:hAnsi="Times New Roman" w:cs="Times New Roman"/>
        </w:rPr>
        <w:t>обеспечение состояния психологического комфорта ребёнка во время нахождения в группе;</w:t>
      </w:r>
    </w:p>
    <w:p w:rsidR="00AF0C8F" w:rsidRPr="008C56B7" w:rsidRDefault="00AF0C8F" w:rsidP="00786942">
      <w:pPr>
        <w:pStyle w:val="Default"/>
        <w:numPr>
          <w:ilvl w:val="0"/>
          <w:numId w:val="59"/>
        </w:numPr>
        <w:spacing w:line="360" w:lineRule="auto"/>
        <w:jc w:val="both"/>
        <w:rPr>
          <w:rFonts w:ascii="Times New Roman" w:hAnsi="Times New Roman" w:cs="Times New Roman"/>
        </w:rPr>
      </w:pPr>
      <w:r w:rsidRPr="008C56B7">
        <w:rPr>
          <w:rFonts w:ascii="Times New Roman" w:hAnsi="Times New Roman" w:cs="Times New Roman"/>
        </w:rPr>
        <w:lastRenderedPageBreak/>
        <w:t>принятие ситуации нахождения в классе (группе) на уроке (занятии) в соответствии с правилами поведения (соблюдение тишины, сохранение правильной позы в соответствии с выполняемым действием, ожидание своей очереди);</w:t>
      </w:r>
    </w:p>
    <w:p w:rsidR="00AF0C8F" w:rsidRPr="008C56B7" w:rsidRDefault="00AF0C8F" w:rsidP="00786942">
      <w:pPr>
        <w:pStyle w:val="Default"/>
        <w:numPr>
          <w:ilvl w:val="0"/>
          <w:numId w:val="59"/>
        </w:numPr>
        <w:spacing w:line="360" w:lineRule="auto"/>
        <w:jc w:val="both"/>
        <w:rPr>
          <w:rFonts w:ascii="Times New Roman" w:hAnsi="Times New Roman" w:cs="Times New Roman"/>
        </w:rPr>
      </w:pPr>
      <w:r w:rsidRPr="008C56B7">
        <w:rPr>
          <w:rFonts w:ascii="Times New Roman" w:hAnsi="Times New Roman" w:cs="Times New Roman"/>
        </w:rPr>
        <w:t>принятие ребёнком ситуации взаимодействия с одноклассниками (не уклоняется, когда к нему подходят дети, сам подходит к детям с целью взаимодействия, проявляет симпатию или антипатию к конкретным детям, принимает помощь от одноклассников, других детей);</w:t>
      </w:r>
    </w:p>
    <w:p w:rsidR="00AF0C8F" w:rsidRPr="008C56B7" w:rsidRDefault="00AF0C8F" w:rsidP="00F941E5">
      <w:pPr>
        <w:pStyle w:val="Default"/>
        <w:spacing w:line="360" w:lineRule="auto"/>
        <w:ind w:firstLine="567"/>
        <w:jc w:val="both"/>
        <w:rPr>
          <w:rFonts w:ascii="Times New Roman" w:hAnsi="Times New Roman" w:cs="Times New Roman"/>
          <w:b/>
          <w:bCs/>
          <w:i/>
          <w:iCs/>
        </w:rPr>
      </w:pPr>
      <w:r w:rsidRPr="008C56B7">
        <w:rPr>
          <w:rFonts w:ascii="Times New Roman" w:hAnsi="Times New Roman" w:cs="Times New Roman"/>
          <w:b/>
          <w:bCs/>
          <w:i/>
          <w:iCs/>
        </w:rPr>
        <w:t xml:space="preserve">3. Формирование учебного поведения: </w:t>
      </w:r>
    </w:p>
    <w:p w:rsidR="00AF0C8F" w:rsidRPr="008C56B7" w:rsidRDefault="00AF0C8F" w:rsidP="00DE0574">
      <w:pPr>
        <w:pStyle w:val="Default"/>
        <w:numPr>
          <w:ilvl w:val="0"/>
          <w:numId w:val="20"/>
        </w:numPr>
        <w:spacing w:line="360" w:lineRule="auto"/>
        <w:jc w:val="both"/>
        <w:rPr>
          <w:rFonts w:ascii="Times New Roman" w:hAnsi="Times New Roman" w:cs="Times New Roman"/>
        </w:rPr>
      </w:pPr>
      <w:r w:rsidRPr="008C56B7">
        <w:rPr>
          <w:rFonts w:ascii="Times New Roman" w:hAnsi="Times New Roman" w:cs="Times New Roman"/>
        </w:rPr>
        <w:t>концентрация на сохранных анализаторных ощущениях (демонстрирует зрительные и слуховые ориентировочно-поисковые реакции, прислушивается, фиксирует взгляд на лице говорящего взрослого или на демонстрируемом предмете, находящемся в поле зрения, прислушивается и концентрируется на тактильных, вестибулярных ощущениях);</w:t>
      </w:r>
    </w:p>
    <w:p w:rsidR="00AF0C8F" w:rsidRPr="008C56B7" w:rsidRDefault="00AF0C8F" w:rsidP="00DE0574">
      <w:pPr>
        <w:pStyle w:val="Default"/>
        <w:numPr>
          <w:ilvl w:val="0"/>
          <w:numId w:val="20"/>
        </w:numPr>
        <w:spacing w:line="360" w:lineRule="auto"/>
        <w:jc w:val="both"/>
        <w:rPr>
          <w:rFonts w:ascii="Times New Roman" w:hAnsi="Times New Roman" w:cs="Times New Roman"/>
        </w:rPr>
      </w:pPr>
      <w:r w:rsidRPr="008C56B7">
        <w:rPr>
          <w:rFonts w:ascii="Times New Roman" w:hAnsi="Times New Roman" w:cs="Times New Roman"/>
        </w:rPr>
        <w:t>понимание ситуации нахождения на уроке (занятии);</w:t>
      </w:r>
    </w:p>
    <w:p w:rsidR="00AF0C8F" w:rsidRPr="008C56B7" w:rsidRDefault="00AF0C8F" w:rsidP="00DE0574">
      <w:pPr>
        <w:pStyle w:val="Default"/>
        <w:numPr>
          <w:ilvl w:val="0"/>
          <w:numId w:val="20"/>
        </w:numPr>
        <w:spacing w:line="360" w:lineRule="auto"/>
        <w:jc w:val="both"/>
        <w:rPr>
          <w:rFonts w:ascii="Times New Roman" w:hAnsi="Times New Roman" w:cs="Times New Roman"/>
        </w:rPr>
      </w:pPr>
      <w:r w:rsidRPr="008C56B7">
        <w:rPr>
          <w:rFonts w:ascii="Times New Roman" w:hAnsi="Times New Roman" w:cs="Times New Roman"/>
        </w:rPr>
        <w:t xml:space="preserve">направленность взгляда (на говорящего взрослого, на задание); </w:t>
      </w:r>
    </w:p>
    <w:p w:rsidR="00AF0C8F" w:rsidRPr="008C56B7" w:rsidRDefault="00AF0C8F" w:rsidP="00DE0574">
      <w:pPr>
        <w:pStyle w:val="Default"/>
        <w:numPr>
          <w:ilvl w:val="0"/>
          <w:numId w:val="20"/>
        </w:numPr>
        <w:spacing w:line="360" w:lineRule="auto"/>
        <w:jc w:val="both"/>
        <w:rPr>
          <w:rFonts w:ascii="Times New Roman" w:hAnsi="Times New Roman" w:cs="Times New Roman"/>
        </w:rPr>
      </w:pPr>
      <w:r w:rsidRPr="008C56B7">
        <w:rPr>
          <w:rFonts w:ascii="Times New Roman" w:hAnsi="Times New Roman" w:cs="Times New Roman"/>
        </w:rPr>
        <w:t>умение выполнять инструкции педагога:</w:t>
      </w:r>
    </w:p>
    <w:p w:rsidR="00AF0C8F" w:rsidRPr="008C56B7" w:rsidRDefault="00AF0C8F" w:rsidP="00DE0574">
      <w:pPr>
        <w:pStyle w:val="af"/>
        <w:numPr>
          <w:ilvl w:val="0"/>
          <w:numId w:val="21"/>
        </w:numPr>
        <w:shd w:val="clear" w:color="auto" w:fill="FFFFFF"/>
        <w:spacing w:before="0" w:beforeAutospacing="0" w:after="0" w:afterAutospacing="0" w:line="360" w:lineRule="auto"/>
        <w:ind w:left="1701" w:hanging="374"/>
        <w:jc w:val="both"/>
        <w:rPr>
          <w:color w:val="000000"/>
        </w:rPr>
      </w:pPr>
      <w:r w:rsidRPr="008C56B7">
        <w:rPr>
          <w:color w:val="000000"/>
        </w:rPr>
        <w:t>методом «рука в руке»/«рука под рукой»,</w:t>
      </w:r>
    </w:p>
    <w:p w:rsidR="00AF0C8F" w:rsidRPr="008C56B7" w:rsidRDefault="00AF0C8F" w:rsidP="00DE0574">
      <w:pPr>
        <w:pStyle w:val="af"/>
        <w:numPr>
          <w:ilvl w:val="0"/>
          <w:numId w:val="21"/>
        </w:numPr>
        <w:shd w:val="clear" w:color="auto" w:fill="FFFFFF"/>
        <w:spacing w:before="0" w:beforeAutospacing="0" w:after="0" w:afterAutospacing="0" w:line="360" w:lineRule="auto"/>
        <w:ind w:left="1701" w:hanging="374"/>
        <w:jc w:val="both"/>
        <w:rPr>
          <w:color w:val="000000"/>
        </w:rPr>
      </w:pPr>
      <w:r w:rsidRPr="008C56B7">
        <w:rPr>
          <w:color w:val="000000"/>
        </w:rPr>
        <w:t>при физической помощи (взрослый физически помогает ребёнку выполнить часть задания, но дает ему возможность завершить задание самостоятельно),</w:t>
      </w:r>
    </w:p>
    <w:p w:rsidR="00AF0C8F" w:rsidRPr="008C56B7" w:rsidRDefault="00AF0C8F" w:rsidP="00DE0574">
      <w:pPr>
        <w:pStyle w:val="af"/>
        <w:numPr>
          <w:ilvl w:val="0"/>
          <w:numId w:val="21"/>
        </w:numPr>
        <w:shd w:val="clear" w:color="auto" w:fill="FFFFFF"/>
        <w:spacing w:before="0" w:beforeAutospacing="0" w:after="0" w:afterAutospacing="0" w:line="360" w:lineRule="auto"/>
        <w:ind w:left="1701" w:hanging="374"/>
        <w:jc w:val="both"/>
        <w:rPr>
          <w:color w:val="000000"/>
        </w:rPr>
      </w:pPr>
      <w:r w:rsidRPr="008C56B7">
        <w:rPr>
          <w:color w:val="000000"/>
        </w:rPr>
        <w:t>после физической подсказки (взрослый помогает ребёнку выполнить задание, легко похлопывая или направляя его),</w:t>
      </w:r>
    </w:p>
    <w:p w:rsidR="00AF0C8F" w:rsidRPr="008C56B7" w:rsidRDefault="00AF0C8F" w:rsidP="00DE0574">
      <w:pPr>
        <w:pStyle w:val="af"/>
        <w:numPr>
          <w:ilvl w:val="0"/>
          <w:numId w:val="21"/>
        </w:numPr>
        <w:shd w:val="clear" w:color="auto" w:fill="FFFFFF"/>
        <w:spacing w:before="0" w:beforeAutospacing="0" w:after="0" w:afterAutospacing="0" w:line="360" w:lineRule="auto"/>
        <w:ind w:left="1701" w:hanging="374"/>
        <w:jc w:val="both"/>
        <w:rPr>
          <w:color w:val="000000"/>
        </w:rPr>
      </w:pPr>
      <w:r w:rsidRPr="008C56B7">
        <w:rPr>
          <w:color w:val="000000"/>
        </w:rPr>
        <w:t>по образцу (взрослый демонстрирует учащемуся выполнение задания),</w:t>
      </w:r>
    </w:p>
    <w:p w:rsidR="00AF0C8F" w:rsidRPr="008C56B7" w:rsidRDefault="00AF0C8F" w:rsidP="00DE0574">
      <w:pPr>
        <w:pStyle w:val="af"/>
        <w:numPr>
          <w:ilvl w:val="0"/>
          <w:numId w:val="21"/>
        </w:numPr>
        <w:shd w:val="clear" w:color="auto" w:fill="FFFFFF"/>
        <w:spacing w:before="0" w:beforeAutospacing="0" w:after="0" w:afterAutospacing="0" w:line="360" w:lineRule="auto"/>
        <w:ind w:left="1701" w:hanging="374"/>
        <w:jc w:val="both"/>
        <w:rPr>
          <w:color w:val="000000"/>
        </w:rPr>
      </w:pPr>
      <w:r w:rsidRPr="008C56B7">
        <w:rPr>
          <w:color w:val="000000"/>
        </w:rPr>
        <w:t>по словесной инструкции (взрослый дает словесные указания, напоминания и сигналы по мере необходимости),</w:t>
      </w:r>
    </w:p>
    <w:p w:rsidR="00AF0C8F" w:rsidRPr="008C56B7" w:rsidRDefault="00AF0C8F" w:rsidP="00DE0574">
      <w:pPr>
        <w:pStyle w:val="Default"/>
        <w:numPr>
          <w:ilvl w:val="0"/>
          <w:numId w:val="21"/>
        </w:numPr>
        <w:spacing w:line="360" w:lineRule="auto"/>
        <w:ind w:left="1701" w:hanging="374"/>
        <w:jc w:val="both"/>
        <w:rPr>
          <w:rFonts w:ascii="Times New Roman" w:hAnsi="Times New Roman" w:cs="Times New Roman"/>
        </w:rPr>
      </w:pPr>
      <w:r w:rsidRPr="008C56B7">
        <w:rPr>
          <w:rFonts w:ascii="Times New Roman" w:hAnsi="Times New Roman" w:cs="Times New Roman"/>
        </w:rPr>
        <w:t>самостоятельно (помощь взрослых не требуется).</w:t>
      </w:r>
    </w:p>
    <w:p w:rsidR="00AF0C8F" w:rsidRPr="008C56B7" w:rsidRDefault="00AF0C8F" w:rsidP="00DE0574">
      <w:pPr>
        <w:pStyle w:val="Default"/>
        <w:numPr>
          <w:ilvl w:val="0"/>
          <w:numId w:val="20"/>
        </w:numPr>
        <w:spacing w:line="360" w:lineRule="auto"/>
        <w:jc w:val="both"/>
        <w:rPr>
          <w:rFonts w:ascii="Times New Roman" w:hAnsi="Times New Roman" w:cs="Times New Roman"/>
        </w:rPr>
      </w:pPr>
      <w:r w:rsidRPr="008C56B7">
        <w:rPr>
          <w:rFonts w:ascii="Times New Roman" w:hAnsi="Times New Roman" w:cs="Times New Roman"/>
        </w:rPr>
        <w:t xml:space="preserve">использование по назначению учебных материалов; </w:t>
      </w:r>
    </w:p>
    <w:p w:rsidR="00AA6C63" w:rsidRPr="004E0B80" w:rsidRDefault="00AF0C8F" w:rsidP="004E0B80">
      <w:pPr>
        <w:pStyle w:val="Default"/>
        <w:numPr>
          <w:ilvl w:val="0"/>
          <w:numId w:val="20"/>
        </w:numPr>
        <w:spacing w:line="360" w:lineRule="auto"/>
        <w:jc w:val="both"/>
        <w:rPr>
          <w:rFonts w:ascii="Times New Roman" w:hAnsi="Times New Roman" w:cs="Times New Roman"/>
        </w:rPr>
      </w:pPr>
      <w:r w:rsidRPr="008C56B7">
        <w:rPr>
          <w:rFonts w:ascii="Times New Roman" w:hAnsi="Times New Roman" w:cs="Times New Roman"/>
        </w:rPr>
        <w:t xml:space="preserve">умение выполнять действия по образцу и по подражанию. </w:t>
      </w:r>
    </w:p>
    <w:p w:rsidR="00AF0C8F" w:rsidRPr="008C56B7" w:rsidRDefault="00AF0C8F" w:rsidP="00F941E5">
      <w:pPr>
        <w:pStyle w:val="Default"/>
        <w:spacing w:line="360" w:lineRule="auto"/>
        <w:ind w:firstLine="567"/>
        <w:jc w:val="both"/>
        <w:rPr>
          <w:rFonts w:ascii="Times New Roman" w:hAnsi="Times New Roman" w:cs="Times New Roman"/>
          <w:b/>
          <w:bCs/>
          <w:i/>
          <w:iCs/>
        </w:rPr>
      </w:pPr>
      <w:r w:rsidRPr="008C56B7">
        <w:rPr>
          <w:rFonts w:ascii="Times New Roman" w:hAnsi="Times New Roman" w:cs="Times New Roman"/>
          <w:b/>
          <w:bCs/>
          <w:i/>
          <w:iCs/>
        </w:rPr>
        <w:t xml:space="preserve">4. Формирование умения выполнять задание: </w:t>
      </w:r>
    </w:p>
    <w:p w:rsidR="00AF0C8F" w:rsidRPr="008C56B7" w:rsidRDefault="00AF0C8F" w:rsidP="00DE0574">
      <w:pPr>
        <w:pStyle w:val="Default"/>
        <w:numPr>
          <w:ilvl w:val="0"/>
          <w:numId w:val="20"/>
        </w:numPr>
        <w:spacing w:line="360" w:lineRule="auto"/>
        <w:jc w:val="both"/>
        <w:rPr>
          <w:rFonts w:ascii="Times New Roman" w:hAnsi="Times New Roman" w:cs="Times New Roman"/>
        </w:rPr>
      </w:pPr>
      <w:r w:rsidRPr="008C56B7">
        <w:rPr>
          <w:rFonts w:ascii="Times New Roman" w:hAnsi="Times New Roman" w:cs="Times New Roman"/>
        </w:rPr>
        <w:t xml:space="preserve">в течение определенного периода времени, </w:t>
      </w:r>
    </w:p>
    <w:p w:rsidR="00AF0C8F" w:rsidRPr="008C56B7" w:rsidRDefault="00AF0C8F" w:rsidP="00DE0574">
      <w:pPr>
        <w:pStyle w:val="Default"/>
        <w:numPr>
          <w:ilvl w:val="0"/>
          <w:numId w:val="20"/>
        </w:numPr>
        <w:spacing w:line="360" w:lineRule="auto"/>
        <w:jc w:val="both"/>
        <w:rPr>
          <w:rFonts w:ascii="Times New Roman" w:hAnsi="Times New Roman" w:cs="Times New Roman"/>
        </w:rPr>
      </w:pPr>
      <w:r w:rsidRPr="008C56B7">
        <w:rPr>
          <w:rFonts w:ascii="Times New Roman" w:hAnsi="Times New Roman" w:cs="Times New Roman"/>
        </w:rPr>
        <w:t xml:space="preserve">от начала до конца, </w:t>
      </w:r>
    </w:p>
    <w:p w:rsidR="00AF0C8F" w:rsidRPr="008C56B7" w:rsidRDefault="00AF0C8F" w:rsidP="00DE0574">
      <w:pPr>
        <w:pStyle w:val="Default"/>
        <w:numPr>
          <w:ilvl w:val="0"/>
          <w:numId w:val="20"/>
        </w:numPr>
        <w:spacing w:line="360" w:lineRule="auto"/>
        <w:jc w:val="both"/>
        <w:rPr>
          <w:rFonts w:ascii="Times New Roman" w:hAnsi="Times New Roman" w:cs="Times New Roman"/>
        </w:rPr>
      </w:pPr>
      <w:r w:rsidRPr="008C56B7">
        <w:rPr>
          <w:rFonts w:ascii="Times New Roman" w:hAnsi="Times New Roman" w:cs="Times New Roman"/>
        </w:rPr>
        <w:t xml:space="preserve">с заданными качественными параметрами. </w:t>
      </w:r>
    </w:p>
    <w:p w:rsidR="00AF0C8F" w:rsidRPr="008C56B7" w:rsidRDefault="00AF0C8F" w:rsidP="00F941E5">
      <w:pPr>
        <w:pStyle w:val="Default"/>
        <w:spacing w:line="360" w:lineRule="auto"/>
        <w:ind w:firstLine="567"/>
        <w:jc w:val="both"/>
        <w:rPr>
          <w:rFonts w:ascii="Times New Roman" w:hAnsi="Times New Roman" w:cs="Times New Roman"/>
          <w:b/>
          <w:bCs/>
          <w:i/>
          <w:iCs/>
        </w:rPr>
      </w:pPr>
      <w:r w:rsidRPr="008C56B7">
        <w:rPr>
          <w:rFonts w:ascii="Times New Roman" w:hAnsi="Times New Roman" w:cs="Times New Roman"/>
          <w:b/>
          <w:bCs/>
          <w:i/>
          <w:iCs/>
        </w:rPr>
        <w:t xml:space="preserve">5.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AF0C8F" w:rsidRDefault="00AF0C8F" w:rsidP="00562497">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lastRenderedPageBreak/>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A10140" w:rsidRDefault="00A10140" w:rsidP="00562497">
      <w:pPr>
        <w:spacing w:after="0" w:line="360" w:lineRule="auto"/>
        <w:ind w:firstLine="567"/>
        <w:jc w:val="both"/>
        <w:rPr>
          <w:rFonts w:ascii="Times New Roman" w:hAnsi="Times New Roman" w:cs="Times New Roman"/>
          <w:sz w:val="24"/>
          <w:szCs w:val="24"/>
        </w:rPr>
      </w:pPr>
    </w:p>
    <w:p w:rsidR="00AA7491" w:rsidRDefault="00AA7491" w:rsidP="00562497">
      <w:pPr>
        <w:spacing w:after="0" w:line="360" w:lineRule="auto"/>
        <w:ind w:firstLine="567"/>
        <w:jc w:val="both"/>
        <w:rPr>
          <w:rFonts w:ascii="Times New Roman" w:hAnsi="Times New Roman" w:cs="Times New Roman"/>
          <w:sz w:val="24"/>
          <w:szCs w:val="24"/>
        </w:rPr>
      </w:pPr>
    </w:p>
    <w:p w:rsidR="004E0B80" w:rsidRPr="008C56B7" w:rsidRDefault="004E0B80" w:rsidP="00562497">
      <w:pPr>
        <w:spacing w:after="0" w:line="360" w:lineRule="auto"/>
        <w:ind w:firstLine="567"/>
        <w:jc w:val="both"/>
        <w:rPr>
          <w:rFonts w:ascii="Times New Roman" w:hAnsi="Times New Roman" w:cs="Times New Roman"/>
          <w:sz w:val="24"/>
          <w:szCs w:val="24"/>
        </w:rPr>
      </w:pPr>
    </w:p>
    <w:p w:rsidR="00AF0C8F" w:rsidRPr="008C56B7" w:rsidRDefault="00AF0C8F" w:rsidP="00AA7491">
      <w:pPr>
        <w:pStyle w:val="Default"/>
        <w:numPr>
          <w:ilvl w:val="1"/>
          <w:numId w:val="13"/>
        </w:numPr>
        <w:spacing w:line="360" w:lineRule="auto"/>
        <w:jc w:val="center"/>
        <w:rPr>
          <w:rFonts w:ascii="Times New Roman" w:hAnsi="Times New Roman" w:cs="Times New Roman"/>
          <w:b/>
          <w:bCs/>
          <w:caps/>
          <w:color w:val="auto"/>
        </w:rPr>
      </w:pPr>
      <w:r w:rsidRPr="008C56B7">
        <w:rPr>
          <w:rFonts w:ascii="Times New Roman" w:hAnsi="Times New Roman" w:cs="Times New Roman"/>
          <w:b/>
          <w:bCs/>
          <w:color w:val="auto"/>
        </w:rPr>
        <w:t>Программы учебных предметов</w:t>
      </w:r>
    </w:p>
    <w:p w:rsidR="00AF0C8F" w:rsidRPr="008C56B7" w:rsidRDefault="00AF0C8F" w:rsidP="00C07621">
      <w:pPr>
        <w:pStyle w:val="Default"/>
        <w:spacing w:line="360" w:lineRule="auto"/>
        <w:ind w:firstLine="426"/>
        <w:rPr>
          <w:rFonts w:ascii="Times New Roman" w:hAnsi="Times New Roman" w:cs="Times New Roman"/>
        </w:rPr>
      </w:pPr>
      <w:r w:rsidRPr="008C56B7">
        <w:rPr>
          <w:rFonts w:ascii="Times New Roman" w:hAnsi="Times New Roman" w:cs="Times New Roman"/>
        </w:rPr>
        <w:t>Программы учебных предметов, коррекционных курсов содержат:</w:t>
      </w:r>
    </w:p>
    <w:p w:rsidR="00AF0C8F" w:rsidRPr="008C56B7" w:rsidRDefault="00AF0C8F" w:rsidP="00C07621">
      <w:pPr>
        <w:pStyle w:val="Default"/>
        <w:spacing w:line="360" w:lineRule="auto"/>
        <w:jc w:val="both"/>
        <w:rPr>
          <w:rFonts w:ascii="Times New Roman" w:hAnsi="Times New Roman" w:cs="Times New Roman"/>
          <w:color w:val="auto"/>
        </w:rPr>
      </w:pPr>
      <w:r w:rsidRPr="008C56B7">
        <w:rPr>
          <w:rFonts w:ascii="Times New Roman" w:hAnsi="Times New Roman" w:cs="Times New Roman"/>
          <w:caps/>
          <w:color w:val="auto"/>
        </w:rPr>
        <w:t xml:space="preserve">1. </w:t>
      </w:r>
      <w:r w:rsidRPr="008C56B7">
        <w:rPr>
          <w:rFonts w:ascii="Times New Roman" w:hAnsi="Times New Roman" w:cs="Times New Roman"/>
          <w:color w:val="auto"/>
        </w:rPr>
        <w:t>Пояснительную записку, в которой конкретизируются общие цели образования с учетом специфики учебного предмета, коррекционного курса.</w:t>
      </w:r>
    </w:p>
    <w:p w:rsidR="00AF0C8F" w:rsidRPr="008C56B7" w:rsidRDefault="00AF0C8F" w:rsidP="00C07621">
      <w:pPr>
        <w:pStyle w:val="Default"/>
        <w:spacing w:line="360" w:lineRule="auto"/>
        <w:jc w:val="both"/>
        <w:rPr>
          <w:rFonts w:ascii="Times New Roman" w:hAnsi="Times New Roman" w:cs="Times New Roman"/>
          <w:color w:val="auto"/>
        </w:rPr>
      </w:pPr>
      <w:r w:rsidRPr="008C56B7">
        <w:rPr>
          <w:rFonts w:ascii="Times New Roman" w:hAnsi="Times New Roman" w:cs="Times New Roman"/>
          <w:color w:val="auto"/>
        </w:rPr>
        <w:t>2. Общую характеристику учебного предмета, коррекционного курса с учетом особенностей его освоения обучающимися.</w:t>
      </w:r>
    </w:p>
    <w:p w:rsidR="00AF0C8F" w:rsidRPr="008C56B7" w:rsidRDefault="00AF0C8F" w:rsidP="00C07621">
      <w:pPr>
        <w:pStyle w:val="Default"/>
        <w:spacing w:line="360" w:lineRule="auto"/>
        <w:jc w:val="both"/>
        <w:rPr>
          <w:rFonts w:ascii="Times New Roman" w:hAnsi="Times New Roman" w:cs="Times New Roman"/>
          <w:color w:val="auto"/>
        </w:rPr>
      </w:pPr>
      <w:r w:rsidRPr="008C56B7">
        <w:rPr>
          <w:rFonts w:ascii="Times New Roman" w:hAnsi="Times New Roman" w:cs="Times New Roman"/>
          <w:color w:val="auto"/>
        </w:rPr>
        <w:t>3. Описание места учебного предмета в учебном плане.</w:t>
      </w:r>
    </w:p>
    <w:p w:rsidR="00AF0C8F" w:rsidRPr="008C56B7" w:rsidRDefault="00AF0C8F" w:rsidP="00C07621">
      <w:pPr>
        <w:pStyle w:val="Default"/>
        <w:spacing w:line="360" w:lineRule="auto"/>
        <w:jc w:val="both"/>
        <w:rPr>
          <w:rFonts w:ascii="Times New Roman" w:hAnsi="Times New Roman" w:cs="Times New Roman"/>
          <w:color w:val="auto"/>
        </w:rPr>
      </w:pPr>
      <w:r w:rsidRPr="008C56B7">
        <w:rPr>
          <w:rFonts w:ascii="Times New Roman" w:hAnsi="Times New Roman" w:cs="Times New Roman"/>
          <w:color w:val="auto"/>
        </w:rPr>
        <w:t>4. Личностные и предметные результаты освоения учебного предмета, коррекционного курса.</w:t>
      </w:r>
    </w:p>
    <w:p w:rsidR="00AF0C8F" w:rsidRPr="008C56B7" w:rsidRDefault="00AF0C8F" w:rsidP="00C07621">
      <w:pPr>
        <w:pStyle w:val="Default"/>
        <w:spacing w:line="360" w:lineRule="auto"/>
        <w:jc w:val="both"/>
        <w:rPr>
          <w:rFonts w:ascii="Times New Roman" w:hAnsi="Times New Roman" w:cs="Times New Roman"/>
          <w:color w:val="auto"/>
        </w:rPr>
      </w:pPr>
      <w:r w:rsidRPr="008C56B7">
        <w:rPr>
          <w:rFonts w:ascii="Times New Roman" w:hAnsi="Times New Roman" w:cs="Times New Roman"/>
          <w:color w:val="auto"/>
        </w:rPr>
        <w:t>5. Содержание учебного предмета, коррекционного курса.</w:t>
      </w:r>
    </w:p>
    <w:p w:rsidR="00AF0C8F" w:rsidRPr="008C56B7" w:rsidRDefault="00AF0C8F" w:rsidP="00C07621">
      <w:pPr>
        <w:pStyle w:val="Default"/>
        <w:spacing w:line="360" w:lineRule="auto"/>
        <w:jc w:val="both"/>
        <w:rPr>
          <w:rFonts w:ascii="Times New Roman" w:hAnsi="Times New Roman" w:cs="Times New Roman"/>
          <w:color w:val="auto"/>
        </w:rPr>
      </w:pPr>
      <w:r w:rsidRPr="008C56B7">
        <w:rPr>
          <w:rFonts w:ascii="Times New Roman" w:hAnsi="Times New Roman" w:cs="Times New Roman"/>
          <w:color w:val="auto"/>
        </w:rPr>
        <w:t>6. Тематическое планирование с определением основных видов учебной деятельности обучающихся.</w:t>
      </w:r>
    </w:p>
    <w:p w:rsidR="00AF0C8F" w:rsidRPr="008C56B7" w:rsidRDefault="00AF0C8F" w:rsidP="008A7932">
      <w:pPr>
        <w:pStyle w:val="Default"/>
        <w:spacing w:line="360" w:lineRule="auto"/>
        <w:jc w:val="both"/>
        <w:rPr>
          <w:rFonts w:ascii="Times New Roman" w:hAnsi="Times New Roman" w:cs="Times New Roman"/>
          <w:color w:val="auto"/>
        </w:rPr>
      </w:pPr>
      <w:r w:rsidRPr="008C56B7">
        <w:rPr>
          <w:rFonts w:ascii="Times New Roman" w:hAnsi="Times New Roman" w:cs="Times New Roman"/>
          <w:color w:val="auto"/>
        </w:rPr>
        <w:t>7. Описание материально-технического обеспечения образовательной деятельности.</w:t>
      </w:r>
    </w:p>
    <w:p w:rsidR="008C45A7" w:rsidRDefault="00EE6B81" w:rsidP="005F68F9">
      <w:pPr>
        <w:pStyle w:val="Default"/>
        <w:spacing w:line="360" w:lineRule="auto"/>
        <w:ind w:firstLine="426"/>
        <w:jc w:val="both"/>
        <w:rPr>
          <w:rFonts w:ascii="Times New Roman" w:hAnsi="Times New Roman" w:cs="Times New Roman"/>
          <w:color w:val="auto"/>
        </w:rPr>
      </w:pPr>
      <w:r w:rsidRPr="008C56B7">
        <w:rPr>
          <w:rFonts w:ascii="Times New Roman" w:hAnsi="Times New Roman" w:cs="Times New Roman"/>
          <w:color w:val="auto"/>
        </w:rPr>
        <w:t>В данном разделе АООП (вариант 2) приводится основное содержание по всем предметам при получении образования по АООП (вариант 2</w:t>
      </w:r>
      <w:r w:rsidR="005F68F9">
        <w:rPr>
          <w:rFonts w:ascii="Times New Roman" w:hAnsi="Times New Roman" w:cs="Times New Roman"/>
          <w:color w:val="auto"/>
        </w:rPr>
        <w:t xml:space="preserve">). </w:t>
      </w:r>
    </w:p>
    <w:p w:rsidR="00705DEC" w:rsidRPr="005F68F9" w:rsidRDefault="00705DEC" w:rsidP="005F68F9">
      <w:pPr>
        <w:pStyle w:val="Default"/>
        <w:spacing w:line="360" w:lineRule="auto"/>
        <w:ind w:firstLine="426"/>
        <w:jc w:val="both"/>
        <w:rPr>
          <w:rFonts w:ascii="Times New Roman" w:hAnsi="Times New Roman" w:cs="Times New Roman"/>
          <w:color w:val="auto"/>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val="en-US" w:eastAsia="ar-SA"/>
        </w:rPr>
        <w:t>I</w:t>
      </w:r>
      <w:r w:rsidRPr="008C56B7">
        <w:rPr>
          <w:rFonts w:ascii="Times New Roman" w:eastAsia="Times New Roman" w:hAnsi="Times New Roman" w:cs="Times New Roman"/>
          <w:b/>
          <w:sz w:val="24"/>
          <w:szCs w:val="24"/>
          <w:lang w:eastAsia="ar-SA"/>
        </w:rPr>
        <w:t>. РЕЧЬ И АЛЬТЕРНАТИВНАЯ КОММУНИКАЦИЯ</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Пояснительная записка.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8C56B7">
        <w:rPr>
          <w:rFonts w:ascii="Times New Roman" w:eastAsia="Times New Roman" w:hAnsi="Times New Roman" w:cs="Times New Roman"/>
          <w:sz w:val="24"/>
          <w:szCs w:val="24"/>
          <w:shd w:val="clear" w:color="auto" w:fill="FFFFFF"/>
          <w:lang w:eastAsia="ar-SA"/>
        </w:rPr>
        <w:t>изические ограничения</w:t>
      </w:r>
      <w:r w:rsidRPr="008C56B7">
        <w:rPr>
          <w:rFonts w:ascii="Times New Roman" w:eastAsia="Times New Roman" w:hAnsi="Times New Roman" w:cs="Times New Roman"/>
          <w:sz w:val="24"/>
          <w:szCs w:val="24"/>
          <w:lang w:eastAsia="ar-SA"/>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Pr="008C56B7">
        <w:rPr>
          <w:rFonts w:ascii="Times New Roman" w:eastAsia="Times New Roman" w:hAnsi="Times New Roman" w:cs="Times New Roman"/>
          <w:sz w:val="24"/>
          <w:szCs w:val="24"/>
          <w:lang w:eastAsia="ar-SA"/>
        </w:rPr>
        <w:lastRenderedPageBreak/>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shd w:val="clear" w:color="auto" w:fill="FFFF00"/>
          <w:lang w:eastAsia="ar-SA"/>
        </w:rPr>
      </w:pPr>
      <w:r w:rsidRPr="001B787E">
        <w:rPr>
          <w:rFonts w:ascii="Times New Roman" w:eastAsia="Times New Roman" w:hAnsi="Times New Roman" w:cs="Times New Roman"/>
          <w:b/>
          <w:bCs/>
          <w:sz w:val="24"/>
          <w:szCs w:val="24"/>
          <w:lang w:eastAsia="ar-SA"/>
        </w:rPr>
        <w:t>Цель</w:t>
      </w:r>
      <w:r w:rsidRPr="008C56B7">
        <w:rPr>
          <w:rFonts w:ascii="Times New Roman" w:eastAsia="Times New Roman" w:hAnsi="Times New Roman" w:cs="Times New Roman"/>
          <w:bCs/>
          <w:sz w:val="24"/>
          <w:szCs w:val="24"/>
          <w:lang w:eastAsia="ar-SA"/>
        </w:rPr>
        <w:t xml:space="preserve"> обучения – </w:t>
      </w:r>
      <w:r w:rsidRPr="008C56B7">
        <w:rPr>
          <w:rFonts w:ascii="Times New Roman" w:eastAsia="Times New Roman" w:hAnsi="Times New Roman" w:cs="Times New Roman"/>
          <w:sz w:val="24"/>
          <w:szCs w:val="24"/>
          <w:lang w:eastAsia="ar-SA"/>
        </w:rPr>
        <w:t>формирование коммуникативных и речевых навыковс использованием средств вербальной и невербальной коммуникации, умения пользоваться ими в процессе социального взаимодействия.</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8C45A7" w:rsidRPr="008C56B7" w:rsidRDefault="005F68F9" w:rsidP="008C45A7">
      <w:pPr>
        <w:suppressAutoHyphens/>
        <w:spacing w:after="0"/>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Содержание предмета «Р</w:t>
      </w:r>
      <w:r w:rsidR="008C45A7" w:rsidRPr="008C56B7">
        <w:rPr>
          <w:rFonts w:ascii="Times New Roman" w:eastAsia="Times New Roman" w:hAnsi="Times New Roman" w:cs="Times New Roman"/>
          <w:sz w:val="24"/>
          <w:szCs w:val="24"/>
          <w:lang w:eastAsia="ar-SA"/>
        </w:rPr>
        <w:t>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8C45A7" w:rsidRPr="008C56B7" w:rsidRDefault="008C45A7" w:rsidP="008C45A7">
      <w:pPr>
        <w:suppressAutoHyphens/>
        <w:spacing w:after="0"/>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Раздел  «Чтение и письмо» включает глобальное чтение, предпосылки к осмысленному чтению и письму, начальные навыки чтения и письма.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В учебном пл</w:t>
      </w:r>
      <w:r w:rsidR="00A10140">
        <w:rPr>
          <w:rFonts w:ascii="Times New Roman" w:eastAsia="Times New Roman" w:hAnsi="Times New Roman" w:cs="Times New Roman"/>
          <w:sz w:val="24"/>
          <w:szCs w:val="24"/>
          <w:lang w:eastAsia="ar-SA"/>
        </w:rPr>
        <w:t>ане предмет представлен с 1 по 9</w:t>
      </w:r>
      <w:r w:rsidRPr="008C56B7">
        <w:rPr>
          <w:rFonts w:ascii="Times New Roman" w:eastAsia="Times New Roman" w:hAnsi="Times New Roman" w:cs="Times New Roman"/>
          <w:sz w:val="24"/>
          <w:szCs w:val="24"/>
          <w:lang w:eastAsia="ar-SA"/>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Материально-техническое осна</w:t>
      </w:r>
      <w:r w:rsidR="005F68F9">
        <w:rPr>
          <w:rFonts w:ascii="Times New Roman" w:eastAsia="Times New Roman" w:hAnsi="Times New Roman" w:cs="Times New Roman"/>
          <w:sz w:val="24"/>
          <w:szCs w:val="24"/>
          <w:lang w:eastAsia="ar-SA"/>
        </w:rPr>
        <w:t>щение учебного предмета «Р</w:t>
      </w:r>
      <w:r w:rsidR="005F68F9" w:rsidRPr="008C56B7">
        <w:rPr>
          <w:rFonts w:ascii="Times New Roman" w:eastAsia="Times New Roman" w:hAnsi="Times New Roman" w:cs="Times New Roman"/>
          <w:sz w:val="24"/>
          <w:szCs w:val="24"/>
          <w:lang w:eastAsia="ar-SA"/>
        </w:rPr>
        <w:t xml:space="preserve">ечь и альтернативная коммуникация» </w:t>
      </w:r>
      <w:r w:rsidRPr="008C56B7">
        <w:rPr>
          <w:rFonts w:ascii="Times New Roman" w:eastAsia="Times New Roman" w:hAnsi="Times New Roman" w:cs="Times New Roman"/>
          <w:sz w:val="24"/>
          <w:szCs w:val="24"/>
          <w:lang w:eastAsia="ar-SA"/>
        </w:rPr>
        <w:t xml:space="preserve">включает: </w:t>
      </w:r>
    </w:p>
    <w:p w:rsidR="008C45A7" w:rsidRPr="008C56B7" w:rsidRDefault="008C45A7" w:rsidP="00D73C42">
      <w:pPr>
        <w:numPr>
          <w:ilvl w:val="0"/>
          <w:numId w:val="52"/>
        </w:numPr>
        <w:suppressAutoHyphens/>
        <w:spacing w:after="0"/>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графические средства для альтернативной коммуникации:</w:t>
      </w:r>
      <w:r w:rsidRPr="008C56B7">
        <w:rPr>
          <w:rFonts w:ascii="Times New Roman" w:eastAsia="ArialMT" w:hAnsi="Times New Roman" w:cs="Times New Roman"/>
          <w:sz w:val="24"/>
          <w:szCs w:val="24"/>
          <w:lang w:eastAsia="ar-SA"/>
        </w:rPr>
        <w:t xml:space="preserve"> таблицы букв, </w:t>
      </w:r>
      <w:r w:rsidRPr="008C56B7">
        <w:rPr>
          <w:rFonts w:ascii="Times New Roman" w:eastAsia="Times New Roman" w:hAnsi="Times New Roman" w:cs="Times New Roman"/>
          <w:sz w:val="24"/>
          <w:szCs w:val="24"/>
          <w:lang w:eastAsia="ar-SA"/>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8C45A7" w:rsidRPr="008C56B7" w:rsidRDefault="008C45A7" w:rsidP="00D73C42">
      <w:pPr>
        <w:numPr>
          <w:ilvl w:val="0"/>
          <w:numId w:val="52"/>
        </w:numPr>
        <w:suppressAutoHyphens/>
        <w:spacing w:after="0"/>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аудио и видеоматериалы.</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p>
    <w:p w:rsidR="00D556F5" w:rsidRDefault="00D556F5" w:rsidP="008C45A7">
      <w:pPr>
        <w:suppressAutoHyphens/>
        <w:spacing w:after="0"/>
        <w:jc w:val="center"/>
        <w:rPr>
          <w:rFonts w:ascii="Times New Roman" w:eastAsia="Times New Roman" w:hAnsi="Times New Roman" w:cs="Times New Roman"/>
          <w:b/>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lastRenderedPageBreak/>
        <w:t>Содержание предмета</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Коммуникация</w:t>
      </w:r>
    </w:p>
    <w:p w:rsidR="008C45A7" w:rsidRPr="008C56B7" w:rsidRDefault="008C45A7" w:rsidP="008C45A7">
      <w:pPr>
        <w:suppressAutoHyphens/>
        <w:jc w:val="center"/>
        <w:rPr>
          <w:rFonts w:ascii="Times New Roman" w:eastAsia="Arial Unicode MS" w:hAnsi="Times New Roman" w:cs="Times New Roman"/>
          <w:i/>
          <w:color w:val="00000A"/>
          <w:kern w:val="1"/>
          <w:sz w:val="24"/>
          <w:szCs w:val="24"/>
          <w:lang w:eastAsia="ar-SA"/>
        </w:rPr>
      </w:pPr>
      <w:r w:rsidRPr="008C56B7">
        <w:rPr>
          <w:rFonts w:ascii="Times New Roman" w:eastAsia="Arial Unicode MS" w:hAnsi="Times New Roman" w:cs="Times New Roman"/>
          <w:i/>
          <w:color w:val="00000A"/>
          <w:kern w:val="1"/>
          <w:sz w:val="24"/>
          <w:szCs w:val="24"/>
          <w:lang w:eastAsia="ar-SA"/>
        </w:rPr>
        <w:t>Коммуникация с использованием вербальных средств.</w:t>
      </w:r>
    </w:p>
    <w:p w:rsidR="008C45A7" w:rsidRPr="008C56B7" w:rsidRDefault="008C45A7" w:rsidP="008C45A7">
      <w:pPr>
        <w:suppressAutoHyphens/>
        <w:spacing w:after="0"/>
        <w:ind w:firstLine="708"/>
        <w:jc w:val="both"/>
        <w:rPr>
          <w:rFonts w:ascii="Times New Roman" w:eastAsia="Times New Roman" w:hAnsi="Times New Roman" w:cs="Times New Roman"/>
          <w:i/>
          <w:sz w:val="24"/>
          <w:szCs w:val="24"/>
          <w:u w:val="single"/>
          <w:lang w:eastAsia="ar-SA"/>
        </w:rPr>
      </w:pPr>
      <w:r w:rsidRPr="008C56B7">
        <w:rPr>
          <w:rFonts w:ascii="Times New Roman" w:eastAsia="Times New Roman" w:hAnsi="Times New Roman" w:cs="Times New Roman"/>
          <w:sz w:val="24"/>
          <w:szCs w:val="24"/>
          <w:lang w:eastAsia="ar-SA"/>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8C56B7">
        <w:rPr>
          <w:rFonts w:ascii="Times New Roman" w:eastAsia="Times New Roman" w:hAnsi="Times New Roman" w:cs="Times New Roman"/>
          <w:kern w:val="2"/>
          <w:sz w:val="24"/>
          <w:szCs w:val="24"/>
          <w:lang w:eastAsia="ar-SA"/>
        </w:rPr>
        <w:t>Реагирование на собственное имя. П</w:t>
      </w:r>
      <w:r w:rsidRPr="008C56B7">
        <w:rPr>
          <w:rFonts w:ascii="Times New Roman" w:eastAsia="Times New Roman" w:hAnsi="Times New Roman" w:cs="Times New Roman"/>
          <w:sz w:val="24"/>
          <w:szCs w:val="24"/>
          <w:lang w:eastAsia="ar-SA"/>
        </w:rPr>
        <w:t xml:space="preserve">риветствие собеседника звуком (словом, предложением). Привлечение к себе внимания </w:t>
      </w:r>
      <w:r w:rsidRPr="008C56B7">
        <w:rPr>
          <w:rFonts w:ascii="Times New Roman" w:eastAsia="Times New Roman" w:hAnsi="Times New Roman" w:cs="Times New Roman"/>
          <w:color w:val="000000"/>
          <w:sz w:val="24"/>
          <w:szCs w:val="24"/>
          <w:lang w:eastAsia="ar-SA"/>
        </w:rPr>
        <w:t>звуком (словом, предложением).</w:t>
      </w:r>
      <w:r w:rsidRPr="008C56B7">
        <w:rPr>
          <w:rFonts w:ascii="Times New Roman" w:eastAsia="Times New Roman" w:hAnsi="Times New Roman" w:cs="Times New Roman"/>
          <w:sz w:val="24"/>
          <w:szCs w:val="24"/>
          <w:lang w:eastAsia="ar-SA"/>
        </w:rPr>
        <w:t xml:space="preserve"> Выражение своих желаний</w:t>
      </w:r>
      <w:r w:rsidRPr="008C56B7">
        <w:rPr>
          <w:rFonts w:ascii="Times New Roman" w:eastAsia="Times New Roman" w:hAnsi="Times New Roman" w:cs="Times New Roman"/>
          <w:color w:val="000000"/>
          <w:sz w:val="24"/>
          <w:szCs w:val="24"/>
          <w:lang w:eastAsia="ar-SA"/>
        </w:rPr>
        <w:t xml:space="preserve"> звуком (словом, предложением).</w:t>
      </w:r>
      <w:r w:rsidRPr="008C56B7">
        <w:rPr>
          <w:rFonts w:ascii="Times New Roman" w:eastAsia="Times New Roman" w:hAnsi="Times New Roman" w:cs="Times New Roman"/>
          <w:sz w:val="24"/>
          <w:szCs w:val="24"/>
          <w:lang w:eastAsia="ar-SA"/>
        </w:rPr>
        <w:t xml:space="preserve"> Обращение с просьбой о помощи, выражая её звуком (</w:t>
      </w:r>
      <w:r w:rsidRPr="008C56B7">
        <w:rPr>
          <w:rFonts w:ascii="Times New Roman" w:eastAsia="Times New Roman" w:hAnsi="Times New Roman" w:cs="Times New Roman"/>
          <w:color w:val="000000"/>
          <w:sz w:val="24"/>
          <w:szCs w:val="24"/>
          <w:lang w:eastAsia="ar-SA"/>
        </w:rPr>
        <w:t>словом, предложением).</w:t>
      </w:r>
      <w:r w:rsidRPr="008C56B7">
        <w:rPr>
          <w:rFonts w:ascii="Times New Roman" w:eastAsia="Times New Roman" w:hAnsi="Times New Roman" w:cs="Times New Roman"/>
          <w:sz w:val="24"/>
          <w:szCs w:val="24"/>
          <w:lang w:eastAsia="ar-SA"/>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8C45A7" w:rsidRPr="008C56B7" w:rsidRDefault="008C45A7" w:rsidP="008C45A7">
      <w:pPr>
        <w:suppressAutoHyphens/>
        <w:spacing w:after="0"/>
        <w:jc w:val="center"/>
        <w:rPr>
          <w:rFonts w:ascii="Times New Roman" w:eastAsia="Times New Roman" w:hAnsi="Times New Roman" w:cs="Times New Roman"/>
          <w:i/>
          <w:sz w:val="24"/>
          <w:szCs w:val="24"/>
          <w:lang w:eastAsia="ar-SA"/>
        </w:rPr>
      </w:pPr>
      <w:r w:rsidRPr="008C56B7">
        <w:rPr>
          <w:rFonts w:ascii="Times New Roman" w:eastAsia="Times New Roman" w:hAnsi="Times New Roman" w:cs="Times New Roman"/>
          <w:i/>
          <w:sz w:val="24"/>
          <w:szCs w:val="24"/>
          <w:lang w:eastAsia="ar-SA"/>
        </w:rPr>
        <w:t>Коммуникация с использованием невербальных средств.</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w:t>
      </w:r>
      <w:r w:rsidR="007F053F" w:rsidRPr="008C56B7">
        <w:rPr>
          <w:rFonts w:ascii="Times New Roman" w:eastAsia="Times New Roman" w:hAnsi="Times New Roman" w:cs="Times New Roman"/>
          <w:sz w:val="24"/>
          <w:szCs w:val="24"/>
          <w:lang w:eastAsia="ar-SA"/>
        </w:rPr>
        <w:t xml:space="preserve"> вопросы, задавание вопросов с </w:t>
      </w:r>
      <w:r w:rsidRPr="008C56B7">
        <w:rPr>
          <w:rFonts w:ascii="Times New Roman" w:eastAsia="Times New Roman" w:hAnsi="Times New Roman" w:cs="Times New Roman"/>
          <w:sz w:val="24"/>
          <w:szCs w:val="24"/>
          <w:lang w:eastAsia="ar-SA"/>
        </w:rPr>
        <w:t>использованием таблицы букв.</w:t>
      </w:r>
    </w:p>
    <w:p w:rsidR="008C45A7" w:rsidRPr="008C56B7" w:rsidRDefault="008C45A7" w:rsidP="008C45A7">
      <w:pPr>
        <w:suppressAutoHyphens/>
        <w:spacing w:after="0"/>
        <w:ind w:hanging="540"/>
        <w:jc w:val="both"/>
        <w:rPr>
          <w:rFonts w:ascii="Times New Roman" w:eastAsia="ArialMT"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ab/>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 xml:space="preserve">Развитие речи </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средствами вербальной и невербальной коммуникации</w:t>
      </w:r>
    </w:p>
    <w:p w:rsidR="008C45A7" w:rsidRPr="008C56B7" w:rsidRDefault="008C45A7" w:rsidP="008C45A7">
      <w:pPr>
        <w:suppressAutoHyphens/>
        <w:jc w:val="center"/>
        <w:rPr>
          <w:rFonts w:ascii="Times New Roman" w:eastAsia="Arial Unicode MS" w:hAnsi="Times New Roman" w:cs="Times New Roman"/>
          <w:i/>
          <w:color w:val="00000A"/>
          <w:kern w:val="1"/>
          <w:sz w:val="24"/>
          <w:szCs w:val="24"/>
          <w:lang w:eastAsia="ar-SA"/>
        </w:rPr>
      </w:pPr>
      <w:r w:rsidRPr="008C56B7">
        <w:rPr>
          <w:rFonts w:ascii="Times New Roman" w:eastAsia="Arial Unicode MS" w:hAnsi="Times New Roman" w:cs="Times New Roman"/>
          <w:i/>
          <w:color w:val="00000A"/>
          <w:kern w:val="1"/>
          <w:sz w:val="24"/>
          <w:szCs w:val="24"/>
          <w:lang w:eastAsia="ar-SA"/>
        </w:rPr>
        <w:t>Импрессивная речь.</w:t>
      </w:r>
    </w:p>
    <w:p w:rsidR="00151995" w:rsidRDefault="008C45A7" w:rsidP="00151995">
      <w:pPr>
        <w:suppressAutoHyphens/>
        <w:ind w:firstLine="708"/>
        <w:jc w:val="both"/>
        <w:rPr>
          <w:rFonts w:ascii="Times New Roman" w:eastAsia="Arial Unicode MS" w:hAnsi="Times New Roman" w:cs="Times New Roman"/>
          <w:b/>
          <w:color w:val="00000A"/>
          <w:sz w:val="24"/>
          <w:szCs w:val="24"/>
          <w:lang w:eastAsia="ar-SA"/>
        </w:rPr>
      </w:pPr>
      <w:r w:rsidRPr="008C56B7">
        <w:rPr>
          <w:rFonts w:ascii="Times New Roman" w:eastAsia="Arial Unicode MS" w:hAnsi="Times New Roman" w:cs="Times New Roman"/>
          <w:bCs/>
          <w:color w:val="00000A"/>
          <w:kern w:val="2"/>
          <w:sz w:val="24"/>
          <w:szCs w:val="24"/>
          <w:lang w:eastAsia="ar-SA"/>
        </w:rPr>
        <w:t xml:space="preserve">Понимание простых по звуковому составу слов </w:t>
      </w:r>
      <w:r w:rsidRPr="008C56B7">
        <w:rPr>
          <w:rFonts w:ascii="Times New Roman" w:eastAsia="Arial Unicode MS" w:hAnsi="Times New Roman" w:cs="Times New Roman"/>
          <w:color w:val="000000"/>
          <w:kern w:val="1"/>
          <w:sz w:val="24"/>
          <w:szCs w:val="24"/>
          <w:lang w:eastAsia="ar-SA"/>
        </w:rPr>
        <w:t>(мама, папа, дядя и др.).</w:t>
      </w:r>
      <w:r w:rsidR="00887F91">
        <w:rPr>
          <w:rFonts w:ascii="Times New Roman" w:eastAsia="Arial Unicode MS" w:hAnsi="Times New Roman" w:cs="Times New Roman"/>
          <w:color w:val="000000"/>
          <w:kern w:val="1"/>
          <w:sz w:val="24"/>
          <w:szCs w:val="24"/>
          <w:lang w:eastAsia="ar-SA"/>
        </w:rPr>
        <w:t xml:space="preserve"> </w:t>
      </w:r>
      <w:r w:rsidRPr="008C56B7">
        <w:rPr>
          <w:rFonts w:ascii="Times New Roman" w:eastAsia="Arial Unicode MS" w:hAnsi="Times New Roman" w:cs="Times New Roman"/>
          <w:bCs/>
          <w:color w:val="00000A"/>
          <w:kern w:val="2"/>
          <w:sz w:val="24"/>
          <w:szCs w:val="24"/>
          <w:lang w:eastAsia="ar-SA"/>
        </w:rPr>
        <w:t xml:space="preserve">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w:t>
      </w:r>
      <w:r w:rsidRPr="008C56B7">
        <w:rPr>
          <w:rFonts w:ascii="Times New Roman" w:eastAsia="Arial Unicode MS" w:hAnsi="Times New Roman" w:cs="Times New Roman"/>
          <w:bCs/>
          <w:color w:val="00000A"/>
          <w:kern w:val="2"/>
          <w:sz w:val="24"/>
          <w:szCs w:val="24"/>
          <w:lang w:eastAsia="ar-SA"/>
        </w:rPr>
        <w:lastRenderedPageBreak/>
        <w:t xml:space="preserve">величина, форма и др.). </w:t>
      </w:r>
      <w:r w:rsidRPr="008C56B7">
        <w:rPr>
          <w:rFonts w:ascii="Times New Roman" w:eastAsia="Arial Unicode MS" w:hAnsi="Times New Roman" w:cs="Times New Roman"/>
          <w:color w:val="00000A"/>
          <w:kern w:val="2"/>
          <w:sz w:val="24"/>
          <w:szCs w:val="24"/>
          <w:lang w:eastAsia="ar-SA"/>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8C56B7">
        <w:rPr>
          <w:rFonts w:ascii="Times New Roman" w:eastAsia="Arial Unicode MS" w:hAnsi="Times New Roman" w:cs="Times New Roman"/>
          <w:color w:val="00000A"/>
          <w:kern w:val="1"/>
          <w:sz w:val="24"/>
          <w:szCs w:val="24"/>
          <w:lang w:eastAsia="ar-SA"/>
        </w:rPr>
        <w:t xml:space="preserve">слов, обозначающих взаимосвязь слов в предложении </w:t>
      </w:r>
      <w:r w:rsidRPr="008C56B7">
        <w:rPr>
          <w:rFonts w:ascii="Times New Roman" w:eastAsia="Arial Unicode MS" w:hAnsi="Times New Roman" w:cs="Times New Roman"/>
          <w:color w:val="00000A"/>
          <w:kern w:val="2"/>
          <w:sz w:val="24"/>
          <w:szCs w:val="24"/>
          <w:lang w:eastAsia="ar-SA"/>
        </w:rPr>
        <w:t>(в, на, под, из, из-за и др.). Понимание простых предложений. Понимание сложных предложений. Понимание содержания текста.</w:t>
      </w:r>
    </w:p>
    <w:p w:rsidR="008C45A7" w:rsidRPr="00151995" w:rsidRDefault="008C45A7" w:rsidP="00151995">
      <w:pPr>
        <w:suppressAutoHyphens/>
        <w:ind w:firstLine="708"/>
        <w:jc w:val="both"/>
        <w:rPr>
          <w:rFonts w:ascii="Times New Roman" w:eastAsia="Arial Unicode MS" w:hAnsi="Times New Roman" w:cs="Times New Roman"/>
          <w:b/>
          <w:color w:val="00000A"/>
          <w:sz w:val="24"/>
          <w:szCs w:val="24"/>
          <w:lang w:eastAsia="ar-SA"/>
        </w:rPr>
      </w:pPr>
      <w:r w:rsidRPr="008C56B7">
        <w:rPr>
          <w:rFonts w:ascii="Times New Roman" w:eastAsia="Arial Unicode MS" w:hAnsi="Times New Roman" w:cs="Times New Roman"/>
          <w:i/>
          <w:color w:val="00000A"/>
          <w:kern w:val="1"/>
          <w:sz w:val="24"/>
          <w:szCs w:val="24"/>
          <w:lang w:eastAsia="ar-SA"/>
        </w:rPr>
        <w:t>Экспрессивная речь.</w:t>
      </w:r>
    </w:p>
    <w:p w:rsidR="008C45A7" w:rsidRPr="008C56B7" w:rsidRDefault="008C45A7" w:rsidP="008C45A7">
      <w:pPr>
        <w:widowControl w:val="0"/>
        <w:tabs>
          <w:tab w:val="left" w:pos="-15"/>
        </w:tabs>
        <w:suppressAutoHyphens/>
        <w:spacing w:after="0"/>
        <w:jc w:val="both"/>
        <w:rPr>
          <w:rFonts w:ascii="Times New Roman" w:eastAsia="Arial Unicode MS" w:hAnsi="Times New Roman" w:cs="Times New Roman"/>
          <w:bCs/>
          <w:color w:val="00000A"/>
          <w:kern w:val="2"/>
          <w:sz w:val="24"/>
          <w:szCs w:val="24"/>
          <w:lang w:eastAsia="ar-SA"/>
        </w:rPr>
      </w:pPr>
      <w:r w:rsidRPr="008C56B7">
        <w:rPr>
          <w:rFonts w:ascii="Times New Roman" w:eastAsia="Arial Unicode MS" w:hAnsi="Times New Roman" w:cs="Times New Roman"/>
          <w:bCs/>
          <w:color w:val="00000A"/>
          <w:kern w:val="2"/>
          <w:sz w:val="24"/>
          <w:szCs w:val="24"/>
          <w:lang w:eastAsia="ar-SA"/>
        </w:rPr>
        <w:tab/>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sidRPr="008C56B7">
        <w:rPr>
          <w:rFonts w:ascii="Times New Roman" w:eastAsia="Arial Unicode MS" w:hAnsi="Times New Roman" w:cs="Times New Roman"/>
          <w:color w:val="00000A"/>
          <w:kern w:val="2"/>
          <w:sz w:val="24"/>
          <w:szCs w:val="24"/>
          <w:lang w:eastAsia="ar-SA"/>
        </w:rPr>
        <w:t xml:space="preserve">Называние (употребление) </w:t>
      </w:r>
      <w:r w:rsidRPr="008C56B7">
        <w:rPr>
          <w:rFonts w:ascii="Times New Roman" w:eastAsia="Arial Unicode MS" w:hAnsi="Times New Roman" w:cs="Times New Roman"/>
          <w:color w:val="00000A"/>
          <w:kern w:val="1"/>
          <w:sz w:val="24"/>
          <w:szCs w:val="24"/>
          <w:lang w:eastAsia="ar-SA"/>
        </w:rPr>
        <w:t>слов, обозначающих взаимосвязь слов в предложении</w:t>
      </w:r>
      <w:r w:rsidRPr="008C56B7">
        <w:rPr>
          <w:rFonts w:ascii="Times New Roman" w:eastAsia="Arial Unicode MS" w:hAnsi="Times New Roman" w:cs="Times New Roman"/>
          <w:color w:val="00000A"/>
          <w:kern w:val="2"/>
          <w:sz w:val="24"/>
          <w:szCs w:val="24"/>
          <w:lang w:eastAsia="ar-SA"/>
        </w:rPr>
        <w:t xml:space="preserve">(в,       на, под, из, из-за и др.). Называние (употребление) простых предложений. Называние (употребление) сложных предложений. </w:t>
      </w:r>
      <w:r w:rsidRPr="008C56B7">
        <w:rPr>
          <w:rFonts w:ascii="Times New Roman" w:eastAsia="Arial Unicode MS" w:hAnsi="Times New Roman" w:cs="Times New Roman"/>
          <w:bCs/>
          <w:color w:val="00000A"/>
          <w:kern w:val="2"/>
          <w:sz w:val="24"/>
          <w:szCs w:val="24"/>
          <w:lang w:eastAsia="ar-SA"/>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23333C" w:rsidRPr="00151995" w:rsidRDefault="008C45A7" w:rsidP="00151995">
      <w:pPr>
        <w:widowControl w:val="0"/>
        <w:tabs>
          <w:tab w:val="left" w:pos="-15"/>
        </w:tabs>
        <w:suppressAutoHyphens/>
        <w:spacing w:after="0"/>
        <w:jc w:val="both"/>
        <w:rPr>
          <w:rFonts w:ascii="Times New Roman" w:eastAsia="Arial Unicode MS" w:hAnsi="Times New Roman" w:cs="Times New Roman"/>
          <w:bCs/>
          <w:color w:val="00000A"/>
          <w:kern w:val="2"/>
          <w:sz w:val="24"/>
          <w:szCs w:val="24"/>
          <w:lang w:eastAsia="ar-SA"/>
        </w:rPr>
      </w:pPr>
      <w:r w:rsidRPr="008C56B7">
        <w:rPr>
          <w:rFonts w:ascii="Times New Roman" w:eastAsia="Arial Unicode MS" w:hAnsi="Times New Roman" w:cs="Times New Roman"/>
          <w:bCs/>
          <w:color w:val="00000A"/>
          <w:kern w:val="2"/>
          <w:sz w:val="24"/>
          <w:szCs w:val="24"/>
          <w:lang w:eastAsia="ar-SA"/>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w:t>
      </w:r>
      <w:r w:rsidR="00151995">
        <w:rPr>
          <w:rFonts w:ascii="Times New Roman" w:eastAsia="Arial Unicode MS" w:hAnsi="Times New Roman" w:cs="Times New Roman"/>
          <w:bCs/>
          <w:color w:val="00000A"/>
          <w:kern w:val="2"/>
          <w:sz w:val="24"/>
          <w:szCs w:val="24"/>
          <w:lang w:eastAsia="ar-SA"/>
        </w:rPr>
        <w:t>ографии, рисунки, пиктограммы).</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Чтение и письмо</w:t>
      </w:r>
    </w:p>
    <w:p w:rsidR="008C45A7" w:rsidRPr="008C56B7" w:rsidRDefault="008C45A7" w:rsidP="008C45A7">
      <w:pPr>
        <w:suppressAutoHyphens/>
        <w:spacing w:after="0"/>
        <w:jc w:val="center"/>
        <w:rPr>
          <w:rFonts w:ascii="Times New Roman" w:eastAsia="Times New Roman" w:hAnsi="Times New Roman" w:cs="Times New Roman"/>
          <w:i/>
          <w:sz w:val="24"/>
          <w:szCs w:val="24"/>
          <w:lang w:eastAsia="ar-SA"/>
        </w:rPr>
      </w:pPr>
      <w:r w:rsidRPr="008C56B7">
        <w:rPr>
          <w:rFonts w:ascii="Times New Roman" w:eastAsia="Times New Roman" w:hAnsi="Times New Roman" w:cs="Times New Roman"/>
          <w:i/>
          <w:sz w:val="24"/>
          <w:szCs w:val="24"/>
          <w:lang w:eastAsia="ar-SA"/>
        </w:rPr>
        <w:t>Глобальное чтение.</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8C45A7" w:rsidRPr="008C56B7" w:rsidRDefault="008C45A7" w:rsidP="008C45A7">
      <w:pPr>
        <w:suppressAutoHyphens/>
        <w:spacing w:after="0"/>
        <w:jc w:val="center"/>
        <w:rPr>
          <w:rFonts w:ascii="Times New Roman" w:eastAsia="Times New Roman" w:hAnsi="Times New Roman" w:cs="Times New Roman"/>
          <w:sz w:val="24"/>
          <w:szCs w:val="24"/>
          <w:lang w:eastAsia="ar-SA"/>
        </w:rPr>
      </w:pPr>
      <w:r w:rsidRPr="008C56B7">
        <w:rPr>
          <w:rFonts w:ascii="Times New Roman" w:eastAsia="Times New Roman" w:hAnsi="Times New Roman" w:cs="Times New Roman"/>
          <w:i/>
          <w:sz w:val="24"/>
          <w:szCs w:val="24"/>
          <w:lang w:eastAsia="ar-SA"/>
        </w:rPr>
        <w:t>Предпосылки к осмысленному чтению и письму</w:t>
      </w:r>
      <w:r w:rsidRPr="008C56B7">
        <w:rPr>
          <w:rFonts w:ascii="Times New Roman" w:eastAsia="Times New Roman" w:hAnsi="Times New Roman" w:cs="Times New Roman"/>
          <w:sz w:val="24"/>
          <w:szCs w:val="24"/>
          <w:lang w:eastAsia="ar-SA"/>
        </w:rPr>
        <w:t>.</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151995" w:rsidRPr="008C56B7" w:rsidRDefault="00151995" w:rsidP="00EF3538">
      <w:pPr>
        <w:suppressAutoHyphens/>
        <w:spacing w:after="0"/>
        <w:rPr>
          <w:rFonts w:ascii="Times New Roman" w:eastAsia="Times New Roman" w:hAnsi="Times New Roman" w:cs="Times New Roman"/>
          <w:i/>
          <w:sz w:val="24"/>
          <w:szCs w:val="24"/>
          <w:lang w:eastAsia="ar-SA"/>
        </w:rPr>
      </w:pPr>
    </w:p>
    <w:p w:rsidR="00151995" w:rsidRDefault="008C45A7" w:rsidP="00151995">
      <w:pPr>
        <w:suppressAutoHyphens/>
        <w:spacing w:after="0"/>
        <w:jc w:val="center"/>
        <w:rPr>
          <w:rFonts w:ascii="Times New Roman" w:eastAsia="Times New Roman" w:hAnsi="Times New Roman" w:cs="Times New Roman"/>
          <w:sz w:val="24"/>
          <w:szCs w:val="24"/>
          <w:lang w:eastAsia="ar-SA"/>
        </w:rPr>
      </w:pPr>
      <w:r w:rsidRPr="008C56B7">
        <w:rPr>
          <w:rFonts w:ascii="Times New Roman" w:eastAsia="Times New Roman" w:hAnsi="Times New Roman" w:cs="Times New Roman"/>
          <w:i/>
          <w:sz w:val="24"/>
          <w:szCs w:val="24"/>
          <w:lang w:eastAsia="ar-SA"/>
        </w:rPr>
        <w:t>Начальные навыки чтения и письма</w:t>
      </w:r>
      <w:r w:rsidRPr="008C56B7">
        <w:rPr>
          <w:rFonts w:ascii="Times New Roman" w:eastAsia="Times New Roman" w:hAnsi="Times New Roman" w:cs="Times New Roman"/>
          <w:sz w:val="24"/>
          <w:szCs w:val="24"/>
          <w:lang w:eastAsia="ar-SA"/>
        </w:rPr>
        <w:t>.</w:t>
      </w:r>
    </w:p>
    <w:p w:rsidR="008C45A7" w:rsidRDefault="008C45A7" w:rsidP="00DA179B">
      <w:pPr>
        <w:suppressAutoHyphens/>
        <w:spacing w:after="0"/>
        <w:jc w:val="center"/>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w:t>
      </w:r>
      <w:r w:rsidR="00DA179B">
        <w:rPr>
          <w:rFonts w:ascii="Times New Roman" w:eastAsia="Times New Roman" w:hAnsi="Times New Roman" w:cs="Times New Roman"/>
          <w:sz w:val="24"/>
          <w:szCs w:val="24"/>
          <w:lang w:eastAsia="ar-SA"/>
        </w:rPr>
        <w:t>вы (слога, слова, предложения).</w:t>
      </w:r>
    </w:p>
    <w:p w:rsidR="00D556F5" w:rsidRDefault="00D556F5" w:rsidP="00DA179B">
      <w:pPr>
        <w:suppressAutoHyphens/>
        <w:spacing w:after="0"/>
        <w:jc w:val="center"/>
        <w:rPr>
          <w:rFonts w:ascii="Times New Roman" w:eastAsia="Times New Roman" w:hAnsi="Times New Roman" w:cs="Times New Roman"/>
          <w:sz w:val="24"/>
          <w:szCs w:val="24"/>
          <w:lang w:eastAsia="ar-SA"/>
        </w:rPr>
      </w:pPr>
    </w:p>
    <w:p w:rsidR="00D556F5" w:rsidRDefault="00D556F5" w:rsidP="00DA179B">
      <w:pPr>
        <w:suppressAutoHyphens/>
        <w:spacing w:after="0"/>
        <w:jc w:val="center"/>
        <w:rPr>
          <w:rFonts w:ascii="Times New Roman" w:eastAsia="Times New Roman" w:hAnsi="Times New Roman" w:cs="Times New Roman"/>
          <w:sz w:val="24"/>
          <w:szCs w:val="24"/>
          <w:lang w:eastAsia="ar-SA"/>
        </w:rPr>
      </w:pPr>
    </w:p>
    <w:p w:rsidR="00DA179B" w:rsidRPr="00DA179B" w:rsidRDefault="00DA179B" w:rsidP="00DA179B">
      <w:pPr>
        <w:suppressAutoHyphens/>
        <w:spacing w:after="0"/>
        <w:jc w:val="center"/>
        <w:rPr>
          <w:rFonts w:ascii="Times New Roman" w:eastAsia="Times New Roman" w:hAnsi="Times New Roman" w:cs="Times New Roman"/>
          <w:sz w:val="24"/>
          <w:szCs w:val="24"/>
          <w:lang w:eastAsia="ar-SA"/>
        </w:rPr>
      </w:pPr>
    </w:p>
    <w:p w:rsidR="008C45A7" w:rsidRPr="008C56B7" w:rsidRDefault="008C45A7" w:rsidP="001B787E">
      <w:pPr>
        <w:suppressAutoHyphens/>
        <w:spacing w:after="0"/>
        <w:jc w:val="center"/>
        <w:rPr>
          <w:rFonts w:ascii="Times New Roman" w:eastAsia="Times New Roman" w:hAnsi="Times New Roman" w:cs="Times New Roman"/>
          <w:b/>
          <w:i/>
          <w:sz w:val="24"/>
          <w:szCs w:val="24"/>
          <w:lang w:eastAsia="ar-SA"/>
        </w:rPr>
      </w:pPr>
      <w:r w:rsidRPr="008C56B7">
        <w:rPr>
          <w:rFonts w:ascii="Times New Roman" w:eastAsia="Times New Roman" w:hAnsi="Times New Roman" w:cs="Times New Roman"/>
          <w:b/>
          <w:sz w:val="24"/>
          <w:szCs w:val="24"/>
          <w:lang w:val="en-US" w:eastAsia="ar-SA"/>
        </w:rPr>
        <w:lastRenderedPageBreak/>
        <w:t>II</w:t>
      </w:r>
      <w:r w:rsidRPr="008C56B7">
        <w:rPr>
          <w:rFonts w:ascii="Times New Roman" w:eastAsia="Times New Roman" w:hAnsi="Times New Roman" w:cs="Times New Roman"/>
          <w:b/>
          <w:sz w:val="24"/>
          <w:szCs w:val="24"/>
          <w:lang w:eastAsia="ar-SA"/>
        </w:rPr>
        <w:t>. МАТЕМАТИЧЕСКИЕ ПРЕДСТАВЛЕНИЯ</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Пояснительная записка.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1B787E">
        <w:rPr>
          <w:rFonts w:ascii="Times New Roman" w:eastAsia="Times New Roman" w:hAnsi="Times New Roman" w:cs="Times New Roman"/>
          <w:b/>
          <w:sz w:val="24"/>
          <w:szCs w:val="24"/>
          <w:lang w:eastAsia="ar-SA"/>
        </w:rPr>
        <w:t>Цель</w:t>
      </w:r>
      <w:r w:rsidRPr="008C56B7">
        <w:rPr>
          <w:rFonts w:ascii="Times New Roman" w:eastAsia="Times New Roman" w:hAnsi="Times New Roman" w:cs="Times New Roman"/>
          <w:sz w:val="24"/>
          <w:szCs w:val="24"/>
          <w:lang w:eastAsia="ar-SA"/>
        </w:rPr>
        <w:t xml:space="preserve"> обучения математике – формирование элементарных математических представлений и умений и применение их в повседневной жизни.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1B787E"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В учебном пла</w:t>
      </w:r>
      <w:r w:rsidR="00A10140">
        <w:rPr>
          <w:rFonts w:ascii="Times New Roman" w:eastAsia="Times New Roman" w:hAnsi="Times New Roman" w:cs="Times New Roman"/>
          <w:sz w:val="24"/>
          <w:szCs w:val="24"/>
          <w:lang w:eastAsia="ar-SA"/>
        </w:rPr>
        <w:t>не предмет представлен с 1 по 9</w:t>
      </w:r>
      <w:r w:rsidRPr="008C56B7">
        <w:rPr>
          <w:rFonts w:ascii="Times New Roman" w:eastAsia="Times New Roman" w:hAnsi="Times New Roman" w:cs="Times New Roman"/>
          <w:sz w:val="24"/>
          <w:szCs w:val="24"/>
          <w:lang w:eastAsia="ar-SA"/>
        </w:rPr>
        <w:t xml:space="preserve"> год обучения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8C45A7" w:rsidRPr="00151995" w:rsidRDefault="008C45A7" w:rsidP="00151995">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Материально-техническое обеспечение предмета включает: различные по форме, величине, цвету наборы материала (в т.ч</w:t>
      </w:r>
      <w:r w:rsidR="00F62B37" w:rsidRPr="008C56B7">
        <w:rPr>
          <w:rFonts w:ascii="Times New Roman" w:eastAsia="Times New Roman" w:hAnsi="Times New Roman" w:cs="Times New Roman"/>
          <w:sz w:val="24"/>
          <w:szCs w:val="24"/>
          <w:lang w:eastAsia="ar-SA"/>
        </w:rPr>
        <w:t>. природного);</w:t>
      </w:r>
      <w:r w:rsidRPr="008C56B7">
        <w:rPr>
          <w:rFonts w:ascii="Times New Roman" w:eastAsia="Times New Roman" w:hAnsi="Times New Roman" w:cs="Times New Roman"/>
          <w:sz w:val="24"/>
          <w:szCs w:val="24"/>
          <w:lang w:eastAsia="ar-SA"/>
        </w:rPr>
        <w:t>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w:t>
      </w:r>
      <w:r w:rsidR="00151995">
        <w:rPr>
          <w:rFonts w:ascii="Times New Roman" w:eastAsia="Times New Roman" w:hAnsi="Times New Roman" w:cs="Times New Roman"/>
          <w:sz w:val="24"/>
          <w:szCs w:val="24"/>
          <w:lang w:eastAsia="ar-SA"/>
        </w:rPr>
        <w:t xml:space="preserve"> математических представлений. </w:t>
      </w:r>
    </w:p>
    <w:p w:rsidR="00D556F5" w:rsidRDefault="00D556F5" w:rsidP="008C45A7">
      <w:pPr>
        <w:suppressAutoHyphens/>
        <w:spacing w:after="0"/>
        <w:jc w:val="center"/>
        <w:rPr>
          <w:rFonts w:ascii="Times New Roman" w:eastAsia="Times New Roman" w:hAnsi="Times New Roman" w:cs="Times New Roman"/>
          <w:b/>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lastRenderedPageBreak/>
        <w:t>Содержание предмета</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Количественные представления.</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Представления о величине.</w:t>
      </w:r>
    </w:p>
    <w:p w:rsidR="008C45A7" w:rsidRPr="008C56B7" w:rsidRDefault="008C45A7" w:rsidP="008C45A7">
      <w:pPr>
        <w:suppressAutoHyphens/>
        <w:spacing w:after="0"/>
        <w:ind w:firstLine="708"/>
        <w:jc w:val="both"/>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sz w:val="24"/>
          <w:szCs w:val="24"/>
          <w:lang w:eastAsia="ar-SA"/>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w:t>
      </w:r>
      <w:r w:rsidR="005F68F9">
        <w:rPr>
          <w:rFonts w:ascii="Times New Roman" w:eastAsia="Times New Roman" w:hAnsi="Times New Roman" w:cs="Times New Roman"/>
          <w:sz w:val="24"/>
          <w:szCs w:val="24"/>
          <w:lang w:eastAsia="ar-SA"/>
        </w:rPr>
        <w:t>личение однородных (разнородных</w:t>
      </w:r>
      <w:r w:rsidRPr="008C56B7">
        <w:rPr>
          <w:rFonts w:ascii="Times New Roman" w:eastAsia="Times New Roman" w:hAnsi="Times New Roman" w:cs="Times New Roman"/>
          <w:sz w:val="24"/>
          <w:szCs w:val="24"/>
          <w:lang w:eastAsia="ar-SA"/>
        </w:rPr>
        <w:t>)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Представление о форме.</w:t>
      </w:r>
    </w:p>
    <w:p w:rsidR="00F62B37" w:rsidRPr="00151995" w:rsidRDefault="008C45A7" w:rsidP="00151995">
      <w:pPr>
        <w:suppressAutoHyphens/>
        <w:spacing w:after="0"/>
        <w:ind w:firstLine="708"/>
        <w:jc w:val="both"/>
        <w:rPr>
          <w:rFonts w:ascii="Times New Roman" w:eastAsia="Times New Roman" w:hAnsi="Times New Roman" w:cs="Times New Roman"/>
          <w:b/>
          <w:i/>
          <w:sz w:val="24"/>
          <w:szCs w:val="24"/>
          <w:lang w:eastAsia="ar-SA"/>
        </w:rPr>
      </w:pPr>
      <w:r w:rsidRPr="008C56B7">
        <w:rPr>
          <w:rFonts w:ascii="Times New Roman" w:eastAsia="Times New Roman" w:hAnsi="Times New Roman" w:cs="Times New Roman"/>
          <w:iCs/>
          <w:sz w:val="24"/>
          <w:szCs w:val="24"/>
          <w:lang w:eastAsia="ar-SA"/>
        </w:rPr>
        <w:t xml:space="preserve">Узнавание (различение) геометрических тел: </w:t>
      </w:r>
      <w:r w:rsidRPr="008C56B7">
        <w:rPr>
          <w:rFonts w:ascii="Times New Roman" w:eastAsia="Times New Roman" w:hAnsi="Times New Roman" w:cs="Times New Roman"/>
          <w:sz w:val="24"/>
          <w:szCs w:val="24"/>
          <w:lang w:eastAsia="ar-SA"/>
        </w:rPr>
        <w:t>«шар», «куб», «призма», «брусок»</w:t>
      </w:r>
      <w:r w:rsidRPr="008C56B7">
        <w:rPr>
          <w:rFonts w:ascii="Times New Roman" w:eastAsia="Times New Roman" w:hAnsi="Times New Roman" w:cs="Times New Roman"/>
          <w:iCs/>
          <w:sz w:val="24"/>
          <w:szCs w:val="24"/>
          <w:lang w:eastAsia="ar-SA"/>
        </w:rPr>
        <w:t>. Соотнесение формы предмета с геометрическими телами.</w:t>
      </w:r>
      <w:r w:rsidR="00887F91">
        <w:rPr>
          <w:rFonts w:ascii="Times New Roman" w:eastAsia="Times New Roman" w:hAnsi="Times New Roman" w:cs="Times New Roman"/>
          <w:iCs/>
          <w:sz w:val="24"/>
          <w:szCs w:val="24"/>
          <w:lang w:eastAsia="ar-SA"/>
        </w:rPr>
        <w:t xml:space="preserve"> </w:t>
      </w:r>
      <w:r w:rsidRPr="008C56B7">
        <w:rPr>
          <w:rFonts w:ascii="Times New Roman" w:eastAsia="Times New Roman" w:hAnsi="Times New Roman" w:cs="Times New Roman"/>
          <w:iCs/>
          <w:sz w:val="24"/>
          <w:szCs w:val="24"/>
          <w:lang w:eastAsia="ar-SA"/>
        </w:rPr>
        <w:t>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lastRenderedPageBreak/>
        <w:t>Пространственные представления.</w:t>
      </w:r>
    </w:p>
    <w:p w:rsidR="00AA7491" w:rsidRPr="008C56B7" w:rsidRDefault="008C45A7" w:rsidP="00151995">
      <w:pPr>
        <w:suppressAutoHyphens/>
        <w:spacing w:after="120"/>
        <w:ind w:right="-2"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w:t>
      </w:r>
      <w:r w:rsidR="005F68F9">
        <w:rPr>
          <w:rFonts w:ascii="Times New Roman" w:eastAsia="Arial Unicode MS" w:hAnsi="Times New Roman" w:cs="Times New Roman"/>
          <w:color w:val="00000A"/>
          <w:kern w:val="1"/>
          <w:sz w:val="24"/>
          <w:szCs w:val="24"/>
          <w:lang w:eastAsia="ar-SA"/>
        </w:rPr>
        <w:t xml:space="preserve">та (изображения) из нескольких </w:t>
      </w:r>
      <w:r w:rsidRPr="008C56B7">
        <w:rPr>
          <w:rFonts w:ascii="Times New Roman" w:eastAsia="Arial Unicode MS" w:hAnsi="Times New Roman" w:cs="Times New Roman"/>
          <w:color w:val="00000A"/>
          <w:kern w:val="1"/>
          <w:sz w:val="24"/>
          <w:szCs w:val="24"/>
          <w:lang w:eastAsia="ar-SA"/>
        </w:rPr>
        <w:t xml:space="preserve">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Временные представления.</w:t>
      </w:r>
    </w:p>
    <w:p w:rsidR="008C45A7" w:rsidRDefault="008C45A7" w:rsidP="008C45A7">
      <w:pPr>
        <w:tabs>
          <w:tab w:val="left" w:pos="720"/>
        </w:tabs>
        <w:suppressAutoHyphens/>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705DEC" w:rsidRPr="008C56B7" w:rsidRDefault="00705DEC" w:rsidP="008C45A7">
      <w:pPr>
        <w:tabs>
          <w:tab w:val="left" w:pos="720"/>
        </w:tabs>
        <w:suppressAutoHyphens/>
        <w:jc w:val="both"/>
        <w:rPr>
          <w:rFonts w:ascii="Times New Roman" w:eastAsia="Arial Unicode MS" w:hAnsi="Times New Roman" w:cs="Times New Roman"/>
          <w:i/>
          <w:color w:val="00000A"/>
          <w:kern w:val="1"/>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val="en-US" w:eastAsia="ar-SA"/>
        </w:rPr>
        <w:t>III</w:t>
      </w:r>
      <w:r w:rsidRPr="008C56B7">
        <w:rPr>
          <w:rFonts w:ascii="Times New Roman" w:eastAsia="Times New Roman" w:hAnsi="Times New Roman" w:cs="Times New Roman"/>
          <w:b/>
          <w:sz w:val="24"/>
          <w:szCs w:val="24"/>
          <w:lang w:eastAsia="ar-SA"/>
        </w:rPr>
        <w:t>. ОКРУЖАЮЩИЙ ПРИРОДНЫЙ МИР</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Пояснительная записка.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8C45A7" w:rsidRPr="008C56B7" w:rsidRDefault="008C45A7" w:rsidP="008C45A7">
      <w:pPr>
        <w:suppressAutoHyphens/>
        <w:spacing w:after="0"/>
        <w:ind w:firstLine="708"/>
        <w:jc w:val="both"/>
        <w:rPr>
          <w:rFonts w:ascii="Times New Roman" w:eastAsia="Times New Roman" w:hAnsi="Times New Roman" w:cs="Times New Roman"/>
          <w:iCs/>
          <w:sz w:val="24"/>
          <w:szCs w:val="24"/>
          <w:lang w:eastAsia="ar-SA"/>
        </w:rPr>
      </w:pPr>
      <w:r w:rsidRPr="008C56B7">
        <w:rPr>
          <w:rFonts w:ascii="Times New Roman" w:eastAsia="Times New Roman" w:hAnsi="Times New Roman" w:cs="Times New Roman"/>
          <w:sz w:val="24"/>
          <w:szCs w:val="24"/>
          <w:lang w:eastAsia="ar-SA"/>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w:t>
      </w:r>
      <w:r w:rsidRPr="008C56B7">
        <w:rPr>
          <w:rFonts w:ascii="Times New Roman" w:eastAsia="Times New Roman" w:hAnsi="Times New Roman" w:cs="Times New Roman"/>
          <w:sz w:val="24"/>
          <w:szCs w:val="24"/>
          <w:lang w:eastAsia="ar-SA"/>
        </w:rPr>
        <w:lastRenderedPageBreak/>
        <w:t>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8C56B7">
        <w:rPr>
          <w:rFonts w:ascii="Times New Roman" w:eastAsia="Times New Roman" w:hAnsi="Times New Roman" w:cs="Times New Roman"/>
          <w:iCs/>
          <w:sz w:val="24"/>
          <w:szCs w:val="24"/>
          <w:lang w:eastAsia="ar-SA"/>
        </w:rPr>
        <w:t>: посадка, полив, уход за расте</w:t>
      </w:r>
      <w:r w:rsidRPr="008C56B7">
        <w:rPr>
          <w:rFonts w:ascii="Times New Roman" w:eastAsia="Times New Roman" w:hAnsi="Times New Roman" w:cs="Times New Roman"/>
          <w:iCs/>
          <w:sz w:val="24"/>
          <w:szCs w:val="24"/>
          <w:lang w:eastAsia="ar-SA"/>
        </w:rPr>
        <w:softHyphen/>
        <w:t xml:space="preserve">ниями, кормление аквариумных рыбок, животных и др. </w:t>
      </w:r>
      <w:r w:rsidRPr="008C56B7">
        <w:rPr>
          <w:rFonts w:ascii="Times New Roman" w:eastAsia="Times New Roman" w:hAnsi="Times New Roman" w:cs="Times New Roman"/>
          <w:sz w:val="24"/>
          <w:szCs w:val="24"/>
          <w:lang w:eastAsia="ar-SA"/>
        </w:rPr>
        <w:t>Особое внимание уделяется воспитанию любви к природе, бережному и гуманному отношению к ней.</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В учебном плане предмет представлен </w:t>
      </w:r>
      <w:r w:rsidR="00156A84">
        <w:rPr>
          <w:rFonts w:ascii="Times New Roman" w:eastAsia="Times New Roman" w:hAnsi="Times New Roman" w:cs="Times New Roman"/>
          <w:sz w:val="24"/>
          <w:szCs w:val="24"/>
          <w:lang w:eastAsia="ar-SA"/>
        </w:rPr>
        <w:t>с 1 по 12</w:t>
      </w:r>
      <w:r w:rsidRPr="008C56B7">
        <w:rPr>
          <w:rFonts w:ascii="Times New Roman" w:eastAsia="Times New Roman" w:hAnsi="Times New Roman" w:cs="Times New Roman"/>
          <w:sz w:val="24"/>
          <w:szCs w:val="24"/>
          <w:lang w:eastAsia="ar-SA"/>
        </w:rPr>
        <w:t xml:space="preserve"> год обучения. Кроме того, в рамках коррекционно-развивающих занятий</w:t>
      </w:r>
      <w:r w:rsidR="00AA7491">
        <w:rPr>
          <w:rFonts w:ascii="Times New Roman" w:eastAsia="Times New Roman" w:hAnsi="Times New Roman" w:cs="Times New Roman"/>
          <w:sz w:val="24"/>
          <w:szCs w:val="24"/>
          <w:lang w:eastAsia="ar-SA"/>
        </w:rPr>
        <w:t xml:space="preserve"> возможно проведение занятий с </w:t>
      </w:r>
      <w:r w:rsidRPr="008C56B7">
        <w:rPr>
          <w:rFonts w:ascii="Times New Roman" w:eastAsia="Times New Roman" w:hAnsi="Times New Roman" w:cs="Times New Roman"/>
          <w:sz w:val="24"/>
          <w:szCs w:val="24"/>
          <w:lang w:eastAsia="ar-SA"/>
        </w:rPr>
        <w:t xml:space="preserve">обучающимися, которые нуждаются в дополнительной индивидуальной работе.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151995" w:rsidRPr="008C56B7" w:rsidRDefault="00151995" w:rsidP="00A10140">
      <w:pPr>
        <w:suppressAutoHyphens/>
        <w:spacing w:after="0"/>
        <w:rPr>
          <w:rFonts w:ascii="Times New Roman" w:eastAsia="Times New Roman" w:hAnsi="Times New Roman" w:cs="Times New Roman"/>
          <w:b/>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Содержание предмета</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Растительный мир.</w:t>
      </w:r>
    </w:p>
    <w:p w:rsidR="008C45A7" w:rsidRPr="008C56B7" w:rsidRDefault="008C45A7" w:rsidP="008C45A7">
      <w:pPr>
        <w:suppressAutoHyphens/>
        <w:spacing w:after="0"/>
        <w:ind w:firstLine="708"/>
        <w:jc w:val="both"/>
        <w:rPr>
          <w:rFonts w:ascii="Times New Roman" w:eastAsia="Times New Roman" w:hAnsi="Times New Roman" w:cs="Times New Roman"/>
          <w:iCs/>
          <w:sz w:val="24"/>
          <w:szCs w:val="24"/>
          <w:lang w:eastAsia="ar-SA"/>
        </w:rPr>
      </w:pPr>
      <w:r w:rsidRPr="008C56B7">
        <w:rPr>
          <w:rFonts w:ascii="Times New Roman" w:eastAsia="Times New Roman" w:hAnsi="Times New Roman" w:cs="Times New Roman"/>
          <w:iCs/>
          <w:sz w:val="24"/>
          <w:szCs w:val="24"/>
          <w:lang w:eastAsia="ar-SA"/>
        </w:rPr>
        <w:t xml:space="preserve">Узнавание (различение) растений (дерево, куст, трава). Узнавание (различение) частей растений </w:t>
      </w:r>
      <w:r w:rsidRPr="008C56B7">
        <w:rPr>
          <w:rFonts w:ascii="Times New Roman" w:eastAsia="Times New Roman" w:hAnsi="Times New Roman" w:cs="Times New Roman"/>
          <w:sz w:val="24"/>
          <w:szCs w:val="24"/>
          <w:lang w:eastAsia="ar-SA"/>
        </w:rPr>
        <w:t>(корень, ствол/ стебель, ветка, лист, цветок).</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Знание значения частей растения. Знание значения растений в природе и жизни человека. </w:t>
      </w:r>
      <w:r w:rsidRPr="008C56B7">
        <w:rPr>
          <w:rFonts w:ascii="Times New Roman" w:eastAsia="Times New Roman" w:hAnsi="Times New Roman" w:cs="Times New Roman"/>
          <w:iCs/>
          <w:sz w:val="24"/>
          <w:szCs w:val="24"/>
          <w:lang w:eastAsia="ar-SA"/>
        </w:rPr>
        <w:t>Узнавание (различение) деревьев (</w:t>
      </w:r>
      <w:r w:rsidRPr="008C56B7">
        <w:rPr>
          <w:rFonts w:ascii="Times New Roman" w:eastAsia="Times New Roman" w:hAnsi="Times New Roman" w:cs="Times New Roman"/>
          <w:sz w:val="24"/>
          <w:szCs w:val="24"/>
          <w:lang w:eastAsia="ar-SA"/>
        </w:rPr>
        <w:t>берёза</w:t>
      </w:r>
      <w:r w:rsidRPr="008C56B7">
        <w:rPr>
          <w:rFonts w:ascii="Times New Roman" w:eastAsia="Times New Roman" w:hAnsi="Times New Roman" w:cs="Times New Roman"/>
          <w:iCs/>
          <w:sz w:val="24"/>
          <w:szCs w:val="24"/>
          <w:lang w:eastAsia="ar-SA"/>
        </w:rPr>
        <w:t>, д</w:t>
      </w:r>
      <w:r w:rsidRPr="008C56B7">
        <w:rPr>
          <w:rFonts w:ascii="Times New Roman" w:eastAsia="Times New Roman" w:hAnsi="Times New Roman" w:cs="Times New Roman"/>
          <w:sz w:val="24"/>
          <w:szCs w:val="24"/>
          <w:lang w:eastAsia="ar-SA"/>
        </w:rPr>
        <w:t xml:space="preserve">уб, клён, ель, осина, сосна, ива, каштан). </w:t>
      </w:r>
      <w:r w:rsidRPr="008C56B7">
        <w:rPr>
          <w:rFonts w:ascii="Times New Roman" w:eastAsia="Times New Roman" w:hAnsi="Times New Roman" w:cs="Times New Roman"/>
          <w:sz w:val="24"/>
          <w:szCs w:val="24"/>
          <w:lang w:eastAsia="ar-SA"/>
        </w:rPr>
        <w:lastRenderedPageBreak/>
        <w:t>Знание строения дерева (ствол, корень, ветки, листья). У</w:t>
      </w:r>
      <w:r w:rsidRPr="008C56B7">
        <w:rPr>
          <w:rFonts w:ascii="Times New Roman" w:eastAsia="Times New Roman" w:hAnsi="Times New Roman" w:cs="Times New Roman"/>
          <w:iCs/>
          <w:sz w:val="24"/>
          <w:szCs w:val="24"/>
          <w:lang w:eastAsia="ar-SA"/>
        </w:rPr>
        <w:t xml:space="preserve">знавание (различение) плодовых деревьев (вишня, яблоня, груша, слива). Узнавание (различение) лиственных и хвойных деревьев. </w:t>
      </w:r>
      <w:r w:rsidRPr="008C56B7">
        <w:rPr>
          <w:rFonts w:ascii="Times New Roman" w:eastAsia="Times New Roman" w:hAnsi="Times New Roman" w:cs="Times New Roman"/>
          <w:sz w:val="24"/>
          <w:szCs w:val="24"/>
          <w:lang w:eastAsia="ar-SA"/>
        </w:rPr>
        <w:t>З</w:t>
      </w:r>
      <w:r w:rsidRPr="008C56B7">
        <w:rPr>
          <w:rFonts w:ascii="Times New Roman" w:eastAsia="Times New Roman" w:hAnsi="Times New Roman" w:cs="Times New Roman"/>
          <w:iCs/>
          <w:sz w:val="24"/>
          <w:szCs w:val="24"/>
          <w:lang w:eastAsia="ar-SA"/>
        </w:rPr>
        <w:t xml:space="preserve">нание </w:t>
      </w:r>
      <w:r w:rsidRPr="008C56B7">
        <w:rPr>
          <w:rFonts w:ascii="Times New Roman" w:eastAsia="Times New Roman" w:hAnsi="Times New Roman" w:cs="Times New Roman"/>
          <w:sz w:val="24"/>
          <w:szCs w:val="24"/>
          <w:lang w:eastAsia="ar-SA"/>
        </w:rPr>
        <w:t>значения деревьев в природе и жизни человека.</w:t>
      </w:r>
      <w:r w:rsidRPr="008C56B7">
        <w:rPr>
          <w:rFonts w:ascii="Times New Roman" w:eastAsia="Times New Roman" w:hAnsi="Times New Roman" w:cs="Times New Roman"/>
          <w:iCs/>
          <w:sz w:val="24"/>
          <w:szCs w:val="24"/>
          <w:lang w:eastAsia="ar-SA"/>
        </w:rPr>
        <w:t xml:space="preserve"> Узнавание (различение) кустарников (</w:t>
      </w:r>
      <w:r w:rsidRPr="008C56B7">
        <w:rPr>
          <w:rFonts w:ascii="Times New Roman" w:eastAsia="Times New Roman" w:hAnsi="Times New Roman" w:cs="Times New Roman"/>
          <w:sz w:val="24"/>
          <w:szCs w:val="24"/>
          <w:lang w:eastAsia="ar-SA"/>
        </w:rPr>
        <w:t>орешник, шиповник, крыжовник, смородина, бузина, боярышник). Знание особенностей внешнего строения кустарника.</w:t>
      </w:r>
    </w:p>
    <w:p w:rsidR="008C45A7" w:rsidRPr="008C56B7" w:rsidRDefault="008C45A7" w:rsidP="008C45A7">
      <w:pPr>
        <w:suppressAutoHyphens/>
        <w:spacing w:after="0"/>
        <w:ind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iCs/>
          <w:color w:val="00000A"/>
          <w:kern w:val="1"/>
          <w:sz w:val="24"/>
          <w:szCs w:val="24"/>
          <w:lang w:eastAsia="ar-SA"/>
        </w:rPr>
        <w:t xml:space="preserve">Узнавание (различение) лесных и садовых кустарников. Знание </w:t>
      </w:r>
      <w:r w:rsidRPr="008C56B7">
        <w:rPr>
          <w:rFonts w:ascii="Times New Roman" w:eastAsia="Arial Unicode MS" w:hAnsi="Times New Roman" w:cs="Times New Roman"/>
          <w:color w:val="00000A"/>
          <w:kern w:val="1"/>
          <w:sz w:val="24"/>
          <w:szCs w:val="24"/>
          <w:lang w:eastAsia="ar-SA"/>
        </w:rPr>
        <w:t xml:space="preserve">значения кустарников в природе и жизни человека. </w:t>
      </w:r>
      <w:r w:rsidRPr="008C56B7">
        <w:rPr>
          <w:rFonts w:ascii="Times New Roman" w:eastAsia="Arial Unicode MS" w:hAnsi="Times New Roman" w:cs="Times New Roman"/>
          <w:iCs/>
          <w:color w:val="00000A"/>
          <w:kern w:val="1"/>
          <w:sz w:val="24"/>
          <w:szCs w:val="24"/>
          <w:lang w:eastAsia="ar-SA"/>
        </w:rPr>
        <w:t>Узнавание (различение)</w:t>
      </w:r>
      <w:r w:rsidRPr="008C56B7">
        <w:rPr>
          <w:rFonts w:ascii="Times New Roman" w:eastAsia="Arial Unicode MS" w:hAnsi="Times New Roman" w:cs="Times New Roman"/>
          <w:color w:val="00000A"/>
          <w:kern w:val="1"/>
          <w:sz w:val="24"/>
          <w:szCs w:val="24"/>
          <w:lang w:eastAsia="ar-SA"/>
        </w:rPr>
        <w:t xml:space="preserve">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w:t>
      </w:r>
      <w:r w:rsidRPr="008C56B7">
        <w:rPr>
          <w:rFonts w:ascii="Times New Roman" w:eastAsia="Arial Unicode MS" w:hAnsi="Times New Roman" w:cs="Times New Roman"/>
          <w:iCs/>
          <w:color w:val="00000A"/>
          <w:kern w:val="1"/>
          <w:sz w:val="24"/>
          <w:szCs w:val="24"/>
          <w:lang w:eastAsia="ar-SA"/>
        </w:rPr>
        <w:t>Узнавание (различение)</w:t>
      </w:r>
      <w:r w:rsidRPr="008C56B7">
        <w:rPr>
          <w:rFonts w:ascii="Times New Roman" w:eastAsia="Arial Unicode MS" w:hAnsi="Times New Roman" w:cs="Times New Roman"/>
          <w:color w:val="00000A"/>
          <w:kern w:val="1"/>
          <w:sz w:val="24"/>
          <w:szCs w:val="24"/>
          <w:lang w:eastAsia="ar-SA"/>
        </w:rPr>
        <w:t xml:space="preserve"> овощей (</w:t>
      </w:r>
      <w:r w:rsidRPr="008C56B7">
        <w:rPr>
          <w:rFonts w:ascii="Times New Roman" w:eastAsia="Arial Unicode MS" w:hAnsi="Times New Roman" w:cs="Times New Roman"/>
          <w:iCs/>
          <w:color w:val="00000A"/>
          <w:kern w:val="1"/>
          <w:sz w:val="24"/>
          <w:szCs w:val="24"/>
          <w:lang w:eastAsia="ar-SA"/>
        </w:rPr>
        <w:t xml:space="preserve">лук, картофель, морковь, свекла, репа, редис, тыква, кабачок, перец) </w:t>
      </w:r>
      <w:r w:rsidRPr="008C56B7">
        <w:rPr>
          <w:rFonts w:ascii="Times New Roman" w:eastAsia="Arial Unicode MS" w:hAnsi="Times New Roman" w:cs="Times New Roman"/>
          <w:color w:val="00000A"/>
          <w:kern w:val="1"/>
          <w:sz w:val="24"/>
          <w:szCs w:val="24"/>
          <w:lang w:eastAsia="ar-SA"/>
        </w:rPr>
        <w:t xml:space="preserve">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w:t>
      </w:r>
      <w:r w:rsidRPr="008C56B7">
        <w:rPr>
          <w:rFonts w:ascii="Times New Roman" w:eastAsia="Arial Unicode MS" w:hAnsi="Times New Roman" w:cs="Times New Roman"/>
          <w:iCs/>
          <w:color w:val="00000A"/>
          <w:kern w:val="1"/>
          <w:sz w:val="24"/>
          <w:szCs w:val="24"/>
          <w:lang w:eastAsia="ar-SA"/>
        </w:rPr>
        <w:t>Узнавание (различение)</w:t>
      </w:r>
      <w:r w:rsidRPr="008C56B7">
        <w:rPr>
          <w:rFonts w:ascii="Times New Roman" w:eastAsia="Arial Unicode MS" w:hAnsi="Times New Roman" w:cs="Times New Roman"/>
          <w:color w:val="00000A"/>
          <w:kern w:val="1"/>
          <w:sz w:val="24"/>
          <w:szCs w:val="24"/>
          <w:lang w:eastAsia="ar-SA"/>
        </w:rPr>
        <w:t xml:space="preserve"> ягод (</w:t>
      </w:r>
      <w:r w:rsidRPr="008C56B7">
        <w:rPr>
          <w:rFonts w:ascii="Times New Roman" w:eastAsia="Arial Unicode MS" w:hAnsi="Times New Roman" w:cs="Times New Roman"/>
          <w:iCs/>
          <w:color w:val="00000A"/>
          <w:kern w:val="1"/>
          <w:sz w:val="24"/>
          <w:szCs w:val="24"/>
          <w:lang w:eastAsia="ar-SA"/>
        </w:rPr>
        <w:t xml:space="preserve">смородина, клубника, малина, крыжовник, земляника, черника, ежевика, голубика, брусника, клюква) </w:t>
      </w:r>
      <w:r w:rsidRPr="008C56B7">
        <w:rPr>
          <w:rFonts w:ascii="Times New Roman" w:eastAsia="Arial Unicode MS" w:hAnsi="Times New Roman" w:cs="Times New Roman"/>
          <w:color w:val="00000A"/>
          <w:kern w:val="1"/>
          <w:sz w:val="24"/>
          <w:szCs w:val="24"/>
          <w:lang w:eastAsia="ar-SA"/>
        </w:rPr>
        <w:t xml:space="preserve">по внешнему виду (вкусу, запаху). Различение лесных и садовых ягод. Знание значения ягод в жизни человека. Знание способов переработки ягод. </w:t>
      </w:r>
      <w:r w:rsidRPr="008C56B7">
        <w:rPr>
          <w:rFonts w:ascii="Times New Roman" w:eastAsia="Arial Unicode MS" w:hAnsi="Times New Roman" w:cs="Times New Roman"/>
          <w:iCs/>
          <w:color w:val="00000A"/>
          <w:kern w:val="1"/>
          <w:sz w:val="24"/>
          <w:szCs w:val="24"/>
          <w:lang w:eastAsia="ar-SA"/>
        </w:rPr>
        <w:t>Узнавание (различение)</w:t>
      </w:r>
      <w:r w:rsidRPr="008C56B7">
        <w:rPr>
          <w:rFonts w:ascii="Times New Roman" w:eastAsia="Arial Unicode MS" w:hAnsi="Times New Roman" w:cs="Times New Roman"/>
          <w:color w:val="00000A"/>
          <w:kern w:val="1"/>
          <w:sz w:val="24"/>
          <w:szCs w:val="24"/>
          <w:lang w:eastAsia="ar-SA"/>
        </w:rPr>
        <w:t xml:space="preserve"> грибов (белый гриб, мухомор, подберёзовик, лисичка, подосиновик, опенок, поганка, вешенка, шампиньон</w:t>
      </w:r>
      <w:r w:rsidRPr="008C56B7">
        <w:rPr>
          <w:rFonts w:ascii="Times New Roman" w:eastAsia="Arial Unicode MS" w:hAnsi="Times New Roman" w:cs="Times New Roman"/>
          <w:iCs/>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по внешнему виду. З</w:t>
      </w:r>
      <w:r w:rsidRPr="008C56B7">
        <w:rPr>
          <w:rFonts w:ascii="Times New Roman" w:eastAsia="Arial Unicode MS" w:hAnsi="Times New Roman" w:cs="Times New Roman"/>
          <w:iCs/>
          <w:color w:val="00000A"/>
          <w:kern w:val="1"/>
          <w:sz w:val="24"/>
          <w:szCs w:val="24"/>
          <w:lang w:eastAsia="ar-SA"/>
        </w:rPr>
        <w:t>нание строения</w:t>
      </w:r>
      <w:r w:rsidRPr="008C56B7">
        <w:rPr>
          <w:rFonts w:ascii="Times New Roman" w:eastAsia="Arial Unicode MS" w:hAnsi="Times New Roman" w:cs="Times New Roman"/>
          <w:color w:val="00000A"/>
          <w:kern w:val="1"/>
          <w:sz w:val="24"/>
          <w:szCs w:val="24"/>
          <w:lang w:eastAsia="ar-SA"/>
        </w:rPr>
        <w:t xml:space="preserve">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r w:rsidRPr="008C56B7">
        <w:rPr>
          <w:rFonts w:ascii="Times New Roman" w:eastAsia="Arial Unicode MS" w:hAnsi="Times New Roman" w:cs="Times New Roman"/>
          <w:iCs/>
          <w:color w:val="00000A"/>
          <w:kern w:val="1"/>
          <w:sz w:val="24"/>
          <w:szCs w:val="24"/>
          <w:lang w:eastAsia="ar-SA"/>
        </w:rPr>
        <w:t>Узнавание/различение</w:t>
      </w:r>
      <w:r w:rsidRPr="008C56B7">
        <w:rPr>
          <w:rFonts w:ascii="Times New Roman" w:eastAsia="Arial Unicode MS" w:hAnsi="Times New Roman" w:cs="Times New Roman"/>
          <w:color w:val="00000A"/>
          <w:kern w:val="1"/>
          <w:sz w:val="24"/>
          <w:szCs w:val="24"/>
          <w:lang w:eastAsia="ar-SA"/>
        </w:rPr>
        <w:t xml:space="preserve"> садовых цветочно-декоративных растений (астра, гладиолус, георгин, тюльпан, нарцисс, роза, лилия, пион, гвоздика).</w:t>
      </w:r>
    </w:p>
    <w:p w:rsidR="002E1FEF" w:rsidRPr="00A10140" w:rsidRDefault="008C45A7" w:rsidP="00A10140">
      <w:pPr>
        <w:suppressAutoHyphens/>
        <w:spacing w:after="0"/>
        <w:ind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iCs/>
          <w:color w:val="00000A"/>
          <w:kern w:val="1"/>
          <w:sz w:val="24"/>
          <w:szCs w:val="24"/>
          <w:lang w:eastAsia="ar-SA"/>
        </w:rPr>
        <w:t>Узнавание (различение)</w:t>
      </w:r>
      <w:r w:rsidRPr="008C56B7">
        <w:rPr>
          <w:rFonts w:ascii="Times New Roman" w:eastAsia="Arial Unicode MS" w:hAnsi="Times New Roman" w:cs="Times New Roman"/>
          <w:color w:val="00000A"/>
          <w:kern w:val="1"/>
          <w:sz w:val="24"/>
          <w:szCs w:val="24"/>
          <w:lang w:eastAsia="ar-SA"/>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r w:rsidRPr="008C56B7">
        <w:rPr>
          <w:rFonts w:ascii="Times New Roman" w:eastAsia="Arial Unicode MS" w:hAnsi="Times New Roman" w:cs="Times New Roman"/>
          <w:iCs/>
          <w:color w:val="00000A"/>
          <w:kern w:val="1"/>
          <w:sz w:val="24"/>
          <w:szCs w:val="24"/>
          <w:lang w:eastAsia="ar-SA"/>
        </w:rPr>
        <w:t>Узнавание травянистых растений. Узнавание (различение)</w:t>
      </w:r>
      <w:r w:rsidRPr="008C56B7">
        <w:rPr>
          <w:rFonts w:ascii="Times New Roman" w:eastAsia="Arial Unicode MS" w:hAnsi="Times New Roman" w:cs="Times New Roman"/>
          <w:color w:val="00000A"/>
          <w:kern w:val="1"/>
          <w:sz w:val="24"/>
          <w:szCs w:val="24"/>
          <w:lang w:eastAsia="ar-SA"/>
        </w:rPr>
        <w:t xml:space="preserve"> культурных и дикорастущих травянистых растений (</w:t>
      </w:r>
      <w:r w:rsidRPr="008C56B7">
        <w:rPr>
          <w:rFonts w:ascii="Times New Roman" w:eastAsia="Arial Unicode MS" w:hAnsi="Times New Roman" w:cs="Times New Roman"/>
          <w:iCs/>
          <w:color w:val="00000A"/>
          <w:kern w:val="1"/>
          <w:sz w:val="24"/>
          <w:szCs w:val="24"/>
          <w:lang w:eastAsia="ar-SA"/>
        </w:rPr>
        <w:t>петрушка, укроп, базилик, кориандр, мята, одуванчик, подорожник, крапива</w:t>
      </w:r>
      <w:r w:rsidRPr="008C56B7">
        <w:rPr>
          <w:rFonts w:ascii="Times New Roman" w:eastAsia="Arial Unicode MS" w:hAnsi="Times New Roman" w:cs="Times New Roman"/>
          <w:color w:val="00000A"/>
          <w:kern w:val="1"/>
          <w:sz w:val="24"/>
          <w:szCs w:val="24"/>
          <w:lang w:eastAsia="ar-SA"/>
        </w:rPr>
        <w:t xml:space="preserve">). Знание значения трав в жизни человека. </w:t>
      </w:r>
      <w:r w:rsidRPr="008C56B7">
        <w:rPr>
          <w:rFonts w:ascii="Times New Roman" w:eastAsia="Arial Unicode MS" w:hAnsi="Times New Roman" w:cs="Times New Roman"/>
          <w:iCs/>
          <w:color w:val="00000A"/>
          <w:kern w:val="1"/>
          <w:sz w:val="24"/>
          <w:szCs w:val="24"/>
          <w:lang w:eastAsia="ar-SA"/>
        </w:rPr>
        <w:t>Узнавание (различение) лекарственных растений</w:t>
      </w:r>
      <w:r w:rsidRPr="008C56B7">
        <w:rPr>
          <w:rFonts w:ascii="Times New Roman" w:eastAsia="Arial Unicode MS" w:hAnsi="Times New Roman" w:cs="Times New Roman"/>
          <w:color w:val="00000A"/>
          <w:kern w:val="1"/>
          <w:sz w:val="24"/>
          <w:szCs w:val="24"/>
          <w:lang w:eastAsia="ar-SA"/>
        </w:rPr>
        <w:t xml:space="preserve"> (</w:t>
      </w:r>
      <w:r w:rsidRPr="008C56B7">
        <w:rPr>
          <w:rFonts w:ascii="Times New Roman" w:eastAsia="Arial Unicode MS" w:hAnsi="Times New Roman" w:cs="Times New Roman"/>
          <w:iCs/>
          <w:color w:val="00000A"/>
          <w:kern w:val="1"/>
          <w:sz w:val="24"/>
          <w:szCs w:val="24"/>
          <w:lang w:eastAsia="ar-SA"/>
        </w:rPr>
        <w:t>зверобой, ромашка, календула и др.</w:t>
      </w:r>
      <w:r w:rsidRPr="008C56B7">
        <w:rPr>
          <w:rFonts w:ascii="Times New Roman" w:eastAsia="Arial Unicode MS" w:hAnsi="Times New Roman" w:cs="Times New Roman"/>
          <w:color w:val="00000A"/>
          <w:kern w:val="1"/>
          <w:sz w:val="24"/>
          <w:szCs w:val="24"/>
          <w:lang w:eastAsia="ar-SA"/>
        </w:rPr>
        <w:t xml:space="preserve">). Знание значения лекарственных растений в жизни человека. </w:t>
      </w:r>
      <w:r w:rsidRPr="008C56B7">
        <w:rPr>
          <w:rFonts w:ascii="Times New Roman" w:eastAsia="Arial Unicode MS" w:hAnsi="Times New Roman" w:cs="Times New Roman"/>
          <w:iCs/>
          <w:color w:val="00000A"/>
          <w:kern w:val="1"/>
          <w:sz w:val="24"/>
          <w:szCs w:val="24"/>
          <w:lang w:eastAsia="ar-SA"/>
        </w:rPr>
        <w:t>Узнавание (различение) комнатных растений (г</w:t>
      </w:r>
      <w:r w:rsidRPr="008C56B7">
        <w:rPr>
          <w:rFonts w:ascii="Times New Roman" w:eastAsia="Arial Unicode MS" w:hAnsi="Times New Roman" w:cs="Times New Roman"/>
          <w:color w:val="00000A"/>
          <w:kern w:val="1"/>
          <w:sz w:val="24"/>
          <w:szCs w:val="24"/>
          <w:lang w:eastAsia="ar-SA"/>
        </w:rPr>
        <w:t>ерань, кактус, фиалка</w:t>
      </w:r>
      <w:r w:rsidRPr="008C56B7">
        <w:rPr>
          <w:rFonts w:ascii="Times New Roman" w:eastAsia="Arial Unicode MS" w:hAnsi="Times New Roman" w:cs="Times New Roman"/>
          <w:iCs/>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r w:rsidRPr="008C56B7">
        <w:rPr>
          <w:rFonts w:ascii="Times New Roman" w:eastAsia="Arial Unicode MS" w:hAnsi="Times New Roman" w:cs="Times New Roman"/>
          <w:iCs/>
          <w:color w:val="00000A"/>
          <w:kern w:val="1"/>
          <w:sz w:val="24"/>
          <w:szCs w:val="24"/>
          <w:lang w:eastAsia="ar-SA"/>
        </w:rPr>
        <w:t xml:space="preserve">Узнавание (различение) </w:t>
      </w:r>
      <w:r w:rsidRPr="008C56B7">
        <w:rPr>
          <w:rFonts w:ascii="Times New Roman" w:eastAsia="Arial Unicode MS" w:hAnsi="Times New Roman" w:cs="Times New Roman"/>
          <w:color w:val="00000A"/>
          <w:kern w:val="1"/>
          <w:sz w:val="24"/>
          <w:szCs w:val="24"/>
          <w:lang w:eastAsia="ar-SA"/>
        </w:rPr>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Животный мир.</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Знание строения домашнего (дикого) животного (</w:t>
      </w:r>
      <w:r w:rsidRPr="008C56B7">
        <w:rPr>
          <w:rFonts w:ascii="Times New Roman" w:eastAsia="Times New Roman" w:hAnsi="Times New Roman" w:cs="Times New Roman"/>
          <w:iCs/>
          <w:sz w:val="24"/>
          <w:szCs w:val="24"/>
          <w:lang w:eastAsia="ar-SA"/>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8C56B7">
        <w:rPr>
          <w:rFonts w:ascii="Times New Roman" w:eastAsia="Times New Roman" w:hAnsi="Times New Roman" w:cs="Times New Roman"/>
          <w:sz w:val="24"/>
          <w:szCs w:val="24"/>
          <w:lang w:eastAsia="ar-SA"/>
        </w:rPr>
        <w:t xml:space="preserve">Узнавание (различение) домашних животных (корова, свинья, лошадь, коза, овца (баран), кот, собака). </w:t>
      </w:r>
      <w:r w:rsidRPr="008C56B7">
        <w:rPr>
          <w:rFonts w:ascii="Times New Roman" w:eastAsia="Times New Roman" w:hAnsi="Times New Roman" w:cs="Times New Roman"/>
          <w:iCs/>
          <w:sz w:val="24"/>
          <w:szCs w:val="24"/>
          <w:lang w:eastAsia="ar-SA"/>
        </w:rPr>
        <w:t>З</w:t>
      </w:r>
      <w:r w:rsidRPr="008C56B7">
        <w:rPr>
          <w:rFonts w:ascii="Times New Roman" w:eastAsia="Times New Roman" w:hAnsi="Times New Roman" w:cs="Times New Roman"/>
          <w:sz w:val="24"/>
          <w:szCs w:val="24"/>
          <w:lang w:eastAsia="ar-SA"/>
        </w:rPr>
        <w:t>нание питания домашних животных. Знание способов передвижения домашних животных.</w:t>
      </w:r>
    </w:p>
    <w:p w:rsidR="008C45A7" w:rsidRPr="008C56B7" w:rsidRDefault="008C45A7" w:rsidP="008C45A7">
      <w:pPr>
        <w:suppressAutoHyphens/>
        <w:spacing w:after="0"/>
        <w:ind w:firstLine="708"/>
        <w:jc w:val="both"/>
        <w:rPr>
          <w:rFonts w:ascii="Times New Roman" w:eastAsia="Times New Roman" w:hAnsi="Times New Roman" w:cs="Times New Roman"/>
          <w:iCs/>
          <w:sz w:val="24"/>
          <w:szCs w:val="24"/>
          <w:lang w:eastAsia="ar-SA"/>
        </w:rPr>
      </w:pPr>
      <w:r w:rsidRPr="008C56B7">
        <w:rPr>
          <w:rFonts w:ascii="Times New Roman" w:eastAsia="Times New Roman" w:hAnsi="Times New Roman" w:cs="Times New Roman"/>
          <w:sz w:val="24"/>
          <w:szCs w:val="24"/>
          <w:lang w:eastAsia="ar-SA"/>
        </w:rPr>
        <w:t xml:space="preserve">Объединение животных в группу «домашние животные». Знание значения домашних животных </w:t>
      </w:r>
      <w:r w:rsidRPr="008C56B7">
        <w:rPr>
          <w:rFonts w:ascii="Times New Roman" w:eastAsia="Times New Roman" w:hAnsi="Times New Roman" w:cs="Times New Roman"/>
          <w:iCs/>
          <w:sz w:val="24"/>
          <w:szCs w:val="24"/>
          <w:lang w:eastAsia="ar-SA"/>
        </w:rPr>
        <w:t>в жизни человека. Уход за домашними животными. У</w:t>
      </w:r>
      <w:r w:rsidRPr="008C56B7">
        <w:rPr>
          <w:rFonts w:ascii="Times New Roman" w:eastAsia="Times New Roman" w:hAnsi="Times New Roman" w:cs="Times New Roman"/>
          <w:sz w:val="24"/>
          <w:szCs w:val="24"/>
          <w:lang w:eastAsia="ar-SA"/>
        </w:rPr>
        <w:t xml:space="preserve">знавание (различение) </w:t>
      </w:r>
      <w:r w:rsidRPr="008C56B7">
        <w:rPr>
          <w:rFonts w:ascii="Times New Roman" w:eastAsia="Times New Roman" w:hAnsi="Times New Roman" w:cs="Times New Roman"/>
          <w:sz w:val="24"/>
          <w:szCs w:val="24"/>
          <w:lang w:eastAsia="ar-SA"/>
        </w:rPr>
        <w:lastRenderedPageBreak/>
        <w:t>детенышей домашних животных (</w:t>
      </w:r>
      <w:r w:rsidRPr="008C56B7">
        <w:rPr>
          <w:rFonts w:ascii="Times New Roman" w:eastAsia="Times New Roman" w:hAnsi="Times New Roman" w:cs="Times New Roman"/>
          <w:iCs/>
          <w:sz w:val="24"/>
          <w:szCs w:val="24"/>
          <w:lang w:eastAsia="ar-SA"/>
        </w:rPr>
        <w:t xml:space="preserve">теленок, поросенок, жеребенок, козленок, ягненок, котенок, щенок). </w:t>
      </w:r>
    </w:p>
    <w:p w:rsidR="00327C69" w:rsidRPr="00A10140" w:rsidRDefault="008C45A7" w:rsidP="00A10140">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8C56B7">
        <w:rPr>
          <w:rFonts w:ascii="Times New Roman" w:eastAsia="Times New Roman" w:hAnsi="Times New Roman" w:cs="Times New Roman"/>
          <w:iCs/>
          <w:sz w:val="24"/>
          <w:szCs w:val="24"/>
          <w:lang w:eastAsia="ar-SA"/>
        </w:rPr>
        <w:t>в жизни человека. У</w:t>
      </w:r>
      <w:r w:rsidRPr="008C56B7">
        <w:rPr>
          <w:rFonts w:ascii="Times New Roman" w:eastAsia="Times New Roman" w:hAnsi="Times New Roman" w:cs="Times New Roman"/>
          <w:sz w:val="24"/>
          <w:szCs w:val="24"/>
          <w:lang w:eastAsia="ar-SA"/>
        </w:rPr>
        <w:t>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8C56B7">
        <w:rPr>
          <w:rFonts w:ascii="Times New Roman" w:eastAsia="Times New Roman" w:hAnsi="Times New Roman" w:cs="Times New Roman"/>
          <w:iCs/>
          <w:sz w:val="24"/>
          <w:szCs w:val="24"/>
          <w:lang w:eastAsia="ar-SA"/>
        </w:rPr>
        <w:t>нание строения птицы. Установление связи строения тела птицы с ее образом жизни. Знание питания птиц. У</w:t>
      </w:r>
      <w:r w:rsidRPr="008C56B7">
        <w:rPr>
          <w:rFonts w:ascii="Times New Roman" w:eastAsia="Times New Roman" w:hAnsi="Times New Roman" w:cs="Times New Roman"/>
          <w:sz w:val="24"/>
          <w:szCs w:val="24"/>
          <w:lang w:eastAsia="ar-SA"/>
        </w:rPr>
        <w:t xml:space="preserve">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w:t>
      </w:r>
      <w:r w:rsidRPr="008C56B7">
        <w:rPr>
          <w:rFonts w:ascii="Times New Roman" w:eastAsia="Times New Roman" w:hAnsi="Times New Roman" w:cs="Times New Roman"/>
          <w:iCs/>
          <w:sz w:val="24"/>
          <w:szCs w:val="24"/>
          <w:lang w:eastAsia="ar-SA"/>
        </w:rPr>
        <w:t>(</w:t>
      </w:r>
      <w:r w:rsidRPr="008C56B7">
        <w:rPr>
          <w:rFonts w:ascii="Times New Roman" w:eastAsia="Times New Roman" w:hAnsi="Times New Roman" w:cs="Times New Roman"/>
          <w:sz w:val="24"/>
          <w:szCs w:val="24"/>
          <w:lang w:eastAsia="ar-SA"/>
        </w:rPr>
        <w:t>голова, туловище, хвост, плавники, жабры). Ус</w:t>
      </w:r>
      <w:r w:rsidRPr="008C56B7">
        <w:rPr>
          <w:rFonts w:ascii="Times New Roman" w:eastAsia="Times New Roman" w:hAnsi="Times New Roman" w:cs="Times New Roman"/>
          <w:iCs/>
          <w:sz w:val="24"/>
          <w:szCs w:val="24"/>
          <w:lang w:eastAsia="ar-SA"/>
        </w:rPr>
        <w:t xml:space="preserve">тановление связи строения тела рыбы с ее образом жизни. Знание питания рыб. </w:t>
      </w:r>
      <w:r w:rsidRPr="008C56B7">
        <w:rPr>
          <w:rFonts w:ascii="Times New Roman" w:eastAsia="Times New Roman" w:hAnsi="Times New Roman" w:cs="Times New Roman"/>
          <w:sz w:val="24"/>
          <w:szCs w:val="24"/>
          <w:lang w:eastAsia="ar-SA"/>
        </w:rPr>
        <w:t>Узнавание (различение) речных рыб (сом, окунь, щука). З</w:t>
      </w:r>
      <w:r w:rsidRPr="008C56B7">
        <w:rPr>
          <w:rFonts w:ascii="Times New Roman" w:eastAsia="Times New Roman" w:hAnsi="Times New Roman" w:cs="Times New Roman"/>
          <w:iCs/>
          <w:sz w:val="24"/>
          <w:szCs w:val="24"/>
          <w:lang w:eastAsia="ar-SA"/>
        </w:rPr>
        <w:t xml:space="preserve">нание значения речных рыб в жизни человека, в природе. </w:t>
      </w:r>
      <w:r w:rsidRPr="008C56B7">
        <w:rPr>
          <w:rFonts w:ascii="Times New Roman" w:eastAsia="Times New Roman" w:hAnsi="Times New Roman" w:cs="Times New Roman"/>
          <w:sz w:val="24"/>
          <w:szCs w:val="24"/>
          <w:lang w:eastAsia="ar-SA"/>
        </w:rPr>
        <w:t>Знание строения насекомого. У</w:t>
      </w:r>
      <w:r w:rsidRPr="008C56B7">
        <w:rPr>
          <w:rFonts w:ascii="Times New Roman" w:eastAsia="Times New Roman" w:hAnsi="Times New Roman" w:cs="Times New Roman"/>
          <w:iCs/>
          <w:sz w:val="24"/>
          <w:szCs w:val="24"/>
          <w:lang w:eastAsia="ar-SA"/>
        </w:rPr>
        <w:t>становление связи строения тела насекомого с его образом жизни. З</w:t>
      </w:r>
      <w:r w:rsidRPr="008C56B7">
        <w:rPr>
          <w:rFonts w:ascii="Times New Roman" w:eastAsia="Times New Roman" w:hAnsi="Times New Roman" w:cs="Times New Roman"/>
          <w:sz w:val="24"/>
          <w:szCs w:val="24"/>
          <w:lang w:eastAsia="ar-SA"/>
        </w:rPr>
        <w:t>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w:t>
      </w:r>
      <w:r w:rsidRPr="008C56B7">
        <w:rPr>
          <w:rFonts w:ascii="Times New Roman" w:eastAsia="Times New Roman" w:hAnsi="Times New Roman" w:cs="Times New Roman"/>
          <w:iCs/>
          <w:sz w:val="24"/>
          <w:szCs w:val="24"/>
          <w:lang w:eastAsia="ar-SA"/>
        </w:rPr>
        <w:t xml:space="preserve">нание значения насекомых в жизни человека, в природе. </w:t>
      </w:r>
      <w:r w:rsidRPr="008C56B7">
        <w:rPr>
          <w:rFonts w:ascii="Times New Roman" w:eastAsia="Times New Roman" w:hAnsi="Times New Roman" w:cs="Times New Roman"/>
          <w:sz w:val="24"/>
          <w:szCs w:val="24"/>
          <w:lang w:eastAsia="ar-SA"/>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8C56B7">
        <w:rPr>
          <w:rFonts w:ascii="Times New Roman" w:eastAsia="Times New Roman" w:hAnsi="Times New Roman" w:cs="Times New Roman"/>
          <w:iCs/>
          <w:sz w:val="24"/>
          <w:szCs w:val="24"/>
          <w:lang w:eastAsia="ar-SA"/>
        </w:rPr>
        <w:t>становление связи строения тела морского обитателя с его образом жизни. З</w:t>
      </w:r>
      <w:r w:rsidRPr="008C56B7">
        <w:rPr>
          <w:rFonts w:ascii="Times New Roman" w:eastAsia="Times New Roman" w:hAnsi="Times New Roman" w:cs="Times New Roman"/>
          <w:sz w:val="24"/>
          <w:szCs w:val="24"/>
          <w:lang w:eastAsia="ar-SA"/>
        </w:rPr>
        <w:t>нание питания морских обитателей. З</w:t>
      </w:r>
      <w:r w:rsidRPr="008C56B7">
        <w:rPr>
          <w:rFonts w:ascii="Times New Roman" w:eastAsia="Times New Roman" w:hAnsi="Times New Roman" w:cs="Times New Roman"/>
          <w:iCs/>
          <w:sz w:val="24"/>
          <w:szCs w:val="24"/>
          <w:lang w:eastAsia="ar-SA"/>
        </w:rPr>
        <w:t xml:space="preserve">нание значения </w:t>
      </w:r>
      <w:r w:rsidRPr="008C56B7">
        <w:rPr>
          <w:rFonts w:ascii="Times New Roman" w:eastAsia="Times New Roman" w:hAnsi="Times New Roman" w:cs="Times New Roman"/>
          <w:sz w:val="24"/>
          <w:szCs w:val="24"/>
          <w:lang w:eastAsia="ar-SA"/>
        </w:rPr>
        <w:t>морских обитателей</w:t>
      </w:r>
      <w:r w:rsidRPr="008C56B7">
        <w:rPr>
          <w:rFonts w:ascii="Times New Roman" w:eastAsia="Times New Roman" w:hAnsi="Times New Roman" w:cs="Times New Roman"/>
          <w:iCs/>
          <w:sz w:val="24"/>
          <w:szCs w:val="24"/>
          <w:lang w:eastAsia="ar-SA"/>
        </w:rPr>
        <w:t xml:space="preserve"> в жизни человека, в природе. </w:t>
      </w:r>
      <w:r w:rsidRPr="008C56B7">
        <w:rPr>
          <w:rFonts w:ascii="Times New Roman" w:eastAsia="Times New Roman" w:hAnsi="Times New Roman" w:cs="Times New Roman"/>
          <w:sz w:val="24"/>
          <w:szCs w:val="24"/>
          <w:lang w:eastAsia="ar-SA"/>
        </w:rPr>
        <w:t>Узнавание (различение) животных, живущих в квартире (кошка, собака, декоративные птицы, аквариумные рыбки, черепахи, хомяки). Знание особенностей уход</w:t>
      </w:r>
      <w:r w:rsidR="00A10140">
        <w:rPr>
          <w:rFonts w:ascii="Times New Roman" w:eastAsia="Times New Roman" w:hAnsi="Times New Roman" w:cs="Times New Roman"/>
          <w:sz w:val="24"/>
          <w:szCs w:val="24"/>
          <w:lang w:eastAsia="ar-SA"/>
        </w:rPr>
        <w:t xml:space="preserve">а (питание, содержание и др.). </w:t>
      </w:r>
    </w:p>
    <w:p w:rsidR="008C45A7" w:rsidRPr="008C56B7" w:rsidRDefault="008C45A7" w:rsidP="005F68F9">
      <w:pPr>
        <w:suppressAutoHyphens/>
        <w:spacing w:after="0"/>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Объекты природы.</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AA7491" w:rsidRPr="00151995" w:rsidRDefault="008C45A7" w:rsidP="00151995">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w:t>
      </w:r>
      <w:r w:rsidRPr="008C56B7">
        <w:rPr>
          <w:rFonts w:ascii="Times New Roman" w:eastAsia="Times New Roman" w:hAnsi="Times New Roman" w:cs="Times New Roman"/>
          <w:sz w:val="24"/>
          <w:szCs w:val="24"/>
          <w:lang w:eastAsia="ar-SA"/>
        </w:rPr>
        <w:lastRenderedPageBreak/>
        <w:t>(различение)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w:t>
      </w:r>
      <w:r w:rsidR="00D556F5">
        <w:rPr>
          <w:rFonts w:ascii="Times New Roman" w:eastAsia="Times New Roman" w:hAnsi="Times New Roman" w:cs="Times New Roman"/>
          <w:sz w:val="24"/>
          <w:szCs w:val="24"/>
          <w:lang w:eastAsia="ar-SA"/>
        </w:rPr>
        <w:t xml:space="preserve"> </w:t>
      </w:r>
      <w:r w:rsidRPr="008C56B7">
        <w:rPr>
          <w:rFonts w:ascii="Times New Roman" w:eastAsia="Times New Roman" w:hAnsi="Times New Roman" w:cs="Times New Roman"/>
          <w:sz w:val="24"/>
          <w:szCs w:val="24"/>
          <w:lang w:eastAsia="ar-SA"/>
        </w:rPr>
        <w:t>уголь, гранит, известняк, песок, глина и др</w:t>
      </w:r>
      <w:r w:rsidR="00D556F5">
        <w:rPr>
          <w:rFonts w:ascii="Times New Roman" w:eastAsia="Times New Roman" w:hAnsi="Times New Roman" w:cs="Times New Roman"/>
          <w:sz w:val="24"/>
          <w:szCs w:val="24"/>
          <w:lang w:eastAsia="ar-SA"/>
        </w:rPr>
        <w:t>.</w:t>
      </w:r>
      <w:r w:rsidRPr="008C56B7">
        <w:rPr>
          <w:rFonts w:ascii="Times New Roman" w:eastAsia="Times New Roman" w:hAnsi="Times New Roman" w:cs="Times New Roman"/>
          <w:sz w:val="24"/>
          <w:szCs w:val="24"/>
          <w:lang w:eastAsia="ar-SA"/>
        </w:rPr>
        <w:t>),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w:t>
      </w:r>
      <w:r w:rsidR="00151995">
        <w:rPr>
          <w:rFonts w:ascii="Times New Roman" w:eastAsia="Times New Roman" w:hAnsi="Times New Roman" w:cs="Times New Roman"/>
          <w:sz w:val="24"/>
          <w:szCs w:val="24"/>
          <w:lang w:eastAsia="ar-SA"/>
        </w:rPr>
        <w:t xml:space="preserve">ение правил обращения с огнем. </w:t>
      </w:r>
    </w:p>
    <w:p w:rsidR="008C45A7" w:rsidRPr="008C56B7" w:rsidRDefault="008C45A7" w:rsidP="008C45A7">
      <w:pPr>
        <w:suppressAutoHyphens/>
        <w:spacing w:after="0"/>
        <w:jc w:val="center"/>
        <w:rPr>
          <w:rFonts w:ascii="Times New Roman" w:eastAsia="Times New Roman" w:hAnsi="Times New Roman" w:cs="Times New Roman"/>
          <w:b/>
          <w:iCs/>
          <w:sz w:val="24"/>
          <w:szCs w:val="24"/>
          <w:lang w:eastAsia="ar-SA"/>
        </w:rPr>
      </w:pPr>
      <w:r w:rsidRPr="008C56B7">
        <w:rPr>
          <w:rFonts w:ascii="Times New Roman" w:eastAsia="Times New Roman" w:hAnsi="Times New Roman" w:cs="Times New Roman"/>
          <w:b/>
          <w:iCs/>
          <w:sz w:val="24"/>
          <w:szCs w:val="24"/>
          <w:lang w:eastAsia="ar-SA"/>
        </w:rPr>
        <w:t>Временные представления.</w:t>
      </w:r>
    </w:p>
    <w:p w:rsidR="00EF3538" w:rsidRDefault="008C45A7" w:rsidP="00A10140">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w:t>
      </w:r>
      <w:r w:rsidR="00A10140">
        <w:rPr>
          <w:rFonts w:ascii="Times New Roman" w:eastAsia="Times New Roman" w:hAnsi="Times New Roman" w:cs="Times New Roman"/>
          <w:sz w:val="24"/>
          <w:szCs w:val="24"/>
          <w:lang w:eastAsia="ar-SA"/>
        </w:rPr>
        <w:t xml:space="preserve">ассказ о погоде текущего дня.  </w:t>
      </w:r>
    </w:p>
    <w:p w:rsidR="00705DEC" w:rsidRPr="00A10140" w:rsidRDefault="00705DEC" w:rsidP="00A10140">
      <w:pPr>
        <w:suppressAutoHyphens/>
        <w:spacing w:after="0"/>
        <w:ind w:firstLine="708"/>
        <w:jc w:val="both"/>
        <w:rPr>
          <w:rFonts w:ascii="Times New Roman" w:eastAsia="Times New Roman" w:hAnsi="Times New Roman" w:cs="Times New Roman"/>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val="en-US" w:eastAsia="ar-SA"/>
        </w:rPr>
        <w:t>IV</w:t>
      </w:r>
      <w:r w:rsidRPr="008C56B7">
        <w:rPr>
          <w:rFonts w:ascii="Times New Roman" w:eastAsia="Times New Roman" w:hAnsi="Times New Roman" w:cs="Times New Roman"/>
          <w:b/>
          <w:sz w:val="24"/>
          <w:szCs w:val="24"/>
          <w:lang w:eastAsia="ar-SA"/>
        </w:rPr>
        <w:t>. ЧЕЛОВЕК</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Пояснительная записка.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Программа представлена следующими разделами: «Представления о себе», «Семья», «Гигиена тела», «Туалет», «Одевание и раздевание», «Прием пищи». </w:t>
      </w:r>
    </w:p>
    <w:p w:rsidR="008C45A7" w:rsidRPr="008C56B7" w:rsidRDefault="008C45A7" w:rsidP="008C45A7">
      <w:pPr>
        <w:suppressAutoHyphens/>
        <w:spacing w:after="0"/>
        <w:ind w:firstLine="708"/>
        <w:rPr>
          <w:rFonts w:ascii="Times New Roman" w:eastAsia="Times New Roman" w:hAnsi="Times New Roman" w:cs="Times New Roman"/>
          <w:sz w:val="24"/>
          <w:szCs w:val="24"/>
          <w:shd w:val="clear" w:color="auto" w:fill="FFFFFF"/>
          <w:lang w:eastAsia="ar-SA"/>
        </w:rPr>
      </w:pPr>
      <w:r w:rsidRPr="008C56B7">
        <w:rPr>
          <w:rFonts w:ascii="Times New Roman" w:eastAsia="Times New Roman" w:hAnsi="Times New Roman" w:cs="Times New Roman"/>
          <w:sz w:val="24"/>
          <w:szCs w:val="24"/>
          <w:lang w:eastAsia="ar-SA"/>
        </w:rPr>
        <w:t>Раздел «Представления о себе» включает следующее содержание: представления о своем теле</w:t>
      </w:r>
      <w:r w:rsidRPr="008C56B7">
        <w:rPr>
          <w:rFonts w:ascii="Times New Roman" w:eastAsia="Times New Roman" w:hAnsi="Times New Roman" w:cs="Times New Roman"/>
          <w:sz w:val="24"/>
          <w:szCs w:val="24"/>
          <w:shd w:val="clear" w:color="auto" w:fill="FFFFFF"/>
          <w:lang w:eastAsia="ar-SA"/>
        </w:rPr>
        <w:t xml:space="preserve">,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w:t>
      </w:r>
      <w:r w:rsidRPr="008C56B7">
        <w:rPr>
          <w:rFonts w:ascii="Times New Roman" w:eastAsia="Times New Roman" w:hAnsi="Times New Roman" w:cs="Times New Roman"/>
          <w:sz w:val="24"/>
          <w:szCs w:val="24"/>
          <w:lang w:eastAsia="ar-SA"/>
        </w:rPr>
        <w:t xml:space="preserve">возрастных изменениях. Раздел «Гигиена тела» включает задачи по формированию умений умываться, мыться под душем, чистить зубы, мыть голову, стричь </w:t>
      </w:r>
      <w:r w:rsidRPr="008C56B7">
        <w:rPr>
          <w:rFonts w:ascii="Times New Roman" w:eastAsia="Times New Roman" w:hAnsi="Times New Roman" w:cs="Times New Roman"/>
          <w:sz w:val="24"/>
          <w:szCs w:val="24"/>
          <w:lang w:eastAsia="ar-SA"/>
        </w:rPr>
        <w:lastRenderedPageBreak/>
        <w:t xml:space="preserve">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8C56B7">
        <w:rPr>
          <w:rFonts w:ascii="Times New Roman" w:eastAsia="Times New Roman" w:hAnsi="Times New Roman" w:cs="Times New Roman"/>
          <w:sz w:val="24"/>
          <w:szCs w:val="24"/>
          <w:shd w:val="clear" w:color="auto" w:fill="FFFFFF"/>
          <w:lang w:eastAsia="ar-SA"/>
        </w:rPr>
        <w:t xml:space="preserve">соблюдать правила и нормы культуры поведения и общения в семье. </w:t>
      </w:r>
      <w:r w:rsidRPr="008C56B7">
        <w:rPr>
          <w:rFonts w:ascii="Times New Roman" w:eastAsia="Times New Roman" w:hAnsi="Times New Roman" w:cs="Times New Roman"/>
          <w:sz w:val="24"/>
          <w:szCs w:val="24"/>
          <w:lang w:eastAsia="ar-SA"/>
        </w:rPr>
        <w:t xml:space="preserve">Важно, чтобы </w:t>
      </w:r>
      <w:r w:rsidRPr="008C56B7">
        <w:rPr>
          <w:rFonts w:ascii="Times New Roman" w:eastAsia="Times New Roman" w:hAnsi="Times New Roman" w:cs="Times New Roman"/>
          <w:sz w:val="24"/>
          <w:szCs w:val="24"/>
          <w:shd w:val="clear" w:color="auto" w:fill="FFFFFF"/>
          <w:lang w:eastAsia="ar-SA"/>
        </w:rPr>
        <w:t>образцом культуры общения для ребенка являлось доброжелательное и заботливое отношение к  окружающим, спокойный приветливый тон. Р</w:t>
      </w:r>
      <w:r w:rsidRPr="008C56B7">
        <w:rPr>
          <w:rFonts w:ascii="Times New Roman" w:eastAsia="Times New Roman" w:hAnsi="Times New Roman" w:cs="Times New Roman"/>
          <w:sz w:val="24"/>
          <w:szCs w:val="24"/>
          <w:lang w:eastAsia="ar-SA"/>
        </w:rPr>
        <w:t xml:space="preserve">ебенок учится </w:t>
      </w:r>
      <w:r w:rsidRPr="008C56B7">
        <w:rPr>
          <w:rFonts w:ascii="Times New Roman" w:eastAsia="Times New Roman" w:hAnsi="Times New Roman" w:cs="Times New Roman"/>
          <w:bCs/>
          <w:sz w:val="24"/>
          <w:szCs w:val="24"/>
          <w:shd w:val="clear" w:color="auto" w:fill="FFFFFF"/>
          <w:lang w:eastAsia="ar-SA"/>
        </w:rPr>
        <w:t>понимать окружающих людей, проявлять к ним внимание, общаться и взаимодействовать с ними.</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В учебном плане пре</w:t>
      </w:r>
      <w:r w:rsidR="004E0B80">
        <w:rPr>
          <w:rFonts w:ascii="Times New Roman" w:eastAsia="Times New Roman" w:hAnsi="Times New Roman" w:cs="Times New Roman"/>
          <w:sz w:val="24"/>
          <w:szCs w:val="24"/>
          <w:lang w:eastAsia="ar-SA"/>
        </w:rPr>
        <w:t>дмет представлен на протяжении 12</w:t>
      </w:r>
      <w:r w:rsidRPr="008C56B7">
        <w:rPr>
          <w:rFonts w:ascii="Times New Roman" w:eastAsia="Times New Roman" w:hAnsi="Times New Roman" w:cs="Times New Roman"/>
          <w:sz w:val="24"/>
          <w:szCs w:val="24"/>
          <w:lang w:eastAsia="ar-SA"/>
        </w:rPr>
        <w:t xml:space="preserve">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EF3538" w:rsidRPr="00A10140" w:rsidRDefault="008C45A7" w:rsidP="00A10140">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Для реализации программы предмета «Человек» материально-техническое обеспечение включает:</w:t>
      </w:r>
      <w:r w:rsidR="00D556F5">
        <w:rPr>
          <w:rFonts w:ascii="Times New Roman" w:eastAsia="Times New Roman" w:hAnsi="Times New Roman" w:cs="Times New Roman"/>
          <w:sz w:val="24"/>
          <w:szCs w:val="24"/>
          <w:lang w:eastAsia="ar-SA"/>
        </w:rPr>
        <w:t xml:space="preserve"> </w:t>
      </w:r>
      <w:r w:rsidR="00853F55">
        <w:rPr>
          <w:rFonts w:ascii="Times New Roman" w:eastAsia="Times New Roman" w:hAnsi="Times New Roman" w:cs="Times New Roman"/>
          <w:sz w:val="24"/>
          <w:szCs w:val="24"/>
          <w:lang w:eastAsia="ar-SA"/>
        </w:rPr>
        <w:t>п</w:t>
      </w:r>
      <w:r w:rsidRPr="008C56B7">
        <w:rPr>
          <w:rFonts w:ascii="Times New Roman" w:eastAsia="Times New Roman" w:hAnsi="Times New Roman" w:cs="Times New Roman"/>
          <w:sz w:val="24"/>
          <w:szCs w:val="24"/>
          <w:lang w:eastAsia="ar-SA"/>
        </w:rPr>
        <w:t>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w:t>
      </w:r>
      <w:r w:rsidR="00853F55">
        <w:rPr>
          <w:rFonts w:ascii="Times New Roman" w:eastAsia="Times New Roman" w:hAnsi="Times New Roman" w:cs="Times New Roman"/>
          <w:sz w:val="24"/>
          <w:szCs w:val="24"/>
          <w:lang w:eastAsia="ar-SA"/>
        </w:rPr>
        <w:t>омпьютер</w:t>
      </w:r>
      <w:r w:rsidRPr="008C56B7">
        <w:rPr>
          <w:rFonts w:ascii="Times New Roman" w:eastAsia="Times New Roman" w:hAnsi="Times New Roman" w:cs="Times New Roman"/>
          <w:sz w:val="24"/>
          <w:szCs w:val="24"/>
          <w:lang w:eastAsia="ar-SA"/>
        </w:rPr>
        <w:t xml:space="preserve">. </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Содержание предмета</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Представления о себе.</w:t>
      </w:r>
    </w:p>
    <w:p w:rsidR="008C45A7" w:rsidRPr="008C56B7" w:rsidRDefault="008C45A7" w:rsidP="008C45A7">
      <w:pPr>
        <w:suppressAutoHyphens/>
        <w:spacing w:after="0"/>
        <w:ind w:right="-185"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bCs/>
          <w:color w:val="00000A"/>
          <w:kern w:val="1"/>
          <w:sz w:val="24"/>
          <w:szCs w:val="24"/>
          <w:lang w:eastAsia="ar-SA"/>
        </w:rPr>
        <w:t xml:space="preserve">Идентификация себя как мальчика (девочки), юноши (девушки). Узнавание (различение) </w:t>
      </w:r>
      <w:r w:rsidRPr="008C56B7">
        <w:rPr>
          <w:rFonts w:ascii="Times New Roman" w:eastAsia="Arial Unicode MS" w:hAnsi="Times New Roman" w:cs="Times New Roman"/>
          <w:color w:val="00000A"/>
          <w:kern w:val="1"/>
          <w:sz w:val="24"/>
          <w:szCs w:val="24"/>
          <w:lang w:eastAsia="ar-SA"/>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8C56B7">
        <w:rPr>
          <w:rFonts w:ascii="Times New Roman" w:eastAsia="Arial Unicode MS" w:hAnsi="Times New Roman" w:cs="Times New Roman"/>
          <w:bCs/>
          <w:color w:val="00000A"/>
          <w:kern w:val="1"/>
          <w:sz w:val="24"/>
          <w:szCs w:val="24"/>
          <w:lang w:eastAsia="ar-SA"/>
        </w:rPr>
        <w:t xml:space="preserve">Узнавание (различение) частей </w:t>
      </w:r>
      <w:r w:rsidRPr="008C56B7">
        <w:rPr>
          <w:rFonts w:ascii="Times New Roman" w:eastAsia="Arial Unicode MS" w:hAnsi="Times New Roman" w:cs="Times New Roman"/>
          <w:color w:val="00000A"/>
          <w:kern w:val="1"/>
          <w:sz w:val="24"/>
          <w:szCs w:val="24"/>
          <w:lang w:eastAsia="ar-SA"/>
        </w:rPr>
        <w:t xml:space="preserve">лица человека (глаза, брови, нос, лоб, рот (губы, язык, зубы). Знание </w:t>
      </w:r>
      <w:r w:rsidRPr="008C56B7">
        <w:rPr>
          <w:rFonts w:ascii="Times New Roman" w:eastAsia="Arial Unicode MS" w:hAnsi="Times New Roman" w:cs="Times New Roman"/>
          <w:color w:val="00000A"/>
          <w:kern w:val="1"/>
          <w:sz w:val="24"/>
          <w:szCs w:val="24"/>
          <w:lang w:eastAsia="ar-SA"/>
        </w:rPr>
        <w:lastRenderedPageBreak/>
        <w:t xml:space="preserve">назначения частей лица. </w:t>
      </w:r>
      <w:r w:rsidRPr="008C56B7">
        <w:rPr>
          <w:rFonts w:ascii="Times New Roman" w:eastAsia="Arial Unicode MS" w:hAnsi="Times New Roman" w:cs="Times New Roman"/>
          <w:bCs/>
          <w:color w:val="00000A"/>
          <w:kern w:val="1"/>
          <w:sz w:val="24"/>
          <w:szCs w:val="24"/>
          <w:lang w:eastAsia="ar-SA"/>
        </w:rPr>
        <w:t>Знание строения человека (скелет, мышцы, кожа). Узнавание (различение) внутренних органов</w:t>
      </w:r>
      <w:r w:rsidRPr="008C56B7">
        <w:rPr>
          <w:rFonts w:ascii="Times New Roman" w:eastAsia="Arial Unicode MS" w:hAnsi="Times New Roman" w:cs="Times New Roman"/>
          <w:color w:val="00000A"/>
          <w:kern w:val="1"/>
          <w:sz w:val="24"/>
          <w:szCs w:val="24"/>
          <w:lang w:eastAsia="ar-SA"/>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8C45A7" w:rsidRPr="008C56B7" w:rsidRDefault="008C45A7" w:rsidP="008C45A7">
      <w:pPr>
        <w:suppressAutoHyphens/>
        <w:spacing w:after="0"/>
        <w:ind w:right="-185"/>
        <w:jc w:val="center"/>
        <w:rPr>
          <w:rFonts w:ascii="Times New Roman" w:eastAsia="Arial Unicode MS" w:hAnsi="Times New Roman" w:cs="Times New Roman"/>
          <w:b/>
          <w:bCs/>
          <w:color w:val="00000A"/>
          <w:kern w:val="1"/>
          <w:sz w:val="24"/>
          <w:szCs w:val="24"/>
          <w:lang w:eastAsia="ar-SA"/>
        </w:rPr>
      </w:pPr>
      <w:r w:rsidRPr="008C56B7">
        <w:rPr>
          <w:rFonts w:ascii="Times New Roman" w:eastAsia="Arial Unicode MS" w:hAnsi="Times New Roman" w:cs="Times New Roman"/>
          <w:b/>
          <w:bCs/>
          <w:color w:val="00000A"/>
          <w:kern w:val="1"/>
          <w:sz w:val="24"/>
          <w:szCs w:val="24"/>
          <w:lang w:eastAsia="ar-SA"/>
        </w:rPr>
        <w:t>Гигиена тела.</w:t>
      </w:r>
    </w:p>
    <w:p w:rsidR="008C45A7" w:rsidRPr="008C56B7" w:rsidRDefault="008C45A7" w:rsidP="008C45A7">
      <w:pPr>
        <w:widowControl w:val="0"/>
        <w:suppressAutoHyphens/>
        <w:spacing w:after="0"/>
        <w:ind w:left="57" w:firstLine="651"/>
        <w:jc w:val="both"/>
        <w:textAlignment w:val="baseline"/>
        <w:rPr>
          <w:rFonts w:ascii="Times New Roman" w:eastAsia="SimSun" w:hAnsi="Times New Roman" w:cs="Times New Roman"/>
          <w:bCs/>
          <w:kern w:val="1"/>
          <w:sz w:val="24"/>
          <w:szCs w:val="24"/>
          <w:lang w:eastAsia="hi-IN" w:bidi="hi-IN"/>
        </w:rPr>
      </w:pPr>
      <w:r w:rsidRPr="008C56B7">
        <w:rPr>
          <w:rFonts w:ascii="Times New Roman" w:eastAsia="SimSun" w:hAnsi="Times New Roman" w:cs="Times New Roman"/>
          <w:bCs/>
          <w:kern w:val="1"/>
          <w:sz w:val="24"/>
          <w:szCs w:val="24"/>
          <w:lang w:eastAsia="hi-IN" w:bidi="hi-IN"/>
        </w:rPr>
        <w:t>Р</w:t>
      </w:r>
      <w:r w:rsidRPr="008C56B7">
        <w:rPr>
          <w:rFonts w:ascii="Times New Roman" w:eastAsia="SimSun" w:hAnsi="Times New Roman" w:cs="Times New Roman"/>
          <w:kern w:val="1"/>
          <w:sz w:val="24"/>
          <w:szCs w:val="24"/>
          <w:lang w:eastAsia="hi-IN" w:bidi="hi-I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8C56B7">
        <w:rPr>
          <w:rFonts w:ascii="Times New Roman" w:eastAsia="SimSun" w:hAnsi="Times New Roman" w:cs="Times New Roman"/>
          <w:bCs/>
          <w:kern w:val="1"/>
          <w:sz w:val="24"/>
          <w:szCs w:val="24"/>
          <w:lang w:eastAsia="hi-IN" w:bidi="hi-IN"/>
        </w:rPr>
        <w:t>облюдение</w:t>
      </w:r>
      <w:r w:rsidRPr="008C56B7">
        <w:rPr>
          <w:rFonts w:ascii="Times New Roman" w:eastAsia="SimSun" w:hAnsi="Times New Roman" w:cs="Times New Roman"/>
          <w:kern w:val="1"/>
          <w:sz w:val="24"/>
          <w:szCs w:val="24"/>
          <w:lang w:eastAsia="hi-IN" w:bidi="hi-I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8C45A7" w:rsidRPr="008C56B7" w:rsidRDefault="008C45A7" w:rsidP="008C45A7">
      <w:pPr>
        <w:widowControl w:val="0"/>
        <w:suppressAutoHyphens/>
        <w:spacing w:after="0"/>
        <w:ind w:left="57" w:firstLine="651"/>
        <w:jc w:val="both"/>
        <w:textAlignment w:val="baseline"/>
        <w:rPr>
          <w:rFonts w:ascii="Times New Roman" w:eastAsia="SimSun" w:hAnsi="Times New Roman" w:cs="Times New Roman"/>
          <w:kern w:val="1"/>
          <w:sz w:val="24"/>
          <w:szCs w:val="24"/>
          <w:lang w:eastAsia="hi-IN" w:bidi="hi-IN"/>
        </w:rPr>
      </w:pPr>
      <w:r w:rsidRPr="008C56B7">
        <w:rPr>
          <w:rFonts w:ascii="Times New Roman" w:eastAsia="SimSun" w:hAnsi="Times New Roman" w:cs="Times New Roman"/>
          <w:kern w:val="1"/>
          <w:sz w:val="24"/>
          <w:szCs w:val="24"/>
          <w:lang w:eastAsia="hi-IN" w:bidi="hi-I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00D556F5">
        <w:rPr>
          <w:rFonts w:ascii="Times New Roman" w:eastAsia="SimSun" w:hAnsi="Times New Roman" w:cs="Times New Roman"/>
          <w:kern w:val="1"/>
          <w:sz w:val="24"/>
          <w:szCs w:val="24"/>
          <w:lang w:eastAsia="hi-IN" w:bidi="hi-IN"/>
        </w:rPr>
        <w:t xml:space="preserve"> </w:t>
      </w:r>
      <w:r w:rsidRPr="008C56B7">
        <w:rPr>
          <w:rFonts w:ascii="Times New Roman" w:eastAsia="SimSun" w:hAnsi="Times New Roman" w:cs="Times New Roman"/>
          <w:kern w:val="1"/>
          <w:sz w:val="24"/>
          <w:szCs w:val="24"/>
          <w:lang w:eastAsia="hi-IN" w:bidi="hi-IN"/>
        </w:rPr>
        <w:t xml:space="preserve">Вытирание лица. Соблюдение последовательности действий при мытье и вытирании лица: </w:t>
      </w:r>
      <w:r w:rsidRPr="008C56B7">
        <w:rPr>
          <w:rFonts w:ascii="Times New Roman" w:eastAsia="SimSun" w:hAnsi="Times New Roman" w:cs="Times New Roman"/>
          <w:color w:val="000000"/>
          <w:kern w:val="1"/>
          <w:sz w:val="24"/>
          <w:szCs w:val="24"/>
          <w:lang w:eastAsia="hi-IN" w:bidi="hi-IN"/>
        </w:rPr>
        <w:t>открывание крана</w:t>
      </w:r>
      <w:r w:rsidRPr="008C56B7">
        <w:rPr>
          <w:rFonts w:ascii="Times New Roman" w:eastAsia="SimSun" w:hAnsi="Times New Roman" w:cs="Times New Roman"/>
          <w:kern w:val="1"/>
          <w:sz w:val="24"/>
          <w:szCs w:val="24"/>
          <w:lang w:eastAsia="hi-IN" w:bidi="hi-IN"/>
        </w:rPr>
        <w:t xml:space="preserve">, </w:t>
      </w:r>
      <w:r w:rsidRPr="008C56B7">
        <w:rPr>
          <w:rFonts w:ascii="Times New Roman" w:eastAsia="SimSun" w:hAnsi="Times New Roman" w:cs="Times New Roman"/>
          <w:color w:val="000000"/>
          <w:kern w:val="1"/>
          <w:sz w:val="24"/>
          <w:szCs w:val="24"/>
          <w:lang w:eastAsia="hi-IN" w:bidi="hi-IN"/>
        </w:rPr>
        <w:t>регулирование напора струи и температуры воды</w:t>
      </w:r>
      <w:r w:rsidRPr="008C56B7">
        <w:rPr>
          <w:rFonts w:ascii="Times New Roman" w:eastAsia="SimSun" w:hAnsi="Times New Roman" w:cs="Times New Roman"/>
          <w:kern w:val="1"/>
          <w:sz w:val="24"/>
          <w:szCs w:val="24"/>
          <w:lang w:eastAsia="hi-IN" w:bidi="hi-IN"/>
        </w:rPr>
        <w:t xml:space="preserve">, </w:t>
      </w:r>
      <w:r w:rsidRPr="008C56B7">
        <w:rPr>
          <w:rFonts w:ascii="Times New Roman" w:eastAsia="SimSun" w:hAnsi="Times New Roman" w:cs="Times New Roman"/>
          <w:color w:val="000000"/>
          <w:kern w:val="1"/>
          <w:sz w:val="24"/>
          <w:szCs w:val="24"/>
          <w:lang w:eastAsia="hi-IN" w:bidi="hi-IN"/>
        </w:rPr>
        <w:t xml:space="preserve">набирание воды в руки, </w:t>
      </w:r>
      <w:r w:rsidRPr="008C56B7">
        <w:rPr>
          <w:rFonts w:ascii="Times New Roman" w:eastAsia="SimSun" w:hAnsi="Times New Roman" w:cs="Times New Roman"/>
          <w:kern w:val="1"/>
          <w:sz w:val="24"/>
          <w:szCs w:val="24"/>
          <w:lang w:eastAsia="hi-IN" w:bidi="hi-IN"/>
        </w:rPr>
        <w:t xml:space="preserve">выливание воды на лицо, протирание лица, закрывание крана, вытирание лица. </w:t>
      </w:r>
    </w:p>
    <w:p w:rsidR="008C45A7" w:rsidRPr="008C56B7" w:rsidRDefault="008C45A7" w:rsidP="008C45A7">
      <w:pPr>
        <w:widowControl w:val="0"/>
        <w:suppressAutoHyphens/>
        <w:spacing w:after="0"/>
        <w:ind w:left="57" w:firstLine="651"/>
        <w:jc w:val="both"/>
        <w:textAlignment w:val="baseline"/>
        <w:rPr>
          <w:rFonts w:ascii="Times New Roman" w:eastAsia="SimSun" w:hAnsi="Times New Roman" w:cs="Times New Roman"/>
          <w:kern w:val="1"/>
          <w:sz w:val="24"/>
          <w:szCs w:val="24"/>
          <w:lang w:eastAsia="hi-IN" w:bidi="hi-IN"/>
        </w:rPr>
      </w:pPr>
      <w:r w:rsidRPr="008C56B7">
        <w:rPr>
          <w:rFonts w:ascii="Times New Roman" w:eastAsia="SimSun" w:hAnsi="Times New Roman" w:cs="Times New Roman"/>
          <w:bCs/>
          <w:kern w:val="1"/>
          <w:sz w:val="24"/>
          <w:szCs w:val="24"/>
          <w:lang w:eastAsia="hi-IN" w:bidi="hi-IN"/>
        </w:rPr>
        <w:t>Ч</w:t>
      </w:r>
      <w:r w:rsidRPr="008C56B7">
        <w:rPr>
          <w:rFonts w:ascii="Times New Roman" w:eastAsia="SimSun" w:hAnsi="Times New Roman" w:cs="Times New Roman"/>
          <w:kern w:val="1"/>
          <w:sz w:val="24"/>
          <w:szCs w:val="24"/>
          <w:lang w:eastAsia="hi-IN" w:bidi="hi-IN"/>
        </w:rPr>
        <w:t xml:space="preserve">истка зубов. Полоскание полости рта. Соблюдение последовательности действий при чистке зубов и полоскании полости рта: </w:t>
      </w:r>
      <w:r w:rsidRPr="008C56B7">
        <w:rPr>
          <w:rFonts w:ascii="Times New Roman" w:eastAsia="SimSun" w:hAnsi="Times New Roman" w:cs="Times New Roman"/>
          <w:color w:val="000000"/>
          <w:kern w:val="1"/>
          <w:sz w:val="24"/>
          <w:szCs w:val="24"/>
          <w:lang w:eastAsia="hi-IN" w:bidi="hi-IN"/>
        </w:rPr>
        <w:t>открывание тюбика с зубной пастой, намачивание</w:t>
      </w:r>
      <w:r w:rsidRPr="008C56B7">
        <w:rPr>
          <w:rFonts w:ascii="Times New Roman" w:eastAsia="SimSun" w:hAnsi="Times New Roman" w:cs="Times New Roman"/>
          <w:kern w:val="1"/>
          <w:sz w:val="24"/>
          <w:szCs w:val="24"/>
          <w:lang w:eastAsia="hi-IN" w:bidi="hi-IN"/>
        </w:rPr>
        <w:t xml:space="preserve"> щетки, выдавливание зубной пасты на зубную щетку, чистка зубов</w:t>
      </w:r>
      <w:r w:rsidRPr="008C56B7">
        <w:rPr>
          <w:rFonts w:ascii="Times New Roman" w:eastAsia="SimSun" w:hAnsi="Times New Roman" w:cs="Times New Roman"/>
          <w:color w:val="000000"/>
          <w:kern w:val="1"/>
          <w:sz w:val="24"/>
          <w:szCs w:val="24"/>
          <w:lang w:eastAsia="hi-IN" w:bidi="hi-IN"/>
        </w:rPr>
        <w:t xml:space="preserve">, </w:t>
      </w:r>
      <w:r w:rsidRPr="008C56B7">
        <w:rPr>
          <w:rFonts w:ascii="Times New Roman" w:eastAsia="SimSun" w:hAnsi="Times New Roman" w:cs="Times New Roman"/>
          <w:kern w:val="1"/>
          <w:sz w:val="24"/>
          <w:szCs w:val="24"/>
          <w:lang w:eastAsia="hi-IN" w:bidi="hi-IN"/>
        </w:rPr>
        <w:t>полоскание рта, мытье щетки, закрывание тюбика с зубной пастой.</w:t>
      </w:r>
    </w:p>
    <w:p w:rsidR="008C45A7" w:rsidRPr="008C56B7" w:rsidRDefault="008C45A7" w:rsidP="008C45A7">
      <w:pPr>
        <w:widowControl w:val="0"/>
        <w:suppressAutoHyphens/>
        <w:spacing w:after="0"/>
        <w:ind w:left="57" w:firstLine="651"/>
        <w:jc w:val="both"/>
        <w:textAlignment w:val="baseline"/>
        <w:rPr>
          <w:rFonts w:ascii="Times New Roman" w:eastAsia="SimSun" w:hAnsi="Times New Roman" w:cs="Times New Roman"/>
          <w:kern w:val="1"/>
          <w:sz w:val="24"/>
          <w:szCs w:val="24"/>
          <w:lang w:eastAsia="hi-IN" w:bidi="hi-IN"/>
        </w:rPr>
      </w:pPr>
      <w:r w:rsidRPr="008C56B7">
        <w:rPr>
          <w:rFonts w:ascii="Times New Roman" w:eastAsia="SimSun" w:hAnsi="Times New Roman" w:cs="Times New Roman"/>
          <w:kern w:val="1"/>
          <w:sz w:val="24"/>
          <w:szCs w:val="24"/>
          <w:lang w:eastAsia="hi-IN" w:bidi="hi-IN"/>
        </w:rPr>
        <w:t xml:space="preserve">Очищение носового хода. </w:t>
      </w:r>
      <w:r w:rsidRPr="008C56B7">
        <w:rPr>
          <w:rFonts w:ascii="Times New Roman" w:eastAsia="SimSun" w:hAnsi="Times New Roman" w:cs="Times New Roman"/>
          <w:bCs/>
          <w:kern w:val="1"/>
          <w:sz w:val="24"/>
          <w:szCs w:val="24"/>
          <w:lang w:eastAsia="hi-IN" w:bidi="hi-IN"/>
        </w:rPr>
        <w:t>Нанесение косметического средства на лицо. Соблюдение последовательности действий при б</w:t>
      </w:r>
      <w:r w:rsidRPr="008C56B7">
        <w:rPr>
          <w:rFonts w:ascii="Times New Roman" w:eastAsia="SimSun" w:hAnsi="Times New Roman" w:cs="Times New Roman"/>
          <w:kern w:val="1"/>
          <w:sz w:val="24"/>
          <w:szCs w:val="24"/>
          <w:lang w:eastAsia="hi-IN" w:bidi="hi-IN"/>
        </w:rPr>
        <w:t xml:space="preserve">ритье электробритвой, безопасным станком. </w:t>
      </w:r>
    </w:p>
    <w:p w:rsidR="008C45A7" w:rsidRPr="008C56B7" w:rsidRDefault="008C45A7" w:rsidP="008C45A7">
      <w:pPr>
        <w:widowControl w:val="0"/>
        <w:suppressAutoHyphens/>
        <w:spacing w:after="0"/>
        <w:ind w:left="57" w:firstLine="651"/>
        <w:jc w:val="both"/>
        <w:textAlignment w:val="baseline"/>
        <w:rPr>
          <w:rFonts w:ascii="Times New Roman" w:eastAsia="SimSun" w:hAnsi="Times New Roman" w:cs="Times New Roman"/>
          <w:kern w:val="1"/>
          <w:sz w:val="24"/>
          <w:szCs w:val="24"/>
          <w:lang w:eastAsia="hi-IN" w:bidi="hi-IN"/>
        </w:rPr>
      </w:pPr>
      <w:r w:rsidRPr="008C56B7">
        <w:rPr>
          <w:rFonts w:ascii="Times New Roman" w:eastAsia="SimSun" w:hAnsi="Times New Roman" w:cs="Times New Roman"/>
          <w:bCs/>
          <w:kern w:val="1"/>
          <w:sz w:val="24"/>
          <w:szCs w:val="24"/>
          <w:lang w:eastAsia="hi-IN" w:bidi="hi-IN"/>
        </w:rPr>
        <w:t>Р</w:t>
      </w:r>
      <w:r w:rsidRPr="008C56B7">
        <w:rPr>
          <w:rFonts w:ascii="Times New Roman" w:eastAsia="SimSun" w:hAnsi="Times New Roman" w:cs="Times New Roman"/>
          <w:kern w:val="1"/>
          <w:sz w:val="24"/>
          <w:szCs w:val="24"/>
          <w:lang w:eastAsia="hi-IN" w:bidi="hi-IN"/>
        </w:rPr>
        <w:t xml:space="preserve">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w:t>
      </w:r>
      <w:r w:rsidRPr="008C56B7">
        <w:rPr>
          <w:rFonts w:ascii="Times New Roman" w:eastAsia="SimSun" w:hAnsi="Times New Roman" w:cs="Times New Roman"/>
          <w:bCs/>
          <w:kern w:val="1"/>
          <w:sz w:val="24"/>
          <w:szCs w:val="24"/>
          <w:lang w:eastAsia="hi-IN" w:bidi="hi-IN"/>
        </w:rPr>
        <w:t>С</w:t>
      </w:r>
      <w:r w:rsidRPr="008C56B7">
        <w:rPr>
          <w:rFonts w:ascii="Times New Roman" w:eastAsia="SimSun" w:hAnsi="Times New Roman" w:cs="Times New Roman"/>
          <w:kern w:val="1"/>
          <w:sz w:val="24"/>
          <w:szCs w:val="24"/>
          <w:lang w:eastAsia="hi-IN" w:bidi="hi-IN"/>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8C45A7" w:rsidRPr="008C56B7" w:rsidRDefault="008C45A7" w:rsidP="008C45A7">
      <w:pPr>
        <w:widowControl w:val="0"/>
        <w:suppressAutoHyphens/>
        <w:spacing w:after="0"/>
        <w:ind w:firstLine="708"/>
        <w:jc w:val="both"/>
        <w:textAlignment w:val="baseline"/>
        <w:rPr>
          <w:rFonts w:ascii="Times New Roman" w:eastAsia="SimSun" w:hAnsi="Times New Roman" w:cs="Times New Roman"/>
          <w:kern w:val="1"/>
          <w:sz w:val="24"/>
          <w:szCs w:val="24"/>
          <w:lang w:eastAsia="hi-IN" w:bidi="hi-IN"/>
        </w:rPr>
      </w:pPr>
      <w:r w:rsidRPr="008C56B7">
        <w:rPr>
          <w:rFonts w:ascii="Times New Roman" w:eastAsia="SimSun" w:hAnsi="Times New Roman" w:cs="Times New Roman"/>
          <w:bCs/>
          <w:kern w:val="1"/>
          <w:sz w:val="24"/>
          <w:szCs w:val="24"/>
          <w:lang w:eastAsia="hi-IN" w:bidi="hi-IN"/>
        </w:rPr>
        <w:t>М</w:t>
      </w:r>
      <w:r w:rsidRPr="008C56B7">
        <w:rPr>
          <w:rFonts w:ascii="Times New Roman" w:eastAsia="SimSun" w:hAnsi="Times New Roman" w:cs="Times New Roman"/>
          <w:kern w:val="1"/>
          <w:sz w:val="24"/>
          <w:szCs w:val="24"/>
          <w:lang w:eastAsia="hi-IN" w:bidi="hi-IN"/>
        </w:rPr>
        <w:t xml:space="preserve">ытье ушей. Чистка ушей. Вытирание ног. Соблюдение последовательности действий при мытье и вытирании ног: </w:t>
      </w:r>
      <w:r w:rsidRPr="008C56B7">
        <w:rPr>
          <w:rFonts w:ascii="Times New Roman" w:eastAsia="SimSun" w:hAnsi="Times New Roman" w:cs="Times New Roman"/>
          <w:color w:val="000000"/>
          <w:kern w:val="1"/>
          <w:sz w:val="24"/>
          <w:szCs w:val="24"/>
          <w:lang w:eastAsia="hi-IN" w:bidi="hi-IN"/>
        </w:rPr>
        <w:t xml:space="preserve">намачивание ног, </w:t>
      </w:r>
      <w:r w:rsidRPr="008C56B7">
        <w:rPr>
          <w:rFonts w:ascii="Times New Roman" w:eastAsia="SimSun" w:hAnsi="Times New Roman" w:cs="Times New Roman"/>
          <w:kern w:val="1"/>
          <w:sz w:val="24"/>
          <w:szCs w:val="24"/>
          <w:lang w:eastAsia="hi-IN" w:bidi="hi-IN"/>
        </w:rPr>
        <w:t xml:space="preserve">намыливание ног, смывание мыла, вытирание ног. </w:t>
      </w:r>
    </w:p>
    <w:p w:rsidR="008C45A7" w:rsidRPr="00A10140" w:rsidRDefault="008C45A7" w:rsidP="00A10140">
      <w:pPr>
        <w:widowControl w:val="0"/>
        <w:suppressAutoHyphens/>
        <w:spacing w:after="0"/>
        <w:ind w:firstLine="708"/>
        <w:jc w:val="both"/>
        <w:textAlignment w:val="baseline"/>
        <w:rPr>
          <w:rFonts w:ascii="Times New Roman" w:eastAsia="SimSun" w:hAnsi="Times New Roman" w:cs="Times New Roman"/>
          <w:kern w:val="1"/>
          <w:sz w:val="24"/>
          <w:szCs w:val="24"/>
          <w:lang w:eastAsia="hi-IN" w:bidi="hi-IN"/>
        </w:rPr>
      </w:pPr>
      <w:r w:rsidRPr="008C56B7">
        <w:rPr>
          <w:rFonts w:ascii="Times New Roman" w:eastAsia="SimSun" w:hAnsi="Times New Roman" w:cs="Times New Roman"/>
          <w:kern w:val="1"/>
          <w:sz w:val="24"/>
          <w:szCs w:val="24"/>
          <w:lang w:eastAsia="hi-IN" w:bidi="hi-IN"/>
        </w:rPr>
        <w:t>Соблюдение последовательности действий при мытье и вытирании тела: ополаскивание тела водой, намыливание частей тела, смывание мыла, вытирание тела.</w:t>
      </w:r>
      <w:r w:rsidR="00D556F5">
        <w:rPr>
          <w:rFonts w:ascii="Times New Roman" w:eastAsia="SimSun" w:hAnsi="Times New Roman" w:cs="Times New Roman"/>
          <w:kern w:val="1"/>
          <w:sz w:val="24"/>
          <w:szCs w:val="24"/>
          <w:lang w:eastAsia="hi-IN" w:bidi="hi-IN"/>
        </w:rPr>
        <w:t xml:space="preserve"> </w:t>
      </w:r>
      <w:r w:rsidRPr="008C56B7">
        <w:rPr>
          <w:rFonts w:ascii="Times New Roman" w:eastAsia="SimSun" w:hAnsi="Times New Roman" w:cs="Times New Roman"/>
          <w:kern w:val="1"/>
          <w:sz w:val="24"/>
          <w:szCs w:val="24"/>
          <w:lang w:eastAsia="hi-IN" w:bidi="hi-IN"/>
        </w:rPr>
        <w:t>Гигиена</w:t>
      </w:r>
      <w:r w:rsidRPr="008C56B7">
        <w:rPr>
          <w:rFonts w:ascii="Times New Roman" w:eastAsia="SimSun" w:hAnsi="Times New Roman" w:cs="Times New Roman"/>
          <w:bCs/>
          <w:kern w:val="1"/>
          <w:sz w:val="24"/>
          <w:szCs w:val="24"/>
          <w:lang w:eastAsia="hi-IN" w:bidi="hi-IN"/>
        </w:rPr>
        <w:t xml:space="preserve"> интимной зоны.</w:t>
      </w:r>
      <w:r w:rsidRPr="008C56B7">
        <w:rPr>
          <w:rFonts w:ascii="Times New Roman" w:eastAsia="SimSun" w:hAnsi="Times New Roman" w:cs="Times New Roman"/>
          <w:kern w:val="1"/>
          <w:sz w:val="24"/>
          <w:szCs w:val="24"/>
          <w:lang w:eastAsia="hi-IN" w:bidi="hi-IN"/>
        </w:rPr>
        <w:t xml:space="preserve"> Пользование гигиеническими прокладками. Пользование косметическими средствами (дезодорантом, туалетной водой, г</w:t>
      </w:r>
      <w:r w:rsidR="00A10140">
        <w:rPr>
          <w:rFonts w:ascii="Times New Roman" w:eastAsia="SimSun" w:hAnsi="Times New Roman" w:cs="Times New Roman"/>
          <w:kern w:val="1"/>
          <w:sz w:val="24"/>
          <w:szCs w:val="24"/>
          <w:lang w:eastAsia="hi-IN" w:bidi="hi-IN"/>
        </w:rPr>
        <w:t xml:space="preserve">игиенической помадой, духами). </w:t>
      </w:r>
    </w:p>
    <w:p w:rsidR="008C45A7" w:rsidRPr="008C56B7" w:rsidRDefault="008C45A7" w:rsidP="008C45A7">
      <w:pPr>
        <w:suppressAutoHyphens/>
        <w:spacing w:after="0"/>
        <w:jc w:val="center"/>
        <w:rPr>
          <w:rFonts w:ascii="Times New Roman" w:eastAsia="Times New Roman" w:hAnsi="Times New Roman" w:cs="Times New Roman"/>
          <w:b/>
          <w:bCs/>
          <w:sz w:val="24"/>
          <w:szCs w:val="24"/>
          <w:lang w:eastAsia="ar-SA"/>
        </w:rPr>
      </w:pPr>
      <w:r w:rsidRPr="008C56B7">
        <w:rPr>
          <w:rFonts w:ascii="Times New Roman" w:eastAsia="Times New Roman" w:hAnsi="Times New Roman" w:cs="Times New Roman"/>
          <w:b/>
          <w:bCs/>
          <w:sz w:val="24"/>
          <w:szCs w:val="24"/>
          <w:lang w:eastAsia="ar-SA"/>
        </w:rPr>
        <w:t>Обращение с одеждой и обувью.</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Узнавание (различение) предметов одежды: пальто (куртка, шуба, плащ), шапка,шарф,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w:t>
      </w:r>
      <w:r w:rsidRPr="008C56B7">
        <w:rPr>
          <w:rFonts w:ascii="Times New Roman" w:eastAsia="Times New Roman" w:hAnsi="Times New Roman" w:cs="Times New Roman"/>
          <w:sz w:val="24"/>
          <w:szCs w:val="24"/>
          <w:lang w:eastAsia="ar-SA"/>
        </w:rPr>
        <w:lastRenderedPageBreak/>
        <w:t xml:space="preserve">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8C45A7" w:rsidRPr="008C56B7" w:rsidRDefault="008C45A7" w:rsidP="008C45A7">
      <w:pPr>
        <w:suppressAutoHyphens/>
        <w:ind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w:t>
      </w:r>
      <w:r w:rsidR="00D556F5">
        <w:rPr>
          <w:rFonts w:ascii="Times New Roman" w:eastAsia="Arial Unicode MS" w:hAnsi="Times New Roman" w:cs="Times New Roman"/>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A10140" w:rsidRDefault="008C45A7" w:rsidP="00A10140">
      <w:pPr>
        <w:suppressAutoHyphens/>
        <w:jc w:val="center"/>
        <w:rPr>
          <w:rFonts w:ascii="Times New Roman" w:eastAsia="Arial Unicode MS" w:hAnsi="Times New Roman" w:cs="Times New Roman"/>
          <w:b/>
          <w:color w:val="00000A"/>
          <w:kern w:val="1"/>
          <w:sz w:val="24"/>
          <w:szCs w:val="24"/>
          <w:lang w:eastAsia="ar-SA"/>
        </w:rPr>
      </w:pPr>
      <w:r w:rsidRPr="008C56B7">
        <w:rPr>
          <w:rFonts w:ascii="Times New Roman" w:eastAsia="Arial Unicode MS" w:hAnsi="Times New Roman" w:cs="Times New Roman"/>
          <w:b/>
          <w:color w:val="00000A"/>
          <w:kern w:val="1"/>
          <w:sz w:val="24"/>
          <w:szCs w:val="24"/>
          <w:lang w:eastAsia="ar-SA"/>
        </w:rPr>
        <w:t>Туа</w:t>
      </w:r>
      <w:r w:rsidR="00A10140">
        <w:rPr>
          <w:rFonts w:ascii="Times New Roman" w:eastAsia="Arial Unicode MS" w:hAnsi="Times New Roman" w:cs="Times New Roman"/>
          <w:b/>
          <w:color w:val="00000A"/>
          <w:kern w:val="1"/>
          <w:sz w:val="24"/>
          <w:szCs w:val="24"/>
          <w:lang w:eastAsia="ar-SA"/>
        </w:rPr>
        <w:t>лет.</w:t>
      </w:r>
    </w:p>
    <w:p w:rsidR="008C45A7" w:rsidRPr="00A10140" w:rsidRDefault="008C45A7" w:rsidP="00A10140">
      <w:pPr>
        <w:suppressAutoHyphens/>
        <w:jc w:val="center"/>
        <w:rPr>
          <w:rFonts w:ascii="Times New Roman" w:eastAsia="Arial Unicode MS" w:hAnsi="Times New Roman" w:cs="Times New Roman"/>
          <w:b/>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8C45A7" w:rsidRPr="008C56B7" w:rsidRDefault="008C45A7" w:rsidP="008C45A7">
      <w:pPr>
        <w:suppressAutoHyphens/>
        <w:ind w:hanging="900"/>
        <w:jc w:val="center"/>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b/>
          <w:color w:val="00000A"/>
          <w:kern w:val="1"/>
          <w:sz w:val="24"/>
          <w:szCs w:val="24"/>
          <w:lang w:eastAsia="ar-SA"/>
        </w:rPr>
        <w:t>Прием пищи.</w:t>
      </w:r>
    </w:p>
    <w:p w:rsidR="008C45A7" w:rsidRPr="00A10140" w:rsidRDefault="008C45A7" w:rsidP="00A10140">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w:t>
      </w:r>
      <w:r w:rsidR="00A10140">
        <w:rPr>
          <w:rFonts w:ascii="Times New Roman" w:eastAsia="Times New Roman" w:hAnsi="Times New Roman" w:cs="Times New Roman"/>
          <w:sz w:val="24"/>
          <w:szCs w:val="24"/>
          <w:lang w:eastAsia="ar-SA"/>
        </w:rPr>
        <w:t xml:space="preserve">. Накладывание пищи в тарелку. </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Семья.</w:t>
      </w:r>
    </w:p>
    <w:p w:rsidR="008C45A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8C45A7" w:rsidRPr="008C56B7" w:rsidRDefault="008C45A7" w:rsidP="00A10140">
      <w:pPr>
        <w:suppressAutoHyphens/>
        <w:spacing w:after="0"/>
        <w:jc w:val="center"/>
        <w:rPr>
          <w:rFonts w:ascii="Times New Roman" w:eastAsia="Times New Roman" w:hAnsi="Times New Roman" w:cs="Times New Roman"/>
          <w:b/>
          <w:sz w:val="24"/>
          <w:szCs w:val="24"/>
          <w:lang w:eastAsia="ar-SA"/>
        </w:rPr>
      </w:pPr>
    </w:p>
    <w:p w:rsidR="008C45A7" w:rsidRPr="008C56B7" w:rsidRDefault="008C45A7" w:rsidP="00A10140">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val="en-US" w:eastAsia="ar-SA"/>
        </w:rPr>
        <w:lastRenderedPageBreak/>
        <w:t>V</w:t>
      </w:r>
      <w:r w:rsidRPr="008C56B7">
        <w:rPr>
          <w:rFonts w:ascii="Times New Roman" w:eastAsia="Times New Roman" w:hAnsi="Times New Roman" w:cs="Times New Roman"/>
          <w:b/>
          <w:sz w:val="24"/>
          <w:szCs w:val="24"/>
          <w:lang w:eastAsia="ar-SA"/>
        </w:rPr>
        <w:t>. ДОМОВОДСТВО</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Пояснительная записка.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1B787E">
        <w:rPr>
          <w:rFonts w:ascii="Times New Roman" w:eastAsia="Times New Roman" w:hAnsi="Times New Roman" w:cs="Times New Roman"/>
          <w:b/>
          <w:bCs/>
          <w:sz w:val="24"/>
          <w:szCs w:val="24"/>
          <w:lang w:eastAsia="ar-SA"/>
        </w:rPr>
        <w:t>Цель</w:t>
      </w:r>
      <w:r w:rsidRPr="008C56B7">
        <w:rPr>
          <w:rFonts w:ascii="Times New Roman" w:eastAsia="Times New Roman" w:hAnsi="Times New Roman" w:cs="Times New Roman"/>
          <w:bCs/>
          <w:sz w:val="24"/>
          <w:szCs w:val="24"/>
          <w:lang w:eastAsia="ar-SA"/>
        </w:rPr>
        <w:t xml:space="preserve"> обучения –</w:t>
      </w:r>
      <w:r w:rsidRPr="008C56B7">
        <w:rPr>
          <w:rFonts w:ascii="Times New Roman" w:eastAsia="Times New Roman" w:hAnsi="Times New Roman" w:cs="Times New Roman"/>
          <w:sz w:val="24"/>
          <w:szCs w:val="24"/>
          <w:lang w:eastAsia="ar-SA"/>
        </w:rPr>
        <w:t xml:space="preserve"> повышение самостоятельности детей в выполнении хозяйственно-бытовой деятельности.</w:t>
      </w:r>
      <w:r w:rsidRPr="008C56B7">
        <w:rPr>
          <w:rFonts w:ascii="Times New Roman" w:eastAsia="Times New Roman" w:hAnsi="Times New Roman" w:cs="Times New Roman"/>
          <w:bCs/>
          <w:sz w:val="24"/>
          <w:szCs w:val="24"/>
          <w:lang w:eastAsia="ar-SA"/>
        </w:rPr>
        <w:t xml:space="preserve"> Основные </w:t>
      </w:r>
      <w:r w:rsidRPr="001B787E">
        <w:rPr>
          <w:rFonts w:ascii="Times New Roman" w:eastAsia="Times New Roman" w:hAnsi="Times New Roman" w:cs="Times New Roman"/>
          <w:b/>
          <w:bCs/>
          <w:sz w:val="24"/>
          <w:szCs w:val="24"/>
          <w:lang w:eastAsia="ar-SA"/>
        </w:rPr>
        <w:t>задачи</w:t>
      </w:r>
      <w:r w:rsidRPr="008C56B7">
        <w:rPr>
          <w:rFonts w:ascii="Times New Roman" w:eastAsia="Times New Roman" w:hAnsi="Times New Roman" w:cs="Times New Roman"/>
          <w:bCs/>
          <w:sz w:val="24"/>
          <w:szCs w:val="24"/>
          <w:lang w:eastAsia="ar-SA"/>
        </w:rPr>
        <w:t xml:space="preserve">: </w:t>
      </w:r>
      <w:r w:rsidRPr="008C56B7">
        <w:rPr>
          <w:rFonts w:ascii="Times New Roman" w:eastAsia="Times New Roman" w:hAnsi="Times New Roman" w:cs="Times New Roman"/>
          <w:sz w:val="24"/>
          <w:szCs w:val="24"/>
          <w:lang w:eastAsia="ar-SA"/>
        </w:rPr>
        <w:t>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8C45A7" w:rsidRPr="008C56B7" w:rsidRDefault="008C45A7" w:rsidP="008C45A7">
      <w:pPr>
        <w:suppressAutoHyphens/>
        <w:spacing w:after="0"/>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В учебном пл</w:t>
      </w:r>
      <w:r w:rsidR="004E0B80">
        <w:rPr>
          <w:rFonts w:ascii="Times New Roman" w:eastAsia="Times New Roman" w:hAnsi="Times New Roman" w:cs="Times New Roman"/>
          <w:sz w:val="24"/>
          <w:szCs w:val="24"/>
          <w:lang w:eastAsia="ar-SA"/>
        </w:rPr>
        <w:t>а</w:t>
      </w:r>
      <w:r w:rsidR="00156A84">
        <w:rPr>
          <w:rFonts w:ascii="Times New Roman" w:eastAsia="Times New Roman" w:hAnsi="Times New Roman" w:cs="Times New Roman"/>
          <w:sz w:val="24"/>
          <w:szCs w:val="24"/>
          <w:lang w:eastAsia="ar-SA"/>
        </w:rPr>
        <w:t>не предмет представлен с 3 по 12</w:t>
      </w:r>
      <w:r w:rsidRPr="008C56B7">
        <w:rPr>
          <w:rFonts w:ascii="Times New Roman" w:eastAsia="Times New Roman" w:hAnsi="Times New Roman" w:cs="Times New Roman"/>
          <w:sz w:val="24"/>
          <w:szCs w:val="24"/>
          <w:lang w:eastAsia="ar-SA"/>
        </w:rPr>
        <w:t xml:space="preserve"> год обучения. </w:t>
      </w:r>
    </w:p>
    <w:p w:rsidR="008C45A7" w:rsidRPr="008C56B7" w:rsidRDefault="008C45A7" w:rsidP="008C45A7">
      <w:pPr>
        <w:suppressAutoHyphens/>
        <w:spacing w:after="0"/>
        <w:ind w:firstLine="708"/>
        <w:jc w:val="both"/>
        <w:rPr>
          <w:rFonts w:ascii="Times New Roman" w:eastAsia="Times New Roman" w:hAnsi="Times New Roman" w:cs="Times New Roman"/>
          <w:bCs/>
          <w:sz w:val="24"/>
          <w:szCs w:val="24"/>
          <w:lang w:eastAsia="ar-SA"/>
        </w:rPr>
      </w:pPr>
      <w:r w:rsidRPr="008C56B7">
        <w:rPr>
          <w:rFonts w:ascii="Times New Roman" w:eastAsia="Times New Roman" w:hAnsi="Times New Roman" w:cs="Times New Roman"/>
          <w:sz w:val="24"/>
          <w:szCs w:val="24"/>
          <w:lang w:eastAsia="ar-SA"/>
        </w:rPr>
        <w:t xml:space="preserve">Материально-техническое </w:t>
      </w:r>
      <w:r w:rsidRPr="008C56B7">
        <w:rPr>
          <w:rFonts w:ascii="Times New Roman" w:eastAsia="Times New Roman" w:hAnsi="Times New Roman" w:cs="Times New Roman"/>
          <w:bCs/>
          <w:sz w:val="24"/>
          <w:szCs w:val="24"/>
          <w:lang w:eastAsia="ar-SA"/>
        </w:rPr>
        <w:t xml:space="preserve">оснащение учебного предмета «Домоводство» предусматривает: </w:t>
      </w:r>
    </w:p>
    <w:p w:rsidR="008C45A7" w:rsidRPr="008C56B7" w:rsidRDefault="008C45A7" w:rsidP="00D73C42">
      <w:pPr>
        <w:numPr>
          <w:ilvl w:val="0"/>
          <w:numId w:val="53"/>
        </w:numPr>
        <w:suppressAutoHyphens/>
        <w:spacing w:after="0"/>
        <w:jc w:val="both"/>
        <w:rPr>
          <w:rFonts w:ascii="Times New Roman" w:eastAsia="Times New Roman" w:hAnsi="Times New Roman" w:cs="Times New Roman"/>
          <w:sz w:val="24"/>
          <w:szCs w:val="24"/>
        </w:rPr>
      </w:pPr>
      <w:r w:rsidRPr="008C56B7">
        <w:rPr>
          <w:rFonts w:ascii="Times New Roman" w:eastAsia="Times New Roman" w:hAnsi="Times New Roman" w:cs="Times New Roman"/>
          <w:sz w:val="24"/>
          <w:szCs w:val="24"/>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w:t>
      </w:r>
      <w:r w:rsidR="00505646">
        <w:rPr>
          <w:rFonts w:ascii="Times New Roman" w:eastAsia="Times New Roman" w:hAnsi="Times New Roman" w:cs="Times New Roman"/>
          <w:sz w:val="24"/>
          <w:szCs w:val="24"/>
        </w:rPr>
        <w:t xml:space="preserve">ым в соответствии с изучаемыми </w:t>
      </w:r>
      <w:r w:rsidRPr="008C56B7">
        <w:rPr>
          <w:rFonts w:ascii="Times New Roman" w:eastAsia="Times New Roman" w:hAnsi="Times New Roman" w:cs="Times New Roman"/>
          <w:sz w:val="24"/>
          <w:szCs w:val="24"/>
        </w:rPr>
        <w:t>темами учебной программы; изображения алгоритмов рецептуры и приготовления блюд, стирки белья, глажения белья и др.</w:t>
      </w:r>
    </w:p>
    <w:p w:rsidR="008C45A7" w:rsidRPr="008C56B7" w:rsidRDefault="008C45A7" w:rsidP="00D73C42">
      <w:pPr>
        <w:numPr>
          <w:ilvl w:val="0"/>
          <w:numId w:val="53"/>
        </w:numPr>
        <w:suppressAutoHyphens/>
        <w:spacing w:after="0"/>
        <w:jc w:val="both"/>
        <w:rPr>
          <w:rFonts w:ascii="Times New Roman" w:eastAsia="Times New Roman" w:hAnsi="Times New Roman" w:cs="Times New Roman"/>
          <w:sz w:val="24"/>
          <w:szCs w:val="24"/>
        </w:rPr>
      </w:pPr>
      <w:r w:rsidRPr="008C56B7">
        <w:rPr>
          <w:rFonts w:ascii="Times New Roman" w:eastAsia="Times New Roman" w:hAnsi="Times New Roman" w:cs="Times New Roman"/>
          <w:sz w:val="24"/>
          <w:szCs w:val="24"/>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p>
    <w:p w:rsidR="008C45A7" w:rsidRPr="008C56B7" w:rsidRDefault="008C45A7" w:rsidP="005F68F9">
      <w:pPr>
        <w:suppressAutoHyphens/>
        <w:spacing w:after="0"/>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Содержание предмета</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Покупки.</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8C45A7" w:rsidRPr="008C56B7" w:rsidRDefault="008C45A7" w:rsidP="008C45A7">
      <w:pPr>
        <w:tabs>
          <w:tab w:val="left" w:pos="5510"/>
        </w:tabs>
        <w:suppressAutoHyphens/>
        <w:spacing w:after="0"/>
        <w:jc w:val="center"/>
        <w:rPr>
          <w:rFonts w:ascii="Times New Roman" w:eastAsia="Times New Roman" w:hAnsi="Times New Roman" w:cs="Times New Roman"/>
          <w:b/>
          <w:i/>
          <w:sz w:val="24"/>
          <w:szCs w:val="24"/>
          <w:lang w:eastAsia="ar-SA"/>
        </w:rPr>
      </w:pPr>
    </w:p>
    <w:p w:rsidR="008C45A7" w:rsidRPr="008C56B7" w:rsidRDefault="008C45A7" w:rsidP="008C45A7">
      <w:pPr>
        <w:tabs>
          <w:tab w:val="left" w:pos="5510"/>
        </w:tabs>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lastRenderedPageBreak/>
        <w:t>Обращение с кухонным инвентарем.</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8C45A7" w:rsidRPr="008C56B7" w:rsidRDefault="008C45A7" w:rsidP="008C45A7">
      <w:pPr>
        <w:suppressAutoHyphens/>
        <w:spacing w:after="0"/>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Мытье бытовых приборов. Хранение посуды и бытовых приборов. </w:t>
      </w:r>
    </w:p>
    <w:p w:rsidR="008C45A7" w:rsidRPr="008C56B7" w:rsidRDefault="008C45A7" w:rsidP="00327C69">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Приготовление пищи.</w:t>
      </w:r>
    </w:p>
    <w:p w:rsidR="00327C69" w:rsidRPr="008C56B7" w:rsidRDefault="00327C69" w:rsidP="008C45A7">
      <w:pPr>
        <w:suppressAutoHyphens/>
        <w:spacing w:after="0"/>
        <w:jc w:val="center"/>
        <w:rPr>
          <w:rFonts w:ascii="Times New Roman" w:eastAsia="Times New Roman" w:hAnsi="Times New Roman" w:cs="Times New Roman"/>
          <w:b/>
          <w:sz w:val="24"/>
          <w:szCs w:val="24"/>
          <w:lang w:eastAsia="ar-SA"/>
        </w:rPr>
      </w:pPr>
    </w:p>
    <w:p w:rsidR="00327C69" w:rsidRPr="008C56B7" w:rsidRDefault="00327C69" w:rsidP="00327C69">
      <w:pPr>
        <w:suppressAutoHyphens/>
        <w:spacing w:after="0" w:line="240" w:lineRule="auto"/>
        <w:ind w:firstLine="567"/>
        <w:jc w:val="both"/>
        <w:textAlignment w:val="baseline"/>
        <w:rPr>
          <w:rFonts w:ascii="Times New Roman" w:eastAsia="Lucida Sans Unicode" w:hAnsi="Times New Roman" w:cs="Times New Roman"/>
          <w:kern w:val="1"/>
          <w:sz w:val="24"/>
          <w:szCs w:val="24"/>
          <w:lang w:eastAsia="ar-SA"/>
        </w:rPr>
      </w:pPr>
      <w:r w:rsidRPr="008C56B7">
        <w:rPr>
          <w:rFonts w:ascii="Times New Roman" w:eastAsia="Lucida Sans Unicode" w:hAnsi="Times New Roman" w:cs="Times New Roman"/>
          <w:kern w:val="1"/>
          <w:sz w:val="24"/>
          <w:szCs w:val="24"/>
          <w:lang w:eastAsia="ar-SA"/>
        </w:rPr>
        <w:t>Приготовление пищи:</w:t>
      </w:r>
    </w:p>
    <w:p w:rsidR="00327C69" w:rsidRPr="008C56B7" w:rsidRDefault="00327C69" w:rsidP="00327C69">
      <w:pPr>
        <w:suppressAutoHyphens/>
        <w:spacing w:after="0" w:line="240" w:lineRule="auto"/>
        <w:ind w:firstLine="567"/>
        <w:jc w:val="both"/>
        <w:textAlignment w:val="baseline"/>
        <w:rPr>
          <w:rFonts w:ascii="Times New Roman" w:eastAsia="Lucida Sans Unicode" w:hAnsi="Times New Roman" w:cs="Times New Roman"/>
          <w:kern w:val="1"/>
          <w:sz w:val="24"/>
          <w:szCs w:val="24"/>
          <w:lang w:eastAsia="ar-SA"/>
        </w:rPr>
      </w:pPr>
      <w:r w:rsidRPr="008C56B7">
        <w:rPr>
          <w:rFonts w:ascii="Times New Roman" w:eastAsia="Lucida Sans Unicode" w:hAnsi="Times New Roman" w:cs="Times New Roman"/>
          <w:kern w:val="1"/>
          <w:sz w:val="24"/>
          <w:szCs w:val="24"/>
          <w:lang w:eastAsia="ar-SA"/>
        </w:rPr>
        <w:t>Подготовка к приготовлению блюда.  Знание (соблюдение) правил гигиены  пр</w:t>
      </w:r>
      <w:r w:rsidR="00F62B37" w:rsidRPr="008C56B7">
        <w:rPr>
          <w:rFonts w:ascii="Times New Roman" w:eastAsia="Lucida Sans Unicode" w:hAnsi="Times New Roman" w:cs="Times New Roman"/>
          <w:kern w:val="1"/>
          <w:sz w:val="24"/>
          <w:szCs w:val="24"/>
          <w:lang w:eastAsia="ar-SA"/>
        </w:rPr>
        <w:t>и</w:t>
      </w:r>
      <w:r w:rsidRPr="008C56B7">
        <w:rPr>
          <w:rFonts w:ascii="Times New Roman" w:eastAsia="Lucida Sans Unicode" w:hAnsi="Times New Roman" w:cs="Times New Roman"/>
          <w:kern w:val="1"/>
          <w:sz w:val="24"/>
          <w:szCs w:val="24"/>
          <w:lang w:eastAsia="ar-SA"/>
        </w:rPr>
        <w:t xml:space="preserve">приготовлении  пищи.  Выбор продуктов, необходимых для приготовления  блюда.  Выбор инвентаря, необходимого для приготовления блюда.Обработка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w:t>
      </w:r>
      <w:r w:rsidR="00F62B37" w:rsidRPr="008C56B7">
        <w:rPr>
          <w:rFonts w:ascii="Times New Roman" w:eastAsia="Lucida Sans Unicode" w:hAnsi="Times New Roman" w:cs="Times New Roman"/>
          <w:kern w:val="1"/>
          <w:sz w:val="24"/>
          <w:szCs w:val="24"/>
          <w:lang w:eastAsia="ar-SA"/>
        </w:rPr>
        <w:t>продукта:  включение</w:t>
      </w:r>
      <w:r w:rsidRPr="008C56B7">
        <w:rPr>
          <w:rFonts w:ascii="Times New Roman" w:eastAsia="Lucida Sans Unicode" w:hAnsi="Times New Roman" w:cs="Times New Roman"/>
          <w:kern w:val="1"/>
          <w:sz w:val="24"/>
          <w:szCs w:val="24"/>
          <w:lang w:eastAsia="ar-SA"/>
        </w:rPr>
        <w:t>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w:t>
      </w:r>
    </w:p>
    <w:p w:rsidR="00327C69" w:rsidRPr="008C56B7" w:rsidRDefault="00327C69" w:rsidP="00327C69">
      <w:pPr>
        <w:suppressAutoHyphens/>
        <w:spacing w:after="0" w:line="240" w:lineRule="auto"/>
        <w:ind w:firstLine="567"/>
        <w:jc w:val="both"/>
        <w:textAlignment w:val="baseline"/>
        <w:rPr>
          <w:rFonts w:ascii="Times New Roman" w:eastAsia="Lucida Sans Unicode" w:hAnsi="Times New Roman" w:cs="Times New Roman"/>
          <w:kern w:val="1"/>
          <w:sz w:val="24"/>
          <w:szCs w:val="24"/>
          <w:lang w:eastAsia="ar-SA"/>
        </w:rPr>
      </w:pPr>
      <w:r w:rsidRPr="008C56B7">
        <w:rPr>
          <w:rFonts w:ascii="Times New Roman" w:eastAsia="Lucida Sans Unicode" w:hAnsi="Times New Roman" w:cs="Times New Roman"/>
          <w:kern w:val="1"/>
          <w:sz w:val="24"/>
          <w:szCs w:val="24"/>
          <w:lang w:eastAsia="ar-SA"/>
        </w:rPr>
        <w:t>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на определенное время, вынимание противня из духовки, снимание выпечки, выключение электрической духовки.</w:t>
      </w:r>
    </w:p>
    <w:p w:rsidR="00327C69" w:rsidRPr="008C56B7" w:rsidRDefault="00327C69" w:rsidP="00327C69">
      <w:pPr>
        <w:suppressAutoHyphens/>
        <w:spacing w:after="0" w:line="240" w:lineRule="auto"/>
        <w:ind w:firstLine="567"/>
        <w:jc w:val="both"/>
        <w:textAlignment w:val="baseline"/>
        <w:rPr>
          <w:rFonts w:ascii="Times New Roman" w:eastAsia="Lucida Sans Unicode" w:hAnsi="Times New Roman" w:cs="Times New Roman"/>
          <w:kern w:val="1"/>
          <w:sz w:val="24"/>
          <w:szCs w:val="24"/>
          <w:lang w:eastAsia="ar-SA"/>
        </w:rPr>
      </w:pPr>
      <w:r w:rsidRPr="008C56B7">
        <w:rPr>
          <w:rFonts w:ascii="Times New Roman" w:eastAsia="Lucida Sans Unicode" w:hAnsi="Times New Roman" w:cs="Times New Roman"/>
          <w:kern w:val="1"/>
          <w:sz w:val="24"/>
          <w:szCs w:val="24"/>
          <w:lang w:eastAsia="ar-SA"/>
        </w:rPr>
        <w:tab/>
        <w:t>Поддержание чистоты рабочего места в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
    <w:p w:rsidR="00327C69" w:rsidRPr="008C56B7" w:rsidRDefault="00327C69" w:rsidP="00327C69">
      <w:pPr>
        <w:suppressAutoHyphens/>
        <w:spacing w:after="0" w:line="240" w:lineRule="auto"/>
        <w:ind w:firstLine="567"/>
        <w:jc w:val="both"/>
        <w:textAlignment w:val="baseline"/>
        <w:rPr>
          <w:rFonts w:ascii="Times New Roman" w:eastAsia="Lucida Sans Unicode" w:hAnsi="Times New Roman" w:cs="Times New Roman"/>
          <w:kern w:val="1"/>
          <w:sz w:val="24"/>
          <w:szCs w:val="24"/>
          <w:lang w:eastAsia="ar-SA"/>
        </w:rPr>
      </w:pPr>
      <w:r w:rsidRPr="008C56B7">
        <w:rPr>
          <w:rFonts w:ascii="Times New Roman" w:eastAsia="Lucida Sans Unicode" w:hAnsi="Times New Roman" w:cs="Times New Roman"/>
          <w:kern w:val="1"/>
          <w:sz w:val="24"/>
          <w:szCs w:val="24"/>
          <w:lang w:eastAsia="ar-SA"/>
        </w:rPr>
        <w:t xml:space="preserve">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w:t>
      </w:r>
      <w:r w:rsidRPr="008C56B7">
        <w:rPr>
          <w:rFonts w:ascii="Times New Roman" w:eastAsia="Lucida Sans Unicode" w:hAnsi="Times New Roman" w:cs="Times New Roman"/>
          <w:kern w:val="1"/>
          <w:sz w:val="24"/>
          <w:szCs w:val="24"/>
          <w:lang w:eastAsia="ar-SA"/>
        </w:rPr>
        <w:lastRenderedPageBreak/>
        <w:t>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
    <w:p w:rsidR="005F68F9" w:rsidRPr="00151995" w:rsidRDefault="00327C69" w:rsidP="00151995">
      <w:pPr>
        <w:suppressAutoHyphens/>
        <w:spacing w:after="0" w:line="240" w:lineRule="auto"/>
        <w:ind w:firstLine="567"/>
        <w:jc w:val="both"/>
        <w:textAlignment w:val="baseline"/>
        <w:rPr>
          <w:rFonts w:ascii="Times New Roman" w:eastAsia="Lucida Sans Unicode" w:hAnsi="Times New Roman" w:cs="Times New Roman"/>
          <w:kern w:val="1"/>
          <w:sz w:val="24"/>
          <w:szCs w:val="24"/>
          <w:lang w:eastAsia="ar-SA"/>
        </w:rPr>
      </w:pPr>
      <w:r w:rsidRPr="008C56B7">
        <w:rPr>
          <w:rFonts w:ascii="Times New Roman" w:eastAsia="Lucida Sans Unicode" w:hAnsi="Times New Roman" w:cs="Times New Roman"/>
          <w:kern w:val="1"/>
          <w:sz w:val="24"/>
          <w:szCs w:val="24"/>
          <w:lang w:eastAsia="ar-SA"/>
        </w:rPr>
        <w:t>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w:t>
      </w:r>
      <w:r w:rsidR="00151995">
        <w:rPr>
          <w:rFonts w:ascii="Times New Roman" w:eastAsia="Lucida Sans Unicode" w:hAnsi="Times New Roman" w:cs="Times New Roman"/>
          <w:kern w:val="1"/>
          <w:sz w:val="24"/>
          <w:szCs w:val="24"/>
          <w:lang w:eastAsia="ar-SA"/>
        </w:rPr>
        <w:t>ской плиты, снимание котлет.</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Уход за вещами</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bCs/>
          <w:i/>
          <w:sz w:val="24"/>
          <w:szCs w:val="24"/>
          <w:lang w:eastAsia="ar-SA"/>
        </w:rPr>
        <w:t>Ручная стирка</w:t>
      </w:r>
      <w:r w:rsidRPr="008C56B7">
        <w:rPr>
          <w:rFonts w:ascii="Times New Roman" w:eastAsia="Times New Roman" w:hAnsi="Times New Roman" w:cs="Times New Roman"/>
          <w:bCs/>
          <w:sz w:val="24"/>
          <w:szCs w:val="24"/>
          <w:lang w:eastAsia="ar-SA"/>
        </w:rPr>
        <w:t>. Н</w:t>
      </w:r>
      <w:r w:rsidRPr="008C56B7">
        <w:rPr>
          <w:rFonts w:ascii="Times New Roman" w:eastAsia="Times New Roman" w:hAnsi="Times New Roman" w:cs="Times New Roman"/>
          <w:sz w:val="24"/>
          <w:szCs w:val="24"/>
          <w:lang w:eastAsia="ar-SA"/>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8C45A7" w:rsidRPr="008C56B7" w:rsidRDefault="008C45A7" w:rsidP="008C45A7">
      <w:pPr>
        <w:suppressAutoHyphens/>
        <w:ind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bCs/>
          <w:i/>
          <w:color w:val="00000A"/>
          <w:kern w:val="1"/>
          <w:sz w:val="24"/>
          <w:szCs w:val="24"/>
          <w:lang w:eastAsia="ar-SA"/>
        </w:rPr>
        <w:t>Машинная стирка.</w:t>
      </w:r>
      <w:r w:rsidRPr="008C56B7">
        <w:rPr>
          <w:rFonts w:ascii="Times New Roman" w:eastAsia="Arial Unicode MS" w:hAnsi="Times New Roman" w:cs="Times New Roman"/>
          <w:bCs/>
          <w:color w:val="00000A"/>
          <w:kern w:val="1"/>
          <w:sz w:val="24"/>
          <w:szCs w:val="24"/>
          <w:lang w:eastAsia="ar-SA"/>
        </w:rPr>
        <w:t xml:space="preserve"> Р</w:t>
      </w:r>
      <w:r w:rsidRPr="008C56B7">
        <w:rPr>
          <w:rFonts w:ascii="Times New Roman" w:eastAsia="Arial Unicode MS" w:hAnsi="Times New Roman" w:cs="Times New Roman"/>
          <w:color w:val="00000A"/>
          <w:kern w:val="1"/>
          <w:sz w:val="24"/>
          <w:szCs w:val="24"/>
          <w:lang w:eastAsia="ar-SA"/>
        </w:rPr>
        <w:t>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w:t>
      </w:r>
      <w:r w:rsidR="00327C69" w:rsidRPr="008C56B7">
        <w:rPr>
          <w:rFonts w:ascii="Times New Roman" w:eastAsia="Arial Unicode MS" w:hAnsi="Times New Roman" w:cs="Times New Roman"/>
          <w:color w:val="00000A"/>
          <w:kern w:val="1"/>
          <w:sz w:val="24"/>
          <w:szCs w:val="24"/>
          <w:lang w:eastAsia="ar-SA"/>
        </w:rPr>
        <w:t xml:space="preserve">ие последовательности действий </w:t>
      </w:r>
      <w:r w:rsidRPr="008C56B7">
        <w:rPr>
          <w:rFonts w:ascii="Times New Roman" w:eastAsia="Arial Unicode MS" w:hAnsi="Times New Roman" w:cs="Times New Roman"/>
          <w:color w:val="00000A"/>
          <w:kern w:val="1"/>
          <w:sz w:val="24"/>
          <w:szCs w:val="24"/>
          <w:lang w:eastAsia="ar-SA"/>
        </w:rPr>
        <w:t xml:space="preserve">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8C45A7" w:rsidRPr="00151995" w:rsidRDefault="008C45A7" w:rsidP="00151995">
      <w:pPr>
        <w:suppressAutoHyphens/>
        <w:ind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i/>
          <w:color w:val="00000A"/>
          <w:kern w:val="1"/>
          <w:sz w:val="24"/>
          <w:szCs w:val="24"/>
          <w:lang w:eastAsia="ar-SA"/>
        </w:rPr>
        <w:t>Глажение утюгом.</w:t>
      </w:r>
      <w:r w:rsidRPr="008C56B7">
        <w:rPr>
          <w:rFonts w:ascii="Times New Roman" w:eastAsia="Arial Unicode MS" w:hAnsi="Times New Roman" w:cs="Times New Roman"/>
          <w:color w:val="00000A"/>
          <w:kern w:val="1"/>
          <w:sz w:val="24"/>
          <w:szCs w:val="24"/>
          <w:lang w:eastAsia="ar-SA"/>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8C56B7">
        <w:rPr>
          <w:rFonts w:ascii="Times New Roman" w:eastAsia="Arial Unicode MS" w:hAnsi="Times New Roman" w:cs="Times New Roman"/>
          <w:bCs/>
          <w:color w:val="00000A"/>
          <w:kern w:val="1"/>
          <w:sz w:val="24"/>
          <w:szCs w:val="24"/>
          <w:lang w:eastAsia="ar-SA"/>
        </w:rPr>
        <w:t>С</w:t>
      </w:r>
      <w:r w:rsidRPr="008C56B7">
        <w:rPr>
          <w:rFonts w:ascii="Times New Roman" w:eastAsia="Arial Unicode MS" w:hAnsi="Times New Roman" w:cs="Times New Roman"/>
          <w:color w:val="00000A"/>
          <w:kern w:val="1"/>
          <w:sz w:val="24"/>
          <w:szCs w:val="24"/>
          <w:lang w:eastAsia="ar-SA"/>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w:t>
      </w:r>
      <w:r w:rsidR="00151995">
        <w:rPr>
          <w:rFonts w:ascii="Times New Roman" w:eastAsia="Arial Unicode MS" w:hAnsi="Times New Roman" w:cs="Times New Roman"/>
          <w:color w:val="00000A"/>
          <w:kern w:val="1"/>
          <w:sz w:val="24"/>
          <w:szCs w:val="24"/>
          <w:lang w:eastAsia="ar-SA"/>
        </w:rPr>
        <w:t>ка, закрывание тюбика с кремом.</w:t>
      </w:r>
    </w:p>
    <w:p w:rsidR="008C45A7" w:rsidRPr="008C56B7" w:rsidRDefault="008C45A7" w:rsidP="008C45A7">
      <w:pPr>
        <w:suppressAutoHyphens/>
        <w:spacing w:after="0"/>
        <w:jc w:val="center"/>
        <w:rPr>
          <w:rFonts w:ascii="Times New Roman" w:eastAsia="Times New Roman" w:hAnsi="Times New Roman" w:cs="Times New Roman"/>
          <w:b/>
          <w:bCs/>
          <w:i/>
          <w:sz w:val="24"/>
          <w:szCs w:val="24"/>
          <w:lang w:eastAsia="ar-SA"/>
        </w:rPr>
      </w:pPr>
      <w:r w:rsidRPr="008C56B7">
        <w:rPr>
          <w:rFonts w:ascii="Times New Roman" w:eastAsia="Times New Roman" w:hAnsi="Times New Roman" w:cs="Times New Roman"/>
          <w:b/>
          <w:bCs/>
          <w:sz w:val="24"/>
          <w:szCs w:val="24"/>
          <w:lang w:eastAsia="ar-SA"/>
        </w:rPr>
        <w:t>Уборка помещения.</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bCs/>
          <w:i/>
          <w:sz w:val="24"/>
          <w:szCs w:val="24"/>
          <w:lang w:eastAsia="ar-SA"/>
        </w:rPr>
        <w:t>Уборка мебели</w:t>
      </w:r>
      <w:r w:rsidRPr="008C56B7">
        <w:rPr>
          <w:rFonts w:ascii="Times New Roman" w:eastAsia="Times New Roman" w:hAnsi="Times New Roman" w:cs="Times New Roman"/>
          <w:bCs/>
          <w:sz w:val="24"/>
          <w:szCs w:val="24"/>
          <w:lang w:eastAsia="ar-SA"/>
        </w:rPr>
        <w:t>. Уб</w:t>
      </w:r>
      <w:r w:rsidRPr="008C56B7">
        <w:rPr>
          <w:rFonts w:ascii="Times New Roman" w:eastAsia="Times New Roman" w:hAnsi="Times New Roman" w:cs="Times New Roman"/>
          <w:sz w:val="24"/>
          <w:szCs w:val="24"/>
          <w:lang w:eastAsia="ar-SA"/>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добавление моющего средства в воду</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уборка предметов с поверхности</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вытирание поверхности, вытирание предметов интерьера</w:t>
      </w:r>
      <w:r w:rsidRPr="008C56B7">
        <w:rPr>
          <w:rFonts w:ascii="Times New Roman" w:eastAsia="Times New Roman" w:hAnsi="Times New Roman" w:cs="Times New Roman"/>
          <w:bCs/>
          <w:i/>
          <w:sz w:val="24"/>
          <w:szCs w:val="24"/>
          <w:lang w:eastAsia="ar-SA"/>
        </w:rPr>
        <w:t>,</w:t>
      </w:r>
      <w:r w:rsidRPr="008C56B7">
        <w:rPr>
          <w:rFonts w:ascii="Times New Roman" w:eastAsia="Times New Roman" w:hAnsi="Times New Roman" w:cs="Times New Roman"/>
          <w:sz w:val="24"/>
          <w:szCs w:val="24"/>
          <w:lang w:eastAsia="ar-SA"/>
        </w:rPr>
        <w:t>раскладывание предметов интерьера по местам</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 xml:space="preserve">выливание использованной воды. </w:t>
      </w:r>
    </w:p>
    <w:p w:rsidR="008C45A7" w:rsidRPr="008C56B7" w:rsidRDefault="008C45A7" w:rsidP="008C45A7">
      <w:pPr>
        <w:suppressAutoHyphens/>
        <w:spacing w:after="0"/>
        <w:ind w:firstLine="708"/>
        <w:jc w:val="both"/>
        <w:rPr>
          <w:rFonts w:ascii="Times New Roman" w:eastAsia="Times New Roman" w:hAnsi="Times New Roman" w:cs="Times New Roman"/>
          <w:bCs/>
          <w:sz w:val="24"/>
          <w:szCs w:val="24"/>
          <w:lang w:eastAsia="ar-SA"/>
        </w:rPr>
      </w:pPr>
      <w:r w:rsidRPr="008C56B7">
        <w:rPr>
          <w:rFonts w:ascii="Times New Roman" w:eastAsia="Times New Roman" w:hAnsi="Times New Roman" w:cs="Times New Roman"/>
          <w:bCs/>
          <w:i/>
          <w:sz w:val="24"/>
          <w:szCs w:val="24"/>
          <w:lang w:eastAsia="ar-SA"/>
        </w:rPr>
        <w:t>Уборка пола</w:t>
      </w:r>
      <w:r w:rsidRPr="008C56B7">
        <w:rPr>
          <w:rFonts w:ascii="Times New Roman" w:eastAsia="Times New Roman" w:hAnsi="Times New Roman" w:cs="Times New Roman"/>
          <w:bCs/>
          <w:sz w:val="24"/>
          <w:szCs w:val="24"/>
          <w:lang w:eastAsia="ar-SA"/>
        </w:rPr>
        <w:t>. С</w:t>
      </w:r>
      <w:r w:rsidRPr="008C56B7">
        <w:rPr>
          <w:rFonts w:ascii="Times New Roman" w:eastAsia="Times New Roman" w:hAnsi="Times New Roman" w:cs="Times New Roman"/>
          <w:sz w:val="24"/>
          <w:szCs w:val="24"/>
          <w:lang w:eastAsia="ar-SA"/>
        </w:rPr>
        <w:t xml:space="preserve">метание мусора на полу в определенное место. Заметание мусора на совок. </w:t>
      </w:r>
      <w:r w:rsidRPr="008C56B7">
        <w:rPr>
          <w:rFonts w:ascii="Times New Roman" w:eastAsia="Times New Roman" w:hAnsi="Times New Roman" w:cs="Times New Roman"/>
          <w:bCs/>
          <w:sz w:val="24"/>
          <w:szCs w:val="24"/>
          <w:lang w:eastAsia="ar-SA"/>
        </w:rPr>
        <w:t>Соблюдение</w:t>
      </w:r>
      <w:r w:rsidRPr="008C56B7">
        <w:rPr>
          <w:rFonts w:ascii="Times New Roman" w:eastAsia="Times New Roman" w:hAnsi="Times New Roman" w:cs="Times New Roman"/>
          <w:sz w:val="24"/>
          <w:szCs w:val="24"/>
          <w:lang w:eastAsia="ar-SA"/>
        </w:rPr>
        <w:t xml:space="preserve"> последовательности действий при подметании пола: сметание мусора в определенное место</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заметание мусора на совок</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 xml:space="preserve">высыпание мусора в урну. </w:t>
      </w:r>
      <w:r w:rsidRPr="008C56B7">
        <w:rPr>
          <w:rFonts w:ascii="Times New Roman" w:eastAsia="Times New Roman" w:hAnsi="Times New Roman" w:cs="Times New Roman"/>
          <w:bCs/>
          <w:sz w:val="24"/>
          <w:szCs w:val="24"/>
          <w:lang w:eastAsia="ar-SA"/>
        </w:rPr>
        <w:t>Р</w:t>
      </w:r>
      <w:r w:rsidRPr="008C56B7">
        <w:rPr>
          <w:rFonts w:ascii="Times New Roman" w:eastAsia="Times New Roman" w:hAnsi="Times New Roman" w:cs="Times New Roman"/>
          <w:sz w:val="24"/>
          <w:szCs w:val="24"/>
          <w:lang w:eastAsia="ar-SA"/>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 xml:space="preserve">включение (вставление вилки в розетку; нажатие </w:t>
      </w:r>
      <w:r w:rsidRPr="008C56B7">
        <w:rPr>
          <w:rFonts w:ascii="Times New Roman" w:eastAsia="Times New Roman" w:hAnsi="Times New Roman" w:cs="Times New Roman"/>
          <w:sz w:val="24"/>
          <w:szCs w:val="24"/>
          <w:lang w:eastAsia="ar-SA"/>
        </w:rPr>
        <w:lastRenderedPageBreak/>
        <w:t>кнопки), чистка поверхности</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выключение (поворот рычага; нажатие кнопки; вынимание вилки из розетки)</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 xml:space="preserve">отсоединение съемных деталей пылесоса. </w:t>
      </w:r>
      <w:r w:rsidRPr="008C56B7">
        <w:rPr>
          <w:rFonts w:ascii="Times New Roman" w:eastAsia="Times New Roman" w:hAnsi="Times New Roman" w:cs="Times New Roman"/>
          <w:bCs/>
          <w:sz w:val="24"/>
          <w:szCs w:val="24"/>
          <w:lang w:eastAsia="ar-SA"/>
        </w:rPr>
        <w:t>С</w:t>
      </w:r>
      <w:r w:rsidRPr="008C56B7">
        <w:rPr>
          <w:rFonts w:ascii="Times New Roman" w:eastAsia="Times New Roman" w:hAnsi="Times New Roman" w:cs="Times New Roman"/>
          <w:sz w:val="24"/>
          <w:szCs w:val="24"/>
          <w:lang w:eastAsia="ar-SA"/>
        </w:rPr>
        <w:t>облюдение последовательности действий при мытье пола: наполнение емкости для мытья пола водой</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добавление моющего средства в воду</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намачивание и отжимание тряпки</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мытье пола</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 xml:space="preserve">выливание использованной воды, просушивание мокрых тряпок.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bCs/>
          <w:i/>
          <w:sz w:val="24"/>
          <w:szCs w:val="24"/>
          <w:lang w:eastAsia="ar-SA"/>
        </w:rPr>
        <w:t>М</w:t>
      </w:r>
      <w:r w:rsidRPr="008C56B7">
        <w:rPr>
          <w:rFonts w:ascii="Times New Roman" w:eastAsia="Times New Roman" w:hAnsi="Times New Roman" w:cs="Times New Roman"/>
          <w:i/>
          <w:sz w:val="24"/>
          <w:szCs w:val="24"/>
          <w:lang w:eastAsia="ar-SA"/>
        </w:rPr>
        <w:t>ытье стекла</w:t>
      </w:r>
      <w:r w:rsidRPr="008C56B7">
        <w:rPr>
          <w:rFonts w:ascii="Times New Roman" w:eastAsia="Times New Roman" w:hAnsi="Times New Roman" w:cs="Times New Roman"/>
          <w:sz w:val="24"/>
          <w:szCs w:val="24"/>
          <w:lang w:eastAsia="ar-SA"/>
        </w:rPr>
        <w:t xml:space="preserve"> (зеркала). Соблюдение последовательности действий при мытье окна: наполнение емкости для мытья водой</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добавление моющего средства в воду</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мытьё рамы</w:t>
      </w:r>
      <w:r w:rsidRPr="008C56B7">
        <w:rPr>
          <w:rFonts w:ascii="Times New Roman" w:eastAsia="Times New Roman" w:hAnsi="Times New Roman" w:cs="Times New Roman"/>
          <w:bCs/>
          <w:i/>
          <w:sz w:val="24"/>
          <w:szCs w:val="24"/>
          <w:lang w:eastAsia="ar-SA"/>
        </w:rPr>
        <w:t xml:space="preserve">, </w:t>
      </w:r>
      <w:r w:rsidRPr="008C56B7">
        <w:rPr>
          <w:rFonts w:ascii="Times New Roman" w:eastAsia="Times New Roman" w:hAnsi="Times New Roman" w:cs="Times New Roman"/>
          <w:sz w:val="24"/>
          <w:szCs w:val="24"/>
          <w:lang w:eastAsia="ar-SA"/>
        </w:rPr>
        <w:t xml:space="preserve">вытирание рамы, мытьё стекла, вытирание стекла, выливание использованной воды. </w:t>
      </w:r>
    </w:p>
    <w:p w:rsidR="008C45A7" w:rsidRPr="008C56B7" w:rsidRDefault="008C45A7" w:rsidP="008C45A7">
      <w:pPr>
        <w:suppressAutoHyphens/>
        <w:spacing w:after="0"/>
        <w:rPr>
          <w:rFonts w:ascii="Times New Roman" w:eastAsia="Times New Roman" w:hAnsi="Times New Roman" w:cs="Times New Roman"/>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Уборка территории.</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val="en-US" w:eastAsia="ar-SA"/>
        </w:rPr>
        <w:t>VI</w:t>
      </w:r>
      <w:r w:rsidRPr="008C56B7">
        <w:rPr>
          <w:rFonts w:ascii="Times New Roman" w:eastAsia="Times New Roman" w:hAnsi="Times New Roman" w:cs="Times New Roman"/>
          <w:b/>
          <w:sz w:val="24"/>
          <w:szCs w:val="24"/>
          <w:lang w:eastAsia="ar-SA"/>
        </w:rPr>
        <w:t>. ОКРУЖАЮЩИЙ СОЦИАЛЬНЫЙ МИР</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Пояснительная записка.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1B787E">
        <w:rPr>
          <w:rFonts w:ascii="Times New Roman" w:eastAsia="Times New Roman" w:hAnsi="Times New Roman" w:cs="Times New Roman"/>
          <w:b/>
          <w:sz w:val="24"/>
          <w:szCs w:val="24"/>
          <w:lang w:eastAsia="ar-SA"/>
        </w:rPr>
        <w:t>Цель</w:t>
      </w:r>
      <w:r w:rsidRPr="008C56B7">
        <w:rPr>
          <w:rFonts w:ascii="Times New Roman" w:eastAsia="Times New Roman" w:hAnsi="Times New Roman" w:cs="Times New Roman"/>
          <w:sz w:val="24"/>
          <w:szCs w:val="24"/>
          <w:lang w:eastAsia="ar-SA"/>
        </w:rPr>
        <w:t xml:space="preserve"> обучения – формиров</w:t>
      </w:r>
      <w:r w:rsidR="00F62B37" w:rsidRPr="008C56B7">
        <w:rPr>
          <w:rFonts w:ascii="Times New Roman" w:eastAsia="Times New Roman" w:hAnsi="Times New Roman" w:cs="Times New Roman"/>
          <w:sz w:val="24"/>
          <w:szCs w:val="24"/>
          <w:lang w:eastAsia="ar-SA"/>
        </w:rPr>
        <w:t xml:space="preserve">ание представлений о человеке, </w:t>
      </w:r>
      <w:r w:rsidRPr="008C56B7">
        <w:rPr>
          <w:rFonts w:ascii="Times New Roman" w:eastAsia="Times New Roman" w:hAnsi="Times New Roman" w:cs="Times New Roman"/>
          <w:sz w:val="24"/>
          <w:szCs w:val="24"/>
          <w:lang w:eastAsia="ar-SA"/>
        </w:rPr>
        <w:t xml:space="preserve">его социальном окружении, ориентации в социальной среде и общепринятых правилах поведения.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1B787E">
        <w:rPr>
          <w:rFonts w:ascii="Times New Roman" w:eastAsia="Times New Roman" w:hAnsi="Times New Roman" w:cs="Times New Roman"/>
          <w:b/>
          <w:sz w:val="24"/>
          <w:szCs w:val="24"/>
          <w:lang w:eastAsia="ar-SA"/>
        </w:rPr>
        <w:t>Основными задачами</w:t>
      </w:r>
      <w:r w:rsidRPr="008C56B7">
        <w:rPr>
          <w:rFonts w:ascii="Times New Roman" w:eastAsia="Times New Roman" w:hAnsi="Times New Roman" w:cs="Times New Roman"/>
          <w:sz w:val="24"/>
          <w:szCs w:val="24"/>
          <w:lang w:eastAsia="ar-SA"/>
        </w:rPr>
        <w:t xml:space="preserve">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w:t>
      </w:r>
      <w:r w:rsidR="00F62B37" w:rsidRPr="008C56B7">
        <w:rPr>
          <w:rFonts w:ascii="Times New Roman" w:eastAsia="Times New Roman" w:hAnsi="Times New Roman" w:cs="Times New Roman"/>
          <w:sz w:val="24"/>
          <w:szCs w:val="24"/>
          <w:lang w:eastAsia="ar-SA"/>
        </w:rPr>
        <w:t>«Город», «Транспорт», «Страна»,</w:t>
      </w:r>
      <w:r w:rsidRPr="008C56B7">
        <w:rPr>
          <w:rFonts w:ascii="Times New Roman" w:eastAsia="Times New Roman" w:hAnsi="Times New Roman" w:cs="Times New Roman"/>
          <w:sz w:val="24"/>
          <w:szCs w:val="24"/>
          <w:lang w:eastAsia="ar-SA"/>
        </w:rPr>
        <w:t xml:space="preserve"> «Традиции и обычаи». </w:t>
      </w:r>
    </w:p>
    <w:p w:rsidR="008C45A7" w:rsidRPr="008C56B7" w:rsidRDefault="008C45A7" w:rsidP="008C45A7">
      <w:pPr>
        <w:suppressAutoHyphens/>
        <w:spacing w:after="0"/>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w:t>
      </w:r>
      <w:r w:rsidRPr="008C56B7">
        <w:rPr>
          <w:rFonts w:ascii="Times New Roman" w:eastAsia="Times New Roman" w:hAnsi="Times New Roman" w:cs="Times New Roman"/>
          <w:sz w:val="24"/>
          <w:szCs w:val="24"/>
          <w:lang w:eastAsia="ar-SA"/>
        </w:rPr>
        <w:lastRenderedPageBreak/>
        <w:t xml:space="preserve">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В учебном плане предмет представлен с 1 по</w:t>
      </w:r>
      <w:r w:rsidR="004E0B80">
        <w:rPr>
          <w:rFonts w:ascii="Times New Roman" w:eastAsia="Times New Roman" w:hAnsi="Times New Roman" w:cs="Times New Roman"/>
          <w:sz w:val="24"/>
          <w:szCs w:val="24"/>
          <w:lang w:eastAsia="ar-SA"/>
        </w:rPr>
        <w:t xml:space="preserve"> 12</w:t>
      </w:r>
      <w:r w:rsidRPr="008C56B7">
        <w:rPr>
          <w:rFonts w:ascii="Times New Roman" w:eastAsia="Times New Roman" w:hAnsi="Times New Roman" w:cs="Times New Roman"/>
          <w:sz w:val="24"/>
          <w:szCs w:val="24"/>
          <w:lang w:eastAsia="ar-SA"/>
        </w:rPr>
        <w:t xml:space="preserve">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8C45A7" w:rsidRPr="008C56B7" w:rsidRDefault="008C45A7" w:rsidP="008C45A7">
      <w:pPr>
        <w:suppressAutoHyphens/>
        <w:spacing w:after="0"/>
        <w:jc w:val="center"/>
        <w:rPr>
          <w:rFonts w:ascii="Times New Roman" w:eastAsia="Times New Roman" w:hAnsi="Times New Roman" w:cs="Times New Roman"/>
          <w:b/>
          <w:iCs/>
          <w:sz w:val="24"/>
          <w:szCs w:val="24"/>
          <w:lang w:eastAsia="ar-SA"/>
        </w:rPr>
      </w:pPr>
      <w:r w:rsidRPr="008C56B7">
        <w:rPr>
          <w:rFonts w:ascii="Times New Roman" w:eastAsia="Times New Roman" w:hAnsi="Times New Roman" w:cs="Times New Roman"/>
          <w:b/>
          <w:iCs/>
          <w:sz w:val="24"/>
          <w:szCs w:val="24"/>
          <w:lang w:eastAsia="ar-SA"/>
        </w:rPr>
        <w:t>Школа.</w:t>
      </w:r>
    </w:p>
    <w:p w:rsidR="005F68F9" w:rsidRDefault="008C45A7" w:rsidP="005F68F9">
      <w:pPr>
        <w:suppressAutoHyphens/>
        <w:ind w:right="-185"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 xml:space="preserve">Узнавание (различение) помещений школы. Знание назначения помещений школы. Нахождение помещений школы. </w:t>
      </w:r>
      <w:r w:rsidRPr="008C56B7">
        <w:rPr>
          <w:rFonts w:ascii="Times New Roman" w:eastAsia="Arial Unicode MS" w:hAnsi="Times New Roman" w:cs="Times New Roman"/>
          <w:iCs/>
          <w:color w:val="00000A"/>
          <w:kern w:val="1"/>
          <w:sz w:val="24"/>
          <w:szCs w:val="24"/>
          <w:lang w:eastAsia="ar-SA"/>
        </w:rPr>
        <w:t>Знание профессий людей, работающих в школе. Соотнесение работника школы с его профессией.</w:t>
      </w:r>
      <w:r w:rsidRPr="008C56B7">
        <w:rPr>
          <w:rFonts w:ascii="Times New Roman" w:eastAsia="Arial Unicode MS" w:hAnsi="Times New Roman" w:cs="Times New Roman"/>
          <w:color w:val="00000A"/>
          <w:kern w:val="1"/>
          <w:sz w:val="24"/>
          <w:szCs w:val="24"/>
          <w:lang w:eastAsia="ar-SA"/>
        </w:rPr>
        <w:t xml:space="preserve">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8C56B7">
        <w:rPr>
          <w:rFonts w:ascii="Times New Roman" w:eastAsia="Arial Unicode MS" w:hAnsi="Times New Roman" w:cs="Times New Roman"/>
          <w:iCs/>
          <w:color w:val="00000A"/>
          <w:kern w:val="1"/>
          <w:sz w:val="24"/>
          <w:szCs w:val="24"/>
          <w:lang w:eastAsia="ar-SA"/>
        </w:rPr>
        <w:t xml:space="preserve">себе как члене коллектива класса. </w:t>
      </w:r>
      <w:r w:rsidRPr="008C56B7">
        <w:rPr>
          <w:rFonts w:ascii="Times New Roman" w:eastAsia="Arial Unicode MS" w:hAnsi="Times New Roman" w:cs="Times New Roman"/>
          <w:bCs/>
          <w:color w:val="00000A"/>
          <w:kern w:val="1"/>
          <w:sz w:val="24"/>
          <w:szCs w:val="24"/>
          <w:lang w:eastAsia="ar-SA"/>
        </w:rPr>
        <w:t xml:space="preserve">Узнавание (различение) мальчика и девочки по внешнему виду. </w:t>
      </w:r>
      <w:r w:rsidRPr="008C56B7">
        <w:rPr>
          <w:rFonts w:ascii="Times New Roman" w:eastAsia="Arial Unicode MS" w:hAnsi="Times New Roman" w:cs="Times New Roman"/>
          <w:iCs/>
          <w:color w:val="00000A"/>
          <w:kern w:val="1"/>
          <w:sz w:val="24"/>
          <w:szCs w:val="24"/>
          <w:lang w:eastAsia="ar-SA"/>
        </w:rPr>
        <w:t>З</w:t>
      </w:r>
      <w:r w:rsidRPr="008C56B7">
        <w:rPr>
          <w:rFonts w:ascii="Times New Roman" w:eastAsia="Arial Unicode MS" w:hAnsi="Times New Roman" w:cs="Times New Roman"/>
          <w:color w:val="00000A"/>
          <w:kern w:val="1"/>
          <w:sz w:val="24"/>
          <w:szCs w:val="24"/>
          <w:lang w:eastAsia="ar-SA"/>
        </w:rPr>
        <w:t xml:space="preserve">нание положительных качеств человека. Знание способов проявления </w:t>
      </w:r>
      <w:r w:rsidRPr="008C56B7">
        <w:rPr>
          <w:rFonts w:ascii="Times New Roman" w:eastAsia="Arial Unicode MS" w:hAnsi="Times New Roman" w:cs="Times New Roman"/>
          <w:iCs/>
          <w:color w:val="00000A"/>
          <w:kern w:val="1"/>
          <w:sz w:val="24"/>
          <w:szCs w:val="24"/>
          <w:lang w:eastAsia="ar-SA"/>
        </w:rPr>
        <w:t>дружеских отношений (чувств)</w:t>
      </w:r>
      <w:r w:rsidRPr="008C56B7">
        <w:rPr>
          <w:rFonts w:ascii="Times New Roman" w:eastAsia="Arial Unicode MS" w:hAnsi="Times New Roman" w:cs="Times New Roman"/>
          <w:color w:val="00000A"/>
          <w:kern w:val="1"/>
          <w:sz w:val="24"/>
          <w:szCs w:val="24"/>
          <w:lang w:eastAsia="ar-SA"/>
        </w:rPr>
        <w:t>. У</w:t>
      </w:r>
      <w:r w:rsidRPr="008C56B7">
        <w:rPr>
          <w:rFonts w:ascii="Times New Roman" w:eastAsia="Arial Unicode MS" w:hAnsi="Times New Roman" w:cs="Times New Roman"/>
          <w:iCs/>
          <w:color w:val="00000A"/>
          <w:kern w:val="1"/>
          <w:sz w:val="24"/>
          <w:szCs w:val="24"/>
          <w:lang w:eastAsia="ar-SA"/>
        </w:rPr>
        <w:t>мение выражать свой интерес к другому человеку.</w:t>
      </w:r>
    </w:p>
    <w:p w:rsidR="008C45A7" w:rsidRPr="005F68F9" w:rsidRDefault="008C45A7" w:rsidP="005F68F9">
      <w:pPr>
        <w:suppressAutoHyphens/>
        <w:ind w:right="-185" w:firstLine="708"/>
        <w:jc w:val="center"/>
        <w:rPr>
          <w:rFonts w:ascii="Times New Roman" w:eastAsia="Arial Unicode MS" w:hAnsi="Times New Roman" w:cs="Times New Roman"/>
          <w:color w:val="00000A"/>
          <w:kern w:val="1"/>
          <w:sz w:val="24"/>
          <w:szCs w:val="24"/>
          <w:lang w:eastAsia="ar-SA"/>
        </w:rPr>
      </w:pPr>
      <w:r w:rsidRPr="008C56B7">
        <w:rPr>
          <w:rFonts w:ascii="Times New Roman" w:eastAsia="Times New Roman" w:hAnsi="Times New Roman" w:cs="Times New Roman"/>
          <w:b/>
          <w:sz w:val="24"/>
          <w:szCs w:val="24"/>
          <w:lang w:eastAsia="ar-SA"/>
        </w:rPr>
        <w:t>Квартира, дом, двор.</w:t>
      </w:r>
    </w:p>
    <w:p w:rsidR="008C45A7" w:rsidRPr="008C56B7" w:rsidRDefault="008C45A7" w:rsidP="008C45A7">
      <w:pPr>
        <w:suppressAutoHyphens/>
        <w:spacing w:after="0"/>
        <w:ind w:right="-185" w:firstLine="708"/>
        <w:jc w:val="both"/>
        <w:rPr>
          <w:rFonts w:ascii="Times New Roman" w:eastAsia="Arial Unicode MS" w:hAnsi="Times New Roman" w:cs="Times New Roman"/>
          <w:i/>
          <w:iCs/>
          <w:color w:val="00000A"/>
          <w:kern w:val="1"/>
          <w:sz w:val="24"/>
          <w:szCs w:val="24"/>
          <w:u w:val="single"/>
          <w:lang w:eastAsia="ar-SA"/>
        </w:rPr>
      </w:pPr>
      <w:r w:rsidRPr="008C56B7">
        <w:rPr>
          <w:rFonts w:ascii="Times New Roman" w:eastAsia="Arial Unicode MS" w:hAnsi="Times New Roman" w:cs="Times New Roman"/>
          <w:color w:val="00000A"/>
          <w:kern w:val="1"/>
          <w:sz w:val="24"/>
          <w:szCs w:val="24"/>
          <w:lang w:eastAsia="ar-SA"/>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8C56B7">
        <w:rPr>
          <w:rFonts w:ascii="Times New Roman" w:eastAsia="Arial Unicode MS" w:hAnsi="Times New Roman" w:cs="Times New Roman"/>
          <w:iCs/>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подвал</w:t>
      </w:r>
      <w:r w:rsidRPr="008C56B7">
        <w:rPr>
          <w:rFonts w:ascii="Times New Roman" w:eastAsia="Arial Unicode MS" w:hAnsi="Times New Roman" w:cs="Times New Roman"/>
          <w:iCs/>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подъезд, лестничная площадка</w:t>
      </w:r>
      <w:r w:rsidRPr="008C56B7">
        <w:rPr>
          <w:rFonts w:ascii="Times New Roman" w:eastAsia="Arial Unicode MS" w:hAnsi="Times New Roman" w:cs="Times New Roman"/>
          <w:i/>
          <w:iCs/>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лифт).</w:t>
      </w:r>
    </w:p>
    <w:p w:rsidR="008C45A7" w:rsidRPr="008C56B7" w:rsidRDefault="008C45A7" w:rsidP="008C45A7">
      <w:pPr>
        <w:suppressAutoHyphens/>
        <w:spacing w:after="0"/>
        <w:ind w:right="-185" w:firstLine="709"/>
        <w:jc w:val="both"/>
        <w:rPr>
          <w:rFonts w:ascii="Times New Roman" w:eastAsia="Arial Unicode MS" w:hAnsi="Times New Roman" w:cs="Times New Roman"/>
          <w:iCs/>
          <w:color w:val="00000A"/>
          <w:kern w:val="1"/>
          <w:sz w:val="24"/>
          <w:szCs w:val="24"/>
          <w:lang w:eastAsia="ar-SA"/>
        </w:rPr>
      </w:pPr>
      <w:r w:rsidRPr="008C56B7">
        <w:rPr>
          <w:rFonts w:ascii="Times New Roman" w:eastAsia="Arial Unicode MS" w:hAnsi="Times New Roman" w:cs="Times New Roman"/>
          <w:iCs/>
          <w:color w:val="00000A"/>
          <w:kern w:val="1"/>
          <w:sz w:val="24"/>
          <w:szCs w:val="24"/>
          <w:lang w:eastAsia="ar-SA"/>
        </w:rPr>
        <w:lastRenderedPageBreak/>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8C56B7">
        <w:rPr>
          <w:rFonts w:ascii="Times New Roman" w:eastAsia="Arial Unicode MS" w:hAnsi="Times New Roman" w:cs="Times New Roman"/>
          <w:color w:val="00000A"/>
          <w:kern w:val="1"/>
          <w:sz w:val="24"/>
          <w:szCs w:val="24"/>
          <w:lang w:eastAsia="ar-SA"/>
        </w:rPr>
        <w:t>: не заходить в лифт с незнакомым человеком, не залезать на чердак, не трогать провода и др.</w:t>
      </w:r>
      <w:r w:rsidRPr="008C56B7">
        <w:rPr>
          <w:rFonts w:ascii="Times New Roman" w:eastAsia="Arial Unicode MS" w:hAnsi="Times New Roman" w:cs="Times New Roman"/>
          <w:iCs/>
          <w:color w:val="00000A"/>
          <w:kern w:val="1"/>
          <w:sz w:val="24"/>
          <w:szCs w:val="24"/>
          <w:lang w:eastAsia="ar-SA"/>
        </w:rPr>
        <w:t xml:space="preserve"> С</w:t>
      </w:r>
      <w:r w:rsidRPr="008C56B7">
        <w:rPr>
          <w:rFonts w:ascii="Times New Roman" w:eastAsia="Arial Unicode MS" w:hAnsi="Times New Roman" w:cs="Times New Roman"/>
          <w:color w:val="00000A"/>
          <w:kern w:val="1"/>
          <w:sz w:val="24"/>
          <w:szCs w:val="24"/>
          <w:lang w:eastAsia="ar-SA"/>
        </w:rPr>
        <w:t xml:space="preserve">облюдение правил пользования мусоропроводом (домофоном, почтовым ящиком, кодовым замком).Узнавание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8C56B7">
        <w:rPr>
          <w:rFonts w:ascii="Times New Roman" w:eastAsia="Arial Unicode MS" w:hAnsi="Times New Roman" w:cs="Times New Roman"/>
          <w:bCs/>
          <w:color w:val="00000A"/>
          <w:kern w:val="1"/>
          <w:sz w:val="24"/>
          <w:szCs w:val="24"/>
          <w:lang w:eastAsia="ar-SA"/>
        </w:rPr>
        <w:t xml:space="preserve">коммунальными удобствами в квартире: </w:t>
      </w:r>
      <w:r w:rsidRPr="008C56B7">
        <w:rPr>
          <w:rFonts w:ascii="Times New Roman" w:eastAsia="Arial Unicode MS" w:hAnsi="Times New Roman" w:cs="Times New Roman"/>
          <w:color w:val="00000A"/>
          <w:kern w:val="1"/>
          <w:sz w:val="24"/>
          <w:szCs w:val="24"/>
          <w:lang w:eastAsia="ar-SA"/>
        </w:rPr>
        <w:t>отопление (батарея, вентиль, вода)</w:t>
      </w:r>
      <w:r w:rsidRPr="008C56B7">
        <w:rPr>
          <w:rFonts w:ascii="Times New Roman" w:eastAsia="Arial Unicode MS" w:hAnsi="Times New Roman" w:cs="Times New Roman"/>
          <w:bCs/>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канализация (вода, унитаз, сливной бачок, трубы)</w:t>
      </w:r>
      <w:r w:rsidRPr="008C56B7">
        <w:rPr>
          <w:rFonts w:ascii="Times New Roman" w:eastAsia="Arial Unicode MS" w:hAnsi="Times New Roman" w:cs="Times New Roman"/>
          <w:bCs/>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водоснабжение (вода, кран, трубы (водопровод), вентиль, раковина)</w:t>
      </w:r>
      <w:r w:rsidRPr="008C56B7">
        <w:rPr>
          <w:rFonts w:ascii="Times New Roman" w:eastAsia="Arial Unicode MS" w:hAnsi="Times New Roman" w:cs="Times New Roman"/>
          <w:bCs/>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электроснабжение (розетка, свет, электричество)</w:t>
      </w:r>
      <w:r w:rsidRPr="008C56B7">
        <w:rPr>
          <w:rFonts w:ascii="Times New Roman" w:eastAsia="Arial Unicode MS" w:hAnsi="Times New Roman" w:cs="Times New Roman"/>
          <w:bCs/>
          <w:color w:val="00000A"/>
          <w:kern w:val="1"/>
          <w:sz w:val="24"/>
          <w:szCs w:val="24"/>
          <w:lang w:eastAsia="ar-SA"/>
        </w:rPr>
        <w:t>. Знание (соблюдение) правил безопасности и поведения во время аварийной ситуации в доме. У</w:t>
      </w:r>
      <w:r w:rsidRPr="008C56B7">
        <w:rPr>
          <w:rFonts w:ascii="Times New Roman" w:eastAsia="Arial Unicode MS" w:hAnsi="Times New Roman" w:cs="Times New Roman"/>
          <w:iCs/>
          <w:color w:val="00000A"/>
          <w:kern w:val="1"/>
          <w:sz w:val="24"/>
          <w:szCs w:val="24"/>
          <w:lang w:eastAsia="ar-SA"/>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8C56B7">
        <w:rPr>
          <w:rFonts w:ascii="Times New Roman" w:eastAsia="Arial Unicode MS" w:hAnsi="Times New Roman" w:cs="Times New Roman"/>
          <w:bCs/>
          <w:color w:val="00000A"/>
          <w:kern w:val="1"/>
          <w:sz w:val="24"/>
          <w:szCs w:val="24"/>
          <w:lang w:eastAsia="ar-SA"/>
        </w:rPr>
        <w:t>Знание (соблюдение) правил поведения в чрезвычайной ситуации. У</w:t>
      </w:r>
      <w:r w:rsidRPr="008C56B7">
        <w:rPr>
          <w:rFonts w:ascii="Times New Roman" w:eastAsia="Arial Unicode MS" w:hAnsi="Times New Roman" w:cs="Times New Roman"/>
          <w:color w:val="00000A"/>
          <w:kern w:val="1"/>
          <w:sz w:val="24"/>
          <w:szCs w:val="24"/>
          <w:lang w:eastAsia="ar-SA"/>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8C56B7">
        <w:rPr>
          <w:rFonts w:ascii="Times New Roman" w:eastAsia="Arial Unicode MS" w:hAnsi="Times New Roman" w:cs="Times New Roman"/>
          <w:bCs/>
          <w:color w:val="00000A"/>
          <w:kern w:val="1"/>
          <w:sz w:val="24"/>
          <w:szCs w:val="24"/>
          <w:lang w:eastAsia="ar-SA"/>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8C56B7">
        <w:rPr>
          <w:rFonts w:ascii="Times New Roman" w:eastAsia="Arial Unicode MS" w:hAnsi="Times New Roman" w:cs="Times New Roman"/>
          <w:color w:val="00000A"/>
          <w:kern w:val="1"/>
          <w:sz w:val="24"/>
          <w:szCs w:val="24"/>
          <w:lang w:eastAsia="ar-SA"/>
        </w:rPr>
        <w:t xml:space="preserve">Узнавание (различение) </w:t>
      </w:r>
      <w:r w:rsidRPr="008C56B7">
        <w:rPr>
          <w:rFonts w:ascii="Times New Roman" w:eastAsia="Arial Unicode MS" w:hAnsi="Times New Roman" w:cs="Times New Roman"/>
          <w:bCs/>
          <w:color w:val="00000A"/>
          <w:kern w:val="1"/>
          <w:sz w:val="24"/>
          <w:szCs w:val="24"/>
          <w:lang w:eastAsia="ar-SA"/>
        </w:rPr>
        <w:t xml:space="preserve">аудио, видеотехники и средствах связи (телефон, компьютер, </w:t>
      </w:r>
      <w:r w:rsidRPr="008C56B7">
        <w:rPr>
          <w:rFonts w:ascii="Times New Roman" w:eastAsia="Arial Unicode MS" w:hAnsi="Times New Roman" w:cs="Times New Roman"/>
          <w:color w:val="00000A"/>
          <w:kern w:val="1"/>
          <w:sz w:val="24"/>
          <w:szCs w:val="24"/>
          <w:lang w:eastAsia="ar-SA"/>
        </w:rPr>
        <w:t>планшет</w:t>
      </w:r>
      <w:r w:rsidRPr="008C56B7">
        <w:rPr>
          <w:rFonts w:ascii="Times New Roman" w:eastAsia="Arial Unicode MS" w:hAnsi="Times New Roman" w:cs="Times New Roman"/>
          <w:iCs/>
          <w:color w:val="00000A"/>
          <w:kern w:val="1"/>
          <w:sz w:val="24"/>
          <w:szCs w:val="24"/>
          <w:lang w:eastAsia="ar-SA"/>
        </w:rPr>
        <w:t>, магнитофон</w:t>
      </w:r>
      <w:r w:rsidRPr="008C56B7">
        <w:rPr>
          <w:rFonts w:ascii="Times New Roman" w:eastAsia="Arial Unicode MS" w:hAnsi="Times New Roman" w:cs="Times New Roman"/>
          <w:bCs/>
          <w:color w:val="00000A"/>
          <w:kern w:val="1"/>
          <w:sz w:val="24"/>
          <w:szCs w:val="24"/>
          <w:lang w:eastAsia="ar-SA"/>
        </w:rPr>
        <w:t xml:space="preserve">, </w:t>
      </w:r>
      <w:r w:rsidRPr="008C56B7">
        <w:rPr>
          <w:rFonts w:ascii="Times New Roman" w:eastAsia="Arial Unicode MS" w:hAnsi="Times New Roman" w:cs="Times New Roman"/>
          <w:iCs/>
          <w:color w:val="00000A"/>
          <w:kern w:val="1"/>
          <w:sz w:val="24"/>
          <w:szCs w:val="24"/>
          <w:lang w:eastAsia="ar-SA"/>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8C45A7" w:rsidRPr="008C56B7" w:rsidRDefault="008C45A7" w:rsidP="008C45A7">
      <w:pPr>
        <w:suppressAutoHyphens/>
        <w:spacing w:after="0"/>
        <w:ind w:left="-567"/>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Предметы быта.</w:t>
      </w:r>
    </w:p>
    <w:p w:rsidR="008C45A7" w:rsidRPr="008C56B7" w:rsidRDefault="008C45A7" w:rsidP="008C45A7">
      <w:pPr>
        <w:suppressAutoHyphens/>
        <w:spacing w:after="0"/>
        <w:ind w:firstLine="708"/>
        <w:jc w:val="both"/>
        <w:rPr>
          <w:rFonts w:ascii="Times New Roman" w:eastAsia="Times New Roman" w:hAnsi="Times New Roman" w:cs="Times New Roman"/>
          <w:b/>
          <w:i/>
          <w:sz w:val="24"/>
          <w:szCs w:val="24"/>
          <w:lang w:eastAsia="ar-SA"/>
        </w:rPr>
      </w:pPr>
      <w:r w:rsidRPr="008C56B7">
        <w:rPr>
          <w:rFonts w:ascii="Times New Roman" w:eastAsia="Times New Roman" w:hAnsi="Times New Roman" w:cs="Times New Roman"/>
          <w:sz w:val="24"/>
          <w:szCs w:val="24"/>
          <w:lang w:eastAsia="ar-SA"/>
        </w:rPr>
        <w:t xml:space="preserve">Узнавание (различение) </w:t>
      </w:r>
      <w:r w:rsidRPr="008C56B7">
        <w:rPr>
          <w:rFonts w:ascii="Times New Roman" w:eastAsia="Times New Roman" w:hAnsi="Times New Roman" w:cs="Times New Roman"/>
          <w:bCs/>
          <w:sz w:val="24"/>
          <w:szCs w:val="24"/>
          <w:lang w:eastAsia="ar-SA"/>
        </w:rPr>
        <w:t>электробытовых приборов (</w:t>
      </w:r>
      <w:r w:rsidRPr="008C56B7">
        <w:rPr>
          <w:rFonts w:ascii="Times New Roman" w:eastAsia="Times New Roman" w:hAnsi="Times New Roman" w:cs="Times New Roman"/>
          <w:sz w:val="24"/>
          <w:szCs w:val="24"/>
          <w:lang w:eastAsia="ar-SA"/>
        </w:rPr>
        <w:t xml:space="preserve">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Узнавание (различение) светильников (люстра, бра, настольная лампа).</w:t>
      </w:r>
    </w:p>
    <w:p w:rsidR="008C45A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D556F5" w:rsidRPr="008C56B7" w:rsidRDefault="00D556F5" w:rsidP="008C45A7">
      <w:pPr>
        <w:suppressAutoHyphens/>
        <w:spacing w:after="0"/>
        <w:ind w:firstLine="708"/>
        <w:jc w:val="both"/>
        <w:rPr>
          <w:rFonts w:ascii="Times New Roman" w:eastAsia="Times New Roman" w:hAnsi="Times New Roman" w:cs="Times New Roman"/>
          <w:sz w:val="24"/>
          <w:szCs w:val="24"/>
          <w:lang w:eastAsia="ar-SA"/>
        </w:rPr>
      </w:pPr>
    </w:p>
    <w:p w:rsidR="008C45A7" w:rsidRPr="008C56B7" w:rsidRDefault="008C45A7" w:rsidP="00EF3538">
      <w:pPr>
        <w:suppressAutoHyphens/>
        <w:spacing w:after="0"/>
        <w:rPr>
          <w:rFonts w:ascii="Times New Roman" w:eastAsia="Times New Roman" w:hAnsi="Times New Roman" w:cs="Times New Roman"/>
          <w:b/>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lastRenderedPageBreak/>
        <w:t>Продукты питания.</w:t>
      </w:r>
    </w:p>
    <w:p w:rsidR="008C45A7" w:rsidRPr="008C56B7" w:rsidRDefault="008C45A7" w:rsidP="008C45A7">
      <w:pPr>
        <w:suppressAutoHyphens/>
        <w:spacing w:after="0"/>
        <w:ind w:right="-185"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8C56B7">
        <w:rPr>
          <w:rFonts w:ascii="Times New Roman" w:eastAsia="Arial Unicode MS" w:hAnsi="Times New Roman" w:cs="Times New Roman"/>
          <w:bCs/>
          <w:color w:val="00000A"/>
          <w:kern w:val="1"/>
          <w:sz w:val="24"/>
          <w:szCs w:val="24"/>
          <w:lang w:eastAsia="ar-SA"/>
        </w:rPr>
        <w:t>молочных продуктов</w:t>
      </w:r>
      <w:r w:rsidRPr="008C56B7">
        <w:rPr>
          <w:rFonts w:ascii="Times New Roman" w:eastAsia="Arial Unicode MS" w:hAnsi="Times New Roman" w:cs="Times New Roman"/>
          <w:color w:val="00000A"/>
          <w:kern w:val="1"/>
          <w:sz w:val="24"/>
          <w:szCs w:val="24"/>
          <w:lang w:eastAsia="ar-SA"/>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w:t>
      </w:r>
      <w:r w:rsidR="00F62B37" w:rsidRPr="008C56B7">
        <w:rPr>
          <w:rFonts w:ascii="Times New Roman" w:eastAsia="Arial Unicode MS" w:hAnsi="Times New Roman" w:cs="Times New Roman"/>
          <w:color w:val="00000A"/>
          <w:kern w:val="1"/>
          <w:sz w:val="24"/>
          <w:szCs w:val="24"/>
          <w:lang w:eastAsia="ar-SA"/>
        </w:rPr>
        <w:t xml:space="preserve">ожок, булочка, сушки, баранки, </w:t>
      </w:r>
      <w:r w:rsidRPr="008C56B7">
        <w:rPr>
          <w:rFonts w:ascii="Times New Roman" w:eastAsia="Arial Unicode MS" w:hAnsi="Times New Roman" w:cs="Times New Roman"/>
          <w:color w:val="00000A"/>
          <w:kern w:val="1"/>
          <w:sz w:val="24"/>
          <w:szCs w:val="24"/>
          <w:lang w:eastAsia="ar-SA"/>
        </w:rPr>
        <w:t>сухари), требующих обработки (приготовления) (макаронные изделия (макароны, вермишель, рожки).Знакомство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8C45A7" w:rsidRDefault="008C45A7" w:rsidP="008C45A7">
      <w:pPr>
        <w:suppressAutoHyphens/>
        <w:spacing w:after="0"/>
        <w:jc w:val="center"/>
        <w:rPr>
          <w:rFonts w:ascii="Times New Roman" w:eastAsia="Times New Roman" w:hAnsi="Times New Roman" w:cs="Times New Roman"/>
          <w:b/>
          <w:i/>
          <w:sz w:val="24"/>
          <w:szCs w:val="24"/>
          <w:lang w:eastAsia="ar-SA"/>
        </w:rPr>
      </w:pPr>
    </w:p>
    <w:p w:rsidR="00151995" w:rsidRPr="008C56B7" w:rsidRDefault="00151995" w:rsidP="008C45A7">
      <w:pPr>
        <w:suppressAutoHyphens/>
        <w:spacing w:after="0"/>
        <w:jc w:val="center"/>
        <w:rPr>
          <w:rFonts w:ascii="Times New Roman" w:eastAsia="Times New Roman" w:hAnsi="Times New Roman" w:cs="Times New Roman"/>
          <w:b/>
          <w:i/>
          <w:sz w:val="24"/>
          <w:szCs w:val="24"/>
          <w:lang w:eastAsia="ar-SA"/>
        </w:rPr>
      </w:pPr>
    </w:p>
    <w:p w:rsidR="00705DEC" w:rsidRDefault="00705DEC" w:rsidP="008C45A7">
      <w:pPr>
        <w:suppressAutoHyphens/>
        <w:spacing w:after="0"/>
        <w:jc w:val="center"/>
        <w:rPr>
          <w:rFonts w:ascii="Times New Roman" w:eastAsia="Times New Roman" w:hAnsi="Times New Roman" w:cs="Times New Roman"/>
          <w:b/>
          <w:sz w:val="24"/>
          <w:szCs w:val="24"/>
          <w:lang w:eastAsia="ar-SA"/>
        </w:rPr>
      </w:pPr>
    </w:p>
    <w:p w:rsidR="00705DEC" w:rsidRDefault="00705DEC" w:rsidP="008C45A7">
      <w:pPr>
        <w:suppressAutoHyphens/>
        <w:spacing w:after="0"/>
        <w:jc w:val="center"/>
        <w:rPr>
          <w:rFonts w:ascii="Times New Roman" w:eastAsia="Times New Roman" w:hAnsi="Times New Roman" w:cs="Times New Roman"/>
          <w:b/>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Предметы и материалы, изготовленные человеком.</w:t>
      </w:r>
    </w:p>
    <w:p w:rsidR="008C45A7" w:rsidRPr="008C56B7" w:rsidRDefault="008C45A7" w:rsidP="008C45A7">
      <w:pPr>
        <w:suppressAutoHyphens/>
        <w:spacing w:after="0"/>
        <w:ind w:firstLine="708"/>
        <w:jc w:val="both"/>
        <w:rPr>
          <w:rFonts w:ascii="Times New Roman" w:eastAsia="Arial Unicode MS" w:hAnsi="Times New Roman" w:cs="Times New Roman"/>
          <w:b/>
          <w:bCs/>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Узнавание свойств бумаги (рвется, мнется, намокает)</w:t>
      </w:r>
      <w:r w:rsidRPr="008C56B7">
        <w:rPr>
          <w:rFonts w:ascii="Times New Roman" w:eastAsia="Arial Unicode MS" w:hAnsi="Times New Roman" w:cs="Times New Roman"/>
          <w:b/>
          <w:bCs/>
          <w:color w:val="00000A"/>
          <w:kern w:val="1"/>
          <w:sz w:val="24"/>
          <w:szCs w:val="24"/>
          <w:lang w:eastAsia="ar-SA"/>
        </w:rPr>
        <w:t xml:space="preserve">. </w:t>
      </w:r>
      <w:r w:rsidRPr="008C56B7">
        <w:rPr>
          <w:rFonts w:ascii="Times New Roman" w:eastAsia="Arial Unicode MS" w:hAnsi="Times New Roman" w:cs="Times New Roman"/>
          <w:bCs/>
          <w:color w:val="00000A"/>
          <w:kern w:val="1"/>
          <w:sz w:val="24"/>
          <w:szCs w:val="24"/>
          <w:lang w:eastAsia="ar-SA"/>
        </w:rPr>
        <w:t>У</w:t>
      </w:r>
      <w:r w:rsidRPr="008C56B7">
        <w:rPr>
          <w:rFonts w:ascii="Times New Roman" w:eastAsia="Arial Unicode MS" w:hAnsi="Times New Roman" w:cs="Times New Roman"/>
          <w:color w:val="00000A"/>
          <w:kern w:val="1"/>
          <w:sz w:val="24"/>
          <w:szCs w:val="24"/>
          <w:lang w:eastAsia="ar-SA"/>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8C56B7">
        <w:rPr>
          <w:rFonts w:ascii="Times New Roman" w:eastAsia="Arial Unicode MS" w:hAnsi="Times New Roman" w:cs="Times New Roman"/>
          <w:bCs/>
          <w:color w:val="00000A"/>
          <w:kern w:val="1"/>
          <w:sz w:val="24"/>
          <w:szCs w:val="24"/>
          <w:lang w:eastAsia="ar-SA"/>
        </w:rPr>
        <w:t>У</w:t>
      </w:r>
      <w:r w:rsidRPr="008C56B7">
        <w:rPr>
          <w:rFonts w:ascii="Times New Roman" w:eastAsia="Arial Unicode MS" w:hAnsi="Times New Roman" w:cs="Times New Roman"/>
          <w:color w:val="00000A"/>
          <w:kern w:val="1"/>
          <w:sz w:val="24"/>
          <w:szCs w:val="24"/>
          <w:lang w:eastAsia="ar-SA"/>
        </w:rPr>
        <w:t>знавание (различение) инструментов, с помощью которых работают с бумагой (ножницы, шило для бумаги, фигурный дырокол).</w:t>
      </w:r>
      <w:r w:rsidRPr="008C56B7">
        <w:rPr>
          <w:rFonts w:ascii="Times New Roman" w:eastAsia="Arial Unicode MS" w:hAnsi="Times New Roman" w:cs="Times New Roman"/>
          <w:bCs/>
          <w:color w:val="00000A"/>
          <w:kern w:val="1"/>
          <w:sz w:val="24"/>
          <w:szCs w:val="24"/>
          <w:lang w:eastAsia="ar-SA"/>
        </w:rPr>
        <w:t xml:space="preserve"> З</w:t>
      </w:r>
      <w:r w:rsidRPr="008C56B7">
        <w:rPr>
          <w:rFonts w:ascii="Times New Roman" w:eastAsia="Arial Unicode MS" w:hAnsi="Times New Roman" w:cs="Times New Roman"/>
          <w:color w:val="00000A"/>
          <w:kern w:val="1"/>
          <w:sz w:val="24"/>
          <w:szCs w:val="24"/>
          <w:lang w:eastAsia="ar-SA"/>
        </w:rPr>
        <w:t>нание свойств дерева (прочность, твёрдость, плавает в воде, дает тепло, когда горит).</w:t>
      </w:r>
      <w:r w:rsidRPr="008C56B7">
        <w:rPr>
          <w:rFonts w:ascii="Times New Roman" w:eastAsia="Arial Unicode MS" w:hAnsi="Times New Roman" w:cs="Times New Roman"/>
          <w:bCs/>
          <w:color w:val="00000A"/>
          <w:kern w:val="1"/>
          <w:sz w:val="24"/>
          <w:szCs w:val="24"/>
          <w:lang w:eastAsia="ar-SA"/>
        </w:rPr>
        <w:t>У</w:t>
      </w:r>
      <w:r w:rsidRPr="008C56B7">
        <w:rPr>
          <w:rFonts w:ascii="Times New Roman" w:eastAsia="Arial Unicode MS" w:hAnsi="Times New Roman" w:cs="Times New Roman"/>
          <w:color w:val="00000A"/>
          <w:kern w:val="1"/>
          <w:sz w:val="24"/>
          <w:szCs w:val="24"/>
          <w:lang w:eastAsia="ar-SA"/>
        </w:rPr>
        <w:t>знавание предметов, изготовленных из дерева (стол, полка, деревянные игрушки, двери и др.)</w:t>
      </w:r>
      <w:r w:rsidRPr="008C56B7">
        <w:rPr>
          <w:rFonts w:ascii="Times New Roman" w:eastAsia="Arial Unicode MS" w:hAnsi="Times New Roman" w:cs="Times New Roman"/>
          <w:bCs/>
          <w:color w:val="00000A"/>
          <w:kern w:val="1"/>
          <w:sz w:val="24"/>
          <w:szCs w:val="24"/>
          <w:lang w:eastAsia="ar-SA"/>
        </w:rPr>
        <w:t>. У</w:t>
      </w:r>
      <w:r w:rsidRPr="008C56B7">
        <w:rPr>
          <w:rFonts w:ascii="Times New Roman" w:eastAsia="Arial Unicode MS" w:hAnsi="Times New Roman" w:cs="Times New Roman"/>
          <w:color w:val="00000A"/>
          <w:kern w:val="1"/>
          <w:sz w:val="24"/>
          <w:szCs w:val="24"/>
          <w:lang w:eastAsia="ar-SA"/>
        </w:rPr>
        <w:t>знавание (различение) инструментов, с помощью которых обрабатывают дерево (молоток, пила, топор).</w:t>
      </w:r>
      <w:r w:rsidRPr="008C56B7">
        <w:rPr>
          <w:rFonts w:ascii="Times New Roman" w:eastAsia="Arial Unicode MS" w:hAnsi="Times New Roman" w:cs="Times New Roman"/>
          <w:bCs/>
          <w:color w:val="00000A"/>
          <w:kern w:val="1"/>
          <w:sz w:val="24"/>
          <w:szCs w:val="24"/>
          <w:lang w:eastAsia="ar-SA"/>
        </w:rPr>
        <w:t>З</w:t>
      </w:r>
      <w:r w:rsidRPr="008C56B7">
        <w:rPr>
          <w:rFonts w:ascii="Times New Roman" w:eastAsia="Arial Unicode MS" w:hAnsi="Times New Roman" w:cs="Times New Roman"/>
          <w:color w:val="00000A"/>
          <w:kern w:val="1"/>
          <w:sz w:val="24"/>
          <w:szCs w:val="24"/>
          <w:lang w:eastAsia="ar-SA"/>
        </w:rPr>
        <w:t>нание свойств стекла (прозрачность, хрупкость)</w:t>
      </w:r>
      <w:r w:rsidRPr="008C56B7">
        <w:rPr>
          <w:rFonts w:ascii="Times New Roman" w:eastAsia="Arial Unicode MS" w:hAnsi="Times New Roman" w:cs="Times New Roman"/>
          <w:b/>
          <w:bCs/>
          <w:color w:val="00000A"/>
          <w:kern w:val="1"/>
          <w:sz w:val="24"/>
          <w:szCs w:val="24"/>
          <w:lang w:eastAsia="ar-SA"/>
        </w:rPr>
        <w:t xml:space="preserve">. </w:t>
      </w:r>
      <w:r w:rsidRPr="008C56B7">
        <w:rPr>
          <w:rFonts w:ascii="Times New Roman" w:eastAsia="Arial Unicode MS" w:hAnsi="Times New Roman" w:cs="Times New Roman"/>
          <w:bCs/>
          <w:color w:val="00000A"/>
          <w:kern w:val="1"/>
          <w:sz w:val="24"/>
          <w:szCs w:val="24"/>
          <w:lang w:eastAsia="ar-SA"/>
        </w:rPr>
        <w:t>У</w:t>
      </w:r>
      <w:r w:rsidRPr="008C56B7">
        <w:rPr>
          <w:rFonts w:ascii="Times New Roman" w:eastAsia="Arial Unicode MS" w:hAnsi="Times New Roman" w:cs="Times New Roman"/>
          <w:color w:val="00000A"/>
          <w:kern w:val="1"/>
          <w:sz w:val="24"/>
          <w:szCs w:val="24"/>
          <w:lang w:eastAsia="ar-SA"/>
        </w:rPr>
        <w:t>знавание предметов, изготовленных из стекла (ваза, стакан, оконное стекло, очки и др.).</w:t>
      </w:r>
    </w:p>
    <w:p w:rsidR="008C45A7" w:rsidRPr="008C56B7" w:rsidRDefault="008C45A7" w:rsidP="008C45A7">
      <w:pPr>
        <w:suppressAutoHyphens/>
        <w:spacing w:after="0"/>
        <w:ind w:firstLine="708"/>
        <w:jc w:val="both"/>
        <w:rPr>
          <w:rFonts w:ascii="Times New Roman" w:eastAsia="Arial Unicode MS" w:hAnsi="Times New Roman" w:cs="Times New Roman"/>
          <w:b/>
          <w:bCs/>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8C56B7">
        <w:rPr>
          <w:rFonts w:ascii="Times New Roman" w:eastAsia="Arial Unicode MS" w:hAnsi="Times New Roman" w:cs="Times New Roman"/>
          <w:bCs/>
          <w:color w:val="00000A"/>
          <w:kern w:val="1"/>
          <w:sz w:val="24"/>
          <w:szCs w:val="24"/>
          <w:lang w:eastAsia="ar-SA"/>
        </w:rPr>
        <w:t>. Уз</w:t>
      </w:r>
      <w:r w:rsidRPr="008C56B7">
        <w:rPr>
          <w:rFonts w:ascii="Times New Roman" w:eastAsia="Arial Unicode MS" w:hAnsi="Times New Roman" w:cs="Times New Roman"/>
          <w:color w:val="00000A"/>
          <w:kern w:val="1"/>
          <w:sz w:val="24"/>
          <w:szCs w:val="24"/>
          <w:lang w:eastAsia="ar-SA"/>
        </w:rPr>
        <w:t>навание предметов, изготовленных из металла (ведро, игла, кастрюля и др.). Знание свойств ткани (мягкая, мнется, намокает, рвётся).</w:t>
      </w:r>
    </w:p>
    <w:p w:rsidR="008C45A7" w:rsidRPr="008C56B7" w:rsidRDefault="008C45A7" w:rsidP="008C45A7">
      <w:pPr>
        <w:suppressAutoHyphens/>
        <w:spacing w:after="0"/>
        <w:ind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8C56B7">
        <w:rPr>
          <w:rFonts w:ascii="Times New Roman" w:eastAsia="Arial Unicode MS" w:hAnsi="Times New Roman" w:cs="Times New Roman"/>
          <w:iCs/>
          <w:color w:val="00000A"/>
          <w:kern w:val="1"/>
          <w:sz w:val="24"/>
          <w:szCs w:val="24"/>
          <w:lang w:eastAsia="ar-SA"/>
        </w:rPr>
        <w:t xml:space="preserve">лёгкость, </w:t>
      </w:r>
      <w:r w:rsidRPr="008C56B7">
        <w:rPr>
          <w:rFonts w:ascii="Times New Roman" w:eastAsia="Arial Unicode MS" w:hAnsi="Times New Roman" w:cs="Times New Roman"/>
          <w:iCs/>
          <w:color w:val="00000A"/>
          <w:kern w:val="1"/>
          <w:sz w:val="24"/>
          <w:szCs w:val="24"/>
          <w:lang w:eastAsia="ar-SA"/>
        </w:rPr>
        <w:lastRenderedPageBreak/>
        <w:t>хрупкость</w:t>
      </w:r>
      <w:r w:rsidRPr="008C56B7">
        <w:rPr>
          <w:rFonts w:ascii="Times New Roman" w:eastAsia="Arial Unicode MS" w:hAnsi="Times New Roman" w:cs="Times New Roman"/>
          <w:color w:val="00000A"/>
          <w:kern w:val="1"/>
          <w:sz w:val="24"/>
          <w:szCs w:val="24"/>
          <w:lang w:eastAsia="ar-SA"/>
        </w:rPr>
        <w:t>). Узнавание предметов, изготовленных из пластмассы (бытовые приборы, предметы посуды, игрушки, фломастеры, контейнеры и т.д.).</w:t>
      </w:r>
    </w:p>
    <w:p w:rsidR="008C45A7" w:rsidRPr="008C56B7" w:rsidRDefault="008C45A7" w:rsidP="008C45A7">
      <w:pPr>
        <w:suppressAutoHyphens/>
        <w:spacing w:after="0"/>
        <w:rPr>
          <w:rFonts w:ascii="Times New Roman" w:eastAsia="Times New Roman" w:hAnsi="Times New Roman" w:cs="Times New Roman"/>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Город.</w:t>
      </w:r>
    </w:p>
    <w:p w:rsidR="008C45A7" w:rsidRPr="008C56B7" w:rsidRDefault="008C45A7" w:rsidP="008C45A7">
      <w:pPr>
        <w:suppressAutoHyphens/>
        <w:ind w:firstLine="708"/>
        <w:jc w:val="both"/>
        <w:rPr>
          <w:rFonts w:ascii="Times New Roman" w:eastAsia="Arial Unicode MS" w:hAnsi="Times New Roman" w:cs="Times New Roman"/>
          <w:i/>
          <w:iCs/>
          <w:color w:val="00000A"/>
          <w:kern w:val="1"/>
          <w:sz w:val="24"/>
          <w:szCs w:val="24"/>
          <w:u w:val="single"/>
          <w:lang w:eastAsia="ar-SA"/>
        </w:rPr>
      </w:pPr>
      <w:r w:rsidRPr="008C56B7">
        <w:rPr>
          <w:rFonts w:ascii="Times New Roman" w:eastAsia="Arial Unicode MS" w:hAnsi="Times New Roman" w:cs="Times New Roman"/>
          <w:color w:val="00000A"/>
          <w:kern w:val="1"/>
          <w:sz w:val="24"/>
          <w:szCs w:val="24"/>
          <w:lang w:eastAsia="ar-SA"/>
        </w:rPr>
        <w:t>Узнавание (различение) элемент</w:t>
      </w:r>
      <w:r w:rsidR="008A7F98" w:rsidRPr="008C56B7">
        <w:rPr>
          <w:rFonts w:ascii="Times New Roman" w:eastAsia="Arial Unicode MS" w:hAnsi="Times New Roman" w:cs="Times New Roman"/>
          <w:color w:val="00000A"/>
          <w:kern w:val="1"/>
          <w:sz w:val="24"/>
          <w:szCs w:val="24"/>
          <w:lang w:eastAsia="ar-SA"/>
        </w:rPr>
        <w:t>ов городской инфраструктур</w:t>
      </w:r>
      <w:r w:rsidRPr="008C56B7">
        <w:rPr>
          <w:rFonts w:ascii="Times New Roman" w:eastAsia="Arial Unicode MS" w:hAnsi="Times New Roman" w:cs="Times New Roman"/>
          <w:color w:val="00000A"/>
          <w:kern w:val="1"/>
          <w:sz w:val="24"/>
          <w:szCs w:val="24"/>
          <w:lang w:eastAsia="ar-SA"/>
        </w:rPr>
        <w:t>, улицы (проспекты, переулки), площади (Октябрьская, Ленина и др.), здания, парки).</w:t>
      </w:r>
      <w:r w:rsidRPr="008C56B7">
        <w:rPr>
          <w:rFonts w:ascii="Times New Roman" w:eastAsia="Arial Unicode MS" w:hAnsi="Times New Roman" w:cs="Times New Roman"/>
          <w:iCs/>
          <w:color w:val="00000A"/>
          <w:kern w:val="1"/>
          <w:sz w:val="24"/>
          <w:szCs w:val="24"/>
          <w:lang w:eastAsia="ar-SA"/>
        </w:rPr>
        <w:t>У</w:t>
      </w:r>
      <w:r w:rsidRPr="008C56B7">
        <w:rPr>
          <w:rFonts w:ascii="Times New Roman" w:eastAsia="Arial Unicode MS" w:hAnsi="Times New Roman" w:cs="Times New Roman"/>
          <w:color w:val="00000A"/>
          <w:kern w:val="1"/>
          <w:sz w:val="24"/>
          <w:szCs w:val="24"/>
          <w:lang w:eastAsia="ar-SA"/>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00600828">
        <w:rPr>
          <w:rFonts w:ascii="Times New Roman" w:eastAsia="Arial Unicode MS" w:hAnsi="Times New Roman" w:cs="Times New Roman"/>
          <w:color w:val="00000A"/>
          <w:kern w:val="1"/>
          <w:sz w:val="24"/>
          <w:szCs w:val="24"/>
          <w:lang w:eastAsia="ar-SA"/>
        </w:rPr>
        <w:t xml:space="preserve"> </w:t>
      </w:r>
      <w:r w:rsidRPr="008C56B7">
        <w:rPr>
          <w:rFonts w:ascii="Times New Roman" w:eastAsia="Arial Unicode MS" w:hAnsi="Times New Roman" w:cs="Times New Roman"/>
          <w:iCs/>
          <w:color w:val="00000A"/>
          <w:kern w:val="1"/>
          <w:sz w:val="24"/>
          <w:szCs w:val="24"/>
          <w:lang w:eastAsia="ar-SA"/>
        </w:rPr>
        <w:t>У</w:t>
      </w:r>
      <w:r w:rsidRPr="008C56B7">
        <w:rPr>
          <w:rFonts w:ascii="Times New Roman" w:eastAsia="Arial Unicode MS" w:hAnsi="Times New Roman" w:cs="Times New Roman"/>
          <w:color w:val="00000A"/>
          <w:kern w:val="1"/>
          <w:sz w:val="24"/>
          <w:szCs w:val="24"/>
          <w:lang w:eastAsia="ar-SA"/>
        </w:rPr>
        <w:t>знавание (различение) профессий (</w:t>
      </w:r>
      <w:r w:rsidRPr="008C56B7">
        <w:rPr>
          <w:rFonts w:ascii="Times New Roman" w:eastAsia="Arial Unicode MS" w:hAnsi="Times New Roman" w:cs="Times New Roman"/>
          <w:iCs/>
          <w:color w:val="00000A"/>
          <w:kern w:val="1"/>
          <w:sz w:val="24"/>
          <w:szCs w:val="24"/>
          <w:lang w:eastAsia="ar-SA"/>
        </w:rPr>
        <w:t xml:space="preserve">врач, продавец, кассир, повар, строитель, парикмахер, почтальон, </w:t>
      </w:r>
      <w:r w:rsidRPr="008C56B7">
        <w:rPr>
          <w:rFonts w:ascii="Times New Roman" w:eastAsia="Arial Unicode MS" w:hAnsi="Times New Roman" w:cs="Times New Roman"/>
          <w:color w:val="00000A"/>
          <w:kern w:val="1"/>
          <w:sz w:val="24"/>
          <w:szCs w:val="24"/>
          <w:lang w:eastAsia="ar-SA"/>
        </w:rPr>
        <w:t>работник химчистки, работник банка).Знание особенностей деятельности людей разных профессий.</w:t>
      </w:r>
      <w:r w:rsidR="00600828">
        <w:rPr>
          <w:rFonts w:ascii="Times New Roman" w:eastAsia="Arial Unicode MS" w:hAnsi="Times New Roman" w:cs="Times New Roman"/>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Знание (соблюдение) правил поведения в общественных местах.  Узнавание (различение) частей территории улицы (</w:t>
      </w:r>
      <w:r w:rsidRPr="008C56B7">
        <w:rPr>
          <w:rFonts w:ascii="Times New Roman" w:eastAsia="Arial Unicode MS" w:hAnsi="Times New Roman" w:cs="Times New Roman"/>
          <w:bCs/>
          <w:color w:val="00000A"/>
          <w:kern w:val="1"/>
          <w:sz w:val="24"/>
          <w:szCs w:val="24"/>
          <w:lang w:eastAsia="ar-SA"/>
        </w:rPr>
        <w:t>проезжая часть, тротуар).</w:t>
      </w:r>
      <w:r w:rsidRPr="008C56B7">
        <w:rPr>
          <w:rFonts w:ascii="Times New Roman" w:eastAsia="Arial Unicode MS" w:hAnsi="Times New Roman" w:cs="Times New Roman"/>
          <w:color w:val="00000A"/>
          <w:kern w:val="1"/>
          <w:sz w:val="24"/>
          <w:szCs w:val="24"/>
          <w:lang w:eastAsia="ar-SA"/>
        </w:rPr>
        <w:t>Узнавание (различение)</w:t>
      </w:r>
      <w:r w:rsidRPr="008C56B7">
        <w:rPr>
          <w:rFonts w:ascii="Times New Roman" w:eastAsia="Arial Unicode MS" w:hAnsi="Times New Roman" w:cs="Times New Roman"/>
          <w:bCs/>
          <w:color w:val="00000A"/>
          <w:kern w:val="1"/>
          <w:sz w:val="24"/>
          <w:szCs w:val="24"/>
          <w:lang w:eastAsia="ar-SA"/>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w:t>
      </w:r>
      <w:r w:rsidR="00600828">
        <w:rPr>
          <w:rFonts w:ascii="Times New Roman" w:eastAsia="Arial Unicode MS" w:hAnsi="Times New Roman" w:cs="Times New Roman"/>
          <w:bCs/>
          <w:color w:val="00000A"/>
          <w:kern w:val="1"/>
          <w:sz w:val="24"/>
          <w:szCs w:val="24"/>
          <w:lang w:eastAsia="ar-SA"/>
        </w:rPr>
        <w:t xml:space="preserve"> </w:t>
      </w:r>
      <w:r w:rsidRPr="008C56B7">
        <w:rPr>
          <w:rFonts w:ascii="Times New Roman" w:eastAsia="Arial Unicode MS" w:hAnsi="Times New Roman" w:cs="Times New Roman"/>
          <w:bCs/>
          <w:color w:val="00000A"/>
          <w:kern w:val="1"/>
          <w:sz w:val="24"/>
          <w:szCs w:val="24"/>
          <w:lang w:eastAsia="ar-SA"/>
        </w:rPr>
        <w:t>Знание (соблюдение) правил поведения на улице.</w:t>
      </w:r>
      <w:r w:rsidR="00600828">
        <w:rPr>
          <w:rFonts w:ascii="Times New Roman" w:eastAsia="Arial Unicode MS" w:hAnsi="Times New Roman" w:cs="Times New Roman"/>
          <w:bCs/>
          <w:color w:val="00000A"/>
          <w:kern w:val="1"/>
          <w:sz w:val="24"/>
          <w:szCs w:val="24"/>
          <w:lang w:eastAsia="ar-SA"/>
        </w:rPr>
        <w:t xml:space="preserve"> </w:t>
      </w:r>
      <w:r w:rsidRPr="008C56B7">
        <w:rPr>
          <w:rFonts w:ascii="Times New Roman" w:eastAsia="Arial Unicode MS" w:hAnsi="Times New Roman" w:cs="Times New Roman"/>
          <w:iCs/>
          <w:color w:val="00000A"/>
          <w:kern w:val="1"/>
          <w:sz w:val="24"/>
          <w:szCs w:val="24"/>
          <w:lang w:eastAsia="ar-SA"/>
        </w:rPr>
        <w:t>У</w:t>
      </w:r>
      <w:r w:rsidRPr="008C56B7">
        <w:rPr>
          <w:rFonts w:ascii="Times New Roman" w:eastAsia="Arial Unicode MS" w:hAnsi="Times New Roman" w:cs="Times New Roman"/>
          <w:color w:val="00000A"/>
          <w:kern w:val="1"/>
          <w:sz w:val="24"/>
          <w:szCs w:val="24"/>
          <w:lang w:eastAsia="ar-SA"/>
        </w:rPr>
        <w:t>знавание (различение) достопримечательностей своего города (например) (</w:t>
      </w:r>
      <w:r w:rsidRPr="008C56B7">
        <w:rPr>
          <w:rFonts w:ascii="Times New Roman" w:eastAsia="Arial Unicode MS" w:hAnsi="Times New Roman" w:cs="Times New Roman"/>
          <w:iCs/>
          <w:color w:val="00000A"/>
          <w:kern w:val="1"/>
          <w:sz w:val="24"/>
          <w:szCs w:val="24"/>
          <w:lang w:eastAsia="ar-SA"/>
        </w:rPr>
        <w:t>Кремль, Троицкий собор, Приказные палаты, памятник княгине Ольге, памятник героям-десантникам и др.).</w:t>
      </w:r>
    </w:p>
    <w:p w:rsidR="008C45A7" w:rsidRPr="008C56B7" w:rsidRDefault="008C45A7" w:rsidP="008C45A7">
      <w:pPr>
        <w:suppressAutoHyphens/>
        <w:spacing w:after="0"/>
        <w:rPr>
          <w:rFonts w:ascii="Times New Roman" w:eastAsia="Times New Roman" w:hAnsi="Times New Roman" w:cs="Times New Roman"/>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Транспорт.</w:t>
      </w:r>
    </w:p>
    <w:p w:rsidR="008C45A7" w:rsidRPr="008C56B7" w:rsidRDefault="008C45A7" w:rsidP="008C45A7">
      <w:pPr>
        <w:suppressAutoHyphens/>
        <w:ind w:right="-185" w:firstLine="708"/>
        <w:jc w:val="both"/>
        <w:rPr>
          <w:rFonts w:ascii="Times New Roman" w:eastAsia="Arial Unicode MS" w:hAnsi="Times New Roman" w:cs="Times New Roman"/>
          <w:iCs/>
          <w:color w:val="00000A"/>
          <w:kern w:val="1"/>
          <w:sz w:val="24"/>
          <w:szCs w:val="24"/>
          <w:lang w:eastAsia="ar-SA"/>
        </w:rPr>
      </w:pPr>
      <w:r w:rsidRPr="008C56B7">
        <w:rPr>
          <w:rFonts w:ascii="Times New Roman" w:eastAsia="Arial Unicode MS" w:hAnsi="Times New Roman" w:cs="Times New Roman"/>
          <w:iCs/>
          <w:color w:val="00000A"/>
          <w:kern w:val="1"/>
          <w:sz w:val="24"/>
          <w:szCs w:val="24"/>
          <w:lang w:eastAsia="ar-SA"/>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8C56B7">
        <w:rPr>
          <w:rFonts w:ascii="Times New Roman" w:eastAsia="Arial Unicode MS" w:hAnsi="Times New Roman" w:cs="Times New Roman"/>
          <w:color w:val="00000A"/>
          <w:kern w:val="1"/>
          <w:sz w:val="24"/>
          <w:szCs w:val="24"/>
          <w:lang w:eastAsia="ar-SA"/>
        </w:rPr>
        <w:t>(пожарная машина, скорая помощь, полицейская машина)</w:t>
      </w:r>
      <w:r w:rsidRPr="008C56B7">
        <w:rPr>
          <w:rFonts w:ascii="Times New Roman" w:eastAsia="Arial Unicode MS" w:hAnsi="Times New Roman" w:cs="Times New Roman"/>
          <w:iCs/>
          <w:color w:val="00000A"/>
          <w:kern w:val="1"/>
          <w:sz w:val="24"/>
          <w:szCs w:val="24"/>
          <w:lang w:eastAsia="ar-SA"/>
        </w:rPr>
        <w:t>. З</w:t>
      </w:r>
      <w:r w:rsidRPr="008C56B7">
        <w:rPr>
          <w:rFonts w:ascii="Times New Roman" w:eastAsia="Arial Unicode MS" w:hAnsi="Times New Roman" w:cs="Times New Roman"/>
          <w:color w:val="00000A"/>
          <w:kern w:val="1"/>
          <w:sz w:val="24"/>
          <w:szCs w:val="24"/>
          <w:lang w:eastAsia="ar-SA"/>
        </w:rPr>
        <w:t xml:space="preserve">нание назначения специального транспорта. </w:t>
      </w:r>
      <w:r w:rsidRPr="008C56B7">
        <w:rPr>
          <w:rFonts w:ascii="Times New Roman" w:eastAsia="Arial Unicode MS" w:hAnsi="Times New Roman" w:cs="Times New Roman"/>
          <w:iCs/>
          <w:color w:val="00000A"/>
          <w:kern w:val="1"/>
          <w:sz w:val="24"/>
          <w:szCs w:val="24"/>
          <w:lang w:eastAsia="ar-SA"/>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Традиции, обычаи.</w:t>
      </w:r>
    </w:p>
    <w:p w:rsidR="008C45A7" w:rsidRPr="008C56B7" w:rsidRDefault="008C45A7" w:rsidP="008C45A7">
      <w:pPr>
        <w:suppressAutoHyphens/>
        <w:spacing w:after="120"/>
        <w:ind w:right="-2"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Знание традиций и атрибутов праздников (Новый Год, День Победы, 8 марта, Масленица, 23 февраля, Пасха). Знание школьных традиций. З</w:t>
      </w:r>
      <w:r w:rsidRPr="008C56B7">
        <w:rPr>
          <w:rFonts w:ascii="Times New Roman" w:eastAsia="Arial Unicode MS" w:hAnsi="Times New Roman" w:cs="Times New Roman"/>
          <w:iCs/>
          <w:color w:val="00000A"/>
          <w:kern w:val="1"/>
          <w:sz w:val="24"/>
          <w:szCs w:val="24"/>
          <w:lang w:eastAsia="ar-SA"/>
        </w:rPr>
        <w:t>нание символики и атрибутов православной церкви</w:t>
      </w:r>
      <w:r w:rsidRPr="008C56B7">
        <w:rPr>
          <w:rFonts w:ascii="Times New Roman" w:eastAsia="Arial Unicode MS" w:hAnsi="Times New Roman" w:cs="Times New Roman"/>
          <w:color w:val="00000A"/>
          <w:kern w:val="1"/>
          <w:sz w:val="24"/>
          <w:szCs w:val="24"/>
          <w:lang w:eastAsia="ar-SA"/>
        </w:rPr>
        <w:t xml:space="preserve"> (храм, икона, крест, Библия, свеча, </w:t>
      </w:r>
      <w:r w:rsidRPr="008C56B7">
        <w:rPr>
          <w:rFonts w:ascii="Times New Roman" w:eastAsia="Arial Unicode MS" w:hAnsi="Times New Roman" w:cs="Times New Roman"/>
          <w:iCs/>
          <w:color w:val="00000A"/>
          <w:kern w:val="1"/>
          <w:sz w:val="24"/>
          <w:szCs w:val="24"/>
          <w:lang w:eastAsia="ar-SA"/>
        </w:rPr>
        <w:t xml:space="preserve">ангел). Знание </w:t>
      </w:r>
      <w:r w:rsidRPr="008C56B7">
        <w:rPr>
          <w:rFonts w:ascii="Times New Roman" w:eastAsia="Arial Unicode MS" w:hAnsi="Times New Roman" w:cs="Times New Roman"/>
          <w:color w:val="00000A"/>
          <w:kern w:val="1"/>
          <w:sz w:val="24"/>
          <w:szCs w:val="24"/>
          <w:lang w:eastAsia="ar-SA"/>
        </w:rPr>
        <w:t xml:space="preserve">нравственных традиций, принятых в православии. </w:t>
      </w:r>
    </w:p>
    <w:p w:rsidR="008C45A7" w:rsidRPr="008C56B7" w:rsidRDefault="008C45A7" w:rsidP="008C45A7">
      <w:pPr>
        <w:suppressAutoHyphens/>
        <w:spacing w:after="0"/>
        <w:rPr>
          <w:rFonts w:ascii="Times New Roman" w:eastAsia="Times New Roman" w:hAnsi="Times New Roman" w:cs="Times New Roman"/>
          <w:sz w:val="24"/>
          <w:szCs w:val="24"/>
          <w:lang w:eastAsia="ar-SA"/>
        </w:rPr>
      </w:pPr>
    </w:p>
    <w:p w:rsidR="008C45A7" w:rsidRPr="008C56B7" w:rsidRDefault="008C45A7" w:rsidP="008A7F98">
      <w:pPr>
        <w:suppressAutoHyphens/>
        <w:spacing w:after="0"/>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Страна.</w:t>
      </w:r>
    </w:p>
    <w:p w:rsidR="008C45A7" w:rsidRPr="008C56B7" w:rsidRDefault="008C45A7" w:rsidP="008C45A7">
      <w:pPr>
        <w:suppressAutoHyphens/>
        <w:spacing w:after="0"/>
        <w:ind w:firstLine="708"/>
        <w:jc w:val="both"/>
        <w:rPr>
          <w:rFonts w:ascii="Times New Roman" w:eastAsia="Times New Roman" w:hAnsi="Times New Roman" w:cs="Times New Roman"/>
          <w:b/>
          <w:i/>
          <w:sz w:val="24"/>
          <w:szCs w:val="24"/>
          <w:lang w:eastAsia="ar-SA"/>
        </w:rPr>
      </w:pPr>
      <w:r w:rsidRPr="008C56B7">
        <w:rPr>
          <w:rFonts w:ascii="Times New Roman" w:eastAsia="Times New Roman" w:hAnsi="Times New Roman" w:cs="Times New Roman"/>
          <w:sz w:val="24"/>
          <w:szCs w:val="24"/>
          <w:lang w:eastAsia="ar-SA"/>
        </w:rPr>
        <w:t>З</w:t>
      </w:r>
      <w:r w:rsidRPr="008C56B7">
        <w:rPr>
          <w:rFonts w:ascii="Times New Roman" w:eastAsia="Times New Roman" w:hAnsi="Times New Roman" w:cs="Times New Roman"/>
          <w:iCs/>
          <w:sz w:val="24"/>
          <w:szCs w:val="24"/>
          <w:lang w:eastAsia="ar-SA"/>
        </w:rPr>
        <w:t>нание названия государства, в котором мы живем. Знание (узнавание) государственной символики (</w:t>
      </w:r>
      <w:r w:rsidRPr="008C56B7">
        <w:rPr>
          <w:rFonts w:ascii="Times New Roman" w:eastAsia="Times New Roman" w:hAnsi="Times New Roman" w:cs="Times New Roman"/>
          <w:sz w:val="24"/>
          <w:szCs w:val="24"/>
          <w:lang w:eastAsia="ar-SA"/>
        </w:rPr>
        <w:t xml:space="preserve">герб, флаг, гимн). Узнавание президента РФ (на фото, видео). </w:t>
      </w:r>
      <w:r w:rsidRPr="008C56B7">
        <w:rPr>
          <w:rFonts w:ascii="Times New Roman" w:eastAsia="Times New Roman" w:hAnsi="Times New Roman" w:cs="Times New Roman"/>
          <w:sz w:val="24"/>
          <w:szCs w:val="24"/>
          <w:lang w:eastAsia="ar-SA"/>
        </w:rPr>
        <w:lastRenderedPageBreak/>
        <w:t>Знание государственных праздников. Знание названия столицы России. З</w:t>
      </w:r>
      <w:r w:rsidRPr="008C56B7">
        <w:rPr>
          <w:rFonts w:ascii="Times New Roman" w:eastAsia="Times New Roman" w:hAnsi="Times New Roman" w:cs="Times New Roman"/>
          <w:iCs/>
          <w:sz w:val="24"/>
          <w:szCs w:val="24"/>
          <w:lang w:eastAsia="ar-SA"/>
        </w:rPr>
        <w:t xml:space="preserve">нание (узнавание) основных достопримечательностей столицы </w:t>
      </w:r>
      <w:r w:rsidRPr="008C56B7">
        <w:rPr>
          <w:rFonts w:ascii="Times New Roman" w:eastAsia="Times New Roman" w:hAnsi="Times New Roman" w:cs="Times New Roman"/>
          <w:sz w:val="24"/>
          <w:szCs w:val="24"/>
          <w:lang w:eastAsia="ar-SA"/>
        </w:rPr>
        <w:t>(Кремль, Красная площадь, Третьяковская Галерея, Большой театр) на фото, видео.</w:t>
      </w:r>
    </w:p>
    <w:p w:rsidR="008C45A7" w:rsidRPr="008C56B7" w:rsidRDefault="008C45A7" w:rsidP="008C45A7">
      <w:pPr>
        <w:suppressAutoHyphens/>
        <w:ind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Знание названий городов России (Санкт-Петербург, Казань, Владивосток, Сочи и др.). З</w:t>
      </w:r>
      <w:r w:rsidRPr="008C56B7">
        <w:rPr>
          <w:rFonts w:ascii="Times New Roman" w:eastAsia="Arial Unicode MS" w:hAnsi="Times New Roman" w:cs="Times New Roman"/>
          <w:iCs/>
          <w:color w:val="00000A"/>
          <w:kern w:val="1"/>
          <w:sz w:val="24"/>
          <w:szCs w:val="24"/>
          <w:lang w:eastAsia="ar-SA"/>
        </w:rPr>
        <w:t>нание достопримечательностей городов России. З</w:t>
      </w:r>
      <w:r w:rsidRPr="008C56B7">
        <w:rPr>
          <w:rFonts w:ascii="Times New Roman" w:eastAsia="Arial Unicode MS" w:hAnsi="Times New Roman" w:cs="Times New Roman"/>
          <w:color w:val="00000A"/>
          <w:kern w:val="1"/>
          <w:sz w:val="24"/>
          <w:szCs w:val="24"/>
          <w:lang w:eastAsia="ar-SA"/>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5F68F9" w:rsidRPr="00FC1C26" w:rsidRDefault="005F68F9" w:rsidP="00AA7491">
      <w:pPr>
        <w:suppressAutoHyphens/>
        <w:spacing w:after="0"/>
        <w:rPr>
          <w:rFonts w:ascii="Times New Roman" w:eastAsia="Times New Roman" w:hAnsi="Times New Roman" w:cs="Times New Roman"/>
          <w:b/>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val="en-US" w:eastAsia="ar-SA"/>
        </w:rPr>
        <w:t>VII</w:t>
      </w:r>
      <w:r w:rsidRPr="008C56B7">
        <w:rPr>
          <w:rFonts w:ascii="Times New Roman" w:eastAsia="Times New Roman" w:hAnsi="Times New Roman" w:cs="Times New Roman"/>
          <w:b/>
          <w:sz w:val="24"/>
          <w:szCs w:val="24"/>
          <w:lang w:eastAsia="ar-SA"/>
        </w:rPr>
        <w:t>. МУЗЫКА И ДВИЖЕНИЕ</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Пояснительная записка.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w:t>
      </w:r>
      <w:r w:rsidR="001B787E">
        <w:rPr>
          <w:rFonts w:ascii="Times New Roman" w:eastAsia="Times New Roman" w:hAnsi="Times New Roman" w:cs="Times New Roman"/>
          <w:sz w:val="24"/>
          <w:szCs w:val="24"/>
          <w:lang w:eastAsia="ar-SA"/>
        </w:rPr>
        <w:t xml:space="preserve">ребенку научиться воспринимать </w:t>
      </w:r>
      <w:r w:rsidRPr="008C56B7">
        <w:rPr>
          <w:rFonts w:ascii="Times New Roman" w:eastAsia="Times New Roman" w:hAnsi="Times New Roman" w:cs="Times New Roman"/>
          <w:sz w:val="24"/>
          <w:szCs w:val="24"/>
          <w:lang w:eastAsia="ar-SA"/>
        </w:rPr>
        <w:t xml:space="preserve">звуки окружающего мира, развить эмоциональную отзывчивость на музыкальный ритм, мелодику звучания разных жанровых произведений.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Программно-методическ</w:t>
      </w:r>
      <w:r w:rsidR="00F62B37" w:rsidRPr="008C56B7">
        <w:rPr>
          <w:rFonts w:ascii="Times New Roman" w:eastAsia="Times New Roman" w:hAnsi="Times New Roman" w:cs="Times New Roman"/>
          <w:sz w:val="24"/>
          <w:szCs w:val="24"/>
          <w:lang w:eastAsia="ar-SA"/>
        </w:rPr>
        <w:t>ий материал включает 4 раздела:</w:t>
      </w:r>
      <w:r w:rsidRPr="008C56B7">
        <w:rPr>
          <w:rFonts w:ascii="Times New Roman" w:eastAsia="Times New Roman" w:hAnsi="Times New Roman" w:cs="Times New Roman"/>
          <w:sz w:val="24"/>
          <w:szCs w:val="24"/>
          <w:lang w:eastAsia="ar-SA"/>
        </w:rPr>
        <w:t>«Слушание  музыки», «Пение», «Движение под музыку», «Игра на музыкальных инструментах».</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В учебном пл</w:t>
      </w:r>
      <w:r w:rsidR="001100E9">
        <w:rPr>
          <w:rFonts w:ascii="Times New Roman" w:eastAsia="Times New Roman" w:hAnsi="Times New Roman" w:cs="Times New Roman"/>
          <w:sz w:val="24"/>
          <w:szCs w:val="24"/>
          <w:lang w:eastAsia="ar-SA"/>
        </w:rPr>
        <w:t>ане предмет предст</w:t>
      </w:r>
      <w:r w:rsidR="004E0B80">
        <w:rPr>
          <w:rFonts w:ascii="Times New Roman" w:eastAsia="Times New Roman" w:hAnsi="Times New Roman" w:cs="Times New Roman"/>
          <w:sz w:val="24"/>
          <w:szCs w:val="24"/>
          <w:lang w:eastAsia="ar-SA"/>
        </w:rPr>
        <w:t>авлен с 1 по 12</w:t>
      </w:r>
      <w:r w:rsidRPr="008C56B7">
        <w:rPr>
          <w:rFonts w:ascii="Times New Roman" w:eastAsia="Times New Roman" w:hAnsi="Times New Roman" w:cs="Times New Roman"/>
          <w:sz w:val="24"/>
          <w:szCs w:val="24"/>
          <w:lang w:eastAsia="ar-SA"/>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Материально-техническое оснащение учебного предмета «Музыка» включает: </w:t>
      </w:r>
      <w:r w:rsidRPr="008C56B7">
        <w:rPr>
          <w:rFonts w:ascii="Times New Roman" w:eastAsia="Times New Roman" w:hAnsi="Times New Roman" w:cs="Times New Roman"/>
          <w:sz w:val="24"/>
          <w:szCs w:val="24"/>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Оборудование: музыкальный центр, компьютер, стеллажи для наглядных пособий, нот</w:t>
      </w:r>
      <w:r w:rsidR="004E0B80">
        <w:rPr>
          <w:rFonts w:ascii="Times New Roman" w:eastAsia="Times New Roman" w:hAnsi="Times New Roman" w:cs="Times New Roman"/>
          <w:sz w:val="24"/>
          <w:szCs w:val="24"/>
        </w:rPr>
        <w:t xml:space="preserve">, музыкальных инструментов и др. </w:t>
      </w:r>
      <w:r w:rsidRPr="008C56B7">
        <w:rPr>
          <w:rFonts w:ascii="Times New Roman" w:eastAsia="Times New Roman" w:hAnsi="Times New Roman" w:cs="Times New Roman"/>
          <w:sz w:val="24"/>
          <w:szCs w:val="24"/>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p>
    <w:p w:rsidR="00600828" w:rsidRDefault="00600828" w:rsidP="008C45A7">
      <w:pPr>
        <w:suppressAutoHyphens/>
        <w:spacing w:after="0"/>
        <w:jc w:val="center"/>
        <w:rPr>
          <w:rFonts w:ascii="Times New Roman" w:eastAsia="Times New Roman" w:hAnsi="Times New Roman" w:cs="Times New Roman"/>
          <w:b/>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lastRenderedPageBreak/>
        <w:t>Примерное содержание предмета</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Слушание.</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Слушание (различение) тихого и громкого звучания музыки. Определение начала и конца звучания</w:t>
      </w:r>
      <w:r w:rsidR="008A7F98" w:rsidRPr="008C56B7">
        <w:rPr>
          <w:rFonts w:ascii="Times New Roman" w:eastAsia="Times New Roman" w:hAnsi="Times New Roman" w:cs="Times New Roman"/>
          <w:sz w:val="24"/>
          <w:szCs w:val="24"/>
          <w:lang w:eastAsia="ar-SA"/>
        </w:rPr>
        <w:t xml:space="preserve"> музыки. Слушание (различение) </w:t>
      </w:r>
      <w:r w:rsidRPr="008C56B7">
        <w:rPr>
          <w:rFonts w:ascii="Times New Roman" w:eastAsia="Times New Roman" w:hAnsi="Times New Roman" w:cs="Times New Roman"/>
          <w:sz w:val="24"/>
          <w:szCs w:val="24"/>
          <w:lang w:eastAsia="ar-SA"/>
        </w:rPr>
        <w:t>быстрой, умеренной, медленной музыки. Слушание (различение) колыбельной песни и марша. Слушание (</w:t>
      </w:r>
      <w:r w:rsidR="008A7F98" w:rsidRPr="008C56B7">
        <w:rPr>
          <w:rFonts w:ascii="Times New Roman" w:eastAsia="Times New Roman" w:hAnsi="Times New Roman" w:cs="Times New Roman"/>
          <w:sz w:val="24"/>
          <w:szCs w:val="24"/>
          <w:lang w:eastAsia="ar-SA"/>
        </w:rPr>
        <w:t xml:space="preserve">различение) веселой и грустной </w:t>
      </w:r>
      <w:r w:rsidRPr="008C56B7">
        <w:rPr>
          <w:rFonts w:ascii="Times New Roman" w:eastAsia="Times New Roman" w:hAnsi="Times New Roman" w:cs="Times New Roman"/>
          <w:sz w:val="24"/>
          <w:szCs w:val="24"/>
          <w:lang w:eastAsia="ar-SA"/>
        </w:rPr>
        <w:t>музы</w:t>
      </w:r>
      <w:r w:rsidR="008A7F98" w:rsidRPr="008C56B7">
        <w:rPr>
          <w:rFonts w:ascii="Times New Roman" w:eastAsia="Times New Roman" w:hAnsi="Times New Roman" w:cs="Times New Roman"/>
          <w:sz w:val="24"/>
          <w:szCs w:val="24"/>
          <w:lang w:eastAsia="ar-SA"/>
        </w:rPr>
        <w:t xml:space="preserve">ки. Узнавание </w:t>
      </w:r>
      <w:r w:rsidRPr="008C56B7">
        <w:rPr>
          <w:rFonts w:ascii="Times New Roman" w:eastAsia="Times New Roman" w:hAnsi="Times New Roman" w:cs="Times New Roman"/>
          <w:sz w:val="24"/>
          <w:szCs w:val="24"/>
          <w:lang w:eastAsia="ar-SA"/>
        </w:rPr>
        <w:t>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8C45A7" w:rsidRPr="008C56B7" w:rsidRDefault="008C45A7" w:rsidP="008C45A7">
      <w:pPr>
        <w:suppressAutoHyphens/>
        <w:spacing w:after="0"/>
        <w:jc w:val="center"/>
        <w:rPr>
          <w:rFonts w:ascii="Times New Roman" w:eastAsia="Times New Roman" w:hAnsi="Times New Roman" w:cs="Times New Roman"/>
          <w:b/>
          <w:i/>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Пение.</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8C56B7">
        <w:rPr>
          <w:rFonts w:ascii="Times New Roman" w:eastAsia="Times New Roman" w:hAnsi="Times New Roman" w:cs="Times New Roman"/>
          <w:bCs/>
          <w:sz w:val="24"/>
          <w:szCs w:val="24"/>
          <w:lang w:eastAsia="ar-SA"/>
        </w:rPr>
        <w:t>ение в хоре.</w:t>
      </w:r>
      <w:r w:rsidRPr="008C56B7">
        <w:rPr>
          <w:rFonts w:ascii="Times New Roman" w:eastAsia="Times New Roman" w:hAnsi="Times New Roman" w:cs="Times New Roman"/>
          <w:sz w:val="24"/>
          <w:szCs w:val="24"/>
          <w:lang w:eastAsia="ar-SA"/>
        </w:rPr>
        <w:t xml:space="preserve"> Различение запева, припева и вступления к песне.</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Движение под музыку.</w:t>
      </w:r>
    </w:p>
    <w:p w:rsidR="008C45A7" w:rsidRPr="008C56B7" w:rsidRDefault="008C45A7" w:rsidP="008C45A7">
      <w:pPr>
        <w:suppressAutoHyphens/>
        <w:spacing w:after="0"/>
        <w:ind w:firstLine="708"/>
        <w:jc w:val="both"/>
        <w:rPr>
          <w:rFonts w:ascii="Times New Roman" w:eastAsia="Times New Roman" w:hAnsi="Times New Roman" w:cs="Times New Roman"/>
          <w:i/>
          <w:sz w:val="24"/>
          <w:szCs w:val="24"/>
          <w:lang w:eastAsia="ar-SA"/>
        </w:rPr>
      </w:pPr>
      <w:r w:rsidRPr="008C56B7">
        <w:rPr>
          <w:rFonts w:ascii="Times New Roman" w:eastAsia="Times New Roman" w:hAnsi="Times New Roman" w:cs="Times New Roman"/>
          <w:sz w:val="24"/>
          <w:szCs w:val="24"/>
          <w:lang w:eastAsia="ar-SA"/>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w:t>
      </w:r>
      <w:r w:rsidR="008A7F98" w:rsidRPr="008C56B7">
        <w:rPr>
          <w:rFonts w:ascii="Times New Roman" w:eastAsia="Times New Roman" w:hAnsi="Times New Roman" w:cs="Times New Roman"/>
          <w:sz w:val="24"/>
          <w:szCs w:val="24"/>
          <w:lang w:eastAsia="ar-SA"/>
        </w:rPr>
        <w:t xml:space="preserve">ба, </w:t>
      </w:r>
      <w:r w:rsidRPr="008C56B7">
        <w:rPr>
          <w:rFonts w:ascii="Times New Roman" w:eastAsia="Times New Roman" w:hAnsi="Times New Roman" w:cs="Times New Roman"/>
          <w:sz w:val="24"/>
          <w:szCs w:val="24"/>
          <w:lang w:eastAsia="ar-SA"/>
        </w:rPr>
        <w:t>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w:t>
      </w:r>
      <w:r w:rsidR="008A7F98" w:rsidRPr="008C56B7">
        <w:rPr>
          <w:rFonts w:ascii="Times New Roman" w:eastAsia="Times New Roman" w:hAnsi="Times New Roman" w:cs="Times New Roman"/>
          <w:sz w:val="24"/>
          <w:szCs w:val="24"/>
          <w:lang w:eastAsia="ar-SA"/>
        </w:rPr>
        <w:t xml:space="preserve"> Соблюдение последовательности </w:t>
      </w:r>
      <w:r w:rsidRPr="008C56B7">
        <w:rPr>
          <w:rFonts w:ascii="Times New Roman" w:eastAsia="Times New Roman" w:hAnsi="Times New Roman" w:cs="Times New Roman"/>
          <w:sz w:val="24"/>
          <w:szCs w:val="24"/>
          <w:lang w:eastAsia="ar-SA"/>
        </w:rPr>
        <w:t>простейших т</w:t>
      </w:r>
      <w:r w:rsidR="008A7F98" w:rsidRPr="008C56B7">
        <w:rPr>
          <w:rFonts w:ascii="Times New Roman" w:eastAsia="Times New Roman" w:hAnsi="Times New Roman" w:cs="Times New Roman"/>
          <w:sz w:val="24"/>
          <w:szCs w:val="24"/>
          <w:lang w:eastAsia="ar-SA"/>
        </w:rPr>
        <w:t xml:space="preserve">анцевальных движений. Имитация </w:t>
      </w:r>
      <w:r w:rsidRPr="008C56B7">
        <w:rPr>
          <w:rFonts w:ascii="Times New Roman" w:eastAsia="Times New Roman" w:hAnsi="Times New Roman" w:cs="Times New Roman"/>
          <w:sz w:val="24"/>
          <w:szCs w:val="24"/>
          <w:lang w:eastAsia="ar-SA"/>
        </w:rPr>
        <w:t>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w:t>
      </w:r>
      <w:r w:rsidR="008A7F98" w:rsidRPr="008C56B7">
        <w:rPr>
          <w:rFonts w:ascii="Times New Roman" w:eastAsia="Times New Roman" w:hAnsi="Times New Roman" w:cs="Times New Roman"/>
          <w:sz w:val="24"/>
          <w:szCs w:val="24"/>
          <w:lang w:eastAsia="ar-SA"/>
        </w:rPr>
        <w:t xml:space="preserve">чания. Выполнение танцевальных </w:t>
      </w:r>
      <w:r w:rsidRPr="008C56B7">
        <w:rPr>
          <w:rFonts w:ascii="Times New Roman" w:eastAsia="Times New Roman" w:hAnsi="Times New Roman" w:cs="Times New Roman"/>
          <w:sz w:val="24"/>
          <w:szCs w:val="24"/>
          <w:lang w:eastAsia="ar-SA"/>
        </w:rPr>
        <w:t>движений в паре с другим танцором. Выполнение развернутых движений одного образа.  Имитация (исполнение) игры на музыкальных инструментах.</w:t>
      </w:r>
    </w:p>
    <w:p w:rsidR="008C45A7" w:rsidRPr="008C56B7" w:rsidRDefault="008C45A7" w:rsidP="008C45A7">
      <w:pPr>
        <w:suppressAutoHyphens/>
        <w:spacing w:after="0"/>
        <w:jc w:val="center"/>
        <w:rPr>
          <w:rFonts w:ascii="Times New Roman" w:eastAsia="Times New Roman" w:hAnsi="Times New Roman" w:cs="Times New Roman"/>
          <w:b/>
          <w:i/>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Игра на музыкальных инструментах.</w:t>
      </w:r>
    </w:p>
    <w:p w:rsidR="008C45A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600828" w:rsidRDefault="00600828" w:rsidP="008C45A7">
      <w:pPr>
        <w:suppressAutoHyphens/>
        <w:spacing w:after="0"/>
        <w:ind w:firstLine="708"/>
        <w:jc w:val="both"/>
        <w:rPr>
          <w:rFonts w:ascii="Times New Roman" w:eastAsia="Times New Roman" w:hAnsi="Times New Roman" w:cs="Times New Roman"/>
          <w:sz w:val="24"/>
          <w:szCs w:val="24"/>
          <w:lang w:eastAsia="ar-SA"/>
        </w:rPr>
      </w:pPr>
    </w:p>
    <w:p w:rsidR="00600828" w:rsidRPr="008C56B7" w:rsidRDefault="00600828" w:rsidP="008C45A7">
      <w:pPr>
        <w:suppressAutoHyphens/>
        <w:spacing w:after="0"/>
        <w:ind w:firstLine="708"/>
        <w:jc w:val="both"/>
        <w:rPr>
          <w:rFonts w:ascii="Times New Roman" w:eastAsia="Times New Roman" w:hAnsi="Times New Roman" w:cs="Times New Roman"/>
          <w:sz w:val="24"/>
          <w:szCs w:val="24"/>
          <w:lang w:eastAsia="ar-SA"/>
        </w:rPr>
      </w:pPr>
    </w:p>
    <w:p w:rsidR="008A7F98" w:rsidRPr="008C56B7" w:rsidRDefault="008A7F98" w:rsidP="008C45A7">
      <w:pPr>
        <w:suppressAutoHyphens/>
        <w:spacing w:after="0"/>
        <w:jc w:val="center"/>
        <w:rPr>
          <w:rFonts w:ascii="Times New Roman" w:eastAsia="Times New Roman" w:hAnsi="Times New Roman" w:cs="Times New Roman"/>
          <w:b/>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val="en-US" w:eastAsia="ar-SA"/>
        </w:rPr>
        <w:lastRenderedPageBreak/>
        <w:t>VIII</w:t>
      </w:r>
      <w:r w:rsidRPr="008C56B7">
        <w:rPr>
          <w:rFonts w:ascii="Times New Roman" w:eastAsia="Times New Roman" w:hAnsi="Times New Roman" w:cs="Times New Roman"/>
          <w:b/>
          <w:sz w:val="24"/>
          <w:szCs w:val="24"/>
          <w:lang w:eastAsia="ar-SA"/>
        </w:rPr>
        <w:t>. ИЗОБРАЗИТЕЛЬНАЯ ДЕЯТЕЛЬНОСТЬ</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(лепка, рисование, аппликация)</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Пояснительная записка.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bCs/>
          <w:sz w:val="24"/>
          <w:szCs w:val="24"/>
          <w:lang w:eastAsia="ar-SA"/>
        </w:rPr>
        <w:t xml:space="preserve">Изобразительная деятельность </w:t>
      </w:r>
      <w:r w:rsidRPr="008C56B7">
        <w:rPr>
          <w:rFonts w:ascii="Times New Roman" w:eastAsia="Times New Roman" w:hAnsi="Times New Roman" w:cs="Times New Roman"/>
          <w:sz w:val="24"/>
          <w:szCs w:val="24"/>
          <w:lang w:eastAsia="ar-SA"/>
        </w:rPr>
        <w:t>занимает важное место в работе с</w:t>
      </w:r>
      <w:r w:rsidR="00853F55">
        <w:rPr>
          <w:rFonts w:ascii="Times New Roman" w:eastAsia="Times New Roman" w:hAnsi="Times New Roman" w:cs="Times New Roman"/>
          <w:sz w:val="24"/>
          <w:szCs w:val="24"/>
          <w:lang w:eastAsia="ar-SA"/>
        </w:rPr>
        <w:t xml:space="preserve"> ребенком с тяжелой умственной отсталостью</w:t>
      </w:r>
      <w:r w:rsidRPr="008C56B7">
        <w:rPr>
          <w:rFonts w:ascii="Times New Roman" w:eastAsia="Times New Roman" w:hAnsi="Times New Roman" w:cs="Times New Roman"/>
          <w:sz w:val="24"/>
          <w:szCs w:val="24"/>
          <w:lang w:eastAsia="ar-SA"/>
        </w:rPr>
        <w:t xml:space="preserve">. </w:t>
      </w:r>
      <w:r w:rsidRPr="008C56B7">
        <w:rPr>
          <w:rFonts w:ascii="Times New Roman" w:eastAsia="Times New Roman" w:hAnsi="Times New Roman" w:cs="Times New Roman"/>
          <w:sz w:val="24"/>
          <w:szCs w:val="24"/>
          <w:lang w:eastAsia="ar-SA"/>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1B787E">
        <w:rPr>
          <w:rFonts w:ascii="Times New Roman" w:eastAsia="Times New Roman" w:hAnsi="Times New Roman" w:cs="Times New Roman"/>
          <w:b/>
          <w:bCs/>
          <w:sz w:val="24"/>
          <w:szCs w:val="24"/>
          <w:lang w:eastAsia="ar-SA"/>
        </w:rPr>
        <w:t>Целью</w:t>
      </w:r>
      <w:r w:rsidRPr="008C56B7">
        <w:rPr>
          <w:rFonts w:ascii="Times New Roman" w:eastAsia="Times New Roman" w:hAnsi="Times New Roman" w:cs="Times New Roman"/>
          <w:bCs/>
          <w:sz w:val="24"/>
          <w:szCs w:val="24"/>
          <w:lang w:eastAsia="ar-SA"/>
        </w:rPr>
        <w:t xml:space="preserve"> обучения</w:t>
      </w:r>
      <w:r w:rsidRPr="008C56B7">
        <w:rPr>
          <w:rFonts w:ascii="Times New Roman" w:eastAsia="Times New Roman" w:hAnsi="Times New Roman" w:cs="Times New Roman"/>
          <w:sz w:val="24"/>
          <w:szCs w:val="24"/>
          <w:lang w:eastAsia="ar-SA"/>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w:t>
      </w:r>
      <w:r w:rsidR="008A7F98" w:rsidRPr="008C56B7">
        <w:rPr>
          <w:rFonts w:ascii="Times New Roman" w:eastAsia="Times New Roman" w:hAnsi="Times New Roman" w:cs="Times New Roman"/>
          <w:sz w:val="24"/>
          <w:szCs w:val="24"/>
          <w:lang w:eastAsia="ar-SA"/>
        </w:rPr>
        <w:t xml:space="preserve">ебенок обучается уважительному </w:t>
      </w:r>
      <w:r w:rsidRPr="008C56B7">
        <w:rPr>
          <w:rFonts w:ascii="Times New Roman" w:eastAsia="Times New Roman" w:hAnsi="Times New Roman" w:cs="Times New Roman"/>
          <w:sz w:val="24"/>
          <w:szCs w:val="24"/>
          <w:lang w:eastAsia="ar-SA"/>
        </w:rPr>
        <w:t>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В учебном пл</w:t>
      </w:r>
      <w:r w:rsidR="001100E9">
        <w:rPr>
          <w:rFonts w:ascii="Times New Roman" w:eastAsia="Times New Roman" w:hAnsi="Times New Roman" w:cs="Times New Roman"/>
          <w:sz w:val="24"/>
          <w:szCs w:val="24"/>
          <w:lang w:eastAsia="ar-SA"/>
        </w:rPr>
        <w:t>ане пре</w:t>
      </w:r>
      <w:r w:rsidR="00853F55">
        <w:rPr>
          <w:rFonts w:ascii="Times New Roman" w:eastAsia="Times New Roman" w:hAnsi="Times New Roman" w:cs="Times New Roman"/>
          <w:sz w:val="24"/>
          <w:szCs w:val="24"/>
          <w:lang w:eastAsia="ar-SA"/>
        </w:rPr>
        <w:t>дмет представлен с 1 по 7</w:t>
      </w:r>
      <w:r w:rsidRPr="008C56B7">
        <w:rPr>
          <w:rFonts w:ascii="Times New Roman" w:eastAsia="Times New Roman" w:hAnsi="Times New Roman" w:cs="Times New Roman"/>
          <w:sz w:val="24"/>
          <w:szCs w:val="24"/>
          <w:lang w:eastAsia="ar-SA"/>
        </w:rPr>
        <w:t xml:space="preserve">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8C45A7" w:rsidRPr="008C56B7" w:rsidRDefault="008C45A7" w:rsidP="008C45A7">
      <w:pPr>
        <w:suppressAutoHyphens/>
        <w:spacing w:after="0"/>
        <w:ind w:firstLine="708"/>
        <w:jc w:val="both"/>
        <w:rPr>
          <w:rFonts w:ascii="Times New Roman" w:eastAsia="Times New Roman" w:hAnsi="Times New Roman" w:cs="Times New Roman"/>
          <w:bCs/>
          <w:sz w:val="24"/>
          <w:szCs w:val="24"/>
          <w:lang w:eastAsia="ar-SA"/>
        </w:rPr>
      </w:pPr>
      <w:r w:rsidRPr="008C56B7">
        <w:rPr>
          <w:rFonts w:ascii="Times New Roman" w:eastAsia="Times New Roman" w:hAnsi="Times New Roman" w:cs="Times New Roman"/>
          <w:bCs/>
          <w:sz w:val="24"/>
          <w:szCs w:val="24"/>
          <w:lang w:eastAsia="ar-SA"/>
        </w:rPr>
        <w:t>Материально-техническое оснащение учебного предмета «Изобразительная деятельность» предусматривает: н</w:t>
      </w:r>
      <w:r w:rsidRPr="008C56B7">
        <w:rPr>
          <w:rFonts w:ascii="Times New Roman" w:eastAsia="Times New Roman" w:hAnsi="Times New Roman" w:cs="Times New Roman"/>
          <w:sz w:val="24"/>
          <w:szCs w:val="24"/>
          <w:lang w:eastAsia="ar-SA"/>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8C56B7">
        <w:rPr>
          <w:rFonts w:ascii="Times New Roman" w:eastAsia="Times New Roman" w:hAnsi="Times New Roman" w:cs="Times New Roman"/>
          <w:bCs/>
          <w:sz w:val="24"/>
          <w:szCs w:val="24"/>
          <w:lang w:eastAsia="ar-SA"/>
        </w:rPr>
        <w:t xml:space="preserve"> н</w:t>
      </w:r>
      <w:r w:rsidRPr="008C56B7">
        <w:rPr>
          <w:rFonts w:ascii="Times New Roman" w:eastAsia="Times New Roman" w:hAnsi="Times New Roman" w:cs="Times New Roman"/>
          <w:sz w:val="24"/>
          <w:szCs w:val="24"/>
          <w:lang w:eastAsia="ar-SA"/>
        </w:rPr>
        <w:t>атуральные объекты, изображения (картинки, фотографии, пиктограммы) готовых изделий и операций по их изготовлению;репродукции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8C56B7">
        <w:rPr>
          <w:rFonts w:ascii="Times New Roman" w:eastAsia="Times New Roman" w:hAnsi="Times New Roman" w:cs="Times New Roman"/>
          <w:bCs/>
          <w:sz w:val="24"/>
          <w:szCs w:val="24"/>
          <w:lang w:eastAsia="ar-SA"/>
        </w:rPr>
        <w:t xml:space="preserve"> о</w:t>
      </w:r>
      <w:r w:rsidRPr="008C56B7">
        <w:rPr>
          <w:rFonts w:ascii="Times New Roman" w:eastAsia="Times New Roman" w:hAnsi="Times New Roman" w:cs="Times New Roman"/>
          <w:sz w:val="24"/>
          <w:szCs w:val="24"/>
          <w:lang w:eastAsia="ar-SA"/>
        </w:rPr>
        <w:t xml:space="preserve">борудование: мольберты, планшеты, музыкальный </w:t>
      </w:r>
      <w:r w:rsidRPr="008C56B7">
        <w:rPr>
          <w:rFonts w:ascii="Times New Roman" w:eastAsia="Times New Roman" w:hAnsi="Times New Roman" w:cs="Times New Roman"/>
          <w:sz w:val="24"/>
          <w:szCs w:val="24"/>
          <w:lang w:eastAsia="ar-SA"/>
        </w:rPr>
        <w:lastRenderedPageBreak/>
        <w:t xml:space="preserve">центр, компьютер, проекционное оборудование; стеллажи для наглядных пособий, изделий, </w:t>
      </w:r>
      <w:r w:rsidRPr="008C56B7">
        <w:rPr>
          <w:rFonts w:ascii="Times New Roman" w:eastAsia="Times New Roman" w:hAnsi="Times New Roman" w:cs="Times New Roman"/>
          <w:sz w:val="24"/>
          <w:szCs w:val="24"/>
          <w:shd w:val="clear" w:color="auto" w:fill="FFFFFF"/>
          <w:lang w:eastAsia="ar-SA"/>
        </w:rPr>
        <w:t>для хранения бумаги и работ учащихся</w:t>
      </w:r>
      <w:r w:rsidRPr="008C56B7">
        <w:rPr>
          <w:rFonts w:ascii="Times New Roman" w:eastAsia="Times New Roman" w:hAnsi="Times New Roman" w:cs="Times New Roman"/>
          <w:sz w:val="24"/>
          <w:szCs w:val="24"/>
          <w:lang w:eastAsia="ar-SA"/>
        </w:rPr>
        <w:t xml:space="preserve"> и др.; магнитная и ковролиновая</w:t>
      </w:r>
      <w:r w:rsidR="00600828">
        <w:rPr>
          <w:rFonts w:ascii="Times New Roman" w:eastAsia="Times New Roman" w:hAnsi="Times New Roman" w:cs="Times New Roman"/>
          <w:sz w:val="24"/>
          <w:szCs w:val="24"/>
          <w:lang w:eastAsia="ar-SA"/>
        </w:rPr>
        <w:t xml:space="preserve"> </w:t>
      </w:r>
      <w:r w:rsidRPr="008C56B7">
        <w:rPr>
          <w:rFonts w:ascii="Times New Roman" w:eastAsia="Times New Roman" w:hAnsi="Times New Roman" w:cs="Times New Roman"/>
          <w:sz w:val="24"/>
          <w:szCs w:val="24"/>
          <w:lang w:eastAsia="ar-SA"/>
        </w:rPr>
        <w:t>доски;</w:t>
      </w:r>
      <w:r w:rsidR="00600828">
        <w:rPr>
          <w:rFonts w:ascii="Times New Roman" w:eastAsia="Times New Roman" w:hAnsi="Times New Roman" w:cs="Times New Roman"/>
          <w:sz w:val="24"/>
          <w:szCs w:val="24"/>
          <w:lang w:eastAsia="ar-SA"/>
        </w:rPr>
        <w:t xml:space="preserve"> </w:t>
      </w:r>
      <w:r w:rsidRPr="008C56B7">
        <w:rPr>
          <w:rFonts w:ascii="Times New Roman" w:eastAsia="Times New Roman" w:hAnsi="Times New Roman" w:cs="Times New Roman"/>
          <w:bCs/>
          <w:sz w:val="24"/>
          <w:szCs w:val="24"/>
          <w:lang w:eastAsia="ar-SA"/>
        </w:rPr>
        <w:t>р</w:t>
      </w:r>
      <w:r w:rsidRPr="008C56B7">
        <w:rPr>
          <w:rFonts w:ascii="Times New Roman" w:eastAsia="Times New Roman" w:hAnsi="Times New Roman" w:cs="Times New Roman"/>
          <w:sz w:val="24"/>
          <w:szCs w:val="24"/>
          <w:lang w:eastAsia="ar-SA"/>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p>
    <w:p w:rsidR="005F68F9" w:rsidRDefault="005F68F9" w:rsidP="008C45A7">
      <w:pPr>
        <w:suppressAutoHyphens/>
        <w:spacing w:after="0"/>
        <w:jc w:val="center"/>
        <w:rPr>
          <w:rFonts w:ascii="Times New Roman" w:eastAsia="Times New Roman" w:hAnsi="Times New Roman" w:cs="Times New Roman"/>
          <w:b/>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Содержание предмета</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Лепка.</w:t>
      </w:r>
    </w:p>
    <w:p w:rsidR="008C45A7" w:rsidRPr="008C56B7" w:rsidRDefault="008C45A7" w:rsidP="008C45A7">
      <w:pPr>
        <w:suppressAutoHyphens/>
        <w:spacing w:after="0"/>
        <w:ind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w:t>
      </w:r>
      <w:r w:rsidR="008A7F98" w:rsidRPr="008C56B7">
        <w:rPr>
          <w:rFonts w:ascii="Times New Roman" w:eastAsia="Arial Unicode MS" w:hAnsi="Times New Roman" w:cs="Times New Roman"/>
          <w:color w:val="00000A"/>
          <w:kern w:val="1"/>
          <w:sz w:val="24"/>
          <w:szCs w:val="24"/>
          <w:lang w:eastAsia="ar-SA"/>
        </w:rPr>
        <w:t xml:space="preserve">ста (глины) скалкой. Отрывание кусочка </w:t>
      </w:r>
      <w:r w:rsidRPr="008C56B7">
        <w:rPr>
          <w:rFonts w:ascii="Times New Roman" w:eastAsia="Arial Unicode MS" w:hAnsi="Times New Roman" w:cs="Times New Roman"/>
          <w:color w:val="00000A"/>
          <w:kern w:val="1"/>
          <w:sz w:val="24"/>
          <w:szCs w:val="24"/>
          <w:lang w:eastAsia="ar-SA"/>
        </w:rPr>
        <w:t>материал</w:t>
      </w:r>
      <w:r w:rsidR="008A7F98" w:rsidRPr="008C56B7">
        <w:rPr>
          <w:rFonts w:ascii="Times New Roman" w:eastAsia="Arial Unicode MS" w:hAnsi="Times New Roman" w:cs="Times New Roman"/>
          <w:color w:val="00000A"/>
          <w:kern w:val="1"/>
          <w:sz w:val="24"/>
          <w:szCs w:val="24"/>
          <w:lang w:eastAsia="ar-SA"/>
        </w:rPr>
        <w:t>а от целого куска. Откручивание</w:t>
      </w:r>
      <w:r w:rsidRPr="008C56B7">
        <w:rPr>
          <w:rFonts w:ascii="Times New Roman" w:eastAsia="Arial Unicode MS" w:hAnsi="Times New Roman" w:cs="Times New Roman"/>
          <w:color w:val="00000A"/>
          <w:kern w:val="1"/>
          <w:sz w:val="24"/>
          <w:szCs w:val="24"/>
          <w:lang w:eastAsia="ar-SA"/>
        </w:rPr>
        <w:t xml:space="preserve"> кусочка материала от целого куска. Отщипывание кусочка материала от целого куска. Отрезание кусочка материала стекой.</w:t>
      </w:r>
      <w:r w:rsidR="00600828">
        <w:rPr>
          <w:rFonts w:ascii="Times New Roman" w:eastAsia="Arial Unicode MS" w:hAnsi="Times New Roman" w:cs="Times New Roman"/>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 xml:space="preserve">Размазывание пластилина по шаблону (внутри контура). </w:t>
      </w:r>
      <w:r w:rsidRPr="008C56B7">
        <w:rPr>
          <w:rFonts w:ascii="Times New Roman" w:eastAsia="Arial Unicode MS" w:hAnsi="Times New Roman" w:cs="Times New Roman"/>
          <w:bCs/>
          <w:color w:val="00000A"/>
          <w:kern w:val="1"/>
          <w:sz w:val="24"/>
          <w:szCs w:val="24"/>
          <w:lang w:eastAsia="ar-SA"/>
        </w:rPr>
        <w:t>К</w:t>
      </w:r>
      <w:r w:rsidRPr="008C56B7">
        <w:rPr>
          <w:rFonts w:ascii="Times New Roman" w:eastAsia="Arial Unicode MS" w:hAnsi="Times New Roman" w:cs="Times New Roman"/>
          <w:color w:val="00000A"/>
          <w:kern w:val="1"/>
          <w:sz w:val="24"/>
          <w:szCs w:val="24"/>
          <w:lang w:eastAsia="ar-SA"/>
        </w:rPr>
        <w:t>атание колбас</w:t>
      </w:r>
      <w:r w:rsidR="008A7F98" w:rsidRPr="008C56B7">
        <w:rPr>
          <w:rFonts w:ascii="Times New Roman" w:eastAsia="Arial Unicode MS" w:hAnsi="Times New Roman" w:cs="Times New Roman"/>
          <w:color w:val="00000A"/>
          <w:kern w:val="1"/>
          <w:sz w:val="24"/>
          <w:szCs w:val="24"/>
          <w:lang w:eastAsia="ar-SA"/>
        </w:rPr>
        <w:t xml:space="preserve">ки на доске (в руках). Катание </w:t>
      </w:r>
      <w:r w:rsidR="00F62B37" w:rsidRPr="008C56B7">
        <w:rPr>
          <w:rFonts w:ascii="Times New Roman" w:eastAsia="Arial Unicode MS" w:hAnsi="Times New Roman" w:cs="Times New Roman"/>
          <w:color w:val="00000A"/>
          <w:kern w:val="1"/>
          <w:sz w:val="24"/>
          <w:szCs w:val="24"/>
          <w:lang w:eastAsia="ar-SA"/>
        </w:rPr>
        <w:t xml:space="preserve">шарика на доске (в руках) </w:t>
      </w:r>
      <w:r w:rsidRPr="008C56B7">
        <w:rPr>
          <w:rFonts w:ascii="Times New Roman" w:eastAsia="Arial Unicode MS" w:hAnsi="Times New Roman" w:cs="Times New Roman"/>
          <w:color w:val="00000A"/>
          <w:kern w:val="1"/>
          <w:sz w:val="24"/>
          <w:szCs w:val="24"/>
          <w:lang w:eastAsia="ar-SA"/>
        </w:rPr>
        <w:t xml:space="preserve">получение формы путем выдавливания формочкой. Вырезание заданной формы по шаблону стекой (ножом, шилом и др.). </w:t>
      </w:r>
      <w:r w:rsidRPr="008C56B7">
        <w:rPr>
          <w:rFonts w:ascii="Times New Roman" w:eastAsia="Arial Unicode MS" w:hAnsi="Times New Roman" w:cs="Times New Roman"/>
          <w:bCs/>
          <w:color w:val="00000A"/>
          <w:kern w:val="1"/>
          <w:sz w:val="24"/>
          <w:szCs w:val="24"/>
          <w:lang w:eastAsia="ar-SA"/>
        </w:rPr>
        <w:t>С</w:t>
      </w:r>
      <w:r w:rsidRPr="008C56B7">
        <w:rPr>
          <w:rFonts w:ascii="Times New Roman" w:eastAsia="Arial Unicode MS" w:hAnsi="Times New Roman" w:cs="Times New Roman"/>
          <w:color w:val="00000A"/>
          <w:kern w:val="1"/>
          <w:sz w:val="24"/>
          <w:szCs w:val="24"/>
          <w:lang w:eastAsia="ar-SA"/>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w:t>
      </w:r>
      <w:r w:rsidR="008A7F98" w:rsidRPr="008C56B7">
        <w:rPr>
          <w:rFonts w:ascii="Times New Roman" w:eastAsia="Arial Unicode MS" w:hAnsi="Times New Roman" w:cs="Times New Roman"/>
          <w:color w:val="00000A"/>
          <w:kern w:val="1"/>
          <w:sz w:val="24"/>
          <w:szCs w:val="24"/>
          <w:lang w:eastAsia="ar-SA"/>
        </w:rPr>
        <w:t xml:space="preserve">аев детали. Соединение деталей </w:t>
      </w:r>
      <w:r w:rsidRPr="008C56B7">
        <w:rPr>
          <w:rFonts w:ascii="Times New Roman" w:eastAsia="Arial Unicode MS" w:hAnsi="Times New Roman" w:cs="Times New Roman"/>
          <w:color w:val="00000A"/>
          <w:kern w:val="1"/>
          <w:sz w:val="24"/>
          <w:szCs w:val="24"/>
          <w:lang w:eastAsia="ar-SA"/>
        </w:rPr>
        <w:t>изделия прижатием (примазыванием, прищипыванием). Лепка предмета из одной (нескольких) частей.</w:t>
      </w:r>
    </w:p>
    <w:p w:rsidR="008C45A7" w:rsidRPr="00243526" w:rsidRDefault="008C45A7" w:rsidP="00243526">
      <w:pPr>
        <w:spacing w:after="0"/>
        <w:ind w:firstLine="708"/>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8C45A7" w:rsidRPr="008C56B7" w:rsidRDefault="008C45A7" w:rsidP="008C45A7">
      <w:pPr>
        <w:suppressAutoHyphens/>
        <w:spacing w:after="0"/>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 xml:space="preserve">                                                         Аппликация.</w:t>
      </w:r>
    </w:p>
    <w:p w:rsidR="008C45A7" w:rsidRPr="008C56B7" w:rsidRDefault="008C45A7" w:rsidP="008C45A7">
      <w:pPr>
        <w:suppressAutoHyphens/>
        <w:ind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bCs/>
          <w:color w:val="00000A"/>
          <w:kern w:val="1"/>
          <w:sz w:val="24"/>
          <w:szCs w:val="24"/>
          <w:lang w:eastAsia="ar-SA"/>
        </w:rPr>
        <w:t xml:space="preserve">Узнавание (различение) разных видов бумаги: цветная бумага, </w:t>
      </w:r>
      <w:r w:rsidRPr="008C56B7">
        <w:rPr>
          <w:rFonts w:ascii="Times New Roman" w:eastAsia="Arial Unicode MS" w:hAnsi="Times New Roman" w:cs="Times New Roman"/>
          <w:color w:val="00000A"/>
          <w:kern w:val="1"/>
          <w:sz w:val="24"/>
          <w:szCs w:val="24"/>
          <w:lang w:eastAsia="ar-SA"/>
        </w:rPr>
        <w:t>картон</w:t>
      </w:r>
      <w:r w:rsidRPr="008C56B7">
        <w:rPr>
          <w:rFonts w:ascii="Times New Roman" w:eastAsia="Arial Unicode MS" w:hAnsi="Times New Roman" w:cs="Times New Roman"/>
          <w:bCs/>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фольга</w:t>
      </w:r>
      <w:r w:rsidRPr="008C56B7">
        <w:rPr>
          <w:rFonts w:ascii="Times New Roman" w:eastAsia="Arial Unicode MS" w:hAnsi="Times New Roman" w:cs="Times New Roman"/>
          <w:bCs/>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салфетка</w:t>
      </w:r>
      <w:r w:rsidR="00600828">
        <w:rPr>
          <w:rFonts w:ascii="Times New Roman" w:eastAsia="Arial Unicode MS" w:hAnsi="Times New Roman" w:cs="Times New Roman"/>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r w:rsidR="00600828">
        <w:rPr>
          <w:rFonts w:ascii="Times New Roman" w:eastAsia="Arial Unicode MS" w:hAnsi="Times New Roman" w:cs="Times New Roman"/>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w:t>
      </w:r>
      <w:r w:rsidR="008A7F98" w:rsidRPr="008C56B7">
        <w:rPr>
          <w:rFonts w:ascii="Times New Roman" w:eastAsia="Arial Unicode MS" w:hAnsi="Times New Roman" w:cs="Times New Roman"/>
          <w:color w:val="00000A"/>
          <w:kern w:val="1"/>
          <w:sz w:val="24"/>
          <w:szCs w:val="24"/>
          <w:lang w:eastAsia="ar-SA"/>
        </w:rPr>
        <w:t xml:space="preserve"> Соблюдение последовательности </w:t>
      </w:r>
      <w:r w:rsidRPr="008C56B7">
        <w:rPr>
          <w:rFonts w:ascii="Times New Roman" w:eastAsia="Arial Unicode MS" w:hAnsi="Times New Roman" w:cs="Times New Roman"/>
          <w:color w:val="00000A"/>
          <w:kern w:val="1"/>
          <w:sz w:val="24"/>
          <w:szCs w:val="24"/>
          <w:lang w:eastAsia="ar-SA"/>
        </w:rPr>
        <w:t>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8C45A7" w:rsidRPr="008C56B7" w:rsidRDefault="008C45A7" w:rsidP="008C45A7">
      <w:pPr>
        <w:suppressAutoHyphens/>
        <w:spacing w:after="0"/>
        <w:jc w:val="center"/>
        <w:rPr>
          <w:rFonts w:ascii="Times New Roman" w:eastAsia="Times New Roman" w:hAnsi="Times New Roman" w:cs="Times New Roman"/>
          <w:bCs/>
          <w:sz w:val="24"/>
          <w:szCs w:val="24"/>
          <w:lang w:eastAsia="ar-SA"/>
        </w:rPr>
      </w:pPr>
      <w:r w:rsidRPr="008C56B7">
        <w:rPr>
          <w:rFonts w:ascii="Times New Roman" w:eastAsia="Times New Roman" w:hAnsi="Times New Roman" w:cs="Times New Roman"/>
          <w:b/>
          <w:bCs/>
          <w:sz w:val="24"/>
          <w:szCs w:val="24"/>
          <w:lang w:eastAsia="ar-SA"/>
        </w:rPr>
        <w:lastRenderedPageBreak/>
        <w:t>Рисование</w:t>
      </w:r>
      <w:r w:rsidRPr="008C56B7">
        <w:rPr>
          <w:rFonts w:ascii="Times New Roman" w:eastAsia="Times New Roman" w:hAnsi="Times New Roman" w:cs="Times New Roman"/>
          <w:bCs/>
          <w:sz w:val="24"/>
          <w:szCs w:val="24"/>
          <w:lang w:eastAsia="ar-SA"/>
        </w:rPr>
        <w:t>.</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8C45A7" w:rsidRPr="008C56B7" w:rsidRDefault="008C45A7" w:rsidP="008C45A7">
      <w:pPr>
        <w:suppressAutoHyphens/>
        <w:autoSpaceDE w:val="0"/>
        <w:ind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 xml:space="preserve">Рисование точек. </w:t>
      </w:r>
      <w:r w:rsidRPr="008C56B7">
        <w:rPr>
          <w:rFonts w:ascii="Times New Roman" w:eastAsia="Arial Unicode MS" w:hAnsi="Times New Roman" w:cs="Times New Roman"/>
          <w:bCs/>
          <w:color w:val="00000A"/>
          <w:kern w:val="1"/>
          <w:sz w:val="24"/>
          <w:szCs w:val="24"/>
          <w:lang w:eastAsia="ar-SA"/>
        </w:rPr>
        <w:t>Рисование вертикальных (горизонтальных, наклонных) линий.</w:t>
      </w:r>
      <w:r w:rsidRPr="008C56B7">
        <w:rPr>
          <w:rFonts w:ascii="Times New Roman" w:eastAsia="Arial Unicode MS" w:hAnsi="Times New Roman" w:cs="Times New Roman"/>
          <w:color w:val="00000A"/>
          <w:kern w:val="1"/>
          <w:sz w:val="24"/>
          <w:szCs w:val="24"/>
          <w:lang w:eastAsia="ar-SA"/>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8C56B7">
        <w:rPr>
          <w:rFonts w:ascii="Times New Roman" w:eastAsia="Arial Unicode MS" w:hAnsi="Times New Roman" w:cs="Times New Roman"/>
          <w:bCs/>
          <w:color w:val="00000A"/>
          <w:kern w:val="1"/>
          <w:sz w:val="24"/>
          <w:szCs w:val="24"/>
          <w:lang w:eastAsia="ar-SA"/>
        </w:rPr>
        <w:t xml:space="preserve">Дополнение сюжетного рисунка отдельными предметами (объектами), связанными между собой по смыслу. </w:t>
      </w:r>
      <w:r w:rsidRPr="008C56B7">
        <w:rPr>
          <w:rFonts w:ascii="Times New Roman" w:eastAsia="Arial Unicode MS" w:hAnsi="Times New Roman" w:cs="Times New Roman"/>
          <w:color w:val="00000A"/>
          <w:kern w:val="1"/>
          <w:sz w:val="24"/>
          <w:szCs w:val="24"/>
          <w:lang w:eastAsia="ar-SA"/>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8C45A7" w:rsidRPr="008C56B7" w:rsidRDefault="008C45A7" w:rsidP="008C45A7">
      <w:pPr>
        <w:suppressAutoHyphens/>
        <w:autoSpaceDE w:val="0"/>
        <w:jc w:val="both"/>
        <w:rPr>
          <w:rFonts w:ascii="Times New Roman" w:eastAsia="Arial Unicode MS" w:hAnsi="Times New Roman" w:cs="Times New Roman"/>
          <w:color w:val="00000A"/>
          <w:kern w:val="1"/>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val="en-US" w:eastAsia="ar-SA"/>
        </w:rPr>
        <w:t>IX</w:t>
      </w:r>
      <w:r w:rsidRPr="008C56B7">
        <w:rPr>
          <w:rFonts w:ascii="Times New Roman" w:eastAsia="Times New Roman" w:hAnsi="Times New Roman" w:cs="Times New Roman"/>
          <w:b/>
          <w:sz w:val="24"/>
          <w:szCs w:val="24"/>
          <w:lang w:eastAsia="ar-SA"/>
        </w:rPr>
        <w:t>. АДАПТИВНАЯ ФИЗКУЛЬТУРА</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Пояснительная записка.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w:t>
      </w:r>
      <w:r w:rsidRPr="001B787E">
        <w:rPr>
          <w:rFonts w:ascii="Times New Roman" w:eastAsia="Times New Roman" w:hAnsi="Times New Roman" w:cs="Times New Roman"/>
          <w:b/>
          <w:sz w:val="24"/>
          <w:szCs w:val="24"/>
          <w:lang w:eastAsia="ar-SA"/>
        </w:rPr>
        <w:t>Цель</w:t>
      </w:r>
      <w:r w:rsidRPr="008C56B7">
        <w:rPr>
          <w:rFonts w:ascii="Times New Roman" w:eastAsia="Times New Roman" w:hAnsi="Times New Roman" w:cs="Times New Roman"/>
          <w:sz w:val="24"/>
          <w:szCs w:val="24"/>
          <w:lang w:eastAsia="ar-SA"/>
        </w:rPr>
        <w:t>ю</w:t>
      </w:r>
      <w:r w:rsidR="00705DEC">
        <w:rPr>
          <w:rFonts w:ascii="Times New Roman" w:eastAsia="Times New Roman" w:hAnsi="Times New Roman" w:cs="Times New Roman"/>
          <w:sz w:val="24"/>
          <w:szCs w:val="24"/>
          <w:lang w:eastAsia="ar-SA"/>
        </w:rPr>
        <w:t xml:space="preserve"> </w:t>
      </w:r>
      <w:r w:rsidRPr="008C56B7">
        <w:rPr>
          <w:rFonts w:ascii="Times New Roman" w:eastAsia="Times New Roman" w:hAnsi="Times New Roman" w:cs="Times New Roman"/>
          <w:sz w:val="24"/>
          <w:szCs w:val="24"/>
          <w:lang w:eastAsia="ar-SA"/>
        </w:rPr>
        <w:t>занятий</w:t>
      </w:r>
      <w:r w:rsidR="00705DEC">
        <w:rPr>
          <w:rFonts w:ascii="Times New Roman" w:eastAsia="Times New Roman" w:hAnsi="Times New Roman" w:cs="Times New Roman"/>
          <w:sz w:val="24"/>
          <w:szCs w:val="24"/>
          <w:lang w:eastAsia="ar-SA"/>
        </w:rPr>
        <w:t xml:space="preserve"> </w:t>
      </w:r>
      <w:r w:rsidRPr="008C56B7">
        <w:rPr>
          <w:rFonts w:ascii="Times New Roman" w:eastAsia="Times New Roman" w:hAnsi="Times New Roman" w:cs="Times New Roman"/>
          <w:sz w:val="24"/>
          <w:szCs w:val="24"/>
          <w:lang w:eastAsia="ar-SA"/>
        </w:rPr>
        <w:t>по</w:t>
      </w:r>
      <w:r w:rsidR="00705DEC">
        <w:rPr>
          <w:rFonts w:ascii="Times New Roman" w:eastAsia="Times New Roman" w:hAnsi="Times New Roman" w:cs="Times New Roman"/>
          <w:sz w:val="24"/>
          <w:szCs w:val="24"/>
          <w:lang w:eastAsia="ar-SA"/>
        </w:rPr>
        <w:t xml:space="preserve"> </w:t>
      </w:r>
      <w:r w:rsidRPr="008C56B7">
        <w:rPr>
          <w:rFonts w:ascii="Times New Roman" w:eastAsia="Times New Roman" w:hAnsi="Times New Roman" w:cs="Times New Roman"/>
          <w:sz w:val="24"/>
          <w:szCs w:val="24"/>
          <w:lang w:eastAsia="ar-SA"/>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w:t>
      </w:r>
      <w:r w:rsidRPr="001B787E">
        <w:rPr>
          <w:rFonts w:ascii="Times New Roman" w:eastAsia="Times New Roman" w:hAnsi="Times New Roman" w:cs="Times New Roman"/>
          <w:b/>
          <w:sz w:val="24"/>
          <w:szCs w:val="24"/>
          <w:lang w:eastAsia="ar-SA"/>
        </w:rPr>
        <w:t>Основные задачи:</w:t>
      </w:r>
      <w:r w:rsidRPr="008C56B7">
        <w:rPr>
          <w:rFonts w:ascii="Times New Roman" w:eastAsia="Times New Roman" w:hAnsi="Times New Roman" w:cs="Times New Roman"/>
          <w:sz w:val="24"/>
          <w:szCs w:val="24"/>
          <w:lang w:eastAsia="ar-SA"/>
        </w:rPr>
        <w:t xml:space="preserve">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w:t>
      </w:r>
      <w:r w:rsidR="008A7F98" w:rsidRPr="008C56B7">
        <w:rPr>
          <w:rFonts w:ascii="Times New Roman" w:eastAsia="Times New Roman" w:hAnsi="Times New Roman" w:cs="Times New Roman"/>
          <w:sz w:val="24"/>
          <w:szCs w:val="24"/>
          <w:lang w:eastAsia="ar-SA"/>
        </w:rPr>
        <w:t xml:space="preserve">репление и сохранение здоровья детей, профилактика </w:t>
      </w:r>
      <w:r w:rsidRPr="008C56B7">
        <w:rPr>
          <w:rFonts w:ascii="Times New Roman" w:eastAsia="Times New Roman" w:hAnsi="Times New Roman" w:cs="Times New Roman"/>
          <w:sz w:val="24"/>
          <w:szCs w:val="24"/>
          <w:lang w:eastAsia="ar-SA"/>
        </w:rPr>
        <w:t xml:space="preserve">болезней и  возникновения вторичных заболеваний.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Программа по </w:t>
      </w:r>
      <w:r w:rsidR="008A7F98" w:rsidRPr="008C56B7">
        <w:rPr>
          <w:rFonts w:ascii="Times New Roman" w:eastAsia="Times New Roman" w:hAnsi="Times New Roman" w:cs="Times New Roman"/>
          <w:sz w:val="24"/>
          <w:szCs w:val="24"/>
          <w:lang w:eastAsia="ar-SA"/>
        </w:rPr>
        <w:t xml:space="preserve">адаптивной физической культуре </w:t>
      </w:r>
      <w:r w:rsidRPr="008C56B7">
        <w:rPr>
          <w:rFonts w:ascii="Times New Roman" w:eastAsia="Times New Roman" w:hAnsi="Times New Roman" w:cs="Times New Roman"/>
          <w:sz w:val="24"/>
          <w:szCs w:val="24"/>
          <w:lang w:eastAsia="ar-SA"/>
        </w:rPr>
        <w:t xml:space="preserve">включает 6 разделов: «Плавание», «Коррекционные подвижные игры», «Велосипедная подготовка», «Лыжная подготовка», «Физическая подготовка», «Туризм». </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w:t>
      </w:r>
      <w:r w:rsidRPr="008C56B7">
        <w:rPr>
          <w:rFonts w:ascii="Times New Roman" w:eastAsia="Times New Roman" w:hAnsi="Times New Roman" w:cs="Times New Roman"/>
          <w:sz w:val="24"/>
          <w:szCs w:val="24"/>
          <w:lang w:eastAsia="ar-SA"/>
        </w:rPr>
        <w:lastRenderedPageBreak/>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8C56B7">
        <w:rPr>
          <w:rFonts w:ascii="Times New Roman" w:eastAsia="Times New Roman" w:hAnsi="Times New Roman" w:cs="Times New Roman"/>
          <w:iCs/>
          <w:sz w:val="24"/>
          <w:szCs w:val="24"/>
          <w:lang w:eastAsia="ar-SA"/>
        </w:rPr>
        <w:t xml:space="preserve">общеразвивающие и корригирующие упражнения. </w:t>
      </w:r>
      <w:r w:rsidRPr="008C56B7">
        <w:rPr>
          <w:rFonts w:ascii="Times New Roman" w:eastAsia="Times New Roman" w:hAnsi="Times New Roman" w:cs="Times New Roman"/>
          <w:sz w:val="24"/>
          <w:szCs w:val="24"/>
          <w:lang w:eastAsia="ar-SA"/>
        </w:rPr>
        <w:t xml:space="preserve">Программный материал раздела «Туризм» предусматривает овладение различными туристическими навыками. </w:t>
      </w:r>
    </w:p>
    <w:p w:rsidR="001100E9" w:rsidRPr="001100E9" w:rsidRDefault="001100E9" w:rsidP="001100E9">
      <w:pPr>
        <w:suppressAutoHyphens/>
        <w:spacing w:after="0"/>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Курс «Адаптивная физкультура» </w:t>
      </w:r>
      <w:r w:rsidRPr="001100E9">
        <w:rPr>
          <w:rFonts w:ascii="Times New Roman" w:eastAsia="Times New Roman" w:hAnsi="Times New Roman" w:cs="Times New Roman"/>
          <w:sz w:val="24"/>
          <w:szCs w:val="24"/>
          <w:lang w:eastAsia="ar-SA"/>
        </w:rPr>
        <w:t xml:space="preserve">относится к образовательной области «Физическая культура». В учебном </w:t>
      </w:r>
      <w:r>
        <w:rPr>
          <w:rFonts w:ascii="Times New Roman" w:eastAsia="Times New Roman" w:hAnsi="Times New Roman" w:cs="Times New Roman"/>
          <w:sz w:val="24"/>
          <w:szCs w:val="24"/>
          <w:lang w:eastAsia="ar-SA"/>
        </w:rPr>
        <w:t xml:space="preserve">плане «Адаптивная физкультура» </w:t>
      </w:r>
      <w:r w:rsidR="00BA6992">
        <w:rPr>
          <w:rFonts w:ascii="Times New Roman" w:eastAsia="Times New Roman" w:hAnsi="Times New Roman" w:cs="Times New Roman"/>
          <w:sz w:val="24"/>
          <w:szCs w:val="24"/>
          <w:lang w:eastAsia="ar-SA"/>
        </w:rPr>
        <w:t>представлена с 1 – 12</w:t>
      </w:r>
      <w:r w:rsidRPr="001100E9">
        <w:rPr>
          <w:rFonts w:ascii="Times New Roman" w:eastAsia="Times New Roman" w:hAnsi="Times New Roman" w:cs="Times New Roman"/>
          <w:sz w:val="24"/>
          <w:szCs w:val="24"/>
          <w:lang w:eastAsia="ar-SA"/>
        </w:rPr>
        <w:t xml:space="preserve"> класс 2 часа в неделю.</w:t>
      </w:r>
    </w:p>
    <w:p w:rsidR="008C45A7" w:rsidRPr="008C56B7" w:rsidRDefault="00F62B37" w:rsidP="001100E9">
      <w:pPr>
        <w:suppressAutoHyphens/>
        <w:spacing w:after="0"/>
        <w:ind w:firstLine="708"/>
        <w:jc w:val="both"/>
        <w:rPr>
          <w:rFonts w:ascii="Times New Roman" w:eastAsia="Times New Roman" w:hAnsi="Times New Roman" w:cs="Times New Roman"/>
          <w:sz w:val="24"/>
          <w:szCs w:val="24"/>
          <w:lang w:eastAsia="ar-SA"/>
        </w:rPr>
      </w:pPr>
      <w:r w:rsidRPr="001100E9">
        <w:rPr>
          <w:rFonts w:ascii="Times New Roman" w:eastAsia="Times New Roman" w:hAnsi="Times New Roman" w:cs="Times New Roman"/>
          <w:sz w:val="24"/>
          <w:szCs w:val="24"/>
          <w:lang w:eastAsia="ar-SA"/>
        </w:rPr>
        <w:t>.</w:t>
      </w:r>
      <w:r w:rsidR="008C45A7" w:rsidRPr="008C56B7">
        <w:rPr>
          <w:rFonts w:ascii="Times New Roman" w:eastAsia="Times New Roman" w:hAnsi="Times New Roman" w:cs="Times New Roman"/>
          <w:sz w:val="24"/>
          <w:szCs w:val="24"/>
          <w:lang w:eastAsia="ar-SA"/>
        </w:rPr>
        <w:t xml:space="preserve">Материально-техническое оснащение учебного предмета </w:t>
      </w:r>
      <w:r w:rsidR="008C45A7" w:rsidRPr="008C56B7">
        <w:rPr>
          <w:rFonts w:ascii="Times New Roman" w:eastAsia="Times New Roman" w:hAnsi="Times New Roman" w:cs="Times New Roman"/>
          <w:bCs/>
          <w:sz w:val="24"/>
          <w:szCs w:val="24"/>
          <w:lang w:eastAsia="ar-SA"/>
        </w:rPr>
        <w:t xml:space="preserve">«Адаптивная физкультура» </w:t>
      </w:r>
      <w:r w:rsidR="008C45A7" w:rsidRPr="008C56B7">
        <w:rPr>
          <w:rFonts w:ascii="Times New Roman" w:eastAsia="Times New Roman" w:hAnsi="Times New Roman" w:cs="Times New Roman"/>
          <w:sz w:val="24"/>
          <w:szCs w:val="24"/>
          <w:lang w:eastAsia="ar-SA"/>
        </w:rPr>
        <w:t xml:space="preserve">включает: </w:t>
      </w:r>
      <w:r w:rsidR="008C45A7" w:rsidRPr="008C56B7">
        <w:rPr>
          <w:rFonts w:ascii="Times New Roman" w:eastAsia="Times New Roman" w:hAnsi="Times New Roman" w:cs="Times New Roman"/>
          <w:sz w:val="24"/>
          <w:szCs w:val="24"/>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00600828">
        <w:rPr>
          <w:rFonts w:ascii="Times New Roman" w:eastAsia="Times New Roman" w:hAnsi="Times New Roman" w:cs="Times New Roman"/>
          <w:sz w:val="24"/>
          <w:szCs w:val="24"/>
        </w:rPr>
        <w:t xml:space="preserve"> </w:t>
      </w:r>
      <w:r w:rsidR="008C45A7" w:rsidRPr="008C56B7">
        <w:rPr>
          <w:rFonts w:ascii="Times New Roman" w:eastAsia="Times New Roman" w:hAnsi="Times New Roman" w:cs="Times New Roman"/>
          <w:sz w:val="24"/>
          <w:szCs w:val="24"/>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w:t>
      </w:r>
      <w:r w:rsidRPr="008C56B7">
        <w:rPr>
          <w:rFonts w:ascii="Times New Roman" w:eastAsia="Times New Roman" w:hAnsi="Times New Roman" w:cs="Times New Roman"/>
          <w:sz w:val="24"/>
          <w:szCs w:val="24"/>
        </w:rPr>
        <w:t xml:space="preserve">и, лыжные палки, 2 </w:t>
      </w:r>
      <w:r w:rsidR="008C45A7" w:rsidRPr="008C56B7">
        <w:rPr>
          <w:rFonts w:ascii="Times New Roman" w:eastAsia="Times New Roman" w:hAnsi="Times New Roman" w:cs="Times New Roman"/>
          <w:sz w:val="24"/>
          <w:szCs w:val="24"/>
        </w:rPr>
        <w:t>х- и 3-х- колесные велосипеды, самокаты, рюкзаки, туристические к</w:t>
      </w:r>
      <w:r w:rsidRPr="008C56B7">
        <w:rPr>
          <w:rFonts w:ascii="Times New Roman" w:eastAsia="Times New Roman" w:hAnsi="Times New Roman" w:cs="Times New Roman"/>
          <w:sz w:val="24"/>
          <w:szCs w:val="24"/>
        </w:rPr>
        <w:t>оврики.</w:t>
      </w:r>
    </w:p>
    <w:p w:rsidR="00705DEC" w:rsidRDefault="00705DEC" w:rsidP="008C45A7">
      <w:pPr>
        <w:suppressAutoHyphens/>
        <w:spacing w:after="0"/>
        <w:jc w:val="center"/>
        <w:rPr>
          <w:rFonts w:ascii="Times New Roman" w:eastAsia="Times New Roman" w:hAnsi="Times New Roman" w:cs="Times New Roman"/>
          <w:b/>
          <w:sz w:val="24"/>
          <w:szCs w:val="24"/>
          <w:lang w:eastAsia="ar-SA"/>
        </w:rPr>
      </w:pP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Содержание предмета</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Коррекционные подвижные игры.</w:t>
      </w:r>
    </w:p>
    <w:p w:rsidR="008C45A7" w:rsidRPr="005F68F9" w:rsidRDefault="008C45A7" w:rsidP="005F68F9">
      <w:pPr>
        <w:suppressAutoHyphens/>
        <w:ind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i/>
          <w:color w:val="00000A"/>
          <w:kern w:val="1"/>
          <w:sz w:val="24"/>
          <w:szCs w:val="24"/>
          <w:lang w:eastAsia="ar-SA"/>
        </w:rPr>
        <w:t>Элементы спортивных игр и спортивных упражнений</w:t>
      </w:r>
      <w:r w:rsidRPr="008C56B7">
        <w:rPr>
          <w:rFonts w:ascii="Times New Roman" w:eastAsia="Arial Unicode MS" w:hAnsi="Times New Roman" w:cs="Times New Roman"/>
          <w:color w:val="00000A"/>
          <w:kern w:val="1"/>
          <w:sz w:val="24"/>
          <w:szCs w:val="24"/>
          <w:lang w:eastAsia="ar-SA"/>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8C56B7">
        <w:rPr>
          <w:rFonts w:ascii="Times New Roman" w:eastAsia="Arial Unicode MS" w:hAnsi="Times New Roman" w:cs="Times New Roman"/>
          <w:i/>
          <w:color w:val="00000A"/>
          <w:kern w:val="1"/>
          <w:sz w:val="24"/>
          <w:szCs w:val="24"/>
          <w:lang w:eastAsia="ar-SA"/>
        </w:rPr>
        <w:t>Подвижные игры.</w:t>
      </w:r>
      <w:r w:rsidRPr="008C56B7">
        <w:rPr>
          <w:rFonts w:ascii="Times New Roman" w:eastAsia="Arial Unicode MS" w:hAnsi="Times New Roman" w:cs="Times New Roman"/>
          <w:color w:val="00000A"/>
          <w:kern w:val="1"/>
          <w:sz w:val="24"/>
          <w:szCs w:val="24"/>
          <w:lang w:eastAsia="ar-SA"/>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8C56B7">
        <w:rPr>
          <w:rFonts w:ascii="Times New Roman" w:eastAsia="Arial Unicode MS" w:hAnsi="Times New Roman" w:cs="Times New Roman"/>
          <w:b/>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Соблюдение последовательности действий в игре-эстафете «Собери пирамидку»: бег к пирамидке, надевание кольца</w:t>
      </w:r>
      <w:r w:rsidRPr="008C56B7">
        <w:rPr>
          <w:rFonts w:ascii="Times New Roman" w:eastAsia="Arial Unicode MS" w:hAnsi="Times New Roman" w:cs="Times New Roman"/>
          <w:b/>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бег в обратную сторону, передача эстафеты. Соблюдение правил игры «Бросай-ка». Соблюдение правил игры «Быстрые санки»</w:t>
      </w:r>
      <w:r w:rsidRPr="008C56B7">
        <w:rPr>
          <w:rFonts w:ascii="Times New Roman" w:eastAsia="Arial Unicode MS" w:hAnsi="Times New Roman" w:cs="Times New Roman"/>
          <w:b/>
          <w:color w:val="00000A"/>
          <w:kern w:val="1"/>
          <w:sz w:val="24"/>
          <w:szCs w:val="24"/>
          <w:lang w:eastAsia="ar-SA"/>
        </w:rPr>
        <w:t xml:space="preserve">. </w:t>
      </w:r>
      <w:r w:rsidRPr="008C56B7">
        <w:rPr>
          <w:rFonts w:ascii="Times New Roman" w:eastAsia="Arial Unicode MS" w:hAnsi="Times New Roman" w:cs="Times New Roman"/>
          <w:color w:val="00000A"/>
          <w:kern w:val="1"/>
          <w:sz w:val="24"/>
          <w:szCs w:val="24"/>
          <w:lang w:eastAsia="ar-SA"/>
        </w:rPr>
        <w:t xml:space="preserve">Соблюдение последовательности действий </w:t>
      </w:r>
      <w:r w:rsidR="005F68F9">
        <w:rPr>
          <w:rFonts w:ascii="Times New Roman" w:eastAsia="Arial Unicode MS" w:hAnsi="Times New Roman" w:cs="Times New Roman"/>
          <w:color w:val="00000A"/>
          <w:kern w:val="1"/>
          <w:sz w:val="24"/>
          <w:szCs w:val="24"/>
          <w:lang w:eastAsia="ar-SA"/>
        </w:rPr>
        <w:t>в игре-эстафете «Строим дом».</w:t>
      </w:r>
    </w:p>
    <w:p w:rsidR="008C45A7" w:rsidRPr="008C56B7" w:rsidRDefault="008C45A7" w:rsidP="005F68F9">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Велосипедная подготовка.</w:t>
      </w:r>
    </w:p>
    <w:p w:rsidR="008C45A7" w:rsidRPr="008C56B7" w:rsidRDefault="008C45A7" w:rsidP="008C45A7">
      <w:pPr>
        <w:suppressAutoHyphens/>
        <w:ind w:firstLine="708"/>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 xml:space="preserve">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w:t>
      </w:r>
      <w:r w:rsidRPr="008C56B7">
        <w:rPr>
          <w:rFonts w:ascii="Times New Roman" w:eastAsia="Arial Unicode MS" w:hAnsi="Times New Roman" w:cs="Times New Roman"/>
          <w:color w:val="00000A"/>
          <w:kern w:val="1"/>
          <w:sz w:val="24"/>
          <w:szCs w:val="24"/>
          <w:lang w:eastAsia="ar-SA"/>
        </w:rPr>
        <w:lastRenderedPageBreak/>
        <w:t>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8C45A7" w:rsidRPr="008C56B7" w:rsidRDefault="008C45A7" w:rsidP="008C45A7">
      <w:pPr>
        <w:suppressAutoHyphens/>
        <w:spacing w:after="0"/>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Лыжная подготовка.</w:t>
      </w:r>
    </w:p>
    <w:p w:rsidR="008C45A7" w:rsidRPr="008C56B7" w:rsidRDefault="008C45A7" w:rsidP="008C45A7">
      <w:pPr>
        <w:suppressAutoHyphens/>
        <w:spacing w:after="0"/>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8C45A7" w:rsidRPr="008C56B7" w:rsidRDefault="008C45A7" w:rsidP="005F68F9">
      <w:pPr>
        <w:suppressAutoHyphens/>
        <w:ind w:firstLine="708"/>
        <w:jc w:val="both"/>
        <w:rPr>
          <w:rFonts w:ascii="Times New Roman" w:eastAsia="Arial Unicode MS" w:hAnsi="Times New Roman" w:cs="Times New Roman"/>
          <w:b/>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8C45A7" w:rsidRPr="008C56B7" w:rsidRDefault="008C45A7" w:rsidP="008C45A7">
      <w:pPr>
        <w:suppressAutoHyphens/>
        <w:spacing w:after="0"/>
        <w:ind w:firstLine="708"/>
        <w:jc w:val="center"/>
        <w:rPr>
          <w:rFonts w:ascii="Times New Roman" w:eastAsia="Times New Roman" w:hAnsi="Times New Roman" w:cs="Times New Roman"/>
          <w:b/>
          <w:sz w:val="24"/>
          <w:szCs w:val="24"/>
          <w:lang w:eastAsia="ar-SA"/>
        </w:rPr>
      </w:pPr>
      <w:r w:rsidRPr="008C56B7">
        <w:rPr>
          <w:rFonts w:ascii="Times New Roman" w:eastAsia="Times New Roman" w:hAnsi="Times New Roman" w:cs="Times New Roman"/>
          <w:b/>
          <w:sz w:val="24"/>
          <w:szCs w:val="24"/>
          <w:lang w:eastAsia="ar-SA"/>
        </w:rPr>
        <w:t>Физическая подготовка.</w:t>
      </w:r>
    </w:p>
    <w:p w:rsidR="008C45A7" w:rsidRPr="008C56B7" w:rsidRDefault="008C45A7" w:rsidP="008C45A7">
      <w:pPr>
        <w:ind w:firstLine="708"/>
        <w:jc w:val="both"/>
        <w:rPr>
          <w:rFonts w:ascii="Times New Roman" w:eastAsia="Times New Roman" w:hAnsi="Times New Roman" w:cs="Times New Roman"/>
          <w:spacing w:val="-2"/>
          <w:kern w:val="1"/>
          <w:sz w:val="24"/>
          <w:szCs w:val="24"/>
          <w:lang w:eastAsia="ar-SA"/>
        </w:rPr>
      </w:pPr>
      <w:r w:rsidRPr="008C56B7">
        <w:rPr>
          <w:rFonts w:ascii="Times New Roman" w:eastAsia="Times New Roman" w:hAnsi="Times New Roman" w:cs="Times New Roman"/>
          <w:i/>
          <w:iCs/>
          <w:kern w:val="1"/>
          <w:sz w:val="24"/>
          <w:szCs w:val="24"/>
          <w:lang w:eastAsia="ar-SA"/>
        </w:rPr>
        <w:t xml:space="preserve">Построения и перестроения. </w:t>
      </w:r>
      <w:r w:rsidRPr="008C56B7">
        <w:rPr>
          <w:rFonts w:ascii="Times New Roman" w:eastAsia="Times New Roman" w:hAnsi="Times New Roman" w:cs="Times New Roman"/>
          <w:iCs/>
          <w:kern w:val="1"/>
          <w:sz w:val="24"/>
          <w:szCs w:val="24"/>
          <w:lang w:eastAsia="ar-SA"/>
        </w:rPr>
        <w:t>П</w:t>
      </w:r>
      <w:r w:rsidRPr="008C56B7">
        <w:rPr>
          <w:rFonts w:ascii="Times New Roman" w:eastAsia="Times New Roman" w:hAnsi="Times New Roman" w:cs="Times New Roman"/>
          <w:kern w:val="1"/>
          <w:sz w:val="24"/>
          <w:szCs w:val="24"/>
          <w:lang w:eastAsia="ar-SA"/>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8C56B7">
        <w:rPr>
          <w:rFonts w:ascii="Times New Roman" w:eastAsia="Times New Roman" w:hAnsi="Times New Roman" w:cs="Times New Roman"/>
          <w:spacing w:val="-2"/>
          <w:kern w:val="1"/>
          <w:sz w:val="24"/>
          <w:szCs w:val="24"/>
          <w:lang w:eastAsia="ar-SA"/>
        </w:rPr>
        <w:t xml:space="preserve">в колонне. </w:t>
      </w:r>
    </w:p>
    <w:p w:rsidR="008C45A7" w:rsidRPr="008C56B7" w:rsidRDefault="008C45A7" w:rsidP="008C45A7">
      <w:pPr>
        <w:ind w:firstLine="708"/>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i/>
          <w:iCs/>
          <w:kern w:val="1"/>
          <w:sz w:val="24"/>
          <w:szCs w:val="24"/>
          <w:lang w:eastAsia="ar-SA"/>
        </w:rPr>
        <w:t>Общеразвивающие и корригирующие упражнения.</w:t>
      </w:r>
      <w:r w:rsidR="00600828">
        <w:rPr>
          <w:rFonts w:ascii="Times New Roman" w:eastAsia="Times New Roman" w:hAnsi="Times New Roman" w:cs="Times New Roman"/>
          <w:i/>
          <w:iCs/>
          <w:kern w:val="1"/>
          <w:sz w:val="24"/>
          <w:szCs w:val="24"/>
          <w:lang w:eastAsia="ar-SA"/>
        </w:rPr>
        <w:t xml:space="preserve"> </w:t>
      </w:r>
      <w:r w:rsidRPr="008C56B7">
        <w:rPr>
          <w:rFonts w:ascii="Times New Roman" w:eastAsia="Times New Roman" w:hAnsi="Times New Roman" w:cs="Times New Roman"/>
          <w:iCs/>
          <w:kern w:val="1"/>
          <w:sz w:val="24"/>
          <w:szCs w:val="24"/>
          <w:lang w:eastAsia="ar-SA"/>
        </w:rPr>
        <w:t xml:space="preserve">Дыхательные упражнения: </w:t>
      </w:r>
      <w:r w:rsidRPr="008C56B7">
        <w:rPr>
          <w:rFonts w:ascii="Times New Roman" w:eastAsia="Times New Roman" w:hAnsi="Times New Roman" w:cs="Times New Roman"/>
          <w:spacing w:val="-2"/>
          <w:kern w:val="1"/>
          <w:sz w:val="24"/>
          <w:szCs w:val="24"/>
          <w:lang w:eastAsia="ar-SA"/>
        </w:rPr>
        <w:t>произвольный вдох (выдох) через рот (нос), произвольный вдох через нос (рот), выдох через рот</w:t>
      </w:r>
      <w:r w:rsidRPr="008C56B7">
        <w:rPr>
          <w:rFonts w:ascii="Times New Roman" w:eastAsia="Times New Roman" w:hAnsi="Times New Roman" w:cs="Times New Roman"/>
          <w:spacing w:val="-10"/>
          <w:kern w:val="1"/>
          <w:sz w:val="24"/>
          <w:szCs w:val="24"/>
          <w:lang w:eastAsia="ar-SA"/>
        </w:rPr>
        <w:t>(нос).</w:t>
      </w:r>
      <w:r w:rsidRPr="008C56B7">
        <w:rPr>
          <w:rFonts w:ascii="Times New Roman" w:eastAsia="Times New Roman" w:hAnsi="Times New Roman" w:cs="Times New Roman"/>
          <w:kern w:val="1"/>
          <w:sz w:val="24"/>
          <w:szCs w:val="24"/>
          <w:lang w:eastAsia="ar-SA"/>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8C56B7">
        <w:rPr>
          <w:rFonts w:ascii="Times New Roman" w:eastAsia="Times New Roman" w:hAnsi="Times New Roman" w:cs="Times New Roman"/>
          <w:spacing w:val="-10"/>
          <w:kern w:val="1"/>
          <w:sz w:val="24"/>
          <w:szCs w:val="24"/>
          <w:lang w:eastAsia="ar-SA"/>
        </w:rPr>
        <w:t>К</w:t>
      </w:r>
      <w:r w:rsidRPr="008C56B7">
        <w:rPr>
          <w:rFonts w:ascii="Times New Roman" w:eastAsia="Times New Roman" w:hAnsi="Times New Roman" w:cs="Times New Roman"/>
          <w:kern w:val="1"/>
          <w:sz w:val="24"/>
          <w:szCs w:val="24"/>
          <w:lang w:eastAsia="ar-SA"/>
        </w:rPr>
        <w:t xml:space="preserve">руговые движения кистью. Сгибание фаланг пальцев. Одновременные (поочередные) движения руками </w:t>
      </w:r>
      <w:r w:rsidRPr="008C56B7">
        <w:rPr>
          <w:rFonts w:ascii="Times New Roman" w:eastAsia="Times New Roman" w:hAnsi="Times New Roman" w:cs="Times New Roman"/>
          <w:spacing w:val="-3"/>
          <w:kern w:val="1"/>
          <w:sz w:val="24"/>
          <w:szCs w:val="24"/>
          <w:lang w:eastAsia="ar-SA"/>
        </w:rPr>
        <w:t>в исхо</w:t>
      </w:r>
      <w:r w:rsidRPr="008C56B7">
        <w:rPr>
          <w:rFonts w:ascii="Times New Roman" w:eastAsia="Times New Roman" w:hAnsi="Times New Roman" w:cs="Times New Roman"/>
          <w:spacing w:val="-1"/>
          <w:kern w:val="1"/>
          <w:sz w:val="24"/>
          <w:szCs w:val="24"/>
          <w:lang w:eastAsia="ar-SA"/>
        </w:rPr>
        <w:t xml:space="preserve">дных положениях «стоя», «сидя», «лежа» (на боку, на </w:t>
      </w:r>
      <w:r w:rsidRPr="008C56B7">
        <w:rPr>
          <w:rFonts w:ascii="Times New Roman" w:eastAsia="Times New Roman" w:hAnsi="Times New Roman" w:cs="Times New Roman"/>
          <w:spacing w:val="-3"/>
          <w:kern w:val="1"/>
          <w:sz w:val="24"/>
          <w:szCs w:val="24"/>
          <w:lang w:eastAsia="ar-SA"/>
        </w:rPr>
        <w:t>спине, на животе): вперед, назад, в стороны, вверх, вниз, круговые движения.</w:t>
      </w:r>
      <w:r w:rsidRPr="008C56B7">
        <w:rPr>
          <w:rFonts w:ascii="Times New Roman" w:eastAsia="Times New Roman" w:hAnsi="Times New Roman" w:cs="Times New Roman"/>
          <w:kern w:val="1"/>
          <w:sz w:val="24"/>
          <w:szCs w:val="24"/>
          <w:lang w:eastAsia="ar-SA"/>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w:t>
      </w:r>
      <w:r w:rsidRPr="008C56B7">
        <w:rPr>
          <w:rFonts w:ascii="Times New Roman" w:eastAsia="Times New Roman" w:hAnsi="Times New Roman" w:cs="Times New Roman"/>
          <w:kern w:val="1"/>
          <w:sz w:val="24"/>
          <w:szCs w:val="24"/>
          <w:lang w:eastAsia="ar-SA"/>
        </w:rPr>
        <w:lastRenderedPageBreak/>
        <w:t xml:space="preserve">прямыми руками вперед (назад). Наклоны туловища в сочетании с поворотами. Стояние на коленях. </w:t>
      </w:r>
    </w:p>
    <w:p w:rsidR="008C45A7" w:rsidRPr="008C56B7" w:rsidRDefault="008C45A7" w:rsidP="008C45A7">
      <w:pPr>
        <w:ind w:firstLine="708"/>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8C56B7">
        <w:rPr>
          <w:rFonts w:ascii="Times New Roman" w:eastAsia="Times New Roman" w:hAnsi="Times New Roman" w:cs="Times New Roman"/>
          <w:spacing w:val="-10"/>
          <w:kern w:val="1"/>
          <w:sz w:val="24"/>
          <w:szCs w:val="24"/>
          <w:lang w:eastAsia="ar-SA"/>
        </w:rPr>
        <w:t>П</w:t>
      </w:r>
      <w:r w:rsidRPr="008C56B7">
        <w:rPr>
          <w:rFonts w:ascii="Times New Roman" w:eastAsia="Times New Roman" w:hAnsi="Times New Roman" w:cs="Times New Roman"/>
          <w:kern w:val="1"/>
          <w:sz w:val="24"/>
          <w:szCs w:val="24"/>
          <w:lang w:eastAsia="ar-SA"/>
        </w:rPr>
        <w:t>риседание. Ползание на четвереньках. Поочередные (одновременные) движения ногами: поднимание (отведение) прямых (согнутых) ног, круговые движения.</w:t>
      </w:r>
      <w:r w:rsidR="00600828">
        <w:rPr>
          <w:rFonts w:ascii="Times New Roman" w:eastAsia="Times New Roman" w:hAnsi="Times New Roman" w:cs="Times New Roman"/>
          <w:kern w:val="1"/>
          <w:sz w:val="24"/>
          <w:szCs w:val="24"/>
          <w:lang w:eastAsia="ar-SA"/>
        </w:rPr>
        <w:t xml:space="preserve"> </w:t>
      </w:r>
      <w:r w:rsidRPr="008C56B7">
        <w:rPr>
          <w:rFonts w:ascii="Times New Roman" w:eastAsia="Times New Roman" w:hAnsi="Times New Roman" w:cs="Times New Roman"/>
          <w:kern w:val="1"/>
          <w:sz w:val="24"/>
          <w:szCs w:val="24"/>
          <w:lang w:eastAsia="ar-SA"/>
        </w:rPr>
        <w:t xml:space="preserve">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8C45A7" w:rsidRPr="008C56B7" w:rsidRDefault="008C45A7" w:rsidP="008C45A7">
      <w:pPr>
        <w:ind w:firstLine="708"/>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kern w:val="1"/>
          <w:sz w:val="24"/>
          <w:szCs w:val="24"/>
          <w:lang w:eastAsia="ar-SA"/>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00600828">
        <w:rPr>
          <w:rFonts w:ascii="Times New Roman" w:eastAsia="Times New Roman" w:hAnsi="Times New Roman" w:cs="Times New Roman"/>
          <w:kern w:val="1"/>
          <w:sz w:val="24"/>
          <w:szCs w:val="24"/>
          <w:lang w:eastAsia="ar-SA"/>
        </w:rPr>
        <w:t xml:space="preserve"> </w:t>
      </w:r>
      <w:r w:rsidRPr="008C56B7">
        <w:rPr>
          <w:rFonts w:ascii="Times New Roman" w:eastAsia="Times New Roman" w:hAnsi="Times New Roman" w:cs="Times New Roman"/>
          <w:kern w:val="1"/>
          <w:sz w:val="24"/>
          <w:szCs w:val="24"/>
          <w:lang w:eastAsia="ar-SA"/>
        </w:rPr>
        <w:t xml:space="preserve">положение, поочередное поднимание ног вперед, отведение в стороны. Отход от стены с сохранением правильной осанки. </w:t>
      </w:r>
    </w:p>
    <w:p w:rsidR="008C45A7" w:rsidRPr="008C56B7" w:rsidRDefault="008C45A7" w:rsidP="008C45A7">
      <w:pPr>
        <w:ind w:firstLine="708"/>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i/>
          <w:kern w:val="1"/>
          <w:sz w:val="24"/>
          <w:szCs w:val="24"/>
          <w:lang w:eastAsia="ar-SA"/>
        </w:rPr>
        <w:t>Ходьба и бег</w:t>
      </w:r>
      <w:r w:rsidRPr="008C56B7">
        <w:rPr>
          <w:rFonts w:ascii="Times New Roman" w:eastAsia="Times New Roman" w:hAnsi="Times New Roman" w:cs="Times New Roman"/>
          <w:kern w:val="1"/>
          <w:sz w:val="24"/>
          <w:szCs w:val="24"/>
          <w:lang w:eastAsia="ar-SA"/>
        </w:rPr>
        <w:t>. Ходьба с удержанием рук за спиной (на поясе, на голове, в стороны). Движения руками при ходьбе</w:t>
      </w:r>
      <w:r w:rsidRPr="008C56B7">
        <w:rPr>
          <w:rFonts w:ascii="Times New Roman" w:eastAsia="Times New Roman" w:hAnsi="Times New Roman" w:cs="Times New Roman"/>
          <w:spacing w:val="-6"/>
          <w:kern w:val="1"/>
          <w:sz w:val="24"/>
          <w:szCs w:val="24"/>
          <w:lang w:eastAsia="ar-SA"/>
        </w:rPr>
        <w:t xml:space="preserve">: взмахи, вращения, отведение рук назад, в стороны, подъем вверх. Ходьба </w:t>
      </w:r>
      <w:r w:rsidRPr="008C56B7">
        <w:rPr>
          <w:rFonts w:ascii="Times New Roman" w:eastAsia="Times New Roman" w:hAnsi="Times New Roman" w:cs="Times New Roman"/>
          <w:kern w:val="1"/>
          <w:sz w:val="24"/>
          <w:szCs w:val="24"/>
          <w:lang w:eastAsia="ar-SA"/>
        </w:rPr>
        <w:t xml:space="preserve">ровным шагом, на носках, пятках, высоко поднимая бедро, захлестывая голень, приставным шагом, широким шагом, в полуприседе, приседе. </w:t>
      </w:r>
      <w:r w:rsidRPr="008C56B7">
        <w:rPr>
          <w:rFonts w:ascii="Times New Roman" w:eastAsia="Times New Roman" w:hAnsi="Times New Roman" w:cs="Times New Roman"/>
          <w:spacing w:val="-10"/>
          <w:kern w:val="1"/>
          <w:sz w:val="24"/>
          <w:szCs w:val="24"/>
          <w:lang w:eastAsia="ar-SA"/>
        </w:rPr>
        <w:t>Х</w:t>
      </w:r>
      <w:r w:rsidRPr="008C56B7">
        <w:rPr>
          <w:rFonts w:ascii="Times New Roman" w:eastAsia="Times New Roman" w:hAnsi="Times New Roman" w:cs="Times New Roman"/>
          <w:kern w:val="1"/>
          <w:sz w:val="24"/>
          <w:szCs w:val="24"/>
          <w:lang w:eastAsia="ar-SA"/>
        </w:rPr>
        <w:t xml:space="preserve">одьба в умеренном (медленном, быстром) темпе. Ходьба с изменением темпа, направления движения. </w:t>
      </w:r>
      <w:r w:rsidRPr="008C56B7">
        <w:rPr>
          <w:rFonts w:ascii="Times New Roman" w:eastAsia="Times New Roman" w:hAnsi="Times New Roman" w:cs="Times New Roman"/>
          <w:spacing w:val="-10"/>
          <w:kern w:val="1"/>
          <w:sz w:val="24"/>
          <w:szCs w:val="24"/>
          <w:lang w:eastAsia="ar-SA"/>
        </w:rPr>
        <w:t>Бег</w:t>
      </w:r>
      <w:r w:rsidRPr="008C56B7">
        <w:rPr>
          <w:rFonts w:ascii="Times New Roman" w:eastAsia="Times New Roman" w:hAnsi="Times New Roman" w:cs="Times New Roman"/>
          <w:kern w:val="1"/>
          <w:sz w:val="24"/>
          <w:szCs w:val="24"/>
          <w:lang w:eastAsia="ar-SA"/>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8C45A7" w:rsidRPr="008C56B7" w:rsidRDefault="008C45A7" w:rsidP="008C45A7">
      <w:pPr>
        <w:ind w:firstLine="708"/>
        <w:jc w:val="both"/>
        <w:rPr>
          <w:rFonts w:ascii="Times New Roman" w:eastAsia="Times New Roman" w:hAnsi="Times New Roman" w:cs="Times New Roman"/>
          <w:kern w:val="1"/>
          <w:sz w:val="24"/>
          <w:szCs w:val="24"/>
          <w:lang w:eastAsia="ar-SA"/>
        </w:rPr>
      </w:pPr>
      <w:r w:rsidRPr="008C56B7">
        <w:rPr>
          <w:rFonts w:ascii="Times New Roman" w:eastAsia="Times New Roman" w:hAnsi="Times New Roman" w:cs="Times New Roman"/>
          <w:i/>
          <w:kern w:val="1"/>
          <w:sz w:val="24"/>
          <w:szCs w:val="24"/>
          <w:lang w:eastAsia="ar-SA"/>
        </w:rPr>
        <w:t>Прыжки.</w:t>
      </w:r>
      <w:r w:rsidRPr="008C56B7">
        <w:rPr>
          <w:rFonts w:ascii="Times New Roman" w:eastAsia="Times New Roman" w:hAnsi="Times New Roman" w:cs="Times New Roman"/>
          <w:kern w:val="1"/>
          <w:sz w:val="24"/>
          <w:szCs w:val="24"/>
          <w:lang w:eastAsia="ar-SA"/>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8C45A7" w:rsidRPr="008C56B7" w:rsidRDefault="008C45A7" w:rsidP="008C45A7">
      <w:pPr>
        <w:ind w:firstLine="708"/>
        <w:jc w:val="both"/>
        <w:rPr>
          <w:rFonts w:ascii="Times New Roman" w:eastAsia="Times New Roman" w:hAnsi="Times New Roman" w:cs="Times New Roman"/>
          <w:spacing w:val="-10"/>
          <w:kern w:val="1"/>
          <w:sz w:val="24"/>
          <w:szCs w:val="24"/>
          <w:lang w:eastAsia="ar-SA"/>
        </w:rPr>
      </w:pPr>
      <w:r w:rsidRPr="008C56B7">
        <w:rPr>
          <w:rFonts w:ascii="Times New Roman" w:eastAsia="Times New Roman" w:hAnsi="Times New Roman" w:cs="Times New Roman"/>
          <w:i/>
          <w:kern w:val="1"/>
          <w:sz w:val="24"/>
          <w:szCs w:val="24"/>
          <w:lang w:eastAsia="ar-SA"/>
        </w:rPr>
        <w:t xml:space="preserve">Ползание, подлезание, лазание, перелезание. </w:t>
      </w:r>
      <w:r w:rsidRPr="008C56B7">
        <w:rPr>
          <w:rFonts w:ascii="Times New Roman" w:eastAsia="Times New Roman" w:hAnsi="Times New Roman" w:cs="Times New Roman"/>
          <w:spacing w:val="-10"/>
          <w:kern w:val="1"/>
          <w:sz w:val="24"/>
          <w:szCs w:val="24"/>
          <w:lang w:eastAsia="ar-SA"/>
        </w:rPr>
        <w:t>Ползание на животе, на четвереньках. Подлезание под препятствия на животе, на четвереньках. Лазание</w:t>
      </w:r>
      <w:r w:rsidRPr="008C56B7">
        <w:rPr>
          <w:rFonts w:ascii="Times New Roman" w:eastAsia="Times New Roman" w:hAnsi="Times New Roman" w:cs="Times New Roman"/>
          <w:kern w:val="1"/>
          <w:sz w:val="24"/>
          <w:szCs w:val="24"/>
          <w:lang w:eastAsia="ar-SA"/>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8C56B7">
        <w:rPr>
          <w:rFonts w:ascii="Times New Roman" w:eastAsia="Times New Roman" w:hAnsi="Times New Roman" w:cs="Times New Roman"/>
          <w:spacing w:val="-10"/>
          <w:kern w:val="1"/>
          <w:sz w:val="24"/>
          <w:szCs w:val="24"/>
          <w:lang w:eastAsia="ar-SA"/>
        </w:rPr>
        <w:t xml:space="preserve">ис на канате, рейке. Перелезание через препятствия. </w:t>
      </w:r>
    </w:p>
    <w:p w:rsidR="001100E9" w:rsidRDefault="008C45A7" w:rsidP="00600828">
      <w:pPr>
        <w:ind w:firstLine="708"/>
        <w:jc w:val="both"/>
        <w:rPr>
          <w:rFonts w:ascii="Times New Roman" w:eastAsia="Times New Roman" w:hAnsi="Times New Roman" w:cs="Times New Roman"/>
          <w:spacing w:val="-10"/>
          <w:kern w:val="1"/>
          <w:sz w:val="24"/>
          <w:szCs w:val="24"/>
          <w:lang w:eastAsia="ar-SA"/>
        </w:rPr>
      </w:pPr>
      <w:r w:rsidRPr="008C56B7">
        <w:rPr>
          <w:rFonts w:ascii="Times New Roman" w:eastAsia="Times New Roman" w:hAnsi="Times New Roman" w:cs="Times New Roman"/>
          <w:i/>
          <w:kern w:val="1"/>
          <w:sz w:val="24"/>
          <w:szCs w:val="24"/>
          <w:lang w:eastAsia="ar-SA"/>
        </w:rPr>
        <w:t>Броски, ловля, метание, передача предметов и перенос груза.</w:t>
      </w:r>
      <w:r w:rsidRPr="008C56B7">
        <w:rPr>
          <w:rFonts w:ascii="Times New Roman" w:eastAsia="Times New Roman" w:hAnsi="Times New Roman" w:cs="Times New Roman"/>
          <w:kern w:val="1"/>
          <w:sz w:val="24"/>
          <w:szCs w:val="24"/>
          <w:lang w:eastAsia="ar-SA"/>
        </w:rPr>
        <w:t xml:space="preserve"> П</w:t>
      </w:r>
      <w:r w:rsidRPr="008C56B7">
        <w:rPr>
          <w:rFonts w:ascii="Times New Roman" w:eastAsia="Times New Roman" w:hAnsi="Times New Roman" w:cs="Times New Roman"/>
          <w:spacing w:val="-10"/>
          <w:kern w:val="1"/>
          <w:sz w:val="24"/>
          <w:szCs w:val="24"/>
          <w:lang w:eastAsia="ar-SA"/>
        </w:rPr>
        <w:t>ередача предметов</w:t>
      </w:r>
      <w:r w:rsidRPr="008C56B7">
        <w:rPr>
          <w:rFonts w:ascii="Times New Roman" w:eastAsia="Times New Roman" w:hAnsi="Times New Roman" w:cs="Times New Roman"/>
          <w:kern w:val="1"/>
          <w:sz w:val="24"/>
          <w:szCs w:val="24"/>
          <w:lang w:eastAsia="ar-SA"/>
        </w:rPr>
        <w:t xml:space="preserve"> в шеренге (по кругу, в колонне).</w:t>
      </w:r>
      <w:r w:rsidRPr="008C56B7">
        <w:rPr>
          <w:rFonts w:ascii="Times New Roman" w:eastAsia="Times New Roman" w:hAnsi="Times New Roman" w:cs="Times New Roman"/>
          <w:spacing w:val="-10"/>
          <w:kern w:val="1"/>
          <w:sz w:val="24"/>
          <w:szCs w:val="24"/>
          <w:lang w:eastAsia="ar-SA"/>
        </w:rPr>
        <w:t xml:space="preserve"> Броски среднего (маленького) мяча двумя руками </w:t>
      </w:r>
      <w:r w:rsidRPr="008C56B7">
        <w:rPr>
          <w:rFonts w:ascii="Times New Roman" w:eastAsia="Times New Roman" w:hAnsi="Times New Roman" w:cs="Times New Roman"/>
          <w:kern w:val="1"/>
          <w:sz w:val="24"/>
          <w:szCs w:val="24"/>
          <w:lang w:eastAsia="ar-SA"/>
        </w:rPr>
        <w:t xml:space="preserve">вверх (о пол, о стенку). </w:t>
      </w:r>
      <w:r w:rsidRPr="008C56B7">
        <w:rPr>
          <w:rFonts w:ascii="Times New Roman" w:eastAsia="Times New Roman" w:hAnsi="Times New Roman" w:cs="Times New Roman"/>
          <w:spacing w:val="-10"/>
          <w:kern w:val="1"/>
          <w:sz w:val="24"/>
          <w:szCs w:val="24"/>
          <w:lang w:eastAsia="ar-SA"/>
        </w:rPr>
        <w:t xml:space="preserve">Ловля среднего (маленького) мяча </w:t>
      </w:r>
      <w:r w:rsidRPr="008C56B7">
        <w:rPr>
          <w:rFonts w:ascii="Times New Roman" w:eastAsia="Times New Roman" w:hAnsi="Times New Roman" w:cs="Times New Roman"/>
          <w:kern w:val="1"/>
          <w:sz w:val="24"/>
          <w:szCs w:val="24"/>
          <w:lang w:eastAsia="ar-SA"/>
        </w:rPr>
        <w:t xml:space="preserve">одной (двумя) руками. Бросание мяча на дальность. Сбивание предметов большим (малым) мячом. Броски (ловля) мяча в ходьбе (беге). </w:t>
      </w:r>
      <w:r w:rsidRPr="008C56B7">
        <w:rPr>
          <w:rFonts w:ascii="Times New Roman" w:eastAsia="Times New Roman" w:hAnsi="Times New Roman" w:cs="Times New Roman"/>
          <w:spacing w:val="-10"/>
          <w:kern w:val="1"/>
          <w:sz w:val="24"/>
          <w:szCs w:val="24"/>
          <w:lang w:eastAsia="ar-SA"/>
        </w:rPr>
        <w:t xml:space="preserve">Метание в цель (на дальность). Перенос груза. </w:t>
      </w:r>
    </w:p>
    <w:p w:rsidR="001100E9" w:rsidRPr="001100E9" w:rsidRDefault="001100E9" w:rsidP="001100E9">
      <w:pPr>
        <w:spacing w:after="5" w:line="270" w:lineRule="auto"/>
        <w:ind w:left="571" w:right="565" w:hanging="10"/>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9"/>
          <w:sz w:val="24"/>
          <w:lang w:eastAsia="ru-RU"/>
        </w:rPr>
        <w:t>Х</w:t>
      </w:r>
      <w:r w:rsidRPr="0065602F">
        <w:rPr>
          <w:rFonts w:ascii="Times New Roman" w:eastAsia="Times New Roman" w:hAnsi="Times New Roman" w:cs="Times New Roman"/>
          <w:b/>
          <w:color w:val="000009"/>
          <w:sz w:val="24"/>
          <w:lang w:eastAsia="ru-RU"/>
        </w:rPr>
        <w:t>.</w:t>
      </w:r>
      <w:r w:rsidRPr="001100E9">
        <w:rPr>
          <w:rFonts w:ascii="Times New Roman" w:eastAsia="Times New Roman" w:hAnsi="Times New Roman" w:cs="Times New Roman"/>
          <w:b/>
          <w:color w:val="000009"/>
          <w:sz w:val="24"/>
          <w:lang w:eastAsia="ru-RU"/>
        </w:rPr>
        <w:t xml:space="preserve">ТЕХНОЛОГИИ. </w:t>
      </w:r>
    </w:p>
    <w:p w:rsidR="001100E9" w:rsidRPr="001100E9" w:rsidRDefault="001100E9" w:rsidP="001100E9">
      <w:pPr>
        <w:spacing w:after="5" w:line="270" w:lineRule="auto"/>
        <w:ind w:left="571" w:right="565" w:hanging="10"/>
        <w:jc w:val="center"/>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b/>
          <w:color w:val="000009"/>
          <w:sz w:val="24"/>
          <w:lang w:eastAsia="ru-RU"/>
        </w:rPr>
        <w:t xml:space="preserve">ПРОФИЛЬНЫЙ ТРУД.  </w:t>
      </w:r>
    </w:p>
    <w:p w:rsidR="001100E9" w:rsidRPr="001100E9" w:rsidRDefault="001100E9" w:rsidP="001100E9">
      <w:pPr>
        <w:spacing w:after="5" w:line="270" w:lineRule="auto"/>
        <w:ind w:left="576" w:hanging="10"/>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b/>
          <w:color w:val="000000"/>
          <w:sz w:val="24"/>
          <w:lang w:eastAsia="ru-RU"/>
        </w:rPr>
        <w:t xml:space="preserve">                                                    Пояснительная записка.</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Целью трудового обучения является подготовка детей и по</w:t>
      </w:r>
      <w:r w:rsidR="00156A84">
        <w:rPr>
          <w:rFonts w:ascii="Times New Roman" w:eastAsia="Times New Roman" w:hAnsi="Times New Roman" w:cs="Times New Roman"/>
          <w:color w:val="000000"/>
          <w:sz w:val="24"/>
          <w:lang w:eastAsia="ru-RU"/>
        </w:rPr>
        <w:t xml:space="preserve">дростков с </w:t>
      </w:r>
      <w:r w:rsidR="00BA6992">
        <w:rPr>
          <w:rFonts w:ascii="Times New Roman" w:eastAsia="Times New Roman" w:hAnsi="Times New Roman" w:cs="Times New Roman"/>
          <w:color w:val="000000"/>
          <w:sz w:val="24"/>
          <w:lang w:eastAsia="ru-RU"/>
        </w:rPr>
        <w:t>тяжелой</w:t>
      </w:r>
      <w:r w:rsidRPr="001100E9">
        <w:rPr>
          <w:rFonts w:ascii="Times New Roman" w:eastAsia="Times New Roman" w:hAnsi="Times New Roman" w:cs="Times New Roman"/>
          <w:color w:val="000000"/>
          <w:sz w:val="24"/>
          <w:lang w:eastAsia="ru-RU"/>
        </w:rPr>
        <w:t xml:space="preserve">  умственной  отстал</w:t>
      </w:r>
      <w:r w:rsidR="00BA6992">
        <w:rPr>
          <w:rFonts w:ascii="Times New Roman" w:eastAsia="Times New Roman" w:hAnsi="Times New Roman" w:cs="Times New Roman"/>
          <w:color w:val="000000"/>
          <w:sz w:val="24"/>
          <w:lang w:eastAsia="ru-RU"/>
        </w:rPr>
        <w:t xml:space="preserve">остью </w:t>
      </w:r>
      <w:r w:rsidRPr="001100E9">
        <w:rPr>
          <w:rFonts w:ascii="Times New Roman" w:eastAsia="Times New Roman" w:hAnsi="Times New Roman" w:cs="Times New Roman"/>
          <w:color w:val="000000"/>
          <w:sz w:val="24"/>
          <w:lang w:eastAsia="ru-RU"/>
        </w:rPr>
        <w:t xml:space="preserve">к доступной  трудовой  деятельности.   </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lastRenderedPageBreak/>
        <w:t xml:space="preserve">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  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со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Программа  по  профильному  труду  представлена  следующими разделами: «Шитье», «Деревообработка», «Растениеводство». </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b/>
          <w:color w:val="000000"/>
          <w:sz w:val="24"/>
          <w:lang w:eastAsia="ru-RU"/>
        </w:rPr>
        <w:t>В учебном плане</w:t>
      </w:r>
      <w:r w:rsidRPr="001100E9">
        <w:rPr>
          <w:rFonts w:ascii="Times New Roman" w:eastAsia="Times New Roman" w:hAnsi="Times New Roman" w:cs="Times New Roman"/>
          <w:color w:val="000000"/>
          <w:sz w:val="24"/>
          <w:lang w:eastAsia="ru-RU"/>
        </w:rPr>
        <w:t xml:space="preserve"> предмет представлен с 6 - 7 класс</w:t>
      </w:r>
      <w:r w:rsidR="00243526">
        <w:rPr>
          <w:rFonts w:ascii="Times New Roman" w:eastAsia="Times New Roman" w:hAnsi="Times New Roman" w:cs="Times New Roman"/>
          <w:color w:val="000000"/>
          <w:sz w:val="24"/>
          <w:lang w:eastAsia="ru-RU"/>
        </w:rPr>
        <w:t>а -</w:t>
      </w:r>
      <w:r w:rsidRPr="001100E9">
        <w:rPr>
          <w:rFonts w:ascii="Times New Roman" w:eastAsia="Times New Roman" w:hAnsi="Times New Roman" w:cs="Times New Roman"/>
          <w:color w:val="000000"/>
          <w:sz w:val="24"/>
          <w:lang w:eastAsia="ru-RU"/>
        </w:rPr>
        <w:t xml:space="preserve">  2 часа в неделю, 8 класс </w:t>
      </w:r>
      <w:r w:rsidR="00243526">
        <w:rPr>
          <w:rFonts w:ascii="Times New Roman" w:eastAsia="Times New Roman" w:hAnsi="Times New Roman" w:cs="Times New Roman"/>
          <w:color w:val="000000"/>
          <w:sz w:val="24"/>
          <w:lang w:eastAsia="ru-RU"/>
        </w:rPr>
        <w:t xml:space="preserve">- </w:t>
      </w:r>
      <w:r w:rsidRPr="001100E9">
        <w:rPr>
          <w:rFonts w:ascii="Times New Roman" w:eastAsia="Times New Roman" w:hAnsi="Times New Roman" w:cs="Times New Roman"/>
          <w:color w:val="000000"/>
          <w:sz w:val="24"/>
          <w:lang w:eastAsia="ru-RU"/>
        </w:rPr>
        <w:t>4 часа в неделю, 9</w:t>
      </w:r>
      <w:r w:rsidR="004E0B80">
        <w:rPr>
          <w:rFonts w:ascii="Times New Roman" w:eastAsia="Times New Roman" w:hAnsi="Times New Roman" w:cs="Times New Roman"/>
          <w:color w:val="000000"/>
          <w:sz w:val="24"/>
          <w:lang w:eastAsia="ru-RU"/>
        </w:rPr>
        <w:t>-12</w:t>
      </w:r>
      <w:r w:rsidRPr="001100E9">
        <w:rPr>
          <w:rFonts w:ascii="Times New Roman" w:eastAsia="Times New Roman" w:hAnsi="Times New Roman" w:cs="Times New Roman"/>
          <w:color w:val="000000"/>
          <w:sz w:val="24"/>
          <w:lang w:eastAsia="ru-RU"/>
        </w:rPr>
        <w:t xml:space="preserve"> класс</w:t>
      </w:r>
      <w:r w:rsidR="00243526">
        <w:rPr>
          <w:rFonts w:ascii="Times New Roman" w:eastAsia="Times New Roman" w:hAnsi="Times New Roman" w:cs="Times New Roman"/>
          <w:color w:val="000000"/>
          <w:sz w:val="24"/>
          <w:lang w:eastAsia="ru-RU"/>
        </w:rPr>
        <w:t xml:space="preserve"> -</w:t>
      </w:r>
      <w:r w:rsidRPr="001100E9">
        <w:rPr>
          <w:rFonts w:ascii="Times New Roman" w:eastAsia="Times New Roman" w:hAnsi="Times New Roman" w:cs="Times New Roman"/>
          <w:color w:val="000000"/>
          <w:sz w:val="24"/>
          <w:lang w:eastAsia="ru-RU"/>
        </w:rPr>
        <w:t xml:space="preserve"> 5 часов в неделю . </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b/>
          <w:color w:val="000000"/>
          <w:sz w:val="24"/>
          <w:lang w:eastAsia="ru-RU"/>
        </w:rPr>
        <w:t xml:space="preserve"> Материально-техническое  обеспечение</w:t>
      </w:r>
      <w:r w:rsidRPr="001100E9">
        <w:rPr>
          <w:rFonts w:ascii="Times New Roman" w:eastAsia="Times New Roman" w:hAnsi="Times New Roman" w:cs="Times New Roman"/>
          <w:color w:val="000000"/>
          <w:sz w:val="24"/>
          <w:lang w:eastAsia="ru-RU"/>
        </w:rPr>
        <w:t xml:space="preserve">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и др. требуют наборов инструментов для  обработки  различных  материалов;  швейные  машины; наборы инструментов  для  садоводства (грабли,  ведра,  лейки,  лопаты  и  др.);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 др.</w:t>
      </w:r>
    </w:p>
    <w:p w:rsidR="001100E9" w:rsidRPr="001100E9" w:rsidRDefault="001100E9" w:rsidP="001100E9">
      <w:pPr>
        <w:spacing w:after="5" w:line="270" w:lineRule="auto"/>
        <w:ind w:left="576" w:right="4083" w:hanging="10"/>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b/>
          <w:color w:val="000000"/>
          <w:sz w:val="24"/>
          <w:lang w:eastAsia="ru-RU"/>
        </w:rPr>
        <w:lastRenderedPageBreak/>
        <w:t>Примерное содержание предмета</w:t>
      </w:r>
      <w:r w:rsidRPr="001100E9">
        <w:rPr>
          <w:rFonts w:ascii="Times New Roman" w:eastAsia="Times New Roman" w:hAnsi="Times New Roman" w:cs="Times New Roman"/>
          <w:color w:val="000000"/>
          <w:sz w:val="24"/>
          <w:lang w:eastAsia="ru-RU"/>
        </w:rPr>
        <w:t xml:space="preserve"> Деревообработка. </w:t>
      </w:r>
    </w:p>
    <w:p w:rsidR="001100E9" w:rsidRPr="001100E9" w:rsidRDefault="001100E9" w:rsidP="001100E9">
      <w:pPr>
        <w:spacing w:after="10" w:line="270" w:lineRule="auto"/>
        <w:ind w:left="576" w:right="14" w:hanging="10"/>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Узнавание (различение)  материалов (древесный (сырье),  крепёжный,  покрасочный). </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Узнавание (различение)  инструментов  для  разметки  (для обработки  дерева,  для  соединения  деталей).   </w:t>
      </w:r>
    </w:p>
    <w:p w:rsidR="001100E9" w:rsidRPr="001100E9" w:rsidRDefault="001100E9" w:rsidP="001100E9">
      <w:pPr>
        <w:spacing w:after="10" w:line="270" w:lineRule="auto"/>
        <w:ind w:left="576" w:right="14" w:hanging="10"/>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Подготовка  рабочего  места.  Уборка  рабочего  места.   </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 </w:t>
      </w:r>
    </w:p>
    <w:p w:rsidR="001100E9" w:rsidRPr="001100E9" w:rsidRDefault="001100E9" w:rsidP="001100E9">
      <w:pPr>
        <w:spacing w:after="10" w:line="270" w:lineRule="auto"/>
        <w:ind w:left="576" w:right="14" w:hanging="10"/>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Растениеводство. </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 </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 </w:t>
      </w:r>
    </w:p>
    <w:p w:rsidR="001100E9" w:rsidRPr="001100E9" w:rsidRDefault="001100E9" w:rsidP="001100E9">
      <w:pPr>
        <w:spacing w:after="10" w:line="270" w:lineRule="auto"/>
        <w:ind w:left="576" w:right="14" w:hanging="10"/>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Швейное дело. </w:t>
      </w:r>
    </w:p>
    <w:p w:rsidR="001100E9" w:rsidRPr="001100E9" w:rsidRDefault="001100E9" w:rsidP="001100E9">
      <w:pPr>
        <w:spacing w:after="10" w:line="270" w:lineRule="auto"/>
        <w:ind w:right="14" w:firstLine="567"/>
        <w:jc w:val="both"/>
        <w:rPr>
          <w:rFonts w:ascii="Times New Roman" w:eastAsia="Times New Roman" w:hAnsi="Times New Roman" w:cs="Times New Roman"/>
          <w:color w:val="000000"/>
          <w:sz w:val="24"/>
          <w:lang w:eastAsia="ru-RU"/>
        </w:rPr>
      </w:pPr>
      <w:r w:rsidRPr="001100E9">
        <w:rPr>
          <w:rFonts w:ascii="Times New Roman" w:eastAsia="Times New Roman" w:hAnsi="Times New Roman" w:cs="Times New Roman"/>
          <w:color w:val="000000"/>
          <w:sz w:val="24"/>
          <w:lang w:eastAsia="ru-RU"/>
        </w:rPr>
        <w:t xml:space="preserve">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 </w:t>
      </w:r>
    </w:p>
    <w:p w:rsidR="00595D5B" w:rsidRDefault="001100E9" w:rsidP="004E0B80">
      <w:pPr>
        <w:spacing w:after="10" w:line="270" w:lineRule="auto"/>
        <w:ind w:right="14" w:firstLine="56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Шитье на </w:t>
      </w:r>
      <w:r w:rsidRPr="001100E9">
        <w:rPr>
          <w:rFonts w:ascii="Times New Roman" w:eastAsia="Times New Roman" w:hAnsi="Times New Roman" w:cs="Times New Roman"/>
          <w:color w:val="000000"/>
          <w:sz w:val="24"/>
          <w:lang w:eastAsia="ru-RU"/>
        </w:rPr>
        <w:t>элект</w:t>
      </w:r>
      <w:r>
        <w:rPr>
          <w:rFonts w:ascii="Times New Roman" w:eastAsia="Times New Roman" w:hAnsi="Times New Roman" w:cs="Times New Roman"/>
          <w:color w:val="000000"/>
          <w:sz w:val="24"/>
          <w:lang w:eastAsia="ru-RU"/>
        </w:rPr>
        <w:t xml:space="preserve">рической  машинке.  Различение основных </w:t>
      </w:r>
      <w:r w:rsidRPr="001100E9">
        <w:rPr>
          <w:rFonts w:ascii="Times New Roman" w:eastAsia="Times New Roman" w:hAnsi="Times New Roman" w:cs="Times New Roman"/>
          <w:color w:val="000000"/>
          <w:sz w:val="24"/>
          <w:lang w:eastAsia="ru-RU"/>
        </w:rPr>
        <w:t>частей электрической швейной машинки. Подготовка ра</w:t>
      </w:r>
      <w:r>
        <w:rPr>
          <w:rFonts w:ascii="Times New Roman" w:eastAsia="Times New Roman" w:hAnsi="Times New Roman" w:cs="Times New Roman"/>
          <w:color w:val="000000"/>
          <w:sz w:val="24"/>
          <w:lang w:eastAsia="ru-RU"/>
        </w:rPr>
        <w:t>бочего места. Наматывание нити на шпульку.  Вставление</w:t>
      </w:r>
      <w:r w:rsidR="00600828">
        <w:rPr>
          <w:rFonts w:ascii="Times New Roman" w:eastAsia="Times New Roman" w:hAnsi="Times New Roman" w:cs="Times New Roman"/>
          <w:color w:val="000000"/>
          <w:sz w:val="24"/>
          <w:lang w:eastAsia="ru-RU"/>
        </w:rPr>
        <w:t xml:space="preserve"> </w:t>
      </w:r>
      <w:r w:rsidRPr="001100E9">
        <w:rPr>
          <w:rFonts w:ascii="Times New Roman" w:eastAsia="Times New Roman" w:hAnsi="Times New Roman" w:cs="Times New Roman"/>
          <w:color w:val="000000"/>
          <w:sz w:val="24"/>
          <w:lang w:eastAsia="ru-RU"/>
        </w:rPr>
        <w:t>шпульки  с  ниткой  в  шпульный  колпачок. Вставление шпульного колпачка в челнок. Запра</w:t>
      </w:r>
      <w:r>
        <w:rPr>
          <w:rFonts w:ascii="Times New Roman" w:eastAsia="Times New Roman" w:hAnsi="Times New Roman" w:cs="Times New Roman"/>
          <w:color w:val="000000"/>
          <w:sz w:val="24"/>
          <w:lang w:eastAsia="ru-RU"/>
        </w:rPr>
        <w:t xml:space="preserve">вка верхней нити. Вывод нижней </w:t>
      </w:r>
      <w:r w:rsidRPr="001100E9">
        <w:rPr>
          <w:rFonts w:ascii="Times New Roman" w:eastAsia="Times New Roman" w:hAnsi="Times New Roman" w:cs="Times New Roman"/>
          <w:color w:val="000000"/>
          <w:sz w:val="24"/>
          <w:lang w:eastAsia="ru-RU"/>
        </w:rPr>
        <w:t>нити  на</w:t>
      </w:r>
      <w:r>
        <w:rPr>
          <w:rFonts w:ascii="Times New Roman" w:eastAsia="Times New Roman" w:hAnsi="Times New Roman" w:cs="Times New Roman"/>
          <w:color w:val="000000"/>
          <w:sz w:val="24"/>
          <w:lang w:eastAsia="ru-RU"/>
        </w:rPr>
        <w:t xml:space="preserve"> платформу  машины.  Соблюдение</w:t>
      </w:r>
      <w:r w:rsidRPr="001100E9">
        <w:rPr>
          <w:rFonts w:ascii="Times New Roman" w:eastAsia="Times New Roman" w:hAnsi="Times New Roman" w:cs="Times New Roman"/>
          <w:color w:val="000000"/>
          <w:sz w:val="24"/>
          <w:lang w:eastAsia="ru-RU"/>
        </w:rPr>
        <w:t xml:space="preserve">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w:t>
      </w:r>
      <w:r>
        <w:rPr>
          <w:rFonts w:ascii="Times New Roman" w:eastAsia="Times New Roman" w:hAnsi="Times New Roman" w:cs="Times New Roman"/>
          <w:color w:val="000000"/>
          <w:sz w:val="24"/>
          <w:lang w:eastAsia="ru-RU"/>
        </w:rPr>
        <w:t xml:space="preserve">и, подведение ткани под лапку, </w:t>
      </w:r>
      <w:r w:rsidRPr="001100E9">
        <w:rPr>
          <w:rFonts w:ascii="Times New Roman" w:eastAsia="Times New Roman" w:hAnsi="Times New Roman" w:cs="Times New Roman"/>
          <w:color w:val="000000"/>
          <w:sz w:val="24"/>
          <w:lang w:eastAsia="ru-RU"/>
        </w:rPr>
        <w:t xml:space="preserve">опускание  иголки, </w:t>
      </w:r>
      <w:r>
        <w:rPr>
          <w:rFonts w:ascii="Times New Roman" w:eastAsia="Times New Roman" w:hAnsi="Times New Roman" w:cs="Times New Roman"/>
          <w:color w:val="000000"/>
          <w:sz w:val="24"/>
          <w:lang w:eastAsia="ru-RU"/>
        </w:rPr>
        <w:t xml:space="preserve"> опускание  лапки.  Соблюдение </w:t>
      </w:r>
      <w:r w:rsidRPr="001100E9">
        <w:rPr>
          <w:rFonts w:ascii="Times New Roman" w:eastAsia="Times New Roman" w:hAnsi="Times New Roman" w:cs="Times New Roman"/>
          <w:color w:val="000000"/>
          <w:sz w:val="24"/>
          <w:lang w:eastAsia="ru-RU"/>
        </w:rPr>
        <w:t>последовательности действий при выполнении строчки: нажатие на педа</w:t>
      </w:r>
      <w:r>
        <w:rPr>
          <w:rFonts w:ascii="Times New Roman" w:eastAsia="Times New Roman" w:hAnsi="Times New Roman" w:cs="Times New Roman"/>
          <w:color w:val="000000"/>
          <w:sz w:val="24"/>
          <w:lang w:eastAsia="ru-RU"/>
        </w:rPr>
        <w:t xml:space="preserve">ль, регулировка ткани во время </w:t>
      </w:r>
      <w:r w:rsidRPr="001100E9">
        <w:rPr>
          <w:rFonts w:ascii="Times New Roman" w:eastAsia="Times New Roman" w:hAnsi="Times New Roman" w:cs="Times New Roman"/>
          <w:color w:val="000000"/>
          <w:sz w:val="24"/>
          <w:lang w:eastAsia="ru-RU"/>
        </w:rPr>
        <w:t xml:space="preserve">строчки,  отпускание  педали. Соблюдение  последовательности действий по окончании шитья: поднятие лапки, поднятие иголки, вынимании ткани из-под лапки, обрезание </w:t>
      </w:r>
      <w:r w:rsidR="004E0B80">
        <w:rPr>
          <w:rFonts w:ascii="Times New Roman" w:eastAsia="Times New Roman" w:hAnsi="Times New Roman" w:cs="Times New Roman"/>
          <w:color w:val="000000"/>
          <w:sz w:val="24"/>
          <w:lang w:eastAsia="ru-RU"/>
        </w:rPr>
        <w:t xml:space="preserve">нити. Уборка рабочего места.   </w:t>
      </w:r>
    </w:p>
    <w:p w:rsidR="004E0B80" w:rsidRDefault="004E0B80" w:rsidP="004E0B80">
      <w:pPr>
        <w:spacing w:after="10" w:line="270" w:lineRule="auto"/>
        <w:ind w:right="14" w:firstLine="567"/>
        <w:jc w:val="both"/>
        <w:rPr>
          <w:rFonts w:ascii="Times New Roman" w:eastAsia="Times New Roman" w:hAnsi="Times New Roman" w:cs="Times New Roman"/>
          <w:color w:val="000000"/>
          <w:sz w:val="24"/>
          <w:lang w:eastAsia="ru-RU"/>
        </w:rPr>
      </w:pPr>
    </w:p>
    <w:p w:rsidR="00600828" w:rsidRDefault="00600828" w:rsidP="004E0B80">
      <w:pPr>
        <w:spacing w:after="10" w:line="270" w:lineRule="auto"/>
        <w:ind w:right="14" w:firstLine="567"/>
        <w:jc w:val="both"/>
        <w:rPr>
          <w:rFonts w:ascii="Times New Roman" w:eastAsia="Times New Roman" w:hAnsi="Times New Roman" w:cs="Times New Roman"/>
          <w:color w:val="000000"/>
          <w:sz w:val="24"/>
          <w:lang w:eastAsia="ru-RU"/>
        </w:rPr>
      </w:pPr>
    </w:p>
    <w:p w:rsidR="00600828" w:rsidRPr="004E0B80" w:rsidRDefault="00600828" w:rsidP="004E0B80">
      <w:pPr>
        <w:spacing w:after="10" w:line="270" w:lineRule="auto"/>
        <w:ind w:right="14" w:firstLine="567"/>
        <w:jc w:val="both"/>
        <w:rPr>
          <w:rFonts w:ascii="Times New Roman" w:eastAsia="Times New Roman" w:hAnsi="Times New Roman" w:cs="Times New Roman"/>
          <w:color w:val="000000"/>
          <w:sz w:val="24"/>
          <w:lang w:eastAsia="ru-RU"/>
        </w:rPr>
      </w:pPr>
    </w:p>
    <w:p w:rsidR="00AF0C8F" w:rsidRDefault="00AF0C8F" w:rsidP="00DE0574">
      <w:pPr>
        <w:numPr>
          <w:ilvl w:val="1"/>
          <w:numId w:val="13"/>
        </w:numPr>
        <w:spacing w:after="0" w:line="36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lastRenderedPageBreak/>
        <w:t>Программы курсов коррекционно-развивающей области</w:t>
      </w:r>
    </w:p>
    <w:p w:rsidR="00705DEC" w:rsidRPr="008C56B7" w:rsidRDefault="00705DEC" w:rsidP="00DE0574">
      <w:pPr>
        <w:numPr>
          <w:ilvl w:val="1"/>
          <w:numId w:val="13"/>
        </w:numPr>
        <w:spacing w:after="0" w:line="360" w:lineRule="auto"/>
        <w:jc w:val="center"/>
        <w:rPr>
          <w:rFonts w:ascii="Times New Roman" w:hAnsi="Times New Roman" w:cs="Times New Roman"/>
          <w:b/>
          <w:bCs/>
          <w:sz w:val="24"/>
          <w:szCs w:val="24"/>
        </w:rPr>
      </w:pPr>
    </w:p>
    <w:p w:rsidR="00AF0C8F" w:rsidRPr="00D34CFC" w:rsidRDefault="00AF0C8F" w:rsidP="00D34CFC">
      <w:pPr>
        <w:pStyle w:val="a5"/>
        <w:numPr>
          <w:ilvl w:val="2"/>
          <w:numId w:val="109"/>
        </w:numPr>
        <w:autoSpaceDE w:val="0"/>
        <w:autoSpaceDN w:val="0"/>
        <w:adjustRightInd w:val="0"/>
        <w:spacing w:after="0" w:line="360" w:lineRule="auto"/>
        <w:jc w:val="center"/>
        <w:rPr>
          <w:rFonts w:ascii="Times New Roman" w:hAnsi="Times New Roman" w:cs="Times New Roman"/>
          <w:caps/>
          <w:sz w:val="24"/>
          <w:szCs w:val="24"/>
        </w:rPr>
      </w:pPr>
      <w:r w:rsidRPr="00D34CFC">
        <w:rPr>
          <w:rFonts w:ascii="Times New Roman" w:hAnsi="Times New Roman" w:cs="Times New Roman"/>
          <w:b/>
          <w:bCs/>
          <w:caps/>
          <w:sz w:val="24"/>
          <w:szCs w:val="24"/>
        </w:rPr>
        <w:t>СЕНСОРНОЕ РАЗВИТИЕ</w:t>
      </w:r>
    </w:p>
    <w:p w:rsidR="00AF0C8F" w:rsidRPr="008C56B7" w:rsidRDefault="00AF0C8F" w:rsidP="008902A9">
      <w:pPr>
        <w:pStyle w:val="a7"/>
        <w:spacing w:line="360" w:lineRule="auto"/>
        <w:ind w:firstLine="426"/>
        <w:jc w:val="center"/>
        <w:rPr>
          <w:rFonts w:ascii="Times New Roman" w:hAnsi="Times New Roman" w:cs="Times New Roman"/>
          <w:b/>
          <w:bCs/>
          <w:sz w:val="24"/>
          <w:szCs w:val="24"/>
        </w:rPr>
      </w:pPr>
      <w:r w:rsidRPr="008C56B7">
        <w:rPr>
          <w:rFonts w:ascii="Times New Roman" w:hAnsi="Times New Roman" w:cs="Times New Roman"/>
          <w:b/>
          <w:bCs/>
          <w:sz w:val="24"/>
          <w:szCs w:val="24"/>
        </w:rPr>
        <w:t>Пояснительная записка</w:t>
      </w:r>
    </w:p>
    <w:p w:rsidR="00AF0C8F" w:rsidRPr="008C56B7" w:rsidRDefault="00AF0C8F" w:rsidP="008902A9">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то есть от того, насколько совершенно ребенок воспринимает окружающее. Чем более выражены нарушения развития ребенка, тем большее значение в его жизни имеет чувственный опыт. </w:t>
      </w:r>
    </w:p>
    <w:p w:rsidR="00AF0C8F" w:rsidRPr="008C56B7" w:rsidRDefault="00AF0C8F" w:rsidP="008902A9">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Большую роль в обучении детей с</w:t>
      </w:r>
      <w:r w:rsidR="00BA6992">
        <w:rPr>
          <w:rFonts w:ascii="Times New Roman" w:hAnsi="Times New Roman" w:cs="Times New Roman"/>
          <w:sz w:val="24"/>
          <w:szCs w:val="24"/>
        </w:rPr>
        <w:t xml:space="preserve"> тяжелой</w:t>
      </w:r>
      <w:r w:rsidRPr="008C56B7">
        <w:rPr>
          <w:rFonts w:ascii="Times New Roman" w:hAnsi="Times New Roman" w:cs="Times New Roman"/>
          <w:sz w:val="24"/>
          <w:szCs w:val="24"/>
        </w:rPr>
        <w:t xml:space="preserve"> умственной отсталостью (интеллектуа</w:t>
      </w:r>
      <w:r w:rsidR="00BA6992">
        <w:rPr>
          <w:rFonts w:ascii="Times New Roman" w:hAnsi="Times New Roman" w:cs="Times New Roman"/>
          <w:sz w:val="24"/>
          <w:szCs w:val="24"/>
        </w:rPr>
        <w:t xml:space="preserve">льными нарушениями) </w:t>
      </w:r>
      <w:r w:rsidRPr="008C56B7">
        <w:rPr>
          <w:rFonts w:ascii="Times New Roman" w:hAnsi="Times New Roman" w:cs="Times New Roman"/>
          <w:sz w:val="24"/>
          <w:szCs w:val="24"/>
        </w:rPr>
        <w:t xml:space="preserve">играет чувственное познание (восприятие), на основе которого становится возможным обучение элементарной деятельности, формирование навыков невербального и доступного вербального общения. </w:t>
      </w:r>
    </w:p>
    <w:p w:rsidR="00AF0C8F" w:rsidRPr="008C56B7" w:rsidRDefault="00AF0C8F" w:rsidP="008902A9">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Чувственный опыт накапливается в процессе восприятия различных ощущений. В качестве основных видов ощущений различают тактильные (осязательные), вкусовые, обонятельные, зрительные, слуховые, кинестетические и органические (ощущения, связанные с органическими потребностями). Сенсорная система может развиваться, только если на нее действуют силы, активизирующие ее рецепторы.</w:t>
      </w:r>
    </w:p>
    <w:p w:rsidR="00AF0C8F" w:rsidRPr="008C56B7" w:rsidRDefault="00AF0C8F" w:rsidP="008902A9">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Многие трудности обучения и поведенческих проявлений детей с умственной отсталостью (интеллектуальными нарушениями), с тяжелыми и множественными нарушениями являются результатом искажения процесса восприятия сенсорной информации.</w:t>
      </w:r>
    </w:p>
    <w:p w:rsidR="00AF0C8F" w:rsidRPr="008C56B7" w:rsidRDefault="00AF0C8F" w:rsidP="00327C69">
      <w:pPr>
        <w:spacing w:after="0" w:line="360" w:lineRule="auto"/>
        <w:ind w:firstLine="567"/>
        <w:jc w:val="both"/>
        <w:rPr>
          <w:rFonts w:ascii="Times New Roman" w:hAnsi="Times New Roman" w:cs="Times New Roman"/>
          <w:kern w:val="28"/>
          <w:sz w:val="24"/>
          <w:szCs w:val="24"/>
        </w:rPr>
      </w:pPr>
      <w:r w:rsidRPr="008C56B7">
        <w:rPr>
          <w:rFonts w:ascii="Times New Roman" w:hAnsi="Times New Roman" w:cs="Times New Roman"/>
          <w:b/>
          <w:bCs/>
          <w:kern w:val="28"/>
          <w:sz w:val="24"/>
          <w:szCs w:val="24"/>
        </w:rPr>
        <w:t>Цель</w:t>
      </w:r>
      <w:r w:rsidRPr="008C56B7">
        <w:rPr>
          <w:rFonts w:ascii="Times New Roman" w:hAnsi="Times New Roman" w:cs="Times New Roman"/>
          <w:kern w:val="28"/>
          <w:sz w:val="24"/>
          <w:szCs w:val="24"/>
        </w:rPr>
        <w:t xml:space="preserve"> данного коррекционного курса – развитие всех видов восприятиячерез целенаправленное систематическое воздействие на р</w:t>
      </w:r>
      <w:r w:rsidR="00327C69" w:rsidRPr="008C56B7">
        <w:rPr>
          <w:rFonts w:ascii="Times New Roman" w:hAnsi="Times New Roman" w:cs="Times New Roman"/>
          <w:kern w:val="28"/>
          <w:sz w:val="24"/>
          <w:szCs w:val="24"/>
        </w:rPr>
        <w:t>азличные анализаторные системы.</w:t>
      </w:r>
    </w:p>
    <w:p w:rsidR="00AF0C8F" w:rsidRPr="008C56B7" w:rsidRDefault="00AF0C8F" w:rsidP="008902A9">
      <w:pPr>
        <w:spacing w:after="0" w:line="360" w:lineRule="auto"/>
        <w:ind w:firstLine="567"/>
        <w:jc w:val="both"/>
        <w:rPr>
          <w:rFonts w:ascii="Times New Roman" w:hAnsi="Times New Roman" w:cs="Times New Roman"/>
          <w:b/>
          <w:bCs/>
          <w:sz w:val="24"/>
          <w:szCs w:val="24"/>
        </w:rPr>
      </w:pPr>
      <w:r w:rsidRPr="008C56B7">
        <w:rPr>
          <w:rFonts w:ascii="Times New Roman" w:hAnsi="Times New Roman" w:cs="Times New Roman"/>
          <w:b/>
          <w:bCs/>
          <w:sz w:val="24"/>
          <w:szCs w:val="24"/>
        </w:rPr>
        <w:t>Задачи:</w:t>
      </w:r>
    </w:p>
    <w:p w:rsidR="00AF0C8F" w:rsidRPr="008C56B7" w:rsidRDefault="00AF0C8F" w:rsidP="008902A9">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1. учить замечать раздражители, создавать стимулирующие условия для развития элементарного восприятия;</w:t>
      </w:r>
    </w:p>
    <w:p w:rsidR="00AF0C8F" w:rsidRPr="008C56B7" w:rsidRDefault="00AF0C8F" w:rsidP="008902A9">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2. учить реагировать на различные раздражители;</w:t>
      </w:r>
    </w:p>
    <w:p w:rsidR="00AF0C8F" w:rsidRPr="008C56B7" w:rsidRDefault="00AF0C8F" w:rsidP="008902A9">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3. вырабатывать взаимодействие между анализаторными системами;</w:t>
      </w:r>
    </w:p>
    <w:p w:rsidR="00AF0C8F" w:rsidRPr="008C56B7" w:rsidRDefault="00AF0C8F" w:rsidP="008902A9">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4. учить выражать свои ощущения, предпочтения;</w:t>
      </w:r>
    </w:p>
    <w:p w:rsidR="00AF0C8F" w:rsidRPr="008C56B7" w:rsidRDefault="00AF0C8F" w:rsidP="008902A9">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5. учить узнавать людей, предметы и ситуации;</w:t>
      </w:r>
    </w:p>
    <w:p w:rsidR="00AF0C8F" w:rsidRPr="008C56B7" w:rsidRDefault="00AF0C8F" w:rsidP="008902A9">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 xml:space="preserve">6. учить воспринимать предметы разной формы, цвета, величины. </w:t>
      </w:r>
    </w:p>
    <w:p w:rsidR="0023333C" w:rsidRDefault="00AF0C8F" w:rsidP="004E0B80">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Программа коррекционного курса «Сенсорное развитие» включает в себя 12 раздел</w:t>
      </w:r>
      <w:r w:rsidR="004E0B80">
        <w:rPr>
          <w:rFonts w:ascii="Times New Roman" w:hAnsi="Times New Roman" w:cs="Times New Roman"/>
          <w:sz w:val="24"/>
          <w:szCs w:val="24"/>
        </w:rPr>
        <w:t>ов, представленных в таблице 1.</w:t>
      </w:r>
    </w:p>
    <w:p w:rsidR="00600828" w:rsidRPr="004E0B80" w:rsidRDefault="00600828" w:rsidP="004E0B80">
      <w:pPr>
        <w:spacing w:after="0" w:line="360" w:lineRule="auto"/>
        <w:ind w:firstLine="567"/>
        <w:jc w:val="both"/>
        <w:rPr>
          <w:rFonts w:ascii="Times New Roman" w:hAnsi="Times New Roman" w:cs="Times New Roman"/>
          <w:sz w:val="24"/>
          <w:szCs w:val="24"/>
        </w:rPr>
      </w:pPr>
    </w:p>
    <w:p w:rsidR="00AF0C8F" w:rsidRPr="00186F09" w:rsidRDefault="00186F09" w:rsidP="0023333C">
      <w:pPr>
        <w:spacing w:after="0"/>
        <w:rPr>
          <w:rFonts w:ascii="Times New Roman" w:hAnsi="Times New Roman" w:cs="Times New Roman"/>
          <w:b/>
          <w:bCs/>
        </w:rPr>
      </w:pPr>
      <w:r w:rsidRPr="00186F09">
        <w:rPr>
          <w:rFonts w:ascii="Times New Roman" w:hAnsi="Times New Roman" w:cs="Times New Roman"/>
          <w:b/>
          <w:bCs/>
        </w:rPr>
        <w:t>Содержание программы</w:t>
      </w:r>
      <w:r w:rsidR="00A931B4">
        <w:rPr>
          <w:rFonts w:ascii="Times New Roman" w:hAnsi="Times New Roman" w:cs="Times New Roman"/>
          <w:b/>
          <w:bCs/>
        </w:rPr>
        <w:t xml:space="preserve"> к</w:t>
      </w:r>
      <w:r w:rsidR="00AF0C8F" w:rsidRPr="00186F09">
        <w:rPr>
          <w:rFonts w:ascii="Times New Roman" w:hAnsi="Times New Roman" w:cs="Times New Roman"/>
          <w:b/>
          <w:bCs/>
        </w:rPr>
        <w:t>оррекционного курса «Сенсорное развитие»</w:t>
      </w:r>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8"/>
        <w:gridCol w:w="6759"/>
      </w:tblGrid>
      <w:tr w:rsidR="00AF0C8F" w:rsidRPr="008C56B7">
        <w:tc>
          <w:tcPr>
            <w:tcW w:w="1582" w:type="pct"/>
            <w:vAlign w:val="center"/>
          </w:tcPr>
          <w:p w:rsidR="00AF0C8F" w:rsidRPr="00186F09" w:rsidRDefault="00AF0C8F" w:rsidP="00A14766">
            <w:pPr>
              <w:spacing w:after="0" w:line="240" w:lineRule="auto"/>
              <w:jc w:val="center"/>
              <w:rPr>
                <w:rFonts w:ascii="Times New Roman" w:hAnsi="Times New Roman" w:cs="Times New Roman"/>
                <w:b/>
                <w:bCs/>
              </w:rPr>
            </w:pPr>
            <w:r w:rsidRPr="00186F09">
              <w:rPr>
                <w:rFonts w:ascii="Times New Roman" w:hAnsi="Times New Roman" w:cs="Times New Roman"/>
                <w:b/>
                <w:bCs/>
              </w:rPr>
              <w:lastRenderedPageBreak/>
              <w:t>Название раздела</w:t>
            </w:r>
          </w:p>
        </w:tc>
        <w:tc>
          <w:tcPr>
            <w:tcW w:w="3418" w:type="pct"/>
            <w:vAlign w:val="center"/>
          </w:tcPr>
          <w:p w:rsidR="00AF0C8F" w:rsidRPr="00186F09" w:rsidRDefault="00AF0C8F" w:rsidP="00A14766">
            <w:pPr>
              <w:spacing w:after="0" w:line="240" w:lineRule="auto"/>
              <w:jc w:val="center"/>
              <w:rPr>
                <w:rFonts w:ascii="Times New Roman" w:hAnsi="Times New Roman" w:cs="Times New Roman"/>
                <w:b/>
                <w:bCs/>
              </w:rPr>
            </w:pPr>
            <w:r w:rsidRPr="00186F09">
              <w:rPr>
                <w:rFonts w:ascii="Times New Roman" w:hAnsi="Times New Roman" w:cs="Times New Roman"/>
                <w:b/>
                <w:bCs/>
              </w:rPr>
              <w:t>Название подразделов</w:t>
            </w:r>
          </w:p>
        </w:tc>
      </w:tr>
      <w:tr w:rsidR="00AF0C8F" w:rsidRPr="008C56B7" w:rsidTr="00186F09">
        <w:trPr>
          <w:trHeight w:val="1280"/>
        </w:trPr>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1:</w:t>
            </w:r>
            <w:r w:rsidRPr="00186F09">
              <w:rPr>
                <w:rFonts w:ascii="Times New Roman" w:hAnsi="Times New Roman" w:cs="Times New Roman"/>
              </w:rPr>
              <w:t xml:space="preserve"> Предпосылки восприятия</w:t>
            </w: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tc>
        <w:tc>
          <w:tcPr>
            <w:tcW w:w="3418" w:type="pct"/>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1.1. Восприятие тактильных раздражителей</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1.2. Восприятие вестибулярных/кинестетических раздражителей</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1.3. Восприятие вкусовых и обонятельных раздражителей</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1.4. Восприятие акустических раздражителей</w:t>
            </w:r>
          </w:p>
          <w:p w:rsidR="00AF0C8F" w:rsidRPr="00186F09" w:rsidRDefault="00AF0C8F" w:rsidP="00A14766">
            <w:pPr>
              <w:spacing w:after="0" w:line="240" w:lineRule="auto"/>
              <w:jc w:val="both"/>
              <w:rPr>
                <w:rFonts w:ascii="Times New Roman" w:hAnsi="Times New Roman" w:cs="Times New Roman"/>
              </w:rPr>
            </w:pPr>
            <w:r w:rsidRPr="00186F09">
              <w:rPr>
                <w:rFonts w:ascii="Times New Roman" w:hAnsi="Times New Roman" w:cs="Times New Roman"/>
              </w:rPr>
              <w:t>1.5. Восприятие и фиксация визуальных раздражителей</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2:</w:t>
            </w:r>
            <w:r w:rsidRPr="00186F09">
              <w:rPr>
                <w:rFonts w:ascii="Times New Roman" w:hAnsi="Times New Roman" w:cs="Times New Roman"/>
              </w:rPr>
              <w:t xml:space="preserve"> Реагирование на раздражители</w:t>
            </w: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tc>
        <w:tc>
          <w:tcPr>
            <w:tcW w:w="3418" w:type="pct"/>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2.1. Рефлекторное реагирование</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2.2. Выражение согласия/несогласия</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2.3. Выражение ощущений</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2.4. Выражение предпочтений</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2.5. Закрепление реакции на известный раздражитель</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2.6. Узнавание известного материала в новом виде</w:t>
            </w:r>
          </w:p>
        </w:tc>
      </w:tr>
      <w:tr w:rsidR="00AF0C8F" w:rsidRPr="008C56B7">
        <w:trPr>
          <w:trHeight w:val="1424"/>
        </w:trPr>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3:</w:t>
            </w:r>
            <w:r w:rsidRPr="00186F09">
              <w:rPr>
                <w:rFonts w:ascii="Times New Roman" w:hAnsi="Times New Roman" w:cs="Times New Roman"/>
              </w:rPr>
              <w:t xml:space="preserve"> Взаимодействие между органами чувств</w:t>
            </w:r>
          </w:p>
        </w:tc>
        <w:tc>
          <w:tcPr>
            <w:tcW w:w="3418"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3.1. Связь прикосновения с хватанием</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3.2. Акустически-моторная координация</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3.3. Зрительно-моторная координация</w:t>
            </w:r>
          </w:p>
          <w:p w:rsidR="00AF0C8F" w:rsidRPr="00186F09" w:rsidRDefault="00AF0C8F" w:rsidP="00A14766">
            <w:pPr>
              <w:pStyle w:val="a0"/>
              <w:spacing w:after="0"/>
              <w:rPr>
                <w:sz w:val="22"/>
                <w:szCs w:val="22"/>
              </w:rPr>
            </w:pPr>
            <w:r w:rsidRPr="00186F09">
              <w:rPr>
                <w:sz w:val="22"/>
                <w:szCs w:val="22"/>
              </w:rPr>
              <w:t>3.4. Зрительно-акустически-моторная координация</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4:</w:t>
            </w:r>
            <w:r w:rsidRPr="00186F09">
              <w:rPr>
                <w:rFonts w:ascii="Times New Roman" w:hAnsi="Times New Roman" w:cs="Times New Roman"/>
              </w:rPr>
              <w:t xml:space="preserve"> Повторение воздействия раздражителей</w:t>
            </w:r>
          </w:p>
        </w:tc>
        <w:tc>
          <w:tcPr>
            <w:tcW w:w="3418"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4.1. Подражание собственным звукам и движениям</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4.2. Повторение действий с объектом</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5:</w:t>
            </w:r>
            <w:r w:rsidRPr="00186F09">
              <w:rPr>
                <w:rFonts w:ascii="Times New Roman" w:hAnsi="Times New Roman" w:cs="Times New Roman"/>
              </w:rPr>
              <w:t xml:space="preserve"> Ожидание и создание раздражителей</w:t>
            </w:r>
          </w:p>
        </w:tc>
        <w:tc>
          <w:tcPr>
            <w:tcW w:w="3418" w:type="pct"/>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5.1. Поисковое поведение</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5.2. Умение ожидать</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5.3. Установление причинно-следственных связей</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6:</w:t>
            </w:r>
            <w:r w:rsidRPr="00186F09">
              <w:rPr>
                <w:rFonts w:ascii="Times New Roman" w:hAnsi="Times New Roman" w:cs="Times New Roman"/>
              </w:rPr>
              <w:t xml:space="preserve"> Зрительный контроль</w:t>
            </w:r>
          </w:p>
        </w:tc>
        <w:tc>
          <w:tcPr>
            <w:tcW w:w="3418" w:type="pct"/>
          </w:tcPr>
          <w:p w:rsidR="00AF0C8F" w:rsidRPr="00186F09" w:rsidRDefault="00AF0C8F" w:rsidP="00A14766">
            <w:pPr>
              <w:spacing w:after="0" w:line="240" w:lineRule="auto"/>
              <w:jc w:val="both"/>
              <w:rPr>
                <w:rFonts w:ascii="Times New Roman" w:hAnsi="Times New Roman" w:cs="Times New Roman"/>
              </w:rPr>
            </w:pPr>
            <w:r w:rsidRPr="00186F09">
              <w:rPr>
                <w:rFonts w:ascii="Times New Roman" w:hAnsi="Times New Roman" w:cs="Times New Roman"/>
              </w:rPr>
              <w:t>6.1. Зрительный контроль за действиями</w:t>
            </w:r>
          </w:p>
          <w:p w:rsidR="00AF0C8F" w:rsidRPr="00186F09" w:rsidRDefault="00AF0C8F" w:rsidP="00A14766">
            <w:pPr>
              <w:spacing w:after="0" w:line="240" w:lineRule="auto"/>
              <w:jc w:val="both"/>
              <w:rPr>
                <w:rFonts w:ascii="Times New Roman" w:hAnsi="Times New Roman" w:cs="Times New Roman"/>
              </w:rPr>
            </w:pPr>
            <w:r w:rsidRPr="00186F09">
              <w:rPr>
                <w:rFonts w:ascii="Times New Roman" w:hAnsi="Times New Roman" w:cs="Times New Roman"/>
              </w:rPr>
              <w:t>6.2. Зрительный контроль движений крупной моторики</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7:</w:t>
            </w:r>
            <w:r w:rsidRPr="00186F09">
              <w:rPr>
                <w:rFonts w:ascii="Times New Roman" w:hAnsi="Times New Roman" w:cs="Times New Roman"/>
              </w:rPr>
              <w:t xml:space="preserve"> Узнавание людей, предметов, ситуаций</w:t>
            </w: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tc>
        <w:tc>
          <w:tcPr>
            <w:tcW w:w="3418" w:type="pct"/>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7.1. Узнавание собственных вещей</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7.2. Узнавание людей</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7.3. Узнавание людей и предметов на расстоянии</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7.4. Узнавание объекта по его части</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7.5. Узнавание ситуаций</w:t>
            </w:r>
          </w:p>
          <w:p w:rsidR="00AF0C8F" w:rsidRPr="00186F09" w:rsidRDefault="00AF0C8F" w:rsidP="00A14766">
            <w:pPr>
              <w:pStyle w:val="a0"/>
              <w:spacing w:after="0"/>
              <w:jc w:val="both"/>
              <w:rPr>
                <w:i/>
                <w:iCs/>
                <w:sz w:val="22"/>
                <w:szCs w:val="22"/>
              </w:rPr>
            </w:pPr>
            <w:r w:rsidRPr="00186F09">
              <w:rPr>
                <w:sz w:val="22"/>
                <w:szCs w:val="22"/>
              </w:rPr>
              <w:t>7.6. Узнавание объектов, которые демонстрируются с помощью технических средств</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8:</w:t>
            </w:r>
            <w:r w:rsidRPr="00186F09">
              <w:rPr>
                <w:rFonts w:ascii="Times New Roman" w:hAnsi="Times New Roman" w:cs="Times New Roman"/>
              </w:rPr>
              <w:t xml:space="preserve"> Узнавание изображенного объекта</w:t>
            </w:r>
          </w:p>
          <w:p w:rsidR="00AF0C8F" w:rsidRPr="00186F09" w:rsidRDefault="00AF0C8F" w:rsidP="00A14766">
            <w:pPr>
              <w:spacing w:after="0" w:line="240" w:lineRule="auto"/>
              <w:rPr>
                <w:rFonts w:ascii="Times New Roman" w:hAnsi="Times New Roman" w:cs="Times New Roman"/>
              </w:rPr>
            </w:pPr>
          </w:p>
        </w:tc>
        <w:tc>
          <w:tcPr>
            <w:tcW w:w="3418" w:type="pct"/>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8.1. Восприятие отражения в зеркале</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8.2. Восприятие фотографии</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8.3. Восприятие теней</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8.4. Восприятие изображения на картинке</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9:</w:t>
            </w:r>
            <w:r w:rsidRPr="00186F09">
              <w:rPr>
                <w:rFonts w:ascii="Times New Roman" w:hAnsi="Times New Roman" w:cs="Times New Roman"/>
              </w:rPr>
              <w:t xml:space="preserve"> Связь восприятия и речи</w:t>
            </w:r>
          </w:p>
        </w:tc>
        <w:tc>
          <w:tcPr>
            <w:tcW w:w="3418" w:type="pct"/>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9.1. Активизация восприятия речью</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9.2. Активная речь</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10:</w:t>
            </w:r>
            <w:r w:rsidRPr="00186F09">
              <w:rPr>
                <w:rFonts w:ascii="Times New Roman" w:hAnsi="Times New Roman" w:cs="Times New Roman"/>
              </w:rPr>
              <w:t xml:space="preserve"> Восприятие формы, цвета, величины</w:t>
            </w: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tc>
        <w:tc>
          <w:tcPr>
            <w:tcW w:w="3418" w:type="pct"/>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10.1. Восприятие формы</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10.2. Различение форм</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10.3. Воспроизведение формы</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10.4. Восприятие цвета</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10.5. Различение цветов</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10.6. Цветовые предпочтения</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10.7. Категории «Большой – маленький»</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11:</w:t>
            </w:r>
            <w:r w:rsidRPr="00186F09">
              <w:rPr>
                <w:rFonts w:ascii="Times New Roman" w:hAnsi="Times New Roman" w:cs="Times New Roman"/>
              </w:rPr>
              <w:t xml:space="preserve"> Улучшение качества восприятия</w:t>
            </w: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tc>
        <w:tc>
          <w:tcPr>
            <w:tcW w:w="3418" w:type="pct"/>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11.1. Объем восприятия</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11.2. Точность восприятия</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11.3. Скорость восприятия</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11.4. Длительность восприятия</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12:</w:t>
            </w:r>
            <w:r w:rsidRPr="00186F09">
              <w:rPr>
                <w:rFonts w:ascii="Times New Roman" w:hAnsi="Times New Roman" w:cs="Times New Roman"/>
              </w:rPr>
              <w:t xml:space="preserve"> Управление восприятием</w:t>
            </w: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tc>
        <w:tc>
          <w:tcPr>
            <w:tcW w:w="3418" w:type="pct"/>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12.1. Знание своих потребностей</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12.2. Выбор раздражителей</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12.3. Предпочтения</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12.4. Влияние на восприятие на основе причинно-следственных связей</w:t>
            </w:r>
          </w:p>
        </w:tc>
      </w:tr>
    </w:tbl>
    <w:p w:rsidR="00AF0C8F" w:rsidRPr="008C56B7" w:rsidRDefault="00AF0C8F" w:rsidP="008902A9">
      <w:pPr>
        <w:spacing w:after="0" w:line="360" w:lineRule="auto"/>
        <w:jc w:val="both"/>
        <w:rPr>
          <w:rFonts w:ascii="Times New Roman" w:hAnsi="Times New Roman" w:cs="Times New Roman"/>
          <w:sz w:val="24"/>
          <w:szCs w:val="24"/>
        </w:rPr>
      </w:pPr>
    </w:p>
    <w:p w:rsidR="008C67E0" w:rsidRDefault="00AF0C8F" w:rsidP="008902A9">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lastRenderedPageBreak/>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учащихся, актуализацию их собственной активности. Под активностью подразумеваются психические, физические, речевые реакции,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Учащиеся учатся не только распознавать свои ощущения, но и принимать их, перерабатывать получаемую таким образом информацию, что в будущем поможет им лучше ориентироваться в окружающем мире. </w:t>
      </w:r>
    </w:p>
    <w:p w:rsidR="00705DEC" w:rsidRPr="008C56B7" w:rsidRDefault="00705DEC" w:rsidP="008902A9">
      <w:pPr>
        <w:spacing w:after="0" w:line="360" w:lineRule="auto"/>
        <w:ind w:firstLine="426"/>
        <w:jc w:val="both"/>
        <w:rPr>
          <w:rFonts w:ascii="Times New Roman" w:hAnsi="Times New Roman" w:cs="Times New Roman"/>
          <w:sz w:val="24"/>
          <w:szCs w:val="24"/>
        </w:rPr>
      </w:pPr>
    </w:p>
    <w:p w:rsidR="00AF0C8F" w:rsidRPr="008C56B7" w:rsidRDefault="00AF0C8F" w:rsidP="00D34CFC">
      <w:pPr>
        <w:numPr>
          <w:ilvl w:val="2"/>
          <w:numId w:val="109"/>
        </w:numPr>
        <w:autoSpaceDE w:val="0"/>
        <w:autoSpaceDN w:val="0"/>
        <w:adjustRightInd w:val="0"/>
        <w:spacing w:after="0" w:line="360" w:lineRule="auto"/>
        <w:jc w:val="center"/>
        <w:rPr>
          <w:rFonts w:ascii="Times New Roman" w:hAnsi="Times New Roman" w:cs="Times New Roman"/>
          <w:caps/>
          <w:sz w:val="24"/>
          <w:szCs w:val="24"/>
        </w:rPr>
      </w:pPr>
      <w:r w:rsidRPr="008C56B7">
        <w:rPr>
          <w:rFonts w:ascii="Times New Roman" w:hAnsi="Times New Roman" w:cs="Times New Roman"/>
          <w:b/>
          <w:bCs/>
          <w:caps/>
          <w:sz w:val="24"/>
          <w:szCs w:val="24"/>
        </w:rPr>
        <w:t>ПРЕДМЕТНО-ПРАКТИЧЕСКИЕ ДЕЙСТВИЯ</w:t>
      </w:r>
    </w:p>
    <w:p w:rsidR="00AF0C8F" w:rsidRPr="008C56B7" w:rsidRDefault="00AF0C8F" w:rsidP="008902A9">
      <w:pPr>
        <w:pStyle w:val="a7"/>
        <w:spacing w:line="360" w:lineRule="auto"/>
        <w:ind w:firstLine="426"/>
        <w:jc w:val="center"/>
        <w:rPr>
          <w:rFonts w:ascii="Times New Roman" w:hAnsi="Times New Roman" w:cs="Times New Roman"/>
          <w:b/>
          <w:bCs/>
          <w:sz w:val="24"/>
          <w:szCs w:val="24"/>
        </w:rPr>
      </w:pPr>
      <w:r w:rsidRPr="008C56B7">
        <w:rPr>
          <w:rFonts w:ascii="Times New Roman" w:hAnsi="Times New Roman" w:cs="Times New Roman"/>
          <w:b/>
          <w:bCs/>
          <w:sz w:val="24"/>
          <w:szCs w:val="24"/>
        </w:rPr>
        <w:t>Пояснительная записка</w:t>
      </w:r>
    </w:p>
    <w:p w:rsidR="00AF0C8F" w:rsidRPr="008C56B7" w:rsidRDefault="00AF0C8F" w:rsidP="008902A9">
      <w:pPr>
        <w:spacing w:after="0" w:line="360" w:lineRule="auto"/>
        <w:ind w:firstLine="567"/>
        <w:jc w:val="both"/>
        <w:rPr>
          <w:rFonts w:ascii="Times New Roman" w:hAnsi="Times New Roman" w:cs="Times New Roman"/>
          <w:sz w:val="24"/>
          <w:szCs w:val="24"/>
          <w:shd w:val="clear" w:color="auto" w:fill="FDFEFF"/>
        </w:rPr>
      </w:pPr>
      <w:r w:rsidRPr="008C56B7">
        <w:rPr>
          <w:rFonts w:ascii="Times New Roman" w:hAnsi="Times New Roman" w:cs="Times New Roman"/>
          <w:sz w:val="24"/>
          <w:szCs w:val="24"/>
          <w:shd w:val="clear" w:color="auto" w:fill="FDFEFF"/>
        </w:rPr>
        <w:t>Как одна из важнейших форм деятельности ребенка, предметная деятельность первична по отношению к развитию многих психических процессов. В рамках предметной деятельности происходит активное психическое развитие ребенка по нескольким направлениям, среди которых главными являются наглядно-действенное мышление, речь, начало символической игры. Предметная деятельность является основной для развития мышления ребенка. Произвольная предметная деятельность формируется у детей с младенческого возраста при участии взрослых, а позднее и в коллективе детей-сверстников. На основе предметной формируется орудийная, а затем и продуктивная деятельность.</w:t>
      </w:r>
    </w:p>
    <w:p w:rsidR="00AF0C8F" w:rsidRPr="008C56B7" w:rsidRDefault="00AF0C8F" w:rsidP="008902A9">
      <w:pPr>
        <w:pStyle w:val="book"/>
        <w:shd w:val="clear" w:color="auto" w:fill="FDFEFF"/>
        <w:spacing w:before="0" w:beforeAutospacing="0" w:after="0" w:afterAutospacing="0" w:line="360" w:lineRule="auto"/>
        <w:ind w:firstLine="448"/>
        <w:jc w:val="both"/>
      </w:pPr>
      <w:r w:rsidRPr="008C56B7">
        <w:t>Вследствие органического поражения ЦНС у детей</w:t>
      </w:r>
      <w:r w:rsidR="002E1FEF">
        <w:t xml:space="preserve"> с </w:t>
      </w:r>
      <w:r w:rsidR="00BA6992">
        <w:t xml:space="preserve">умственной отсталостью </w:t>
      </w:r>
      <w:r w:rsidRPr="008C56B7">
        <w:t xml:space="preserve">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w:t>
      </w:r>
      <w:r w:rsidRPr="008C56B7">
        <w:rPr>
          <w:shd w:val="clear" w:color="auto" w:fill="FDFEFF"/>
        </w:rPr>
        <w:t xml:space="preserve">для них невозможно четкое следование онтогенетической линии развития предметно-практической деятельности. </w:t>
      </w:r>
      <w:r w:rsidRPr="008C56B7">
        <w:t>В первую очередь для них актуальна проблема адекватного целенаправленного взаимодействия со взрослым, осложнённая ко всему прочему тяжёлыми двигательными нарушениями, трудностями в эмоционально-волевой, сенсорной, речевой сферах, несформированностью двигательно-моторной координации, быстрой пресыщаемостью и истощаемостью. В силу этого ребенок не может принимать поставленную задачу и адекватно пользоваться помощью взрослого, что является неотъемлемым умением при овладении предметно-практической деятельностью.</w:t>
      </w:r>
    </w:p>
    <w:p w:rsidR="00AF0C8F" w:rsidRPr="008C56B7" w:rsidRDefault="00AF0C8F" w:rsidP="008902A9">
      <w:pPr>
        <w:pStyle w:val="book"/>
        <w:shd w:val="clear" w:color="auto" w:fill="FDFEFF"/>
        <w:spacing w:before="0" w:beforeAutospacing="0" w:after="0" w:afterAutospacing="0" w:line="360" w:lineRule="auto"/>
        <w:ind w:firstLine="448"/>
        <w:jc w:val="both"/>
      </w:pPr>
      <w:r w:rsidRPr="008C56B7">
        <w:t xml:space="preserve">У многих детей с умственной отсталостью (интеллектуальными нарушениями),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w:t>
      </w:r>
    </w:p>
    <w:p w:rsidR="00AF0C8F" w:rsidRPr="008C56B7" w:rsidRDefault="00AF0C8F" w:rsidP="008902A9">
      <w:pPr>
        <w:pStyle w:val="book"/>
        <w:shd w:val="clear" w:color="auto" w:fill="FDFEFF"/>
        <w:spacing w:before="0" w:beforeAutospacing="0" w:after="0" w:afterAutospacing="0" w:line="360" w:lineRule="auto"/>
        <w:ind w:firstLine="448"/>
        <w:jc w:val="both"/>
      </w:pPr>
      <w:r w:rsidRPr="008C56B7">
        <w:lastRenderedPageBreak/>
        <w:t xml:space="preserve">Основной </w:t>
      </w:r>
      <w:r w:rsidRPr="008C56B7">
        <w:rPr>
          <w:b/>
          <w:bCs/>
        </w:rPr>
        <w:t>целью</w:t>
      </w:r>
      <w:r w:rsidRPr="008C56B7">
        <w:rPr>
          <w:kern w:val="28"/>
        </w:rPr>
        <w:t>данного коррекционного курса</w:t>
      </w:r>
      <w:r w:rsidRPr="008C56B7">
        <w:t xml:space="preserve"> является формирование у об</w:t>
      </w:r>
      <w:r w:rsidR="00BA6992">
        <w:t xml:space="preserve">учающихся с тяжелой умственной отсталостью </w:t>
      </w:r>
      <w:r w:rsidRPr="008C56B7">
        <w:t>представлений о свойствах и качествах предмета, а также навыка взаимодействия с предметами с учетом их функционального назначения.</w:t>
      </w:r>
    </w:p>
    <w:p w:rsidR="00AF0C8F" w:rsidRPr="008C56B7" w:rsidRDefault="00AF0C8F" w:rsidP="008902A9">
      <w:pPr>
        <w:pStyle w:val="book"/>
        <w:shd w:val="clear" w:color="auto" w:fill="FDFEFF"/>
        <w:spacing w:before="0" w:beforeAutospacing="0" w:after="0" w:afterAutospacing="0" w:line="360" w:lineRule="auto"/>
        <w:ind w:firstLine="448"/>
        <w:jc w:val="both"/>
        <w:rPr>
          <w:b/>
          <w:bCs/>
        </w:rPr>
      </w:pPr>
      <w:r w:rsidRPr="008C56B7">
        <w:rPr>
          <w:b/>
          <w:bCs/>
        </w:rPr>
        <w:t>Задачи:</w:t>
      </w:r>
    </w:p>
    <w:p w:rsidR="00AF0C8F" w:rsidRPr="008C56B7" w:rsidRDefault="00AF0C8F" w:rsidP="008902A9">
      <w:pPr>
        <w:pStyle w:val="book"/>
        <w:shd w:val="clear" w:color="auto" w:fill="FDFEFF"/>
        <w:spacing w:before="0" w:beforeAutospacing="0" w:after="0" w:afterAutospacing="0" w:line="360" w:lineRule="auto"/>
        <w:ind w:firstLine="448"/>
        <w:jc w:val="both"/>
      </w:pPr>
      <w:r w:rsidRPr="008C56B7">
        <w:t>- формировать и развивать интерес к манипулятивной и предметно-практической деятельности;</w:t>
      </w:r>
    </w:p>
    <w:p w:rsidR="00AF0C8F" w:rsidRPr="008C56B7" w:rsidRDefault="00AF0C8F" w:rsidP="008902A9">
      <w:pPr>
        <w:pStyle w:val="book"/>
        <w:shd w:val="clear" w:color="auto" w:fill="FDFEFF"/>
        <w:spacing w:before="0" w:beforeAutospacing="0" w:after="0" w:afterAutospacing="0" w:line="360" w:lineRule="auto"/>
        <w:ind w:firstLine="448"/>
        <w:jc w:val="both"/>
      </w:pPr>
      <w:r w:rsidRPr="008C56B7">
        <w:t>- способствовать развитию представлений о возможности взаимодействия с предметной средой;</w:t>
      </w:r>
    </w:p>
    <w:p w:rsidR="00AF0C8F" w:rsidRPr="008C56B7" w:rsidRDefault="00AF0C8F" w:rsidP="008902A9">
      <w:pPr>
        <w:pStyle w:val="book"/>
        <w:shd w:val="clear" w:color="auto" w:fill="FDFEFF"/>
        <w:spacing w:before="0" w:beforeAutospacing="0" w:after="0" w:afterAutospacing="0" w:line="360" w:lineRule="auto"/>
        <w:ind w:firstLine="448"/>
        <w:jc w:val="both"/>
      </w:pPr>
      <w:r w:rsidRPr="008C56B7">
        <w:t>- способствовать формированию и развитию представлений о свойствах и качествах предметов;</w:t>
      </w:r>
    </w:p>
    <w:p w:rsidR="00AF0C8F" w:rsidRPr="008C56B7" w:rsidRDefault="00AF0C8F" w:rsidP="008902A9">
      <w:pPr>
        <w:pStyle w:val="book"/>
        <w:shd w:val="clear" w:color="auto" w:fill="FDFEFF"/>
        <w:spacing w:before="0" w:beforeAutospacing="0" w:after="0" w:afterAutospacing="0" w:line="360" w:lineRule="auto"/>
        <w:ind w:firstLine="448"/>
        <w:jc w:val="both"/>
      </w:pPr>
      <w:r w:rsidRPr="008C56B7">
        <w:t>- учить функциональным действиям с предметами на основе их свойств и качеств.</w:t>
      </w:r>
    </w:p>
    <w:p w:rsidR="00AF0C8F" w:rsidRPr="008C56B7" w:rsidRDefault="00AF0C8F" w:rsidP="00A90C11">
      <w:pPr>
        <w:spacing w:after="0" w:line="360" w:lineRule="auto"/>
        <w:ind w:firstLine="567"/>
        <w:jc w:val="both"/>
        <w:rPr>
          <w:rFonts w:ascii="Times New Roman" w:hAnsi="Times New Roman" w:cs="Times New Roman"/>
          <w:sz w:val="24"/>
          <w:szCs w:val="24"/>
        </w:rPr>
      </w:pPr>
      <w:r w:rsidRPr="008C56B7">
        <w:rPr>
          <w:rFonts w:ascii="Times New Roman" w:hAnsi="Times New Roman" w:cs="Times New Roman"/>
          <w:sz w:val="24"/>
          <w:szCs w:val="24"/>
        </w:rPr>
        <w:t>Программа коррекционного курса «Предметно-практические действия» включает в себя 4 раз</w:t>
      </w:r>
      <w:r w:rsidR="00186F09">
        <w:rPr>
          <w:rFonts w:ascii="Times New Roman" w:hAnsi="Times New Roman" w:cs="Times New Roman"/>
          <w:sz w:val="24"/>
          <w:szCs w:val="24"/>
        </w:rPr>
        <w:t>дела, представленных в таблице</w:t>
      </w:r>
      <w:r w:rsidRPr="008C56B7">
        <w:rPr>
          <w:rFonts w:ascii="Times New Roman" w:hAnsi="Times New Roman" w:cs="Times New Roman"/>
          <w:sz w:val="24"/>
          <w:szCs w:val="24"/>
        </w:rPr>
        <w:t>.</w:t>
      </w:r>
    </w:p>
    <w:p w:rsidR="00AF0C8F" w:rsidRPr="008C56B7" w:rsidRDefault="00AF0C8F" w:rsidP="00186F09">
      <w:pPr>
        <w:spacing w:after="0"/>
        <w:ind w:firstLine="567"/>
        <w:jc w:val="center"/>
        <w:rPr>
          <w:rFonts w:ascii="Times New Roman" w:hAnsi="Times New Roman" w:cs="Times New Roman"/>
          <w:b/>
          <w:bCs/>
          <w:sz w:val="24"/>
          <w:szCs w:val="24"/>
        </w:rPr>
      </w:pPr>
      <w:r w:rsidRPr="008C56B7">
        <w:rPr>
          <w:rFonts w:ascii="Times New Roman" w:hAnsi="Times New Roman" w:cs="Times New Roman"/>
          <w:b/>
          <w:bCs/>
          <w:sz w:val="24"/>
          <w:szCs w:val="24"/>
        </w:rPr>
        <w:t>Содержание программы коррекционного курса</w:t>
      </w:r>
    </w:p>
    <w:p w:rsidR="00AF0C8F" w:rsidRPr="008C56B7" w:rsidRDefault="00AF0C8F" w:rsidP="00186F09">
      <w:pPr>
        <w:spacing w:after="0" w:line="360" w:lineRule="auto"/>
        <w:rPr>
          <w:rFonts w:ascii="Times New Roman" w:hAnsi="Times New Roman" w:cs="Times New Roman"/>
          <w:b/>
          <w:bCs/>
          <w:sz w:val="24"/>
          <w:szCs w:val="24"/>
        </w:rPr>
      </w:pPr>
      <w:r w:rsidRPr="008C56B7">
        <w:rPr>
          <w:rFonts w:ascii="Times New Roman" w:hAnsi="Times New Roman" w:cs="Times New Roman"/>
          <w:b/>
          <w:bCs/>
          <w:sz w:val="24"/>
          <w:szCs w:val="24"/>
        </w:rPr>
        <w:t>«Предметно-практические действия»</w:t>
      </w:r>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8"/>
        <w:gridCol w:w="6759"/>
      </w:tblGrid>
      <w:tr w:rsidR="00AF0C8F" w:rsidRPr="008C56B7">
        <w:tc>
          <w:tcPr>
            <w:tcW w:w="1582" w:type="pct"/>
            <w:vAlign w:val="center"/>
          </w:tcPr>
          <w:p w:rsidR="00AF0C8F" w:rsidRPr="00186F09" w:rsidRDefault="00AF0C8F" w:rsidP="00A14766">
            <w:pPr>
              <w:spacing w:after="0" w:line="240" w:lineRule="auto"/>
              <w:jc w:val="center"/>
              <w:rPr>
                <w:rFonts w:ascii="Times New Roman" w:hAnsi="Times New Roman" w:cs="Times New Roman"/>
                <w:b/>
                <w:bCs/>
              </w:rPr>
            </w:pPr>
            <w:r w:rsidRPr="00186F09">
              <w:rPr>
                <w:rFonts w:ascii="Times New Roman" w:hAnsi="Times New Roman" w:cs="Times New Roman"/>
                <w:b/>
                <w:bCs/>
              </w:rPr>
              <w:t>Название раздела</w:t>
            </w:r>
          </w:p>
        </w:tc>
        <w:tc>
          <w:tcPr>
            <w:tcW w:w="3418" w:type="pct"/>
            <w:vAlign w:val="center"/>
          </w:tcPr>
          <w:p w:rsidR="00AF0C8F" w:rsidRPr="00186F09" w:rsidRDefault="00AF0C8F" w:rsidP="00A14766">
            <w:pPr>
              <w:spacing w:after="0" w:line="240" w:lineRule="auto"/>
              <w:jc w:val="center"/>
              <w:rPr>
                <w:rFonts w:ascii="Times New Roman" w:hAnsi="Times New Roman" w:cs="Times New Roman"/>
                <w:b/>
                <w:bCs/>
              </w:rPr>
            </w:pPr>
            <w:r w:rsidRPr="00186F09">
              <w:rPr>
                <w:rFonts w:ascii="Times New Roman" w:hAnsi="Times New Roman" w:cs="Times New Roman"/>
                <w:b/>
                <w:bCs/>
              </w:rPr>
              <w:t>Название подразделов</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1:</w:t>
            </w:r>
            <w:r w:rsidRPr="00186F09">
              <w:rPr>
                <w:rFonts w:ascii="Times New Roman" w:hAnsi="Times New Roman" w:cs="Times New Roman"/>
              </w:rPr>
              <w:t xml:space="preserve"> Нормализация чувствительности рук</w:t>
            </w:r>
          </w:p>
          <w:p w:rsidR="00AF0C8F" w:rsidRPr="00186F09" w:rsidRDefault="00AF0C8F" w:rsidP="00A14766">
            <w:pPr>
              <w:spacing w:after="0" w:line="240" w:lineRule="auto"/>
              <w:rPr>
                <w:rFonts w:ascii="Times New Roman" w:hAnsi="Times New Roman" w:cs="Times New Roman"/>
              </w:rPr>
            </w:pPr>
          </w:p>
        </w:tc>
        <w:tc>
          <w:tcPr>
            <w:tcW w:w="3418" w:type="pct"/>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1.1. Восприятие пассивных прикосновений</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1.2. Восприятие прикосновений и ответ на них</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1.3. Целенаправленное восприятие тактильных раздражителей</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2:</w:t>
            </w:r>
            <w:r w:rsidRPr="00186F09">
              <w:rPr>
                <w:rFonts w:ascii="Times New Roman" w:hAnsi="Times New Roman" w:cs="Times New Roman"/>
              </w:rPr>
              <w:t xml:space="preserve"> Развитие функции кистей рук</w:t>
            </w: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tc>
        <w:tc>
          <w:tcPr>
            <w:tcW w:w="3418" w:type="pct"/>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2.1. Прикосновение и хватание</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2.2. Знакомство с предметами с помощью рук</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2.3. Целенаправленный захват и удержание предметов</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2.4. Использование различных захватов</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2.5. Целенаправленное отпускание предметов</w:t>
            </w:r>
          </w:p>
        </w:tc>
      </w:tr>
      <w:tr w:rsidR="00AF0C8F" w:rsidRPr="008C56B7">
        <w:trPr>
          <w:trHeight w:val="1424"/>
        </w:trPr>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3:</w:t>
            </w:r>
            <w:r w:rsidRPr="00186F09">
              <w:rPr>
                <w:rFonts w:ascii="Times New Roman" w:hAnsi="Times New Roman" w:cs="Times New Roman"/>
              </w:rPr>
              <w:t xml:space="preserve"> Сенсомоторный интеллект как составляющая предметно-практической деятельности</w:t>
            </w:r>
          </w:p>
        </w:tc>
        <w:tc>
          <w:tcPr>
            <w:tcW w:w="3418"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3.1. Любопытство как предпосылка практической предметной деятельности</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3.2. Манипулирование объектами</w:t>
            </w: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4:</w:t>
            </w:r>
            <w:r w:rsidRPr="00186F09">
              <w:rPr>
                <w:rFonts w:ascii="Times New Roman" w:hAnsi="Times New Roman" w:cs="Times New Roman"/>
              </w:rPr>
              <w:t xml:space="preserve"> Ручная умелость и ее повседневное применение</w:t>
            </w: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tc>
        <w:tc>
          <w:tcPr>
            <w:tcW w:w="3418"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4.1. Целенаправленное пользование предметами</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 xml:space="preserve">       4.1.1. Вычленение частей и признаков объектов</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 xml:space="preserve">       4.1.2. Подобающее обращение с объектами</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 xml:space="preserve">       4.1.3. Осмысление качества обращения с объектами</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4.2. Координация рук</w:t>
            </w:r>
          </w:p>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rPr>
              <w:t>4.3. Дифференцированные умения для рук</w:t>
            </w:r>
          </w:p>
        </w:tc>
      </w:tr>
    </w:tbl>
    <w:p w:rsidR="00AF0C8F" w:rsidRPr="008C56B7" w:rsidRDefault="00AF0C8F" w:rsidP="008902A9">
      <w:pPr>
        <w:spacing w:after="0" w:line="360" w:lineRule="auto"/>
        <w:jc w:val="both"/>
        <w:rPr>
          <w:rFonts w:ascii="Times New Roman" w:hAnsi="Times New Roman" w:cs="Times New Roman"/>
          <w:b/>
          <w:bCs/>
          <w:sz w:val="24"/>
          <w:szCs w:val="24"/>
        </w:rPr>
      </w:pPr>
    </w:p>
    <w:p w:rsidR="008C67E0" w:rsidRDefault="00AF0C8F" w:rsidP="008902A9">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Содержание каждого раздела представлено по принципу «от простого к сложному». Обучение начинается с формирования навыка восприятия пассивных тактильных прикосновений, за которым следует этап формирования навыка обследования предмета, его захвата и удержания, а затем – этап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705DEC" w:rsidRPr="008C56B7" w:rsidRDefault="00705DEC" w:rsidP="008902A9">
      <w:pPr>
        <w:spacing w:after="0" w:line="360" w:lineRule="auto"/>
        <w:ind w:firstLine="426"/>
        <w:jc w:val="both"/>
        <w:rPr>
          <w:rFonts w:ascii="Times New Roman" w:hAnsi="Times New Roman" w:cs="Times New Roman"/>
          <w:sz w:val="24"/>
          <w:szCs w:val="24"/>
        </w:rPr>
      </w:pPr>
    </w:p>
    <w:p w:rsidR="00AF0C8F" w:rsidRPr="008C56B7" w:rsidRDefault="00AF0C8F" w:rsidP="00D34CFC">
      <w:pPr>
        <w:numPr>
          <w:ilvl w:val="2"/>
          <w:numId w:val="109"/>
        </w:numPr>
        <w:autoSpaceDE w:val="0"/>
        <w:autoSpaceDN w:val="0"/>
        <w:adjustRightInd w:val="0"/>
        <w:spacing w:after="0" w:line="360" w:lineRule="auto"/>
        <w:jc w:val="center"/>
        <w:rPr>
          <w:rFonts w:ascii="Times New Roman" w:hAnsi="Times New Roman" w:cs="Times New Roman"/>
          <w:caps/>
          <w:sz w:val="24"/>
          <w:szCs w:val="24"/>
        </w:rPr>
      </w:pPr>
      <w:r w:rsidRPr="008C56B7">
        <w:rPr>
          <w:rFonts w:ascii="Times New Roman" w:hAnsi="Times New Roman" w:cs="Times New Roman"/>
          <w:b/>
          <w:bCs/>
          <w:caps/>
          <w:sz w:val="24"/>
          <w:szCs w:val="24"/>
        </w:rPr>
        <w:t>АЛЬТЕРНАТИВНАЯ КОММУНИКАЦИЯ</w:t>
      </w:r>
    </w:p>
    <w:p w:rsidR="00AF0C8F" w:rsidRPr="008C56B7" w:rsidRDefault="00AF0C8F" w:rsidP="00852C7F">
      <w:pPr>
        <w:pStyle w:val="a7"/>
        <w:spacing w:line="360" w:lineRule="auto"/>
        <w:ind w:firstLine="426"/>
        <w:jc w:val="center"/>
        <w:rPr>
          <w:rFonts w:ascii="Times New Roman" w:hAnsi="Times New Roman" w:cs="Times New Roman"/>
          <w:b/>
          <w:bCs/>
          <w:sz w:val="24"/>
          <w:szCs w:val="24"/>
        </w:rPr>
      </w:pPr>
      <w:r w:rsidRPr="008C56B7">
        <w:rPr>
          <w:rFonts w:ascii="Times New Roman" w:hAnsi="Times New Roman" w:cs="Times New Roman"/>
          <w:b/>
          <w:bCs/>
          <w:sz w:val="24"/>
          <w:szCs w:val="24"/>
        </w:rPr>
        <w:t>Пояснительная записка</w:t>
      </w:r>
    </w:p>
    <w:p w:rsidR="00AF0C8F" w:rsidRPr="008C56B7" w:rsidRDefault="00AF0C8F" w:rsidP="00852C7F">
      <w:pPr>
        <w:spacing w:after="0" w:line="360" w:lineRule="auto"/>
        <w:ind w:firstLine="426"/>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 xml:space="preserve">Общение пронизывает, объединяет и обуславливает три основополагающих вида деятельности человека: познание, учение и труд. Однако навык общения не является врожденным, поэтому овладеть им и достичь определенных успехов можно только через специально организованный процесс обучения. </w:t>
      </w:r>
    </w:p>
    <w:p w:rsidR="00AF0C8F" w:rsidRPr="008C56B7" w:rsidRDefault="00AF0C8F" w:rsidP="00186F09">
      <w:pPr>
        <w:spacing w:after="0" w:line="360" w:lineRule="auto"/>
        <w:ind w:firstLine="426"/>
        <w:jc w:val="both"/>
        <w:rPr>
          <w:rFonts w:ascii="Times New Roman" w:hAnsi="Times New Roman" w:cs="Times New Roman"/>
          <w:sz w:val="24"/>
          <w:szCs w:val="24"/>
          <w:lang w:eastAsia="ru-RU"/>
        </w:rPr>
      </w:pPr>
      <w:r w:rsidRPr="008C56B7">
        <w:rPr>
          <w:rFonts w:ascii="Times New Roman" w:hAnsi="Times New Roman" w:cs="Times New Roman"/>
          <w:b/>
          <w:bCs/>
          <w:sz w:val="24"/>
          <w:szCs w:val="24"/>
          <w:lang w:eastAsia="ru-RU"/>
        </w:rPr>
        <w:t>Цель</w:t>
      </w:r>
      <w:r w:rsidRPr="008C56B7">
        <w:rPr>
          <w:rFonts w:ascii="Times New Roman" w:hAnsi="Times New Roman" w:cs="Times New Roman"/>
          <w:sz w:val="24"/>
          <w:szCs w:val="24"/>
          <w:lang w:eastAsia="ru-RU"/>
        </w:rPr>
        <w:t xml:space="preserve"> коррекционного курса «Альтернативная коммуникация» – формирование коммуникативных навыков с использованием предметных, пиктографических и мануальных символов, а </w:t>
      </w:r>
      <w:r w:rsidR="00D362A4" w:rsidRPr="008C56B7">
        <w:rPr>
          <w:rFonts w:ascii="Times New Roman" w:hAnsi="Times New Roman" w:cs="Times New Roman"/>
          <w:sz w:val="24"/>
          <w:szCs w:val="24"/>
          <w:lang w:eastAsia="ru-RU"/>
        </w:rPr>
        <w:t>также</w:t>
      </w:r>
      <w:r w:rsidRPr="008C56B7">
        <w:rPr>
          <w:rFonts w:ascii="Times New Roman" w:hAnsi="Times New Roman" w:cs="Times New Roman"/>
          <w:sz w:val="24"/>
          <w:szCs w:val="24"/>
          <w:lang w:eastAsia="ru-RU"/>
        </w:rPr>
        <w:t xml:space="preserve"> сигналов тела, средств вербальной и невербальной коммуникации, умения пользоваться ими в процессе социального взаимодействия.</w:t>
      </w:r>
    </w:p>
    <w:p w:rsidR="00AF0C8F" w:rsidRPr="008C56B7" w:rsidRDefault="00AF0C8F" w:rsidP="00852C7F">
      <w:pPr>
        <w:spacing w:after="0" w:line="360" w:lineRule="auto"/>
        <w:ind w:firstLine="426"/>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 xml:space="preserve">В рамках данного коррекционного курса целесообразно выделить следующие </w:t>
      </w:r>
      <w:r w:rsidRPr="008C56B7">
        <w:rPr>
          <w:rFonts w:ascii="Times New Roman" w:hAnsi="Times New Roman" w:cs="Times New Roman"/>
          <w:b/>
          <w:bCs/>
          <w:sz w:val="24"/>
          <w:szCs w:val="24"/>
          <w:lang w:eastAsia="ru-RU"/>
        </w:rPr>
        <w:t>задачи</w:t>
      </w:r>
      <w:r w:rsidRPr="008C56B7">
        <w:rPr>
          <w:rFonts w:ascii="Times New Roman" w:hAnsi="Times New Roman" w:cs="Times New Roman"/>
          <w:sz w:val="24"/>
          <w:szCs w:val="24"/>
          <w:lang w:eastAsia="ru-RU"/>
        </w:rPr>
        <w:t>:</w:t>
      </w:r>
    </w:p>
    <w:p w:rsidR="00AF0C8F" w:rsidRPr="008C56B7" w:rsidRDefault="00AF0C8F" w:rsidP="00D73C42">
      <w:pPr>
        <w:pStyle w:val="a5"/>
        <w:numPr>
          <w:ilvl w:val="0"/>
          <w:numId w:val="31"/>
        </w:numPr>
        <w:spacing w:after="0" w:line="360" w:lineRule="auto"/>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учить аккумулировать и актуализировать доречевой и речевой опыт;</w:t>
      </w:r>
    </w:p>
    <w:p w:rsidR="00AF0C8F" w:rsidRPr="008C56B7" w:rsidRDefault="00AF0C8F" w:rsidP="00D73C42">
      <w:pPr>
        <w:pStyle w:val="a5"/>
        <w:numPr>
          <w:ilvl w:val="0"/>
          <w:numId w:val="31"/>
        </w:numPr>
        <w:spacing w:after="0" w:line="360" w:lineRule="auto"/>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 xml:space="preserve">формировать и развивать речевое внимание; </w:t>
      </w:r>
    </w:p>
    <w:p w:rsidR="00AF0C8F" w:rsidRPr="008C56B7" w:rsidRDefault="00AF0C8F" w:rsidP="00D73C42">
      <w:pPr>
        <w:pStyle w:val="a5"/>
        <w:numPr>
          <w:ilvl w:val="0"/>
          <w:numId w:val="31"/>
        </w:numPr>
        <w:spacing w:after="0" w:line="360" w:lineRule="auto"/>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учить пользоваться мануальными и графическими символами;</w:t>
      </w:r>
    </w:p>
    <w:p w:rsidR="00AF0C8F" w:rsidRPr="008C56B7" w:rsidRDefault="00AF0C8F" w:rsidP="00D73C42">
      <w:pPr>
        <w:pStyle w:val="a5"/>
        <w:numPr>
          <w:ilvl w:val="0"/>
          <w:numId w:val="31"/>
        </w:numPr>
        <w:spacing w:after="0" w:line="360" w:lineRule="auto"/>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формировать и развивать умение выражать потребности, предпочтения, желания при помощи мануальных и графических символов;</w:t>
      </w:r>
    </w:p>
    <w:p w:rsidR="00AF0C8F" w:rsidRPr="008C56B7" w:rsidRDefault="00AF0C8F" w:rsidP="00D73C42">
      <w:pPr>
        <w:pStyle w:val="a5"/>
        <w:numPr>
          <w:ilvl w:val="0"/>
          <w:numId w:val="31"/>
        </w:numPr>
        <w:spacing w:after="0" w:line="360" w:lineRule="auto"/>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способствовать созданию условий для формирования и развития эмоционально-личностной активности ученика.</w:t>
      </w:r>
    </w:p>
    <w:p w:rsidR="00AF0C8F" w:rsidRPr="008C56B7" w:rsidRDefault="00AF0C8F" w:rsidP="00852C7F">
      <w:pPr>
        <w:spacing w:after="0" w:line="360" w:lineRule="auto"/>
        <w:ind w:firstLine="426"/>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Данный коррекционный курс является междисциплинарным, связывающим между собой другие предметные области и коррекционные курсы, обучение по которым проходит на основе речевой организации педагогического процесса.</w:t>
      </w:r>
    </w:p>
    <w:p w:rsidR="00AF0C8F" w:rsidRPr="008C56B7" w:rsidRDefault="00AF0C8F" w:rsidP="003A4107">
      <w:pPr>
        <w:spacing w:after="0" w:line="360" w:lineRule="auto"/>
        <w:ind w:firstLine="426"/>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Программа коррекционного курса «Альтернативная коммуникация» включает в себя 3 раз</w:t>
      </w:r>
      <w:r w:rsidR="00186F09">
        <w:rPr>
          <w:rFonts w:ascii="Times New Roman" w:hAnsi="Times New Roman" w:cs="Times New Roman"/>
          <w:sz w:val="24"/>
          <w:szCs w:val="24"/>
          <w:lang w:eastAsia="ru-RU"/>
        </w:rPr>
        <w:t>дела, представлен</w:t>
      </w:r>
      <w:r w:rsidR="00505646">
        <w:rPr>
          <w:rFonts w:ascii="Times New Roman" w:hAnsi="Times New Roman" w:cs="Times New Roman"/>
          <w:sz w:val="24"/>
          <w:szCs w:val="24"/>
          <w:lang w:eastAsia="ru-RU"/>
        </w:rPr>
        <w:t>ных в таблице</w:t>
      </w:r>
      <w:r w:rsidRPr="008C56B7">
        <w:rPr>
          <w:rFonts w:ascii="Times New Roman" w:hAnsi="Times New Roman" w:cs="Times New Roman"/>
          <w:sz w:val="24"/>
          <w:szCs w:val="24"/>
          <w:lang w:eastAsia="ru-RU"/>
        </w:rPr>
        <w:t>.</w:t>
      </w:r>
    </w:p>
    <w:p w:rsidR="00AF0C8F" w:rsidRPr="008C56B7" w:rsidRDefault="00AF0C8F" w:rsidP="00186F09">
      <w:pPr>
        <w:spacing w:after="0" w:line="240" w:lineRule="auto"/>
        <w:ind w:firstLine="425"/>
        <w:jc w:val="center"/>
        <w:rPr>
          <w:rFonts w:ascii="Times New Roman" w:hAnsi="Times New Roman" w:cs="Times New Roman"/>
          <w:sz w:val="24"/>
          <w:szCs w:val="24"/>
          <w:lang w:eastAsia="ru-RU"/>
        </w:rPr>
      </w:pPr>
      <w:r w:rsidRPr="008C56B7">
        <w:rPr>
          <w:rFonts w:ascii="Times New Roman" w:hAnsi="Times New Roman" w:cs="Times New Roman"/>
          <w:b/>
          <w:bCs/>
          <w:sz w:val="24"/>
          <w:szCs w:val="24"/>
          <w:lang w:eastAsia="ru-RU"/>
        </w:rPr>
        <w:t>Содержание программы коррекционного курса</w:t>
      </w:r>
    </w:p>
    <w:p w:rsidR="00AF0C8F" w:rsidRPr="00186F09" w:rsidRDefault="00AF0C8F" w:rsidP="00186F09">
      <w:pPr>
        <w:spacing w:after="0" w:line="240" w:lineRule="auto"/>
        <w:ind w:firstLine="425"/>
        <w:jc w:val="center"/>
        <w:rPr>
          <w:rFonts w:ascii="Times New Roman" w:hAnsi="Times New Roman" w:cs="Times New Roman"/>
          <w:b/>
          <w:bCs/>
          <w:lang w:eastAsia="ru-RU"/>
        </w:rPr>
      </w:pPr>
      <w:r w:rsidRPr="00186F09">
        <w:rPr>
          <w:rFonts w:ascii="Times New Roman" w:hAnsi="Times New Roman" w:cs="Times New Roman"/>
          <w:b/>
          <w:bCs/>
          <w:lang w:eastAsia="ru-RU"/>
        </w:rPr>
        <w:t>«Альтернативная коммуникация»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7088"/>
      </w:tblGrid>
      <w:tr w:rsidR="00AF0C8F" w:rsidRPr="00186F09">
        <w:tc>
          <w:tcPr>
            <w:tcW w:w="2835" w:type="dxa"/>
            <w:vAlign w:val="center"/>
          </w:tcPr>
          <w:p w:rsidR="00AF0C8F" w:rsidRPr="00186F09" w:rsidRDefault="00AF0C8F" w:rsidP="00A14766">
            <w:pPr>
              <w:spacing w:after="0" w:line="240" w:lineRule="auto"/>
              <w:jc w:val="center"/>
              <w:rPr>
                <w:rFonts w:ascii="Times New Roman" w:hAnsi="Times New Roman" w:cs="Times New Roman"/>
                <w:lang w:eastAsia="ru-RU"/>
              </w:rPr>
            </w:pPr>
            <w:r w:rsidRPr="00186F09">
              <w:rPr>
                <w:rFonts w:ascii="Times New Roman" w:hAnsi="Times New Roman" w:cs="Times New Roman"/>
                <w:b/>
                <w:bCs/>
                <w:lang w:eastAsia="ru-RU"/>
              </w:rPr>
              <w:t>Название раздела</w:t>
            </w:r>
          </w:p>
        </w:tc>
        <w:tc>
          <w:tcPr>
            <w:tcW w:w="7088" w:type="dxa"/>
            <w:vAlign w:val="center"/>
          </w:tcPr>
          <w:p w:rsidR="00AF0C8F" w:rsidRPr="00186F09" w:rsidRDefault="00AF0C8F" w:rsidP="00A14766">
            <w:pPr>
              <w:spacing w:after="0" w:line="240" w:lineRule="auto"/>
              <w:jc w:val="center"/>
              <w:rPr>
                <w:rFonts w:ascii="Times New Roman" w:hAnsi="Times New Roman" w:cs="Times New Roman"/>
                <w:lang w:eastAsia="ru-RU"/>
              </w:rPr>
            </w:pPr>
            <w:r w:rsidRPr="00186F09">
              <w:rPr>
                <w:rFonts w:ascii="Times New Roman" w:hAnsi="Times New Roman" w:cs="Times New Roman"/>
                <w:b/>
                <w:bCs/>
                <w:lang w:eastAsia="ru-RU"/>
              </w:rPr>
              <w:t>Название подразделов</w:t>
            </w:r>
          </w:p>
        </w:tc>
      </w:tr>
      <w:tr w:rsidR="00AF0C8F" w:rsidRPr="00186F09">
        <w:tc>
          <w:tcPr>
            <w:tcW w:w="2835" w:type="dxa"/>
            <w:vAlign w:val="center"/>
          </w:tcPr>
          <w:p w:rsidR="00AF0C8F" w:rsidRPr="00186F09" w:rsidRDefault="00AF0C8F" w:rsidP="00A14766">
            <w:pPr>
              <w:spacing w:after="0" w:line="240" w:lineRule="auto"/>
              <w:rPr>
                <w:rFonts w:ascii="Times New Roman" w:hAnsi="Times New Roman" w:cs="Times New Roman"/>
                <w:lang w:eastAsia="ru-RU"/>
              </w:rPr>
            </w:pPr>
            <w:r w:rsidRPr="00186F09">
              <w:rPr>
                <w:rFonts w:ascii="Times New Roman" w:hAnsi="Times New Roman" w:cs="Times New Roman"/>
                <w:i/>
                <w:iCs/>
                <w:lang w:eastAsia="ru-RU"/>
              </w:rPr>
              <w:t>Раздел 1:</w:t>
            </w:r>
            <w:r w:rsidRPr="00186F09">
              <w:rPr>
                <w:rFonts w:ascii="Times New Roman" w:hAnsi="Times New Roman" w:cs="Times New Roman"/>
                <w:lang w:eastAsia="ru-RU"/>
              </w:rPr>
              <w:t xml:space="preserve"> Коммуникация с использованием невербальных средств</w:t>
            </w:r>
          </w:p>
        </w:tc>
        <w:tc>
          <w:tcPr>
            <w:tcW w:w="7088" w:type="dxa"/>
          </w:tcPr>
          <w:p w:rsidR="00AF0C8F" w:rsidRPr="00186F09" w:rsidRDefault="00AF0C8F" w:rsidP="00A14766">
            <w:pPr>
              <w:spacing w:after="0" w:line="240" w:lineRule="auto"/>
              <w:ind w:firstLine="425"/>
              <w:rPr>
                <w:rFonts w:ascii="Times New Roman" w:hAnsi="Times New Roman" w:cs="Times New Roman"/>
                <w:lang w:eastAsia="ru-RU"/>
              </w:rPr>
            </w:pPr>
          </w:p>
        </w:tc>
      </w:tr>
      <w:tr w:rsidR="00AF0C8F" w:rsidRPr="00186F09">
        <w:tc>
          <w:tcPr>
            <w:tcW w:w="2835" w:type="dxa"/>
            <w:vAlign w:val="center"/>
          </w:tcPr>
          <w:p w:rsidR="00AF0C8F" w:rsidRPr="00186F09" w:rsidRDefault="00AF0C8F" w:rsidP="00A14766">
            <w:pPr>
              <w:spacing w:after="0" w:line="240" w:lineRule="auto"/>
              <w:rPr>
                <w:rFonts w:ascii="Times New Roman" w:hAnsi="Times New Roman" w:cs="Times New Roman"/>
                <w:lang w:eastAsia="ru-RU"/>
              </w:rPr>
            </w:pPr>
            <w:r w:rsidRPr="00186F09">
              <w:rPr>
                <w:rFonts w:ascii="Times New Roman" w:hAnsi="Times New Roman" w:cs="Times New Roman"/>
                <w:i/>
                <w:iCs/>
                <w:lang w:eastAsia="ru-RU"/>
              </w:rPr>
              <w:t>Раздел 2:</w:t>
            </w:r>
            <w:r w:rsidRPr="00186F09">
              <w:rPr>
                <w:rFonts w:ascii="Times New Roman" w:hAnsi="Times New Roman" w:cs="Times New Roman"/>
                <w:lang w:eastAsia="ru-RU"/>
              </w:rPr>
              <w:t>Развитие речи средствами невербальной коммуникации</w:t>
            </w:r>
          </w:p>
        </w:tc>
        <w:tc>
          <w:tcPr>
            <w:tcW w:w="7088" w:type="dxa"/>
            <w:vAlign w:val="center"/>
          </w:tcPr>
          <w:p w:rsidR="00AF0C8F" w:rsidRPr="00186F09" w:rsidRDefault="00AF0C8F" w:rsidP="00AE1D42">
            <w:pPr>
              <w:spacing w:after="0" w:line="240" w:lineRule="auto"/>
              <w:ind w:left="34"/>
              <w:rPr>
                <w:rFonts w:ascii="Times New Roman" w:hAnsi="Times New Roman" w:cs="Times New Roman"/>
                <w:lang w:eastAsia="ru-RU"/>
              </w:rPr>
            </w:pPr>
            <w:r w:rsidRPr="00186F09">
              <w:rPr>
                <w:rFonts w:ascii="Times New Roman" w:hAnsi="Times New Roman" w:cs="Times New Roman"/>
                <w:lang w:eastAsia="ru-RU"/>
              </w:rPr>
              <w:t>2.1.  Импрессивная речь</w:t>
            </w:r>
          </w:p>
          <w:p w:rsidR="00AF0C8F" w:rsidRPr="00186F09" w:rsidRDefault="00AF0C8F" w:rsidP="00AE1D42">
            <w:pPr>
              <w:spacing w:after="0" w:line="240" w:lineRule="auto"/>
              <w:ind w:left="34"/>
              <w:rPr>
                <w:rFonts w:ascii="Times New Roman" w:hAnsi="Times New Roman" w:cs="Times New Roman"/>
                <w:lang w:eastAsia="ru-RU"/>
              </w:rPr>
            </w:pPr>
            <w:r w:rsidRPr="00186F09">
              <w:rPr>
                <w:rFonts w:ascii="Times New Roman" w:hAnsi="Times New Roman" w:cs="Times New Roman"/>
                <w:lang w:eastAsia="ru-RU"/>
              </w:rPr>
              <w:t xml:space="preserve">2.2. Экспрессивная речь </w:t>
            </w:r>
          </w:p>
          <w:p w:rsidR="00AF0C8F" w:rsidRPr="00186F09" w:rsidRDefault="00AF0C8F" w:rsidP="00AE1D42">
            <w:pPr>
              <w:spacing w:after="0" w:line="240" w:lineRule="auto"/>
              <w:ind w:left="34"/>
              <w:rPr>
                <w:rFonts w:ascii="Times New Roman" w:hAnsi="Times New Roman" w:cs="Times New Roman"/>
                <w:lang w:eastAsia="ru-RU"/>
              </w:rPr>
            </w:pPr>
          </w:p>
          <w:p w:rsidR="00AF0C8F" w:rsidRPr="00186F09" w:rsidRDefault="00AF0C8F" w:rsidP="00AE1D42">
            <w:pPr>
              <w:pStyle w:val="a5"/>
              <w:spacing w:after="0" w:line="240" w:lineRule="auto"/>
              <w:ind w:left="777"/>
              <w:rPr>
                <w:rFonts w:ascii="Times New Roman" w:hAnsi="Times New Roman" w:cs="Times New Roman"/>
                <w:lang w:eastAsia="ru-RU"/>
              </w:rPr>
            </w:pPr>
          </w:p>
        </w:tc>
      </w:tr>
      <w:tr w:rsidR="00AF0C8F" w:rsidRPr="00186F09">
        <w:tc>
          <w:tcPr>
            <w:tcW w:w="2835" w:type="dxa"/>
            <w:vAlign w:val="center"/>
          </w:tcPr>
          <w:p w:rsidR="00AF0C8F" w:rsidRPr="00186F09" w:rsidRDefault="00AF0C8F" w:rsidP="00A14766">
            <w:pPr>
              <w:spacing w:after="0" w:line="240" w:lineRule="auto"/>
              <w:rPr>
                <w:rFonts w:ascii="Times New Roman" w:hAnsi="Times New Roman" w:cs="Times New Roman"/>
                <w:lang w:eastAsia="ru-RU"/>
              </w:rPr>
            </w:pPr>
            <w:r w:rsidRPr="00186F09">
              <w:rPr>
                <w:rFonts w:ascii="Times New Roman" w:hAnsi="Times New Roman" w:cs="Times New Roman"/>
                <w:i/>
                <w:iCs/>
                <w:lang w:eastAsia="ru-RU"/>
              </w:rPr>
              <w:t>Раздел 3:</w:t>
            </w:r>
            <w:r w:rsidRPr="00186F09">
              <w:rPr>
                <w:rFonts w:ascii="Times New Roman" w:hAnsi="Times New Roman" w:cs="Times New Roman"/>
                <w:lang w:eastAsia="ru-RU"/>
              </w:rPr>
              <w:t xml:space="preserve"> Чтение и письмо</w:t>
            </w:r>
          </w:p>
          <w:p w:rsidR="00AF0C8F" w:rsidRPr="00186F09" w:rsidRDefault="00AF0C8F" w:rsidP="00A14766">
            <w:pPr>
              <w:spacing w:after="0" w:line="240" w:lineRule="auto"/>
              <w:rPr>
                <w:rFonts w:ascii="Times New Roman" w:hAnsi="Times New Roman" w:cs="Times New Roman"/>
                <w:lang w:eastAsia="ru-RU"/>
              </w:rPr>
            </w:pPr>
          </w:p>
          <w:p w:rsidR="00AF0C8F" w:rsidRPr="00186F09" w:rsidRDefault="00AF0C8F" w:rsidP="00A14766">
            <w:pPr>
              <w:spacing w:after="0" w:line="240" w:lineRule="auto"/>
              <w:rPr>
                <w:rFonts w:ascii="Times New Roman" w:hAnsi="Times New Roman" w:cs="Times New Roman"/>
                <w:lang w:eastAsia="ru-RU"/>
              </w:rPr>
            </w:pPr>
          </w:p>
        </w:tc>
        <w:tc>
          <w:tcPr>
            <w:tcW w:w="7088" w:type="dxa"/>
            <w:vAlign w:val="center"/>
          </w:tcPr>
          <w:p w:rsidR="00AF0C8F" w:rsidRPr="00186F09" w:rsidRDefault="00AF0C8F" w:rsidP="00D73C42">
            <w:pPr>
              <w:pStyle w:val="a5"/>
              <w:numPr>
                <w:ilvl w:val="1"/>
                <w:numId w:val="30"/>
              </w:numPr>
              <w:spacing w:after="0" w:line="240" w:lineRule="auto"/>
              <w:ind w:left="777"/>
              <w:rPr>
                <w:rFonts w:ascii="Times New Roman" w:hAnsi="Times New Roman" w:cs="Times New Roman"/>
                <w:lang w:eastAsia="ru-RU"/>
              </w:rPr>
            </w:pPr>
            <w:r w:rsidRPr="00186F09">
              <w:rPr>
                <w:rFonts w:ascii="Times New Roman" w:hAnsi="Times New Roman" w:cs="Times New Roman"/>
                <w:lang w:eastAsia="ru-RU"/>
              </w:rPr>
              <w:t>Элементы глобального чтения</w:t>
            </w:r>
          </w:p>
          <w:p w:rsidR="00AF0C8F" w:rsidRPr="00186F09" w:rsidRDefault="00AF0C8F" w:rsidP="00D73C42">
            <w:pPr>
              <w:pStyle w:val="a5"/>
              <w:numPr>
                <w:ilvl w:val="1"/>
                <w:numId w:val="30"/>
              </w:numPr>
              <w:spacing w:after="0" w:line="240" w:lineRule="auto"/>
              <w:ind w:left="777"/>
              <w:rPr>
                <w:rFonts w:ascii="Times New Roman" w:hAnsi="Times New Roman" w:cs="Times New Roman"/>
                <w:lang w:eastAsia="ru-RU"/>
              </w:rPr>
            </w:pPr>
            <w:r w:rsidRPr="00186F09">
              <w:rPr>
                <w:rFonts w:ascii="Times New Roman" w:hAnsi="Times New Roman" w:cs="Times New Roman"/>
                <w:lang w:eastAsia="ru-RU"/>
              </w:rPr>
              <w:t>Предпосылки к осмысленному чтению и письму</w:t>
            </w:r>
          </w:p>
          <w:p w:rsidR="00AF0C8F" w:rsidRPr="00186F09" w:rsidRDefault="00AF0C8F" w:rsidP="00D73C42">
            <w:pPr>
              <w:pStyle w:val="a5"/>
              <w:numPr>
                <w:ilvl w:val="1"/>
                <w:numId w:val="30"/>
              </w:numPr>
              <w:spacing w:after="0" w:line="240" w:lineRule="auto"/>
              <w:ind w:left="777"/>
              <w:rPr>
                <w:rFonts w:ascii="Times New Roman" w:hAnsi="Times New Roman" w:cs="Times New Roman"/>
                <w:lang w:eastAsia="ru-RU"/>
              </w:rPr>
            </w:pPr>
            <w:r w:rsidRPr="00186F09">
              <w:rPr>
                <w:rFonts w:ascii="Times New Roman" w:hAnsi="Times New Roman" w:cs="Times New Roman"/>
                <w:lang w:eastAsia="ru-RU"/>
              </w:rPr>
              <w:t>Начальные навыки чтения и письма</w:t>
            </w:r>
          </w:p>
        </w:tc>
      </w:tr>
    </w:tbl>
    <w:p w:rsidR="00AF0C8F" w:rsidRPr="008C56B7" w:rsidRDefault="00AF0C8F" w:rsidP="00852C7F">
      <w:pPr>
        <w:spacing w:after="0" w:line="360" w:lineRule="auto"/>
        <w:ind w:firstLine="426"/>
        <w:jc w:val="both"/>
        <w:rPr>
          <w:rFonts w:ascii="Times New Roman" w:hAnsi="Times New Roman" w:cs="Times New Roman"/>
          <w:b/>
          <w:bCs/>
          <w:sz w:val="24"/>
          <w:szCs w:val="24"/>
          <w:lang w:eastAsia="ru-RU"/>
        </w:rPr>
      </w:pPr>
    </w:p>
    <w:p w:rsidR="00AF0C8F" w:rsidRPr="008C56B7" w:rsidRDefault="00AF0C8F" w:rsidP="00D34CFC">
      <w:pPr>
        <w:numPr>
          <w:ilvl w:val="2"/>
          <w:numId w:val="109"/>
        </w:numPr>
        <w:autoSpaceDE w:val="0"/>
        <w:autoSpaceDN w:val="0"/>
        <w:adjustRightInd w:val="0"/>
        <w:spacing w:after="0" w:line="360" w:lineRule="auto"/>
        <w:jc w:val="center"/>
        <w:rPr>
          <w:rFonts w:ascii="Times New Roman" w:hAnsi="Times New Roman" w:cs="Times New Roman"/>
          <w:caps/>
          <w:sz w:val="24"/>
          <w:szCs w:val="24"/>
        </w:rPr>
      </w:pPr>
      <w:r w:rsidRPr="008C56B7">
        <w:rPr>
          <w:rFonts w:ascii="Times New Roman" w:hAnsi="Times New Roman" w:cs="Times New Roman"/>
          <w:b/>
          <w:bCs/>
          <w:caps/>
          <w:sz w:val="24"/>
          <w:szCs w:val="24"/>
        </w:rPr>
        <w:t>Двигателельное развитие</w:t>
      </w:r>
    </w:p>
    <w:p w:rsidR="00AF0C8F" w:rsidRPr="008C56B7" w:rsidRDefault="00AF0C8F" w:rsidP="00852C7F">
      <w:pPr>
        <w:pStyle w:val="a7"/>
        <w:spacing w:line="360" w:lineRule="auto"/>
        <w:ind w:firstLine="426"/>
        <w:jc w:val="center"/>
        <w:rPr>
          <w:rFonts w:ascii="Times New Roman" w:hAnsi="Times New Roman" w:cs="Times New Roman"/>
          <w:b/>
          <w:bCs/>
          <w:sz w:val="24"/>
          <w:szCs w:val="24"/>
        </w:rPr>
      </w:pPr>
      <w:r w:rsidRPr="008C56B7">
        <w:rPr>
          <w:rFonts w:ascii="Times New Roman" w:hAnsi="Times New Roman" w:cs="Times New Roman"/>
          <w:b/>
          <w:bCs/>
          <w:sz w:val="24"/>
          <w:szCs w:val="24"/>
        </w:rPr>
        <w:t>Пояснительная записка</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lastRenderedPageBreak/>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Выраженные нарушения сенсорно-перцептивных процессов, преобладающие в структуре нарушений при тяжёлой умственно отсталости, усугубляют восприятие ребенком собственного тела, что дополнительно затрудняет произвольное овладение движениями и их синхронизацию. </w:t>
      </w:r>
    </w:p>
    <w:p w:rsidR="00186F09" w:rsidRPr="00BA6992" w:rsidRDefault="00AF0C8F" w:rsidP="00BA6992">
      <w:pPr>
        <w:spacing w:after="0" w:line="360" w:lineRule="auto"/>
        <w:ind w:firstLine="426"/>
        <w:jc w:val="both"/>
        <w:rPr>
          <w:rFonts w:ascii="Times New Roman" w:hAnsi="Times New Roman" w:cs="Times New Roman"/>
          <w:kern w:val="28"/>
          <w:sz w:val="24"/>
          <w:szCs w:val="24"/>
        </w:rPr>
      </w:pPr>
      <w:r w:rsidRPr="008C56B7">
        <w:rPr>
          <w:rFonts w:ascii="Times New Roman" w:hAnsi="Times New Roman" w:cs="Times New Roman"/>
          <w:b/>
          <w:bCs/>
          <w:sz w:val="24"/>
          <w:szCs w:val="24"/>
        </w:rPr>
        <w:t>Целью занятий</w:t>
      </w:r>
      <w:r w:rsidRPr="008C56B7">
        <w:rPr>
          <w:rFonts w:ascii="Times New Roman" w:hAnsi="Times New Roman" w:cs="Times New Roman"/>
          <w:sz w:val="24"/>
          <w:szCs w:val="24"/>
        </w:rPr>
        <w:t xml:space="preserve"> является обогащение сенсомоторного опыта, поддержание и развитие способности к движению через </w:t>
      </w:r>
      <w:r w:rsidRPr="008C56B7">
        <w:rPr>
          <w:rFonts w:ascii="Times New Roman" w:hAnsi="Times New Roman" w:cs="Times New Roman"/>
          <w:kern w:val="28"/>
          <w:sz w:val="24"/>
          <w:szCs w:val="24"/>
        </w:rPr>
        <w:t xml:space="preserve">целенаправленное </w:t>
      </w:r>
      <w:r w:rsidRPr="008C56B7">
        <w:rPr>
          <w:rFonts w:ascii="Times New Roman" w:hAnsi="Times New Roman" w:cs="Times New Roman"/>
          <w:sz w:val="24"/>
          <w:szCs w:val="24"/>
        </w:rPr>
        <w:t>обучение и тренировку функциональных двигательных навыков</w:t>
      </w:r>
      <w:r w:rsidR="00BA6992">
        <w:rPr>
          <w:rFonts w:ascii="Times New Roman" w:hAnsi="Times New Roman" w:cs="Times New Roman"/>
          <w:kern w:val="28"/>
          <w:sz w:val="24"/>
          <w:szCs w:val="24"/>
        </w:rPr>
        <w:t>.</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b/>
          <w:bCs/>
          <w:sz w:val="24"/>
          <w:szCs w:val="24"/>
        </w:rPr>
        <w:t>Задачи</w:t>
      </w:r>
      <w:r w:rsidRPr="008C56B7">
        <w:rPr>
          <w:rFonts w:ascii="Times New Roman" w:hAnsi="Times New Roman" w:cs="Times New Roman"/>
          <w:sz w:val="24"/>
          <w:szCs w:val="24"/>
        </w:rPr>
        <w:t>:</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 поддержание жизненно важных функций организма (дыхание, работа сердечно-сосудистой системы, мышечной и других физиологических систем); </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 улучшение качества имеющихся движений, предупреждение их нарушений; </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стимуляция появления новых движений;</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 обучение переходу из одной позы в другую; </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освоение новых способов передвижения;</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развитие и закрепление функционально важных навыков, необходимых для использования в повседневной жизни;</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мотивация двигательной активности;</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развитие моторной ловкости;</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развитие функции руки, в том числе мелкой моторики;</w:t>
      </w:r>
    </w:p>
    <w:p w:rsidR="00AF0C8F" w:rsidRPr="008C56B7" w:rsidRDefault="00AF0C8F" w:rsidP="00852C7F">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формирование ориентировки в пространстве;</w:t>
      </w:r>
    </w:p>
    <w:p w:rsidR="00AF0C8F" w:rsidRPr="008C56B7" w:rsidRDefault="00AF0C8F" w:rsidP="00186F09">
      <w:pPr>
        <w:pStyle w:val="a5"/>
        <w:spacing w:after="0" w:line="360" w:lineRule="auto"/>
        <w:ind w:left="0" w:firstLine="426"/>
        <w:jc w:val="center"/>
        <w:rPr>
          <w:rFonts w:ascii="Times New Roman" w:hAnsi="Times New Roman" w:cs="Times New Roman"/>
          <w:sz w:val="24"/>
          <w:szCs w:val="24"/>
        </w:rPr>
      </w:pPr>
      <w:r w:rsidRPr="008C56B7">
        <w:rPr>
          <w:rFonts w:ascii="Times New Roman" w:hAnsi="Times New Roman" w:cs="Times New Roman"/>
          <w:sz w:val="24"/>
          <w:szCs w:val="24"/>
        </w:rPr>
        <w:t>Программа коррекционного курса «Двигательное развитие» включает в себя 5 разд</w:t>
      </w:r>
      <w:r w:rsidR="00186F09">
        <w:rPr>
          <w:rFonts w:ascii="Times New Roman" w:hAnsi="Times New Roman" w:cs="Times New Roman"/>
          <w:sz w:val="24"/>
          <w:szCs w:val="24"/>
        </w:rPr>
        <w:t>елов, представленных в таблице</w:t>
      </w:r>
      <w:r w:rsidRPr="008C56B7">
        <w:rPr>
          <w:rFonts w:ascii="Times New Roman" w:hAnsi="Times New Roman" w:cs="Times New Roman"/>
          <w:sz w:val="24"/>
          <w:szCs w:val="24"/>
        </w:rPr>
        <w:t>.</w:t>
      </w:r>
    </w:p>
    <w:p w:rsidR="00AF0C8F" w:rsidRPr="008C56B7" w:rsidRDefault="00AF0C8F" w:rsidP="00186F09">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 xml:space="preserve">Содержание программы </w:t>
      </w:r>
      <w:r w:rsidRPr="008C56B7">
        <w:rPr>
          <w:rFonts w:ascii="Times New Roman" w:hAnsi="Times New Roman" w:cs="Times New Roman"/>
          <w:b/>
          <w:bCs/>
          <w:sz w:val="24"/>
          <w:szCs w:val="24"/>
          <w:lang w:eastAsia="ru-RU"/>
        </w:rPr>
        <w:t>коррекционного курса</w:t>
      </w:r>
    </w:p>
    <w:p w:rsidR="00AF0C8F" w:rsidRPr="008C56B7" w:rsidRDefault="00AF0C8F" w:rsidP="00186F09">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«Двигательное развитие»</w:t>
      </w:r>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8"/>
        <w:gridCol w:w="6759"/>
      </w:tblGrid>
      <w:tr w:rsidR="00AF0C8F" w:rsidRPr="008C56B7">
        <w:tc>
          <w:tcPr>
            <w:tcW w:w="1582" w:type="pct"/>
            <w:vAlign w:val="center"/>
          </w:tcPr>
          <w:p w:rsidR="00AF0C8F" w:rsidRPr="00186F09" w:rsidRDefault="00AF0C8F" w:rsidP="00A14766">
            <w:pPr>
              <w:widowControl w:val="0"/>
              <w:suppressAutoHyphens/>
              <w:spacing w:after="0" w:line="240" w:lineRule="auto"/>
              <w:jc w:val="both"/>
              <w:rPr>
                <w:rFonts w:ascii="Times New Roman" w:eastAsia="SimSun" w:hAnsi="Times New Roman" w:cs="Times New Roman"/>
                <w:b/>
                <w:bCs/>
                <w:kern w:val="1"/>
                <w:lang w:eastAsia="zh-CN"/>
              </w:rPr>
            </w:pPr>
            <w:r w:rsidRPr="00186F09">
              <w:rPr>
                <w:rFonts w:ascii="Times New Roman" w:eastAsia="SimSun" w:hAnsi="Times New Roman" w:cs="Times New Roman"/>
                <w:b/>
                <w:bCs/>
                <w:kern w:val="1"/>
                <w:lang w:eastAsia="zh-CN"/>
              </w:rPr>
              <w:t>Название раздела</w:t>
            </w:r>
          </w:p>
        </w:tc>
        <w:tc>
          <w:tcPr>
            <w:tcW w:w="3418" w:type="pct"/>
            <w:vAlign w:val="center"/>
          </w:tcPr>
          <w:p w:rsidR="00AF0C8F" w:rsidRPr="00186F09" w:rsidRDefault="00AF0C8F" w:rsidP="00A14766">
            <w:pPr>
              <w:widowControl w:val="0"/>
              <w:suppressAutoHyphens/>
              <w:spacing w:after="0" w:line="240" w:lineRule="auto"/>
              <w:jc w:val="center"/>
              <w:rPr>
                <w:rFonts w:ascii="Times New Roman" w:eastAsia="SimSun" w:hAnsi="Times New Roman" w:cs="Times New Roman"/>
                <w:b/>
                <w:bCs/>
                <w:kern w:val="1"/>
                <w:lang w:eastAsia="zh-CN"/>
              </w:rPr>
            </w:pPr>
            <w:r w:rsidRPr="00186F09">
              <w:rPr>
                <w:rFonts w:ascii="Times New Roman" w:eastAsia="SimSun" w:hAnsi="Times New Roman" w:cs="Times New Roman"/>
                <w:b/>
                <w:bCs/>
                <w:kern w:val="1"/>
                <w:lang w:eastAsia="zh-CN"/>
              </w:rPr>
              <w:t>Название подразделов</w:t>
            </w:r>
          </w:p>
        </w:tc>
      </w:tr>
      <w:tr w:rsidR="00AF0C8F" w:rsidRPr="008C56B7">
        <w:tc>
          <w:tcPr>
            <w:tcW w:w="1582" w:type="pct"/>
            <w:vAlign w:val="center"/>
          </w:tcPr>
          <w:p w:rsidR="00AF0C8F" w:rsidRPr="00186F09" w:rsidRDefault="00AF0C8F" w:rsidP="00A14766">
            <w:pPr>
              <w:spacing w:after="0" w:line="240" w:lineRule="auto"/>
              <w:rPr>
                <w:rFonts w:ascii="Times New Roman" w:hAnsi="Times New Roman" w:cs="Times New Roman"/>
              </w:rPr>
            </w:pPr>
            <w:r w:rsidRPr="00186F09">
              <w:rPr>
                <w:rFonts w:ascii="Times New Roman" w:hAnsi="Times New Roman" w:cs="Times New Roman"/>
                <w:i/>
                <w:iCs/>
              </w:rPr>
              <w:t>Раздел 1</w:t>
            </w:r>
            <w:r w:rsidRPr="00186F09">
              <w:rPr>
                <w:rFonts w:ascii="Times New Roman" w:hAnsi="Times New Roman" w:cs="Times New Roman"/>
                <w:b/>
                <w:bCs/>
              </w:rPr>
              <w:t xml:space="preserve">. </w:t>
            </w:r>
            <w:r w:rsidRPr="00186F09">
              <w:rPr>
                <w:rFonts w:ascii="Times New Roman" w:hAnsi="Times New Roman" w:cs="Times New Roman"/>
              </w:rPr>
              <w:t>Восприятие собственного тела</w:t>
            </w: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rPr>
            </w:pPr>
          </w:p>
          <w:p w:rsidR="00AF0C8F" w:rsidRPr="00186F09" w:rsidRDefault="00AF0C8F" w:rsidP="00A14766">
            <w:pPr>
              <w:spacing w:after="0" w:line="240" w:lineRule="auto"/>
              <w:rPr>
                <w:rFonts w:ascii="Times New Roman" w:hAnsi="Times New Roman" w:cs="Times New Roman"/>
                <w:b/>
                <w:bCs/>
              </w:rPr>
            </w:pP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tc>
        <w:tc>
          <w:tcPr>
            <w:tcW w:w="3418" w:type="pct"/>
          </w:tcPr>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1.1 Восприятие тактильных раздражителей</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1.2 Восприятие вестибулярных/кинестетических раздражителей</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1.3 Восприятие тела как единого целого</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1.4 Восприятие различных частей тела</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1.5 Развитие сенсомоторной координации</w:t>
            </w:r>
          </w:p>
        </w:tc>
      </w:tr>
      <w:tr w:rsidR="00AF0C8F" w:rsidRPr="008C56B7">
        <w:tc>
          <w:tcPr>
            <w:tcW w:w="1582" w:type="pct"/>
            <w:vAlign w:val="center"/>
          </w:tcPr>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i/>
                <w:iCs/>
                <w:kern w:val="1"/>
                <w:lang w:eastAsia="zh-CN"/>
              </w:rPr>
              <w:t>Раздел 2</w:t>
            </w:r>
            <w:r w:rsidRPr="00186F09">
              <w:rPr>
                <w:rFonts w:ascii="Times New Roman" w:eastAsia="SimSun" w:hAnsi="Times New Roman" w:cs="Times New Roman"/>
                <w:b/>
                <w:bCs/>
                <w:kern w:val="1"/>
                <w:lang w:eastAsia="zh-CN"/>
              </w:rPr>
              <w:t xml:space="preserve">. </w:t>
            </w:r>
            <w:r w:rsidRPr="00186F09">
              <w:rPr>
                <w:rFonts w:ascii="Times New Roman" w:eastAsia="SimSun" w:hAnsi="Times New Roman" w:cs="Times New Roman"/>
                <w:kern w:val="1"/>
                <w:lang w:eastAsia="zh-CN"/>
              </w:rPr>
              <w:t>Обучение двигательным действиям</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b/>
                <w:bCs/>
                <w:kern w:val="1"/>
                <w:lang w:eastAsia="zh-CN"/>
              </w:rPr>
            </w:pPr>
          </w:p>
        </w:tc>
        <w:tc>
          <w:tcPr>
            <w:tcW w:w="3418" w:type="pct"/>
          </w:tcPr>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lastRenderedPageBreak/>
              <w:t>2.1 Контроль положения головы</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2.2 Контроль тела в положении лежа</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2.3 Контроль тела в положении сидя</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2.4 Контроль тела в положении стоя</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2.5 Обучение двигательным переходам в горизонтальной плоскости</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2.6 Обучение двигательным переходам в вертикальной плоскости</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2.7 Передвижение (перемещение) в пространстве без использования технических средств</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lastRenderedPageBreak/>
              <w:t>2.8 Передвижение (перемещение) в пространстве с использованием технических средств</w:t>
            </w:r>
          </w:p>
        </w:tc>
      </w:tr>
      <w:tr w:rsidR="00AF0C8F" w:rsidRPr="008C56B7">
        <w:tc>
          <w:tcPr>
            <w:tcW w:w="1582" w:type="pct"/>
            <w:vAlign w:val="center"/>
          </w:tcPr>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i/>
                <w:iCs/>
                <w:kern w:val="1"/>
                <w:lang w:eastAsia="zh-CN"/>
              </w:rPr>
              <w:lastRenderedPageBreak/>
              <w:t>Раздел 3.</w:t>
            </w:r>
            <w:r w:rsidRPr="00186F09">
              <w:rPr>
                <w:rFonts w:ascii="Times New Roman" w:eastAsia="SimSun" w:hAnsi="Times New Roman" w:cs="Times New Roman"/>
                <w:kern w:val="1"/>
                <w:lang w:eastAsia="zh-CN"/>
              </w:rPr>
              <w:t>Развитие физических способностей</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p>
          <w:p w:rsidR="00AF0C8F" w:rsidRPr="00186F09" w:rsidRDefault="00AF0C8F" w:rsidP="00A14766">
            <w:pPr>
              <w:widowControl w:val="0"/>
              <w:suppressAutoHyphens/>
              <w:spacing w:after="0" w:line="240" w:lineRule="auto"/>
              <w:rPr>
                <w:rFonts w:ascii="Times New Roman" w:eastAsia="SimSun" w:hAnsi="Times New Roman" w:cs="Times New Roman"/>
                <w:b/>
                <w:bCs/>
                <w:kern w:val="1"/>
                <w:lang w:eastAsia="zh-CN"/>
              </w:rPr>
            </w:pPr>
          </w:p>
        </w:tc>
        <w:tc>
          <w:tcPr>
            <w:tcW w:w="3418" w:type="pct"/>
          </w:tcPr>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3.1 Развитие силовых способностей</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3.2 Развитие выносливости</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3.3. Развитие гибкости</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3.4 Развитие способности к статическому и динамическому равновесию</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3.5. Развитие способности ориентироваться в пространстве</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3.6. Развитие чувства ритма</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3.7 Развитие моторной ловкости</w:t>
            </w:r>
          </w:p>
        </w:tc>
      </w:tr>
      <w:tr w:rsidR="00AF0C8F" w:rsidRPr="008C56B7">
        <w:tc>
          <w:tcPr>
            <w:tcW w:w="1582" w:type="pct"/>
            <w:vAlign w:val="center"/>
          </w:tcPr>
          <w:p w:rsidR="00AF0C8F" w:rsidRPr="00186F09" w:rsidRDefault="00AF0C8F" w:rsidP="00A14766">
            <w:pPr>
              <w:widowControl w:val="0"/>
              <w:suppressAutoHyphens/>
              <w:spacing w:after="0" w:line="240" w:lineRule="auto"/>
              <w:rPr>
                <w:rFonts w:ascii="Times New Roman" w:eastAsia="SimSun" w:hAnsi="Times New Roman" w:cs="Times New Roman"/>
                <w:b/>
                <w:bCs/>
                <w:kern w:val="1"/>
                <w:lang w:eastAsia="zh-CN"/>
              </w:rPr>
            </w:pPr>
            <w:r w:rsidRPr="00186F09">
              <w:rPr>
                <w:rFonts w:ascii="Times New Roman" w:eastAsia="SimSun" w:hAnsi="Times New Roman" w:cs="Times New Roman"/>
                <w:i/>
                <w:iCs/>
                <w:kern w:val="1"/>
                <w:lang w:eastAsia="zh-CN"/>
              </w:rPr>
              <w:t>Раздел 4.</w:t>
            </w:r>
            <w:r w:rsidRPr="00186F09">
              <w:rPr>
                <w:rFonts w:ascii="Times New Roman" w:eastAsia="SimSun" w:hAnsi="Times New Roman" w:cs="Times New Roman"/>
                <w:kern w:val="1"/>
                <w:lang w:eastAsia="zh-CN"/>
              </w:rPr>
              <w:t>Развитие функции руки</w:t>
            </w:r>
          </w:p>
        </w:tc>
        <w:tc>
          <w:tcPr>
            <w:tcW w:w="3418" w:type="pct"/>
          </w:tcPr>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4.1 Знакомство с предметами с помощью рук</w:t>
            </w:r>
          </w:p>
          <w:p w:rsidR="00AF0C8F" w:rsidRPr="00186F09" w:rsidRDefault="00AF0C8F" w:rsidP="00A14766">
            <w:pPr>
              <w:widowControl w:val="0"/>
              <w:suppressAutoHyphens/>
              <w:spacing w:after="0" w:line="240" w:lineRule="auto"/>
              <w:rPr>
                <w:rFonts w:ascii="Times New Roman" w:eastAsia="SimSun" w:hAnsi="Times New Roman" w:cs="Times New Roman"/>
                <w:kern w:val="1"/>
                <w:lang w:eastAsia="zh-CN"/>
              </w:rPr>
            </w:pPr>
            <w:r w:rsidRPr="00186F09">
              <w:rPr>
                <w:rFonts w:ascii="Times New Roman" w:eastAsia="SimSun" w:hAnsi="Times New Roman" w:cs="Times New Roman"/>
                <w:kern w:val="1"/>
                <w:lang w:eastAsia="zh-CN"/>
              </w:rPr>
              <w:t>4.2 Обучение функциональным действиям руками</w:t>
            </w:r>
          </w:p>
        </w:tc>
      </w:tr>
    </w:tbl>
    <w:p w:rsidR="00AF0C8F" w:rsidRPr="008C56B7" w:rsidRDefault="00AF0C8F" w:rsidP="00852C7F">
      <w:pPr>
        <w:spacing w:after="0" w:line="360" w:lineRule="auto"/>
        <w:jc w:val="both"/>
        <w:rPr>
          <w:rFonts w:ascii="Times New Roman" w:hAnsi="Times New Roman" w:cs="Times New Roman"/>
          <w:sz w:val="24"/>
          <w:szCs w:val="24"/>
        </w:rPr>
      </w:pPr>
    </w:p>
    <w:p w:rsidR="008C67E0" w:rsidRPr="008C56B7" w:rsidRDefault="00AF0C8F" w:rsidP="008A7932">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Содержание каждого раздела представлено по принципу «от простого к сложному». Для коррекционно-развивающей работы с учащимися с тяжелой или глубокой умственной отсталостью и множественными нарушениями развития значим индивидуальный подход, ориентированный на особенности, интерес и потребности каждого ребенка в повседневной жизни. </w:t>
      </w:r>
    </w:p>
    <w:p w:rsidR="00D34CFC" w:rsidRDefault="00D34CFC" w:rsidP="00F941E5">
      <w:pPr>
        <w:pStyle w:val="a5"/>
        <w:spacing w:after="0" w:line="360" w:lineRule="auto"/>
        <w:ind w:left="0"/>
        <w:jc w:val="center"/>
        <w:rPr>
          <w:rFonts w:ascii="Times New Roman" w:hAnsi="Times New Roman" w:cs="Times New Roman"/>
          <w:b/>
          <w:bCs/>
          <w:sz w:val="24"/>
          <w:szCs w:val="24"/>
        </w:rPr>
      </w:pPr>
    </w:p>
    <w:p w:rsidR="00AF0C8F" w:rsidRPr="008C56B7" w:rsidRDefault="00AF0C8F" w:rsidP="00F941E5">
      <w:pPr>
        <w:pStyle w:val="a5"/>
        <w:spacing w:after="0" w:line="360" w:lineRule="auto"/>
        <w:ind w:left="0"/>
        <w:jc w:val="center"/>
        <w:rPr>
          <w:rFonts w:ascii="Times New Roman" w:hAnsi="Times New Roman" w:cs="Times New Roman"/>
          <w:b/>
          <w:bCs/>
          <w:sz w:val="24"/>
          <w:szCs w:val="24"/>
        </w:rPr>
      </w:pPr>
      <w:r w:rsidRPr="008C56B7">
        <w:rPr>
          <w:rFonts w:ascii="Times New Roman" w:hAnsi="Times New Roman" w:cs="Times New Roman"/>
          <w:b/>
          <w:bCs/>
          <w:sz w:val="24"/>
          <w:szCs w:val="24"/>
        </w:rPr>
        <w:t>2.3.5. Коррекционно-развивающие занятия</w:t>
      </w:r>
    </w:p>
    <w:p w:rsidR="00AF0C8F" w:rsidRPr="008C56B7" w:rsidRDefault="00AF0C8F" w:rsidP="00F941E5">
      <w:pPr>
        <w:pStyle w:val="Default"/>
        <w:spacing w:line="360" w:lineRule="auto"/>
        <w:jc w:val="center"/>
        <w:rPr>
          <w:rFonts w:ascii="Times New Roman" w:hAnsi="Times New Roman" w:cs="Times New Roman"/>
          <w:color w:val="auto"/>
        </w:rPr>
      </w:pPr>
      <w:r w:rsidRPr="008C56B7">
        <w:rPr>
          <w:rFonts w:ascii="Times New Roman" w:hAnsi="Times New Roman" w:cs="Times New Roman"/>
          <w:b/>
          <w:bCs/>
          <w:color w:val="auto"/>
        </w:rPr>
        <w:t>Пояснительная записка</w:t>
      </w:r>
    </w:p>
    <w:p w:rsidR="00AF0C8F" w:rsidRPr="008C56B7" w:rsidRDefault="00AF0C8F" w:rsidP="00F941E5">
      <w:pPr>
        <w:pStyle w:val="Default"/>
        <w:spacing w:line="360" w:lineRule="auto"/>
        <w:ind w:firstLine="425"/>
        <w:jc w:val="both"/>
        <w:rPr>
          <w:rFonts w:ascii="Times New Roman" w:hAnsi="Times New Roman" w:cs="Times New Roman"/>
          <w:color w:val="auto"/>
        </w:rPr>
      </w:pPr>
      <w:r w:rsidRPr="008C56B7">
        <w:rPr>
          <w:rFonts w:ascii="Times New Roman" w:hAnsi="Times New Roman" w:cs="Times New Roman"/>
          <w:color w:val="auto"/>
        </w:rPr>
        <w:t xml:space="preserve">Коррекционно-развивающие занятия направлены: </w:t>
      </w:r>
    </w:p>
    <w:p w:rsidR="00AF0C8F" w:rsidRPr="008C56B7" w:rsidRDefault="00AF0C8F" w:rsidP="00DE0574">
      <w:pPr>
        <w:pStyle w:val="Default"/>
        <w:numPr>
          <w:ilvl w:val="0"/>
          <w:numId w:val="25"/>
        </w:numPr>
        <w:spacing w:line="360" w:lineRule="auto"/>
        <w:ind w:left="1276"/>
        <w:jc w:val="both"/>
        <w:rPr>
          <w:rFonts w:ascii="Times New Roman" w:hAnsi="Times New Roman" w:cs="Times New Roman"/>
          <w:color w:val="auto"/>
        </w:rPr>
      </w:pPr>
      <w:r w:rsidRPr="008C56B7">
        <w:rPr>
          <w:rFonts w:ascii="Times New Roman" w:hAnsi="Times New Roman" w:cs="Times New Roman"/>
          <w:color w:val="auto"/>
        </w:rPr>
        <w:t xml:space="preserve">на коррекцию отдельных сторон психической деятельности и личностной сферы; </w:t>
      </w:r>
    </w:p>
    <w:p w:rsidR="00AF0C8F" w:rsidRPr="008C56B7" w:rsidRDefault="00AF0C8F" w:rsidP="00DE0574">
      <w:pPr>
        <w:pStyle w:val="Default"/>
        <w:numPr>
          <w:ilvl w:val="0"/>
          <w:numId w:val="25"/>
        </w:numPr>
        <w:spacing w:line="360" w:lineRule="auto"/>
        <w:ind w:left="1276"/>
        <w:jc w:val="both"/>
        <w:rPr>
          <w:rFonts w:ascii="Times New Roman" w:hAnsi="Times New Roman" w:cs="Times New Roman"/>
          <w:color w:val="auto"/>
        </w:rPr>
      </w:pPr>
      <w:r w:rsidRPr="008C56B7">
        <w:rPr>
          <w:rFonts w:ascii="Times New Roman" w:hAnsi="Times New Roman" w:cs="Times New Roman"/>
          <w:color w:val="auto"/>
        </w:rPr>
        <w:t xml:space="preserve">на формирование социально приемлемых форм поведения, сведение к минимуму проявлений деструктивного поведения: крик, агрессия, стереотипии и др.; </w:t>
      </w:r>
    </w:p>
    <w:p w:rsidR="00AF0C8F" w:rsidRPr="008C56B7" w:rsidRDefault="00AF0C8F" w:rsidP="00DE0574">
      <w:pPr>
        <w:pStyle w:val="Default"/>
        <w:numPr>
          <w:ilvl w:val="0"/>
          <w:numId w:val="25"/>
        </w:numPr>
        <w:spacing w:line="360" w:lineRule="auto"/>
        <w:ind w:left="1276"/>
        <w:jc w:val="both"/>
        <w:rPr>
          <w:rFonts w:ascii="Times New Roman" w:hAnsi="Times New Roman" w:cs="Times New Roman"/>
          <w:color w:val="auto"/>
        </w:rPr>
      </w:pPr>
      <w:r w:rsidRPr="008C56B7">
        <w:rPr>
          <w:rFonts w:ascii="Times New Roman" w:hAnsi="Times New Roman" w:cs="Times New Roman"/>
          <w:color w:val="auto"/>
        </w:rPr>
        <w:t xml:space="preserve">на реализацию </w:t>
      </w:r>
      <w:r w:rsidR="008A7F98" w:rsidRPr="008C56B7">
        <w:rPr>
          <w:rFonts w:ascii="Times New Roman" w:hAnsi="Times New Roman" w:cs="Times New Roman"/>
          <w:color w:val="auto"/>
        </w:rPr>
        <w:t xml:space="preserve">индивидуальных </w:t>
      </w:r>
      <w:r w:rsidR="008C629B" w:rsidRPr="008C56B7">
        <w:rPr>
          <w:rFonts w:ascii="Times New Roman" w:hAnsi="Times New Roman" w:cs="Times New Roman"/>
          <w:color w:val="auto"/>
        </w:rPr>
        <w:t>специфическ</w:t>
      </w:r>
      <w:r w:rsidR="000045D5" w:rsidRPr="008C56B7">
        <w:rPr>
          <w:rFonts w:ascii="Times New Roman" w:hAnsi="Times New Roman" w:cs="Times New Roman"/>
          <w:color w:val="auto"/>
        </w:rPr>
        <w:t>их образовательных потребностей</w:t>
      </w:r>
      <w:r w:rsidRPr="008C56B7">
        <w:rPr>
          <w:rFonts w:ascii="Times New Roman" w:hAnsi="Times New Roman" w:cs="Times New Roman"/>
          <w:color w:val="auto"/>
        </w:rPr>
        <w:t xml:space="preserve"> обучающихся с </w:t>
      </w:r>
      <w:r w:rsidR="00BA6992">
        <w:rPr>
          <w:rFonts w:ascii="Times New Roman" w:hAnsi="Times New Roman" w:cs="Times New Roman"/>
          <w:color w:val="auto"/>
        </w:rPr>
        <w:t xml:space="preserve">тяжелой умственной отсталостью </w:t>
      </w:r>
      <w:r w:rsidRPr="008C56B7">
        <w:rPr>
          <w:rFonts w:ascii="Times New Roman" w:hAnsi="Times New Roman" w:cs="Times New Roman"/>
          <w:color w:val="auto"/>
        </w:rPr>
        <w:t xml:space="preserve">не охваченных содержанием программ учебных предметов и коррекционных занятий; </w:t>
      </w:r>
    </w:p>
    <w:p w:rsidR="00AF0C8F" w:rsidRPr="008C56B7" w:rsidRDefault="00AF0C8F" w:rsidP="00DE0574">
      <w:pPr>
        <w:pStyle w:val="Default"/>
        <w:numPr>
          <w:ilvl w:val="0"/>
          <w:numId w:val="25"/>
        </w:numPr>
        <w:spacing w:line="360" w:lineRule="auto"/>
        <w:ind w:left="1276"/>
        <w:jc w:val="both"/>
        <w:rPr>
          <w:rFonts w:ascii="Times New Roman" w:hAnsi="Times New Roman" w:cs="Times New Roman"/>
          <w:color w:val="auto"/>
        </w:rPr>
      </w:pPr>
      <w:r w:rsidRPr="008C56B7">
        <w:rPr>
          <w:rFonts w:ascii="Times New Roman" w:hAnsi="Times New Roman" w:cs="Times New Roman"/>
          <w:color w:val="auto"/>
        </w:rPr>
        <w:t xml:space="preserve">дополнительную помощь в освоении отдельных действий и представлений, которые оказываются для обучающихся особенно трудными; </w:t>
      </w:r>
    </w:p>
    <w:p w:rsidR="00AF0C8F" w:rsidRPr="008C56B7" w:rsidRDefault="00AF0C8F" w:rsidP="00DE0574">
      <w:pPr>
        <w:pStyle w:val="Default"/>
        <w:numPr>
          <w:ilvl w:val="0"/>
          <w:numId w:val="25"/>
        </w:numPr>
        <w:spacing w:line="360" w:lineRule="auto"/>
        <w:ind w:left="1276"/>
        <w:jc w:val="both"/>
        <w:rPr>
          <w:rFonts w:ascii="Times New Roman" w:hAnsi="Times New Roman" w:cs="Times New Roman"/>
          <w:color w:val="auto"/>
        </w:rPr>
      </w:pPr>
      <w:r w:rsidRPr="008C56B7">
        <w:rPr>
          <w:rFonts w:ascii="Times New Roman" w:hAnsi="Times New Roman" w:cs="Times New Roman"/>
          <w:color w:val="auto"/>
        </w:rPr>
        <w:t xml:space="preserve">на развитие индивидуальных способностей обучающихся, их творческого потенциала. </w:t>
      </w:r>
    </w:p>
    <w:p w:rsidR="000E6FDC" w:rsidRPr="008C56B7" w:rsidRDefault="00AF0C8F" w:rsidP="00186F09">
      <w:pPr>
        <w:pStyle w:val="Default"/>
        <w:spacing w:line="360" w:lineRule="auto"/>
        <w:ind w:firstLine="425"/>
        <w:jc w:val="both"/>
        <w:rPr>
          <w:rFonts w:ascii="Times New Roman" w:hAnsi="Times New Roman" w:cs="Times New Roman"/>
          <w:color w:val="auto"/>
        </w:rPr>
      </w:pPr>
      <w:r w:rsidRPr="008C56B7">
        <w:rPr>
          <w:rFonts w:ascii="Times New Roman" w:hAnsi="Times New Roman" w:cs="Times New Roman"/>
          <w:color w:val="auto"/>
        </w:rPr>
        <w:t>Учитывая специфику индивидуального психофизического развития и возможности конкретного обучающегося, содержание коррекционной работы может быть дополнено иными направлениями</w:t>
      </w:r>
      <w:r w:rsidR="00186F09">
        <w:rPr>
          <w:rFonts w:ascii="Times New Roman" w:hAnsi="Times New Roman" w:cs="Times New Roman"/>
          <w:color w:val="auto"/>
        </w:rPr>
        <w:t xml:space="preserve"> деятельности, отраженной СИПР.</w:t>
      </w:r>
    </w:p>
    <w:p w:rsidR="00AF0C8F" w:rsidRPr="00117BFE" w:rsidRDefault="00AF0C8F" w:rsidP="00D34CFC">
      <w:pPr>
        <w:numPr>
          <w:ilvl w:val="1"/>
          <w:numId w:val="109"/>
        </w:numPr>
        <w:spacing w:after="0" w:line="36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Программа нравственного развити</w:t>
      </w:r>
      <w:r w:rsidR="00117BFE">
        <w:rPr>
          <w:rFonts w:ascii="Times New Roman" w:hAnsi="Times New Roman" w:cs="Times New Roman"/>
          <w:b/>
          <w:bCs/>
          <w:sz w:val="24"/>
          <w:szCs w:val="24"/>
        </w:rPr>
        <w:t>я</w:t>
      </w:r>
    </w:p>
    <w:p w:rsidR="00AA6C63" w:rsidRDefault="00AF0C8F" w:rsidP="00F941E5">
      <w:pPr>
        <w:spacing w:after="0" w:line="360" w:lineRule="auto"/>
        <w:ind w:firstLine="426"/>
        <w:jc w:val="both"/>
        <w:rPr>
          <w:rFonts w:ascii="Times New Roman" w:hAnsi="Times New Roman" w:cs="Times New Roman"/>
          <w:sz w:val="24"/>
          <w:szCs w:val="24"/>
          <w:shd w:val="clear" w:color="auto" w:fill="FFFFFF"/>
        </w:rPr>
      </w:pPr>
      <w:r w:rsidRPr="008C56B7">
        <w:rPr>
          <w:rFonts w:ascii="Times New Roman" w:hAnsi="Times New Roman" w:cs="Times New Roman"/>
          <w:sz w:val="24"/>
          <w:szCs w:val="24"/>
          <w:shd w:val="clear" w:color="auto" w:fill="FFFFFF"/>
        </w:rPr>
        <w:t xml:space="preserve">Самая большая опасность, подстерегающая наше общество сегодня, заключается в разрушении личности, которое сопровождается искажением представлений ο доброте, милосердии, великодушии, справедливости, патриотизме, снижением значимости духовных, </w:t>
      </w:r>
      <w:r w:rsidRPr="008C56B7">
        <w:rPr>
          <w:rFonts w:ascii="Times New Roman" w:hAnsi="Times New Roman" w:cs="Times New Roman"/>
          <w:sz w:val="24"/>
          <w:szCs w:val="24"/>
          <w:shd w:val="clear" w:color="auto" w:fill="FFFFFF"/>
        </w:rPr>
        <w:lastRenderedPageBreak/>
        <w:t>культурных, национальных ценностей, характерных для российского менталитета, развалом института семьи.  Поэтому современному ребенку зачастую очень сложно сделать правильный выбор, сориентироваться, как надо поступать, а тем более приучиться вести себя нравственно. Ребенку, имеющему интеллектуальные нарушения, сложнее вдвойне.</w:t>
      </w:r>
    </w:p>
    <w:p w:rsidR="0095656F" w:rsidRPr="0095656F" w:rsidRDefault="0095656F" w:rsidP="0095656F">
      <w:pPr>
        <w:spacing w:after="0" w:line="360" w:lineRule="auto"/>
        <w:jc w:val="both"/>
        <w:rPr>
          <w:rFonts w:ascii="Times New Roman" w:hAnsi="Times New Roman" w:cs="Times New Roman"/>
          <w:sz w:val="24"/>
          <w:szCs w:val="24"/>
        </w:rPr>
      </w:pPr>
      <w:r w:rsidRPr="0095656F">
        <w:rPr>
          <w:rFonts w:ascii="Times New Roman" w:hAnsi="Times New Roman" w:cs="Times New Roman"/>
          <w:b/>
          <w:bCs/>
          <w:sz w:val="24"/>
          <w:szCs w:val="24"/>
        </w:rPr>
        <w:t>Целью </w:t>
      </w:r>
      <w:r w:rsidRPr="0095656F">
        <w:rPr>
          <w:rFonts w:ascii="Times New Roman" w:hAnsi="Times New Roman" w:cs="Times New Roman"/>
          <w:sz w:val="24"/>
          <w:szCs w:val="24"/>
        </w:rPr>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b/>
          <w:bCs/>
          <w:sz w:val="24"/>
          <w:szCs w:val="24"/>
        </w:rPr>
        <w:t>Задачи </w:t>
      </w:r>
      <w:r w:rsidRPr="0095656F">
        <w:rPr>
          <w:rFonts w:ascii="Times New Roman" w:hAnsi="Times New Roman" w:cs="Times New Roman"/>
          <w:sz w:val="24"/>
          <w:szCs w:val="24"/>
        </w:rPr>
        <w:t>духовно-нравственного развития обучающихся с легкими интеллектуальными нарушениями в области формирования </w:t>
      </w:r>
      <w:r w:rsidRPr="0095656F">
        <w:rPr>
          <w:rFonts w:ascii="Times New Roman" w:hAnsi="Times New Roman" w:cs="Times New Roman"/>
          <w:b/>
          <w:bCs/>
          <w:i/>
          <w:iCs/>
          <w:sz w:val="24"/>
          <w:szCs w:val="24"/>
        </w:rPr>
        <w:t>личностной культуры:</w:t>
      </w:r>
    </w:p>
    <w:p w:rsidR="0095656F" w:rsidRPr="0095656F" w:rsidRDefault="0095656F" w:rsidP="00786942">
      <w:pPr>
        <w:numPr>
          <w:ilvl w:val="0"/>
          <w:numId w:val="61"/>
        </w:numPr>
        <w:spacing w:after="0" w:line="360" w:lineRule="auto"/>
        <w:jc w:val="both"/>
        <w:rPr>
          <w:rFonts w:ascii="Times New Roman" w:hAnsi="Times New Roman" w:cs="Times New Roman"/>
          <w:sz w:val="24"/>
          <w:szCs w:val="24"/>
        </w:rPr>
      </w:pPr>
      <w:r w:rsidRPr="0095656F">
        <w:rPr>
          <w:rFonts w:ascii="Times New Roman" w:hAnsi="Times New Roman" w:cs="Times New Roman"/>
          <w:sz w:val="24"/>
          <w:szCs w:val="24"/>
        </w:rPr>
        <w:t>формирование мотивации универсальной нравственной компетенции -«становиться лучше», активности в учебно-игровой, предметно - продуктивной, социально ориентированной деятельности на основе нравственных установок и моральных норм;</w:t>
      </w:r>
    </w:p>
    <w:p w:rsidR="0095656F" w:rsidRPr="0095656F" w:rsidRDefault="0095656F" w:rsidP="00786942">
      <w:pPr>
        <w:numPr>
          <w:ilvl w:val="0"/>
          <w:numId w:val="61"/>
        </w:numPr>
        <w:spacing w:after="0" w:line="360" w:lineRule="auto"/>
        <w:jc w:val="both"/>
        <w:rPr>
          <w:rFonts w:ascii="Times New Roman" w:hAnsi="Times New Roman" w:cs="Times New Roman"/>
          <w:sz w:val="24"/>
          <w:szCs w:val="24"/>
        </w:rPr>
      </w:pPr>
      <w:r w:rsidRPr="0095656F">
        <w:rPr>
          <w:rFonts w:ascii="Times New Roman" w:hAnsi="Times New Roman" w:cs="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95656F" w:rsidRPr="0095656F" w:rsidRDefault="0095656F" w:rsidP="00786942">
      <w:pPr>
        <w:numPr>
          <w:ilvl w:val="0"/>
          <w:numId w:val="61"/>
        </w:numPr>
        <w:spacing w:after="0" w:line="360" w:lineRule="auto"/>
        <w:jc w:val="both"/>
        <w:rPr>
          <w:rFonts w:ascii="Times New Roman" w:hAnsi="Times New Roman" w:cs="Times New Roman"/>
          <w:sz w:val="24"/>
          <w:szCs w:val="24"/>
        </w:rPr>
      </w:pPr>
      <w:r w:rsidRPr="0095656F">
        <w:rPr>
          <w:rFonts w:ascii="Times New Roman" w:hAnsi="Times New Roman" w:cs="Times New Roman"/>
          <w:sz w:val="24"/>
          <w:szCs w:val="24"/>
        </w:rPr>
        <w:t>формирование первоначальных представлений о некоторых общечеловеческих (базовых) ценностях;</w:t>
      </w:r>
    </w:p>
    <w:p w:rsidR="0095656F" w:rsidRPr="0095656F" w:rsidRDefault="0095656F" w:rsidP="00786942">
      <w:pPr>
        <w:numPr>
          <w:ilvl w:val="0"/>
          <w:numId w:val="61"/>
        </w:numPr>
        <w:spacing w:after="0" w:line="360" w:lineRule="auto"/>
        <w:jc w:val="both"/>
        <w:rPr>
          <w:rFonts w:ascii="Times New Roman" w:hAnsi="Times New Roman" w:cs="Times New Roman"/>
          <w:sz w:val="24"/>
          <w:szCs w:val="24"/>
        </w:rPr>
      </w:pPr>
      <w:r w:rsidRPr="0095656F">
        <w:rPr>
          <w:rFonts w:ascii="Times New Roman" w:hAnsi="Times New Roman" w:cs="Times New Roman"/>
          <w:sz w:val="24"/>
          <w:szCs w:val="24"/>
        </w:rPr>
        <w:t>развитие трудолюбия, способности к преодолению трудностей, настойчивости в достижении результата.</w:t>
      </w:r>
    </w:p>
    <w:p w:rsidR="0095656F" w:rsidRPr="0095656F" w:rsidRDefault="0095656F" w:rsidP="00786942">
      <w:pPr>
        <w:numPr>
          <w:ilvl w:val="0"/>
          <w:numId w:val="62"/>
        </w:numPr>
        <w:spacing w:after="0" w:line="360" w:lineRule="auto"/>
        <w:jc w:val="both"/>
        <w:rPr>
          <w:rFonts w:ascii="Times New Roman" w:hAnsi="Times New Roman" w:cs="Times New Roman"/>
          <w:sz w:val="24"/>
          <w:szCs w:val="24"/>
        </w:rPr>
      </w:pPr>
      <w:r w:rsidRPr="0095656F">
        <w:rPr>
          <w:rFonts w:ascii="Times New Roman" w:hAnsi="Times New Roman" w:cs="Times New Roman"/>
          <w:sz w:val="24"/>
          <w:szCs w:val="24"/>
        </w:rPr>
        <w:t>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5656F" w:rsidRPr="0095656F" w:rsidRDefault="0095656F" w:rsidP="00786942">
      <w:pPr>
        <w:numPr>
          <w:ilvl w:val="0"/>
          <w:numId w:val="62"/>
        </w:numPr>
        <w:spacing w:after="0" w:line="360" w:lineRule="auto"/>
        <w:jc w:val="both"/>
        <w:rPr>
          <w:rFonts w:ascii="Times New Roman" w:hAnsi="Times New Roman" w:cs="Times New Roman"/>
          <w:sz w:val="24"/>
          <w:szCs w:val="24"/>
        </w:rPr>
      </w:pPr>
      <w:r w:rsidRPr="0095656F">
        <w:rPr>
          <w:rFonts w:ascii="Times New Roman" w:hAnsi="Times New Roman" w:cs="Times New Roman"/>
          <w:sz w:val="24"/>
          <w:szCs w:val="24"/>
        </w:rPr>
        <w:t>формирование эстетических потребностей, ценностей и чувств;</w:t>
      </w:r>
    </w:p>
    <w:p w:rsidR="0095656F" w:rsidRPr="0095656F" w:rsidRDefault="0095656F" w:rsidP="00786942">
      <w:pPr>
        <w:numPr>
          <w:ilvl w:val="0"/>
          <w:numId w:val="62"/>
        </w:numPr>
        <w:spacing w:after="0" w:line="360" w:lineRule="auto"/>
        <w:jc w:val="both"/>
        <w:rPr>
          <w:rFonts w:ascii="Times New Roman" w:hAnsi="Times New Roman" w:cs="Times New Roman"/>
          <w:sz w:val="24"/>
          <w:szCs w:val="24"/>
        </w:rPr>
      </w:pPr>
      <w:r w:rsidRPr="0095656F">
        <w:rPr>
          <w:rFonts w:ascii="Times New Roman" w:hAnsi="Times New Roman" w:cs="Times New Roman"/>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95656F" w:rsidRPr="0095656F" w:rsidRDefault="0095656F" w:rsidP="00786942">
      <w:pPr>
        <w:numPr>
          <w:ilvl w:val="0"/>
          <w:numId w:val="62"/>
        </w:numPr>
        <w:spacing w:after="0" w:line="360" w:lineRule="auto"/>
        <w:jc w:val="both"/>
        <w:rPr>
          <w:rFonts w:ascii="Times New Roman" w:hAnsi="Times New Roman" w:cs="Times New Roman"/>
          <w:sz w:val="24"/>
          <w:szCs w:val="24"/>
        </w:rPr>
      </w:pPr>
      <w:r w:rsidRPr="0095656F">
        <w:rPr>
          <w:rFonts w:ascii="Times New Roman" w:hAnsi="Times New Roman" w:cs="Times New Roman"/>
          <w:sz w:val="24"/>
          <w:szCs w:val="24"/>
        </w:rPr>
        <w:t>формирование критичности к собственным намерениям, мыслям и поступкам;</w:t>
      </w:r>
    </w:p>
    <w:p w:rsidR="0095656F" w:rsidRPr="0095656F" w:rsidRDefault="0095656F" w:rsidP="00786942">
      <w:pPr>
        <w:numPr>
          <w:ilvl w:val="0"/>
          <w:numId w:val="62"/>
        </w:numPr>
        <w:spacing w:after="0" w:line="360" w:lineRule="auto"/>
        <w:jc w:val="both"/>
        <w:rPr>
          <w:rFonts w:ascii="Times New Roman" w:hAnsi="Times New Roman" w:cs="Times New Roman"/>
          <w:sz w:val="24"/>
          <w:szCs w:val="24"/>
        </w:rPr>
      </w:pPr>
      <w:r w:rsidRPr="0095656F">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В области формирования </w:t>
      </w:r>
      <w:r w:rsidRPr="0095656F">
        <w:rPr>
          <w:rFonts w:ascii="Times New Roman" w:hAnsi="Times New Roman" w:cs="Times New Roman"/>
          <w:b/>
          <w:bCs/>
          <w:i/>
          <w:iCs/>
          <w:sz w:val="24"/>
          <w:szCs w:val="24"/>
        </w:rPr>
        <w:t>социальной культуры:</w:t>
      </w:r>
    </w:p>
    <w:p w:rsidR="0095656F" w:rsidRPr="0095656F" w:rsidRDefault="0095656F" w:rsidP="00786942">
      <w:pPr>
        <w:numPr>
          <w:ilvl w:val="0"/>
          <w:numId w:val="63"/>
        </w:numPr>
        <w:spacing w:after="0" w:line="360" w:lineRule="auto"/>
        <w:jc w:val="both"/>
        <w:rPr>
          <w:rFonts w:ascii="Times New Roman" w:hAnsi="Times New Roman" w:cs="Times New Roman"/>
          <w:sz w:val="24"/>
          <w:szCs w:val="24"/>
        </w:rPr>
      </w:pPr>
      <w:r w:rsidRPr="0095656F">
        <w:rPr>
          <w:rFonts w:ascii="Times New Roman" w:hAnsi="Times New Roman" w:cs="Times New Roman"/>
          <w:sz w:val="24"/>
          <w:szCs w:val="24"/>
        </w:rPr>
        <w:t>воспитание положительного отношения к своему национальному языку и культуре;</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формирование патриотизма и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lastRenderedPageBreak/>
        <w:t>развитие доброжелательности и эмоциональной отзывчивости, понимания других людей и сопереживания им.</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пробуждение чувства патриотизма и веры в Россию, свой народ, чувства личной ответственности за свои дела и поступки, за Отечество;</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В области формирования </w:t>
      </w:r>
      <w:r w:rsidRPr="0095656F">
        <w:rPr>
          <w:rFonts w:ascii="Times New Roman" w:hAnsi="Times New Roman" w:cs="Times New Roman"/>
          <w:b/>
          <w:bCs/>
          <w:i/>
          <w:iCs/>
          <w:sz w:val="24"/>
          <w:szCs w:val="24"/>
        </w:rPr>
        <w:t>семейной культуры:</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формирование у обучающихся уважительного отношения к родителям, осознанного, заботливого отношения к старшим и младшим; формирование представления о семейных ценностях, тендерных семейных ролях и уважения к ним.</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формирование представления о семейных ценностях, тендерных семейных ролях и уважения к ним;</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формирование отношения к семье как основе российского общества;</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активное участие в сохранении и укреплении положительных семейных</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традиций;</w:t>
      </w:r>
    </w:p>
    <w:p w:rsidR="0095656F" w:rsidRPr="0095656F" w:rsidRDefault="0095656F" w:rsidP="0095656F">
      <w:pPr>
        <w:spacing w:after="0" w:line="360" w:lineRule="auto"/>
        <w:ind w:firstLine="426"/>
        <w:jc w:val="both"/>
        <w:rPr>
          <w:rFonts w:ascii="Times New Roman" w:hAnsi="Times New Roman" w:cs="Times New Roman"/>
          <w:sz w:val="24"/>
          <w:szCs w:val="24"/>
        </w:rPr>
      </w:pPr>
      <w:r w:rsidRPr="0095656F">
        <w:rPr>
          <w:rFonts w:ascii="Times New Roman" w:hAnsi="Times New Roman" w:cs="Times New Roman"/>
          <w:sz w:val="24"/>
          <w:szCs w:val="24"/>
        </w:rPr>
        <w:t>• знакомство обучающихся с культурно-историческими и этническими традициями российской семьи.</w:t>
      </w:r>
    </w:p>
    <w:p w:rsidR="0095656F" w:rsidRPr="008C56B7" w:rsidRDefault="0095656F" w:rsidP="00F941E5">
      <w:pPr>
        <w:spacing w:after="0" w:line="360" w:lineRule="auto"/>
        <w:ind w:firstLine="426"/>
        <w:jc w:val="both"/>
        <w:rPr>
          <w:rFonts w:ascii="Times New Roman" w:hAnsi="Times New Roman" w:cs="Times New Roman"/>
          <w:sz w:val="24"/>
          <w:szCs w:val="24"/>
        </w:rPr>
      </w:pPr>
    </w:p>
    <w:p w:rsidR="00AF0C8F" w:rsidRPr="008C56B7" w:rsidRDefault="00AF0C8F" w:rsidP="00F941E5">
      <w:pPr>
        <w:pStyle w:val="c8c10"/>
        <w:shd w:val="clear" w:color="auto" w:fill="FFFFFF"/>
        <w:spacing w:before="0" w:beforeAutospacing="0" w:after="0" w:afterAutospacing="0" w:line="360" w:lineRule="auto"/>
        <w:ind w:firstLine="426"/>
        <w:jc w:val="both"/>
      </w:pPr>
      <w:r w:rsidRPr="008C56B7">
        <w:t xml:space="preserve">Работа по духовно-нравственному развитию и </w:t>
      </w:r>
      <w:r w:rsidR="00D362A4" w:rsidRPr="008C56B7">
        <w:t>воспитанию осуществляется</w:t>
      </w:r>
      <w:r w:rsidRPr="008C56B7">
        <w:t xml:space="preserve"> с опорой на сохранные анализаторы, функций и системы организма в единстве урочной, внеурочной и внешкольной деятельности, в совместной педагогической работе школы, семьи и других институтов общества. А </w:t>
      </w:r>
      <w:r w:rsidR="00D362A4" w:rsidRPr="008C56B7">
        <w:t>также</w:t>
      </w:r>
      <w:r w:rsidRPr="008C56B7">
        <w:t xml:space="preserve"> обеспечивается специальными технологиями, которые используются в образовательном процессе и отражены в содержании, методах, различных организационных формах, доступных данной категории школьников.</w:t>
      </w:r>
    </w:p>
    <w:p w:rsidR="00AF0C8F" w:rsidRPr="008C56B7" w:rsidRDefault="00AF0C8F" w:rsidP="00F941E5">
      <w:pPr>
        <w:pStyle w:val="c8c10"/>
        <w:shd w:val="clear" w:color="auto" w:fill="FFFFFF"/>
        <w:spacing w:before="0" w:beforeAutospacing="0" w:after="0" w:afterAutospacing="0" w:line="360" w:lineRule="auto"/>
        <w:ind w:firstLine="426"/>
        <w:jc w:val="both"/>
      </w:pPr>
      <w:r w:rsidRPr="008C56B7">
        <w:t xml:space="preserve">При реализации программы соблюдаются следующие </w:t>
      </w:r>
      <w:r w:rsidRPr="008C56B7">
        <w:rPr>
          <w:i/>
          <w:iCs/>
        </w:rPr>
        <w:t>принципы</w:t>
      </w:r>
      <w:r w:rsidRPr="008C56B7">
        <w:t>:</w:t>
      </w:r>
    </w:p>
    <w:p w:rsidR="00AF0C8F" w:rsidRPr="008C56B7" w:rsidRDefault="00AF0C8F" w:rsidP="0058142A">
      <w:pPr>
        <w:numPr>
          <w:ilvl w:val="0"/>
          <w:numId w:val="26"/>
        </w:numPr>
        <w:shd w:val="clear" w:color="auto" w:fill="FFFFFF"/>
        <w:spacing w:after="0" w:line="360" w:lineRule="auto"/>
        <w:ind w:left="1418"/>
        <w:jc w:val="both"/>
        <w:rPr>
          <w:rFonts w:ascii="Times New Roman" w:hAnsi="Times New Roman" w:cs="Times New Roman"/>
          <w:sz w:val="24"/>
          <w:szCs w:val="24"/>
        </w:rPr>
      </w:pPr>
      <w:r w:rsidRPr="008C56B7">
        <w:rPr>
          <w:rStyle w:val="c0"/>
          <w:rFonts w:ascii="Times New Roman" w:hAnsi="Times New Roman" w:cs="Times New Roman"/>
          <w:i/>
          <w:iCs/>
          <w:sz w:val="24"/>
          <w:szCs w:val="24"/>
        </w:rPr>
        <w:t>принцип целостности учебно-воспитательного процесса</w:t>
      </w:r>
      <w:r w:rsidRPr="008C56B7">
        <w:rPr>
          <w:rStyle w:val="c0"/>
          <w:rFonts w:ascii="Times New Roman" w:hAnsi="Times New Roman" w:cs="Times New Roman"/>
          <w:sz w:val="24"/>
          <w:szCs w:val="24"/>
        </w:rPr>
        <w:t>;</w:t>
      </w:r>
    </w:p>
    <w:p w:rsidR="00AF0C8F" w:rsidRPr="008C56B7" w:rsidRDefault="00AF0C8F" w:rsidP="0058142A">
      <w:pPr>
        <w:numPr>
          <w:ilvl w:val="0"/>
          <w:numId w:val="26"/>
        </w:numPr>
        <w:shd w:val="clear" w:color="auto" w:fill="FFFFFF"/>
        <w:spacing w:after="0" w:line="360" w:lineRule="auto"/>
        <w:ind w:left="1418"/>
        <w:jc w:val="both"/>
        <w:rPr>
          <w:rFonts w:ascii="Times New Roman" w:hAnsi="Times New Roman" w:cs="Times New Roman"/>
          <w:sz w:val="24"/>
          <w:szCs w:val="24"/>
        </w:rPr>
      </w:pPr>
      <w:r w:rsidRPr="008C56B7">
        <w:rPr>
          <w:rStyle w:val="c0"/>
          <w:rFonts w:ascii="Times New Roman" w:hAnsi="Times New Roman" w:cs="Times New Roman"/>
          <w:i/>
          <w:iCs/>
          <w:sz w:val="24"/>
          <w:szCs w:val="24"/>
        </w:rPr>
        <w:t>принцип личностно-ориентированного подхода</w:t>
      </w:r>
      <w:r w:rsidRPr="008C56B7">
        <w:rPr>
          <w:rStyle w:val="c0"/>
          <w:rFonts w:ascii="Times New Roman" w:hAnsi="Times New Roman" w:cs="Times New Roman"/>
          <w:sz w:val="24"/>
          <w:szCs w:val="24"/>
        </w:rPr>
        <w:t xml:space="preserve"> – предоставление возможности каждому ребенку для самореализации, самораскрытия;</w:t>
      </w:r>
    </w:p>
    <w:p w:rsidR="00AF0C8F" w:rsidRPr="008C56B7" w:rsidRDefault="00AF0C8F" w:rsidP="0058142A">
      <w:pPr>
        <w:numPr>
          <w:ilvl w:val="0"/>
          <w:numId w:val="26"/>
        </w:numPr>
        <w:shd w:val="clear" w:color="auto" w:fill="FFFFFF"/>
        <w:spacing w:after="0" w:line="360" w:lineRule="auto"/>
        <w:ind w:left="1418"/>
        <w:jc w:val="both"/>
        <w:rPr>
          <w:rFonts w:ascii="Times New Roman" w:hAnsi="Times New Roman" w:cs="Times New Roman"/>
          <w:sz w:val="24"/>
          <w:szCs w:val="24"/>
        </w:rPr>
      </w:pPr>
      <w:r w:rsidRPr="008C56B7">
        <w:rPr>
          <w:rStyle w:val="c0"/>
          <w:rFonts w:ascii="Times New Roman" w:hAnsi="Times New Roman" w:cs="Times New Roman"/>
          <w:i/>
          <w:iCs/>
          <w:sz w:val="24"/>
          <w:szCs w:val="24"/>
        </w:rPr>
        <w:t>принцип деятельностного подхода</w:t>
      </w:r>
      <w:r w:rsidRPr="008C56B7">
        <w:rPr>
          <w:rStyle w:val="c0"/>
          <w:rFonts w:ascii="Times New Roman" w:hAnsi="Times New Roman" w:cs="Times New Roman"/>
          <w:sz w:val="24"/>
          <w:szCs w:val="24"/>
        </w:rPr>
        <w:t xml:space="preserve"> – включение учащихся в деятельностно и социально значимые проекты;</w:t>
      </w:r>
    </w:p>
    <w:p w:rsidR="00AF0C8F" w:rsidRPr="008C56B7" w:rsidRDefault="00AF0C8F" w:rsidP="0058142A">
      <w:pPr>
        <w:numPr>
          <w:ilvl w:val="0"/>
          <w:numId w:val="26"/>
        </w:numPr>
        <w:shd w:val="clear" w:color="auto" w:fill="FFFFFF"/>
        <w:spacing w:after="0" w:line="360" w:lineRule="auto"/>
        <w:ind w:left="1418"/>
        <w:jc w:val="both"/>
        <w:rPr>
          <w:rFonts w:ascii="Times New Roman" w:hAnsi="Times New Roman" w:cs="Times New Roman"/>
          <w:sz w:val="24"/>
          <w:szCs w:val="24"/>
        </w:rPr>
      </w:pPr>
      <w:r w:rsidRPr="008C56B7">
        <w:rPr>
          <w:rStyle w:val="c0"/>
          <w:rFonts w:ascii="Times New Roman" w:hAnsi="Times New Roman" w:cs="Times New Roman"/>
          <w:i/>
          <w:iCs/>
          <w:sz w:val="24"/>
          <w:szCs w:val="24"/>
        </w:rPr>
        <w:lastRenderedPageBreak/>
        <w:t>принцип мотивации деятельности</w:t>
      </w:r>
      <w:r w:rsidRPr="008C56B7">
        <w:rPr>
          <w:rStyle w:val="c0"/>
          <w:rFonts w:ascii="Times New Roman" w:hAnsi="Times New Roman" w:cs="Times New Roman"/>
          <w:sz w:val="24"/>
          <w:szCs w:val="24"/>
        </w:rPr>
        <w:t xml:space="preserve"> обучающихся предусматривает добровольность включения ребенка в ту или иную деятельность;</w:t>
      </w:r>
    </w:p>
    <w:p w:rsidR="00AF0C8F" w:rsidRPr="008C56B7" w:rsidRDefault="00AF0C8F" w:rsidP="0058142A">
      <w:pPr>
        <w:numPr>
          <w:ilvl w:val="0"/>
          <w:numId w:val="26"/>
        </w:numPr>
        <w:shd w:val="clear" w:color="auto" w:fill="FFFFFF"/>
        <w:spacing w:after="0" w:line="360" w:lineRule="auto"/>
        <w:ind w:left="1418"/>
        <w:jc w:val="both"/>
        <w:rPr>
          <w:rStyle w:val="c0"/>
          <w:rFonts w:ascii="Times New Roman" w:hAnsi="Times New Roman" w:cs="Times New Roman"/>
          <w:sz w:val="24"/>
          <w:szCs w:val="24"/>
        </w:rPr>
      </w:pPr>
      <w:r w:rsidRPr="008C56B7">
        <w:rPr>
          <w:rStyle w:val="c0"/>
          <w:rFonts w:ascii="Times New Roman" w:hAnsi="Times New Roman" w:cs="Times New Roman"/>
          <w:i/>
          <w:iCs/>
          <w:sz w:val="24"/>
          <w:szCs w:val="24"/>
        </w:rPr>
        <w:t>принцип педагогического руководства</w:t>
      </w:r>
      <w:r w:rsidRPr="008C56B7">
        <w:rPr>
          <w:rStyle w:val="c0"/>
          <w:rFonts w:ascii="Times New Roman" w:hAnsi="Times New Roman" w:cs="Times New Roman"/>
          <w:sz w:val="24"/>
          <w:szCs w:val="24"/>
        </w:rPr>
        <w:t xml:space="preserve"> предполагает организацию совместной деятельности педагогов и обучающихся на основе взаимопонимания и взаимопомощи.</w:t>
      </w:r>
    </w:p>
    <w:p w:rsidR="00AF0C8F" w:rsidRDefault="00D362A4" w:rsidP="007C0F3C">
      <w:pPr>
        <w:kinsoku w:val="0"/>
        <w:overflowPunct w:val="0"/>
        <w:autoSpaceDE w:val="0"/>
        <w:autoSpaceDN w:val="0"/>
        <w:adjustRightInd w:val="0"/>
        <w:spacing w:before="10" w:after="0" w:line="360" w:lineRule="auto"/>
        <w:ind w:right="-1" w:firstLine="426"/>
        <w:jc w:val="both"/>
        <w:outlineLvl w:val="0"/>
        <w:rPr>
          <w:rFonts w:ascii="Times New Roman" w:hAnsi="Times New Roman" w:cs="Times New Roman"/>
          <w:sz w:val="24"/>
          <w:szCs w:val="24"/>
        </w:rPr>
      </w:pPr>
      <w:r w:rsidRPr="008C56B7">
        <w:rPr>
          <w:rFonts w:ascii="Times New Roman" w:hAnsi="Times New Roman" w:cs="Times New Roman"/>
          <w:sz w:val="24"/>
          <w:szCs w:val="24"/>
        </w:rPr>
        <w:t>Программа нравственного</w:t>
      </w:r>
      <w:r w:rsidR="004E0B80">
        <w:rPr>
          <w:rFonts w:ascii="Times New Roman" w:hAnsi="Times New Roman" w:cs="Times New Roman"/>
          <w:sz w:val="24"/>
          <w:szCs w:val="24"/>
        </w:rPr>
        <w:t xml:space="preserve"> развития реализуется с 1 по 12</w:t>
      </w:r>
      <w:r w:rsidR="00AF0C8F" w:rsidRPr="008C56B7">
        <w:rPr>
          <w:rFonts w:ascii="Times New Roman" w:hAnsi="Times New Roman" w:cs="Times New Roman"/>
          <w:sz w:val="24"/>
          <w:szCs w:val="24"/>
        </w:rPr>
        <w:t xml:space="preserve"> год обучения. Содержание программы предполагает большую вариативность в выборе форм работы с учётом соматических и психофизиологических особенностей развития учащихся с умственной отсталостью </w:t>
      </w:r>
      <w:r w:rsidR="00156A84">
        <w:rPr>
          <w:rFonts w:ascii="Times New Roman" w:hAnsi="Times New Roman" w:cs="Times New Roman"/>
          <w:sz w:val="24"/>
          <w:szCs w:val="24"/>
        </w:rPr>
        <w:t>(интеллектуальными нарушениями)</w:t>
      </w:r>
      <w:r w:rsidR="00AF0C8F" w:rsidRPr="008C56B7">
        <w:rPr>
          <w:rFonts w:ascii="Times New Roman" w:hAnsi="Times New Roman" w:cs="Times New Roman"/>
          <w:sz w:val="24"/>
          <w:szCs w:val="24"/>
        </w:rPr>
        <w:t xml:space="preserve">. </w:t>
      </w:r>
    </w:p>
    <w:p w:rsidR="0023333C" w:rsidRPr="008C56B7" w:rsidRDefault="0023333C" w:rsidP="007C0F3C">
      <w:pPr>
        <w:kinsoku w:val="0"/>
        <w:overflowPunct w:val="0"/>
        <w:autoSpaceDE w:val="0"/>
        <w:autoSpaceDN w:val="0"/>
        <w:adjustRightInd w:val="0"/>
        <w:spacing w:before="10" w:after="0" w:line="360" w:lineRule="auto"/>
        <w:ind w:right="-1" w:firstLine="426"/>
        <w:jc w:val="both"/>
        <w:outlineLvl w:val="0"/>
        <w:rPr>
          <w:rFonts w:ascii="Times New Roman" w:hAnsi="Times New Roman" w:cs="Times New Roman"/>
          <w:sz w:val="24"/>
          <w:szCs w:val="24"/>
        </w:rPr>
      </w:pPr>
    </w:p>
    <w:p w:rsidR="0023333C" w:rsidRPr="0095656F" w:rsidRDefault="00AF0C8F" w:rsidP="0095656F">
      <w:pPr>
        <w:spacing w:after="0" w:line="360" w:lineRule="auto"/>
        <w:ind w:firstLine="426"/>
        <w:jc w:val="center"/>
        <w:rPr>
          <w:rFonts w:ascii="Times New Roman" w:hAnsi="Times New Roman" w:cs="Times New Roman"/>
          <w:b/>
          <w:bCs/>
          <w:sz w:val="24"/>
          <w:szCs w:val="24"/>
        </w:rPr>
      </w:pPr>
      <w:r w:rsidRPr="008C56B7">
        <w:rPr>
          <w:rFonts w:ascii="Times New Roman" w:hAnsi="Times New Roman" w:cs="Times New Roman"/>
          <w:b/>
          <w:bCs/>
          <w:sz w:val="24"/>
          <w:szCs w:val="24"/>
        </w:rPr>
        <w:t>Планируемые результаты реализации программы нравственного развития</w:t>
      </w:r>
    </w:p>
    <w:p w:rsidR="00AF0C8F" w:rsidRPr="008C56B7" w:rsidRDefault="00AF0C8F" w:rsidP="00B23FE5">
      <w:pPr>
        <w:spacing w:after="0" w:line="360" w:lineRule="auto"/>
        <w:ind w:firstLine="540"/>
        <w:jc w:val="both"/>
        <w:rPr>
          <w:rFonts w:ascii="Times New Roman" w:hAnsi="Times New Roman" w:cs="Times New Roman"/>
          <w:b/>
          <w:bCs/>
          <w:sz w:val="24"/>
          <w:szCs w:val="24"/>
        </w:rPr>
      </w:pPr>
      <w:r w:rsidRPr="008C56B7">
        <w:rPr>
          <w:rFonts w:ascii="Times New Roman" w:hAnsi="Times New Roman" w:cs="Times New Roman"/>
          <w:b/>
          <w:bCs/>
          <w:sz w:val="24"/>
          <w:szCs w:val="24"/>
          <w:lang w:eastAsia="ru-RU"/>
        </w:rPr>
        <w:t xml:space="preserve">Приобретение обучающимся социокультурных представлений, понимание социальных ролей и умения их исполнять в повседневной жизни: </w:t>
      </w:r>
      <w:r w:rsidRPr="008C56B7">
        <w:rPr>
          <w:rFonts w:ascii="Times New Roman" w:hAnsi="Times New Roman" w:cs="Times New Roman"/>
          <w:sz w:val="24"/>
          <w:szCs w:val="24"/>
        </w:rPr>
        <w:t xml:space="preserve">усвоение этических и </w:t>
      </w:r>
      <w:r w:rsidR="00D362A4" w:rsidRPr="008C56B7">
        <w:rPr>
          <w:rFonts w:ascii="Times New Roman" w:hAnsi="Times New Roman" w:cs="Times New Roman"/>
          <w:sz w:val="24"/>
          <w:szCs w:val="24"/>
        </w:rPr>
        <w:t>эстетических эталонов</w:t>
      </w:r>
      <w:r w:rsidRPr="008C56B7">
        <w:rPr>
          <w:rFonts w:ascii="Times New Roman" w:hAnsi="Times New Roman" w:cs="Times New Roman"/>
          <w:sz w:val="24"/>
          <w:szCs w:val="24"/>
        </w:rPr>
        <w:t xml:space="preserve">, принятых в обществе норм поведения и общения; соблюдение правил взаимодействия в группе; представления об основах безопасности и потребность вести здоровый образ жизни; представления об истории своей семьи, большой и малой Родины, о традициях, </w:t>
      </w:r>
      <w:r w:rsidR="00D362A4" w:rsidRPr="008C56B7">
        <w:rPr>
          <w:rFonts w:ascii="Times New Roman" w:hAnsi="Times New Roman" w:cs="Times New Roman"/>
          <w:sz w:val="24"/>
          <w:szCs w:val="24"/>
        </w:rPr>
        <w:t>народных играх</w:t>
      </w:r>
      <w:r w:rsidRPr="008C56B7">
        <w:rPr>
          <w:rFonts w:ascii="Times New Roman" w:hAnsi="Times New Roman" w:cs="Times New Roman"/>
          <w:sz w:val="24"/>
          <w:szCs w:val="24"/>
        </w:rPr>
        <w:t>, песнях.</w:t>
      </w:r>
    </w:p>
    <w:p w:rsidR="00AF0C8F" w:rsidRPr="008C56B7" w:rsidRDefault="00AF0C8F" w:rsidP="00B23FE5">
      <w:pPr>
        <w:spacing w:after="0" w:line="360" w:lineRule="auto"/>
        <w:ind w:firstLine="540"/>
        <w:jc w:val="both"/>
        <w:rPr>
          <w:rFonts w:ascii="Times New Roman" w:hAnsi="Times New Roman" w:cs="Times New Roman"/>
          <w:b/>
          <w:bCs/>
          <w:sz w:val="24"/>
          <w:szCs w:val="24"/>
        </w:rPr>
      </w:pPr>
      <w:r w:rsidRPr="008C56B7">
        <w:rPr>
          <w:rFonts w:ascii="Times New Roman" w:hAnsi="Times New Roman" w:cs="Times New Roman"/>
          <w:b/>
          <w:bCs/>
          <w:sz w:val="24"/>
          <w:szCs w:val="24"/>
          <w:lang w:eastAsia="ru-RU"/>
        </w:rPr>
        <w:t xml:space="preserve">Позитивное отношение обучающихся к базовым ценностям общества: </w:t>
      </w:r>
      <w:r w:rsidRPr="008C56B7">
        <w:rPr>
          <w:rFonts w:ascii="Times New Roman" w:hAnsi="Times New Roman" w:cs="Times New Roman"/>
          <w:sz w:val="24"/>
          <w:szCs w:val="24"/>
          <w:lang w:eastAsia="ru-RU"/>
        </w:rPr>
        <w:t xml:space="preserve">уважительное бережное отношение к природе и культурному наследию, труду, своему собственному здоровью, к чувствам окружающих людей. </w:t>
      </w:r>
    </w:p>
    <w:p w:rsidR="00AF0C8F" w:rsidRPr="008C56B7" w:rsidRDefault="00AF0C8F" w:rsidP="00B23FE5">
      <w:pPr>
        <w:spacing w:after="0" w:line="360" w:lineRule="auto"/>
        <w:ind w:firstLine="540"/>
        <w:jc w:val="both"/>
        <w:rPr>
          <w:rFonts w:ascii="Times New Roman" w:hAnsi="Times New Roman" w:cs="Times New Roman"/>
          <w:b/>
          <w:bCs/>
          <w:sz w:val="24"/>
          <w:szCs w:val="24"/>
        </w:rPr>
      </w:pPr>
      <w:r w:rsidRPr="008C56B7">
        <w:rPr>
          <w:rFonts w:ascii="Times New Roman" w:hAnsi="Times New Roman" w:cs="Times New Roman"/>
          <w:b/>
          <w:bCs/>
          <w:sz w:val="24"/>
          <w:szCs w:val="24"/>
          <w:lang w:eastAsia="ru-RU"/>
        </w:rPr>
        <w:t xml:space="preserve">Приобретение обучающимся опыта социального взаимодействия </w:t>
      </w:r>
      <w:r w:rsidRPr="008C56B7">
        <w:rPr>
          <w:rFonts w:ascii="Times New Roman" w:hAnsi="Times New Roman" w:cs="Times New Roman"/>
          <w:sz w:val="24"/>
          <w:szCs w:val="24"/>
          <w:lang w:eastAsia="ru-RU"/>
        </w:rPr>
        <w:t>в процессе решения различных жизненных (бытовых, познавательных, социально-коммуникативных, творческих, культурно-досуговых) задач в ходе совместной деятельности с другими детьми; умение играть совместно с другими, следуя правилам игры.</w:t>
      </w:r>
    </w:p>
    <w:p w:rsidR="004E0B80" w:rsidRPr="008C56B7" w:rsidRDefault="00AF0C8F" w:rsidP="004E0B80">
      <w:pPr>
        <w:kinsoku w:val="0"/>
        <w:overflowPunct w:val="0"/>
        <w:autoSpaceDE w:val="0"/>
        <w:autoSpaceDN w:val="0"/>
        <w:adjustRightInd w:val="0"/>
        <w:spacing w:before="10" w:after="0" w:line="360" w:lineRule="auto"/>
        <w:ind w:right="-1" w:firstLine="426"/>
        <w:jc w:val="both"/>
        <w:outlineLvl w:val="0"/>
        <w:rPr>
          <w:rFonts w:ascii="Times New Roman" w:hAnsi="Times New Roman" w:cs="Times New Roman"/>
          <w:sz w:val="24"/>
          <w:szCs w:val="24"/>
        </w:rPr>
      </w:pPr>
      <w:r w:rsidRPr="008C56B7">
        <w:rPr>
          <w:rFonts w:ascii="Times New Roman" w:hAnsi="Times New Roman" w:cs="Times New Roman"/>
          <w:sz w:val="24"/>
          <w:szCs w:val="24"/>
        </w:rPr>
        <w:t>Содержание программы по нравственному развитию обучающихся с</w:t>
      </w:r>
      <w:r w:rsidR="00BA6992">
        <w:rPr>
          <w:rFonts w:ascii="Times New Roman" w:hAnsi="Times New Roman" w:cs="Times New Roman"/>
          <w:sz w:val="24"/>
          <w:szCs w:val="24"/>
        </w:rPr>
        <w:t xml:space="preserve"> тяжелой</w:t>
      </w:r>
      <w:r w:rsidRPr="008C56B7">
        <w:rPr>
          <w:rFonts w:ascii="Times New Roman" w:hAnsi="Times New Roman" w:cs="Times New Roman"/>
          <w:sz w:val="24"/>
          <w:szCs w:val="24"/>
        </w:rPr>
        <w:t xml:space="preserve"> умственной отсталостью (интел</w:t>
      </w:r>
      <w:r w:rsidR="00BA6992">
        <w:rPr>
          <w:rFonts w:ascii="Times New Roman" w:hAnsi="Times New Roman" w:cs="Times New Roman"/>
          <w:sz w:val="24"/>
          <w:szCs w:val="24"/>
        </w:rPr>
        <w:t>лектуальными нарушениями)</w:t>
      </w:r>
      <w:r w:rsidR="000F4D53" w:rsidRPr="008C56B7">
        <w:rPr>
          <w:rFonts w:ascii="Times New Roman" w:hAnsi="Times New Roman" w:cs="Times New Roman"/>
          <w:sz w:val="24"/>
          <w:szCs w:val="24"/>
        </w:rPr>
        <w:t>.</w:t>
      </w:r>
    </w:p>
    <w:tbl>
      <w:tblPr>
        <w:tblStyle w:val="a4"/>
        <w:tblW w:w="9781" w:type="dxa"/>
        <w:tblInd w:w="250" w:type="dxa"/>
        <w:tblLayout w:type="fixed"/>
        <w:tblLook w:val="04A0"/>
      </w:tblPr>
      <w:tblGrid>
        <w:gridCol w:w="2552"/>
        <w:gridCol w:w="3827"/>
        <w:gridCol w:w="3402"/>
      </w:tblGrid>
      <w:tr w:rsidR="000F4D53" w:rsidRPr="008C56B7" w:rsidTr="00634831">
        <w:tc>
          <w:tcPr>
            <w:tcW w:w="2552" w:type="dxa"/>
          </w:tcPr>
          <w:p w:rsidR="000F4D53" w:rsidRPr="00186F09" w:rsidRDefault="000F4D53" w:rsidP="000F4D53">
            <w:pPr>
              <w:kinsoku w:val="0"/>
              <w:overflowPunct w:val="0"/>
              <w:autoSpaceDE w:val="0"/>
              <w:autoSpaceDN w:val="0"/>
              <w:adjustRightInd w:val="0"/>
              <w:ind w:right="113"/>
              <w:jc w:val="center"/>
              <w:outlineLvl w:val="0"/>
              <w:rPr>
                <w:rFonts w:ascii="Times New Roman" w:eastAsia="Times New Roman" w:hAnsi="Times New Roman" w:cs="Times New Roman"/>
                <w:b/>
                <w:bCs/>
                <w:w w:val="95"/>
              </w:rPr>
            </w:pPr>
            <w:r w:rsidRPr="00186F09">
              <w:rPr>
                <w:rFonts w:ascii="Times New Roman" w:eastAsia="Times New Roman" w:hAnsi="Times New Roman" w:cs="Times New Roman"/>
                <w:b/>
                <w:bCs/>
              </w:rPr>
              <w:t>Направления</w:t>
            </w:r>
          </w:p>
        </w:tc>
        <w:tc>
          <w:tcPr>
            <w:tcW w:w="3827" w:type="dxa"/>
          </w:tcPr>
          <w:p w:rsidR="000F4D53" w:rsidRPr="00186F09" w:rsidRDefault="000F4D53" w:rsidP="000F4D53">
            <w:pPr>
              <w:kinsoku w:val="0"/>
              <w:overflowPunct w:val="0"/>
              <w:autoSpaceDE w:val="0"/>
              <w:autoSpaceDN w:val="0"/>
              <w:adjustRightInd w:val="0"/>
              <w:ind w:right="113"/>
              <w:jc w:val="center"/>
              <w:outlineLvl w:val="0"/>
              <w:rPr>
                <w:rFonts w:ascii="Times New Roman" w:eastAsia="Times New Roman" w:hAnsi="Times New Roman" w:cs="Times New Roman"/>
                <w:b/>
                <w:bCs/>
                <w:w w:val="95"/>
              </w:rPr>
            </w:pPr>
            <w:r w:rsidRPr="00186F09">
              <w:rPr>
                <w:rFonts w:ascii="Times New Roman" w:eastAsia="Times New Roman" w:hAnsi="Times New Roman" w:cs="Times New Roman"/>
                <w:b/>
                <w:bCs/>
              </w:rPr>
              <w:t>Содержание</w:t>
            </w:r>
          </w:p>
        </w:tc>
        <w:tc>
          <w:tcPr>
            <w:tcW w:w="3402" w:type="dxa"/>
          </w:tcPr>
          <w:p w:rsidR="000F4D53" w:rsidRPr="00186F09" w:rsidRDefault="000F4D53" w:rsidP="000F4D53">
            <w:pPr>
              <w:kinsoku w:val="0"/>
              <w:overflowPunct w:val="0"/>
              <w:autoSpaceDE w:val="0"/>
              <w:autoSpaceDN w:val="0"/>
              <w:adjustRightInd w:val="0"/>
              <w:ind w:right="113"/>
              <w:jc w:val="center"/>
              <w:outlineLvl w:val="0"/>
              <w:rPr>
                <w:rFonts w:ascii="Times New Roman" w:eastAsia="Times New Roman" w:hAnsi="Times New Roman" w:cs="Times New Roman"/>
                <w:b/>
                <w:bCs/>
                <w:w w:val="95"/>
              </w:rPr>
            </w:pPr>
            <w:r w:rsidRPr="00186F09">
              <w:rPr>
                <w:rFonts w:ascii="Times New Roman" w:eastAsia="Times New Roman" w:hAnsi="Times New Roman" w:cs="Times New Roman"/>
                <w:b/>
                <w:bCs/>
              </w:rPr>
              <w:t>Формы работы</w:t>
            </w:r>
          </w:p>
        </w:tc>
      </w:tr>
      <w:tr w:rsidR="000F4D53" w:rsidRPr="008C56B7" w:rsidTr="00634831">
        <w:tc>
          <w:tcPr>
            <w:tcW w:w="2552" w:type="dxa"/>
          </w:tcPr>
          <w:p w:rsidR="000F4D53" w:rsidRPr="00186F09" w:rsidRDefault="000F4D53" w:rsidP="00634831">
            <w:pPr>
              <w:spacing w:after="0"/>
              <w:rPr>
                <w:rFonts w:ascii="Times New Roman" w:eastAsia="Times New Roman" w:hAnsi="Times New Roman" w:cs="Times New Roman"/>
                <w:b/>
                <w:bCs/>
                <w:i/>
                <w:iCs/>
              </w:rPr>
            </w:pPr>
            <w:r w:rsidRPr="00186F09">
              <w:rPr>
                <w:rFonts w:ascii="Times New Roman" w:eastAsia="Times New Roman" w:hAnsi="Times New Roman" w:cs="Times New Roman"/>
                <w:b/>
                <w:bCs/>
                <w:i/>
                <w:iCs/>
              </w:rPr>
              <w:t>1. Воспитание патриотизма, уважения к правам, свободам и обязанностям человека</w:t>
            </w: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w:t>
            </w:r>
          </w:p>
          <w:p w:rsidR="000F4D53" w:rsidRPr="00186F09" w:rsidRDefault="000F4D53" w:rsidP="00634831">
            <w:pPr>
              <w:spacing w:after="0"/>
              <w:rPr>
                <w:rFonts w:ascii="Times New Roman" w:eastAsia="Times New Roman" w:hAnsi="Times New Roman" w:cs="Times New Roman"/>
              </w:rPr>
            </w:pPr>
          </w:p>
        </w:tc>
        <w:tc>
          <w:tcPr>
            <w:tcW w:w="3827" w:type="dxa"/>
          </w:tcPr>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представления о символах государства – Флаге, Гербе России;</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элементарные представления о правах и обязанностях гражданина России;</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интерес к общественным явлениям, понимание активной роли человека в обществе;</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xml:space="preserve">- уважительное отношение к русскому языку как государственному, языку </w:t>
            </w:r>
            <w:r w:rsidRPr="00186F09">
              <w:rPr>
                <w:rFonts w:ascii="Times New Roman" w:eastAsia="Times New Roman" w:hAnsi="Times New Roman" w:cs="Times New Roman"/>
              </w:rPr>
              <w:lastRenderedPageBreak/>
              <w:t>межнационального общения;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начальные представления о народах России, об их единстве;</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элементарные представления о национальных героях и важнейших событиях истории России и её народов;</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xml:space="preserve">- интерес к государственным праздникам и важнейшим событиям в жизни России,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стремление активно участвовать в делах класса, школы, семьи, города;</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любовь к образовательному учреждению, городу, народу, России;</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уважение к защитникам Родины;</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умение отвечать за свои поступки;</w:t>
            </w:r>
          </w:p>
          <w:p w:rsidR="000F4D53" w:rsidRPr="00186F09" w:rsidRDefault="000F4D53" w:rsidP="00634831">
            <w:pPr>
              <w:kinsoku w:val="0"/>
              <w:overflowPunct w:val="0"/>
              <w:autoSpaceDE w:val="0"/>
              <w:autoSpaceDN w:val="0"/>
              <w:adjustRightInd w:val="0"/>
              <w:spacing w:after="0"/>
              <w:ind w:right="113"/>
              <w:outlineLvl w:val="0"/>
              <w:rPr>
                <w:rFonts w:ascii="Times New Roman" w:eastAsia="Times New Roman" w:hAnsi="Times New Roman" w:cs="Times New Roman"/>
                <w:b/>
                <w:bCs/>
                <w:w w:val="95"/>
              </w:rPr>
            </w:pPr>
            <w:r w:rsidRPr="00186F09">
              <w:rPr>
                <w:rFonts w:ascii="Times New Roman" w:eastAsia="Times New Roman" w:hAnsi="Times New Roman" w:cs="Times New Roman"/>
              </w:rPr>
              <w:t>- негативное отношение к нарушениям порядка в классе, дома, на улице, к невыполнению человеком своих обязанностей.</w:t>
            </w:r>
          </w:p>
        </w:tc>
        <w:tc>
          <w:tcPr>
            <w:tcW w:w="3402" w:type="dxa"/>
          </w:tcPr>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lastRenderedPageBreak/>
              <w:t>- беседы, чтение книг;</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экскурсии по историческим и памятным местам, сюжетно-ролевые игры гражданского и историко-патриотического содержания;</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творческие конкурсы, праздники;</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xml:space="preserve">- посильное участие в социальных проектах;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xml:space="preserve">- проведение бесед о подвигах </w:t>
            </w:r>
            <w:r w:rsidRPr="00186F09">
              <w:rPr>
                <w:rFonts w:ascii="Times New Roman" w:eastAsia="Times New Roman" w:hAnsi="Times New Roman" w:cs="Times New Roman"/>
              </w:rPr>
              <w:lastRenderedPageBreak/>
              <w:t>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w:t>
            </w:r>
          </w:p>
        </w:tc>
      </w:tr>
      <w:tr w:rsidR="000F4D53" w:rsidRPr="008C56B7" w:rsidTr="00634831">
        <w:tc>
          <w:tcPr>
            <w:tcW w:w="2552" w:type="dxa"/>
          </w:tcPr>
          <w:p w:rsidR="000F4D53" w:rsidRPr="00186F09" w:rsidRDefault="000F4D53" w:rsidP="00634831">
            <w:pPr>
              <w:spacing w:after="0"/>
              <w:rPr>
                <w:rFonts w:ascii="Times New Roman" w:eastAsia="Times New Roman" w:hAnsi="Times New Roman" w:cs="Times New Roman"/>
                <w:b/>
                <w:bCs/>
                <w:i/>
                <w:iCs/>
              </w:rPr>
            </w:pPr>
            <w:r w:rsidRPr="00186F09">
              <w:rPr>
                <w:rFonts w:ascii="Times New Roman" w:eastAsia="Times New Roman" w:hAnsi="Times New Roman" w:cs="Times New Roman"/>
                <w:b/>
                <w:bCs/>
                <w:i/>
                <w:iCs/>
              </w:rPr>
              <w:lastRenderedPageBreak/>
              <w:t>2. Воспитание нравственных чувств и этического сознания</w:t>
            </w: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tc>
        <w:tc>
          <w:tcPr>
            <w:tcW w:w="3827" w:type="dxa"/>
          </w:tcPr>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первоначальные представления о базовых национальных российских ценностях;</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различение хороших и плохих поступков;</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представления о правилах поведения в образовательном учреждении, дома, на улице, в общественных местах, на природе;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уважительное отношение к родителям, старшим, доброжелательное отношение к сверстникам и младшим;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установление дружеских взаимоотношений в коллективе, основанных на взаимопомощи и взаимной поддержке;</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бережное, гуманное отношение ко всему живому;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xml:space="preserve">- знание правил вежливого поведения, культуры речи;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умение пользоваться «волшебными» словами, быть опрятным, чистым, аккуратным;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xml:space="preserve">- стремление избегать плохих </w:t>
            </w:r>
            <w:r w:rsidRPr="00186F09">
              <w:rPr>
                <w:rFonts w:ascii="Times New Roman" w:eastAsia="Times New Roman" w:hAnsi="Times New Roman" w:cs="Times New Roman"/>
              </w:rPr>
              <w:lastRenderedPageBreak/>
              <w:t>поступков, не капризничать, не быть упрямым; умение признаться в плохом поступке и анализировать его;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0F4D53" w:rsidRPr="00186F09" w:rsidRDefault="000F4D53" w:rsidP="00634831">
            <w:pPr>
              <w:kinsoku w:val="0"/>
              <w:overflowPunct w:val="0"/>
              <w:autoSpaceDE w:val="0"/>
              <w:autoSpaceDN w:val="0"/>
              <w:adjustRightInd w:val="0"/>
              <w:spacing w:after="0"/>
              <w:ind w:right="113"/>
              <w:outlineLvl w:val="0"/>
              <w:rPr>
                <w:rFonts w:ascii="Times New Roman" w:eastAsia="Times New Roman" w:hAnsi="Times New Roman" w:cs="Times New Roman"/>
                <w:b/>
                <w:bCs/>
                <w:w w:val="95"/>
              </w:rPr>
            </w:pPr>
            <w:r w:rsidRPr="00186F09">
              <w:rPr>
                <w:rFonts w:ascii="Times New Roman" w:eastAsia="Times New Roman" w:hAnsi="Times New Roman" w:cs="Times New Roman"/>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3402" w:type="dxa"/>
          </w:tcPr>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lastRenderedPageBreak/>
              <w:t>- беседы, экскурсии, участие в творческой деятельности - театральные постановки, художественные выставки;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проведение внеурочных мероприятий, направленных на формирование представлений о нормах морально-нравственного поведения;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беседы, классные часы, экскурсии на природу, просмотр учебных фильмов, наблюдение и обсуждение в педагогически организованной ситуации поступков, поведения разных людей;</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обучение дружной игре, взаимной поддержке, участию в коллективных играх, приобретение опыта совместной деятельности;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беседы о семье, о родителях; </w:t>
            </w:r>
          </w:p>
          <w:p w:rsidR="000F4D53" w:rsidRPr="00186F09" w:rsidRDefault="000F4D53" w:rsidP="00634831">
            <w:pPr>
              <w:kinsoku w:val="0"/>
              <w:overflowPunct w:val="0"/>
              <w:autoSpaceDE w:val="0"/>
              <w:autoSpaceDN w:val="0"/>
              <w:adjustRightInd w:val="0"/>
              <w:spacing w:after="0"/>
              <w:ind w:right="113"/>
              <w:outlineLvl w:val="0"/>
              <w:rPr>
                <w:rFonts w:ascii="Times New Roman" w:eastAsia="Times New Roman" w:hAnsi="Times New Roman" w:cs="Times New Roman"/>
              </w:rPr>
            </w:pPr>
            <w:r w:rsidRPr="00186F09">
              <w:rPr>
                <w:rFonts w:ascii="Times New Roman" w:eastAsia="Times New Roman" w:hAnsi="Times New Roman" w:cs="Times New Roman"/>
              </w:rPr>
              <w:t xml:space="preserve">- проведение открытых семейных праздников, выполнение презентации совместно с родителями (законными </w:t>
            </w:r>
            <w:r w:rsidR="00634831" w:rsidRPr="00186F09">
              <w:rPr>
                <w:rFonts w:ascii="Times New Roman" w:eastAsia="Times New Roman" w:hAnsi="Times New Roman" w:cs="Times New Roman"/>
              </w:rPr>
              <w:t>представителями) и</w:t>
            </w:r>
            <w:r w:rsidRPr="00186F09">
              <w:rPr>
                <w:rFonts w:ascii="Times New Roman" w:eastAsia="Times New Roman" w:hAnsi="Times New Roman" w:cs="Times New Roman"/>
              </w:rPr>
              <w:t xml:space="preserve"> творческих проектов; </w:t>
            </w:r>
          </w:p>
          <w:p w:rsidR="000F4D53" w:rsidRPr="00186F09" w:rsidRDefault="000F4D53" w:rsidP="00634831">
            <w:pPr>
              <w:kinsoku w:val="0"/>
              <w:overflowPunct w:val="0"/>
              <w:autoSpaceDE w:val="0"/>
              <w:autoSpaceDN w:val="0"/>
              <w:adjustRightInd w:val="0"/>
              <w:spacing w:after="0"/>
              <w:ind w:right="113"/>
              <w:outlineLvl w:val="0"/>
              <w:rPr>
                <w:rFonts w:ascii="Times New Roman" w:eastAsia="Times New Roman" w:hAnsi="Times New Roman" w:cs="Times New Roman"/>
              </w:rPr>
            </w:pPr>
            <w:r w:rsidRPr="00186F09">
              <w:rPr>
                <w:rFonts w:ascii="Times New Roman" w:eastAsia="Times New Roman" w:hAnsi="Times New Roman" w:cs="Times New Roman"/>
              </w:rPr>
              <w:t xml:space="preserve">- проведение мероприятий, раскрывающих историю семьи, </w:t>
            </w:r>
            <w:r w:rsidRPr="00186F09">
              <w:rPr>
                <w:rFonts w:ascii="Times New Roman" w:eastAsia="Times New Roman" w:hAnsi="Times New Roman" w:cs="Times New Roman"/>
              </w:rPr>
              <w:lastRenderedPageBreak/>
              <w:t>воспитывающих уважение к старшему поколению, укрепляющих преемственность между поколениями.</w:t>
            </w:r>
          </w:p>
        </w:tc>
      </w:tr>
      <w:tr w:rsidR="000F4D53" w:rsidRPr="008C56B7" w:rsidTr="00634831">
        <w:tc>
          <w:tcPr>
            <w:tcW w:w="2552" w:type="dxa"/>
          </w:tcPr>
          <w:p w:rsidR="000F4D53" w:rsidRPr="00186F09" w:rsidRDefault="000F4D53" w:rsidP="00634831">
            <w:pPr>
              <w:spacing w:after="0"/>
              <w:rPr>
                <w:rFonts w:ascii="Times New Roman" w:eastAsia="Times New Roman" w:hAnsi="Times New Roman" w:cs="Times New Roman"/>
                <w:b/>
                <w:bCs/>
                <w:i/>
                <w:iCs/>
              </w:rPr>
            </w:pPr>
            <w:r w:rsidRPr="00186F09">
              <w:rPr>
                <w:rFonts w:ascii="Times New Roman" w:eastAsia="Times New Roman" w:hAnsi="Times New Roman" w:cs="Times New Roman"/>
                <w:b/>
                <w:bCs/>
                <w:i/>
                <w:iCs/>
              </w:rPr>
              <w:lastRenderedPageBreak/>
              <w:t>3. Воспитание трудолюбия, творческого отношения к учению, труду, жизни</w:t>
            </w: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tc>
        <w:tc>
          <w:tcPr>
            <w:tcW w:w="3827" w:type="dxa"/>
          </w:tcPr>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первоначальные представления о нравственных основах учёбы, важности учебы, труда и значении творчества в жизни человека и общества;</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уважение к труду и творчеству старших и сверстников;</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элементарные представления об основных профессиях;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ценностное отношение к учёбе как виду творческой деятельности;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первоначальные навыки коллективной работы, в том числе при разработке и реализации учебных и учебно-трудовых проектов;</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умение проявлять дисциплинированность, последовательность и настойчивость в выполнении учебных и учебно-трудовых заданий;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умение соблюдать порядок на рабочем месте;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бережное отношение к результатам своего труда, труда других людей, к школьному имуществу, учебникам, личным вещам; </w:t>
            </w:r>
          </w:p>
          <w:p w:rsidR="000F4D53" w:rsidRPr="00186F09" w:rsidRDefault="000F4D53" w:rsidP="00634831">
            <w:pPr>
              <w:kinsoku w:val="0"/>
              <w:overflowPunct w:val="0"/>
              <w:autoSpaceDE w:val="0"/>
              <w:autoSpaceDN w:val="0"/>
              <w:adjustRightInd w:val="0"/>
              <w:spacing w:after="0"/>
              <w:ind w:right="113"/>
              <w:outlineLvl w:val="0"/>
              <w:rPr>
                <w:rFonts w:ascii="Times New Roman" w:eastAsia="Times New Roman" w:hAnsi="Times New Roman" w:cs="Times New Roman"/>
                <w:b/>
                <w:bCs/>
                <w:w w:val="95"/>
              </w:rPr>
            </w:pPr>
            <w:r w:rsidRPr="00186F09">
              <w:rPr>
                <w:rFonts w:ascii="Times New Roman" w:eastAsia="Times New Roman" w:hAnsi="Times New Roman" w:cs="Times New Roman"/>
              </w:rPr>
              <w:t>- отрицательное отношение к лени и небрежности в труде и учёбе, небережливому отношению к результатам труда людей.</w:t>
            </w:r>
          </w:p>
        </w:tc>
        <w:tc>
          <w:tcPr>
            <w:tcW w:w="3402" w:type="dxa"/>
          </w:tcPr>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экскурсии на производственные предприятия, встречи с представителями разных профессий;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беседы о профессиях своих родителей (законных представителей);</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проведение сюжетно-ролевых игр, посредством создания игровых ситуаций по мотивам различных профессий, проведения внеурочных мероприятий;</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xml:space="preserve">- </w:t>
            </w:r>
            <w:r w:rsidR="00634831" w:rsidRPr="00186F09">
              <w:rPr>
                <w:rFonts w:ascii="Times New Roman" w:eastAsia="Times New Roman" w:hAnsi="Times New Roman" w:cs="Times New Roman"/>
              </w:rPr>
              <w:t>праздники, конкурсы</w:t>
            </w:r>
            <w:r w:rsidRPr="00186F09">
              <w:rPr>
                <w:rFonts w:ascii="Times New Roman" w:eastAsia="Times New Roman" w:hAnsi="Times New Roman" w:cs="Times New Roman"/>
              </w:rPr>
              <w:t>, раскрывающих перед детьми спектр профессиональной и трудовой деятельности;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-участие в разработке и реализации различных проектов.</w:t>
            </w:r>
          </w:p>
        </w:tc>
      </w:tr>
      <w:tr w:rsidR="000F4D53" w:rsidRPr="008C56B7" w:rsidTr="00634831">
        <w:tc>
          <w:tcPr>
            <w:tcW w:w="2552" w:type="dxa"/>
          </w:tcPr>
          <w:p w:rsidR="000F4D53" w:rsidRPr="00186F09" w:rsidRDefault="000F4D53" w:rsidP="00634831">
            <w:pPr>
              <w:spacing w:after="0"/>
              <w:rPr>
                <w:rFonts w:ascii="Times New Roman" w:eastAsia="Times New Roman" w:hAnsi="Times New Roman" w:cs="Times New Roman"/>
                <w:b/>
                <w:bCs/>
                <w:i/>
                <w:iCs/>
              </w:rPr>
            </w:pPr>
            <w:r w:rsidRPr="00186F09">
              <w:rPr>
                <w:rFonts w:ascii="Times New Roman" w:eastAsia="Times New Roman" w:hAnsi="Times New Roman" w:cs="Times New Roman"/>
                <w:b/>
                <w:bCs/>
                <w:i/>
                <w:iCs/>
              </w:rPr>
              <w:t>4. Формирование ценностного отношения к здоровью и здоровому образу жизни</w:t>
            </w: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tc>
        <w:tc>
          <w:tcPr>
            <w:tcW w:w="3827" w:type="dxa"/>
          </w:tcPr>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lastRenderedPageBreak/>
              <w:t>- ценностное отношение к своему здоровью, здоровью родителей (законных представителей), членов своей семьи, педагогов, сверстников;</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xml:space="preserve">- элементарные представления о </w:t>
            </w:r>
            <w:r w:rsidRPr="00186F09">
              <w:rPr>
                <w:rFonts w:ascii="Times New Roman" w:eastAsia="Times New Roman" w:hAnsi="Times New Roman" w:cs="Times New Roman"/>
              </w:rPr>
              <w:lastRenderedPageBreak/>
              <w:t>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элементарные представления о влиянии нравственности человека на состояние его здоровья и здоровья окружающих его людей;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понимание важности физической культуры и спорта для здоровья человека, его образования, труда и творчества;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знание и выполнение санитарно-гигиенических правил, соблюдение здоровьесберегающего режима дня;</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интерес к прогулкам на природе, подвижным играм, участию в спортивных соревнованиях;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первоначальные представления об оздоровительном влиянии природы на человека;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первоначальные представления о возможном негативном влиянии компьютерных игр, телевидения, рекламы на здоровье человека; </w:t>
            </w:r>
          </w:p>
          <w:p w:rsidR="000F4D53" w:rsidRPr="00186F09" w:rsidRDefault="000F4D53" w:rsidP="00634831">
            <w:pPr>
              <w:kinsoku w:val="0"/>
              <w:overflowPunct w:val="0"/>
              <w:autoSpaceDE w:val="0"/>
              <w:autoSpaceDN w:val="0"/>
              <w:adjustRightInd w:val="0"/>
              <w:spacing w:after="0"/>
              <w:ind w:right="113"/>
              <w:outlineLvl w:val="0"/>
              <w:rPr>
                <w:rFonts w:ascii="Times New Roman" w:eastAsia="Times New Roman" w:hAnsi="Times New Roman" w:cs="Times New Roman"/>
                <w:b/>
                <w:bCs/>
                <w:w w:val="95"/>
              </w:rPr>
            </w:pPr>
            <w:r w:rsidRPr="00186F09">
              <w:rPr>
                <w:rFonts w:ascii="Times New Roman" w:eastAsia="Times New Roman" w:hAnsi="Times New Roman" w:cs="Times New Roman"/>
              </w:rPr>
              <w:t>- отрицательное отношение к невыполнению правил личной гигиены и санитарии, уклонению от занятий физкультурой.</w:t>
            </w:r>
          </w:p>
        </w:tc>
        <w:tc>
          <w:tcPr>
            <w:tcW w:w="3402" w:type="dxa"/>
          </w:tcPr>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lastRenderedPageBreak/>
              <w:t>- беседы о значении занятий физическими упражнениями, активного образа жизни, спорта, прогулок на природе для укрепления своего здоровья;</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lastRenderedPageBreak/>
              <w:t>- подготовка и проведение подвижных игр, спортивных соревнований;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 просмотр учебных фильмов;</w:t>
            </w:r>
          </w:p>
          <w:p w:rsidR="000F4D53" w:rsidRPr="00186F09" w:rsidRDefault="000F4D53" w:rsidP="00634831">
            <w:pPr>
              <w:kinsoku w:val="0"/>
              <w:overflowPunct w:val="0"/>
              <w:autoSpaceDE w:val="0"/>
              <w:autoSpaceDN w:val="0"/>
              <w:adjustRightInd w:val="0"/>
              <w:spacing w:after="0"/>
              <w:ind w:right="113"/>
              <w:outlineLvl w:val="0"/>
              <w:rPr>
                <w:rFonts w:ascii="Times New Roman" w:eastAsia="Times New Roman" w:hAnsi="Times New Roman" w:cs="Times New Roman"/>
                <w:b/>
                <w:bCs/>
                <w:w w:val="95"/>
              </w:rPr>
            </w:pPr>
            <w:r w:rsidRPr="00186F09">
              <w:rPr>
                <w:rFonts w:ascii="Times New Roman" w:eastAsia="Times New Roman" w:hAnsi="Times New Roman" w:cs="Times New Roman"/>
              </w:rPr>
              <w:t> - беседы с педагогами, медицинскими работниками образовательного учреждения, родителями (законными представителями).</w:t>
            </w:r>
          </w:p>
        </w:tc>
      </w:tr>
      <w:tr w:rsidR="000F4D53" w:rsidRPr="008C56B7" w:rsidTr="00634831">
        <w:tc>
          <w:tcPr>
            <w:tcW w:w="2552" w:type="dxa"/>
          </w:tcPr>
          <w:p w:rsidR="000F4D53" w:rsidRPr="00186F09" w:rsidRDefault="000F4D53" w:rsidP="00634831">
            <w:pPr>
              <w:spacing w:after="0"/>
              <w:rPr>
                <w:rFonts w:ascii="Times New Roman" w:eastAsia="Times New Roman" w:hAnsi="Times New Roman" w:cs="Times New Roman"/>
                <w:b/>
                <w:bCs/>
                <w:i/>
                <w:iCs/>
              </w:rPr>
            </w:pPr>
            <w:r w:rsidRPr="00186F09">
              <w:rPr>
                <w:rFonts w:ascii="Times New Roman" w:eastAsia="Times New Roman" w:hAnsi="Times New Roman" w:cs="Times New Roman"/>
                <w:b/>
                <w:bCs/>
                <w:i/>
                <w:iCs/>
              </w:rPr>
              <w:lastRenderedPageBreak/>
              <w:t xml:space="preserve">5.Воспитание </w:t>
            </w:r>
            <w:r w:rsidR="00634831" w:rsidRPr="00186F09">
              <w:rPr>
                <w:rFonts w:ascii="Times New Roman" w:eastAsia="Times New Roman" w:hAnsi="Times New Roman" w:cs="Times New Roman"/>
                <w:b/>
                <w:bCs/>
                <w:i/>
                <w:iCs/>
              </w:rPr>
              <w:t>ценностного отношения</w:t>
            </w:r>
            <w:r w:rsidRPr="00186F09">
              <w:rPr>
                <w:rFonts w:ascii="Times New Roman" w:eastAsia="Times New Roman" w:hAnsi="Times New Roman" w:cs="Times New Roman"/>
                <w:b/>
                <w:bCs/>
                <w:i/>
                <w:iCs/>
              </w:rPr>
              <w:t xml:space="preserve"> к природе, окружающей среде</w:t>
            </w:r>
          </w:p>
          <w:p w:rsidR="000F4D53" w:rsidRPr="00186F09" w:rsidRDefault="000F4D53" w:rsidP="00634831">
            <w:pPr>
              <w:spacing w:after="0"/>
              <w:rPr>
                <w:rFonts w:ascii="Times New Roman" w:eastAsia="Times New Roman" w:hAnsi="Times New Roman" w:cs="Times New Roman"/>
              </w:rPr>
            </w:pPr>
          </w:p>
        </w:tc>
        <w:tc>
          <w:tcPr>
            <w:tcW w:w="3827" w:type="dxa"/>
          </w:tcPr>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развитие интереса к природе, природным явлениям и формам жизни, понимание активной роли человека в природе;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ценностное отношение к природе и всем формам жизни;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элементарный опыт природоохранительной деятельности; </w:t>
            </w:r>
          </w:p>
          <w:p w:rsidR="000F4D53" w:rsidRPr="00186F09" w:rsidRDefault="000F4D53" w:rsidP="00634831">
            <w:pPr>
              <w:kinsoku w:val="0"/>
              <w:overflowPunct w:val="0"/>
              <w:autoSpaceDE w:val="0"/>
              <w:autoSpaceDN w:val="0"/>
              <w:adjustRightInd w:val="0"/>
              <w:spacing w:after="0"/>
              <w:ind w:right="113"/>
              <w:outlineLvl w:val="0"/>
              <w:rPr>
                <w:rFonts w:ascii="Times New Roman" w:eastAsia="Times New Roman" w:hAnsi="Times New Roman" w:cs="Times New Roman"/>
                <w:b/>
                <w:bCs/>
                <w:w w:val="95"/>
              </w:rPr>
            </w:pPr>
            <w:r w:rsidRPr="00186F09">
              <w:rPr>
                <w:rFonts w:ascii="Times New Roman" w:eastAsia="Times New Roman" w:hAnsi="Times New Roman" w:cs="Times New Roman"/>
              </w:rPr>
              <w:t>- бережное отношение к растениям и животным.</w:t>
            </w:r>
          </w:p>
        </w:tc>
        <w:tc>
          <w:tcPr>
            <w:tcW w:w="3402" w:type="dxa"/>
          </w:tcPr>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изучение учебных дисциплин, беседы;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экскурсии, прогулки по родному краю;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высадка растений, создание цветочных клумб, очистка доступных территорий от мусора, подкормка птиц.</w:t>
            </w:r>
          </w:p>
        </w:tc>
      </w:tr>
      <w:tr w:rsidR="000F4D53" w:rsidRPr="008C56B7" w:rsidTr="00634831">
        <w:tc>
          <w:tcPr>
            <w:tcW w:w="2552" w:type="dxa"/>
          </w:tcPr>
          <w:p w:rsidR="000F4D53" w:rsidRPr="00186F09" w:rsidRDefault="000F4D53" w:rsidP="00634831">
            <w:pPr>
              <w:spacing w:after="0"/>
              <w:rPr>
                <w:rFonts w:ascii="Times New Roman" w:eastAsia="Times New Roman" w:hAnsi="Times New Roman" w:cs="Times New Roman"/>
                <w:b/>
                <w:bCs/>
                <w:i/>
                <w:iCs/>
              </w:rPr>
            </w:pPr>
            <w:r w:rsidRPr="00186F09">
              <w:rPr>
                <w:rFonts w:ascii="Times New Roman" w:eastAsia="Times New Roman" w:hAnsi="Times New Roman" w:cs="Times New Roman"/>
                <w:b/>
                <w:bCs/>
                <w:i/>
                <w:iCs/>
              </w:rPr>
              <w:t xml:space="preserve">6. Воспитание ценностного отношения к прекрасному, формирование представлений об эстетических идеалах и ценностях </w:t>
            </w:r>
            <w:r w:rsidRPr="00186F09">
              <w:rPr>
                <w:rFonts w:ascii="Times New Roman" w:eastAsia="Times New Roman" w:hAnsi="Times New Roman" w:cs="Times New Roman"/>
                <w:b/>
                <w:bCs/>
                <w:i/>
                <w:iCs/>
              </w:rPr>
              <w:lastRenderedPageBreak/>
              <w:t>(эстетическое воспитание)</w:t>
            </w: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p w:rsidR="000F4D53" w:rsidRPr="00186F09" w:rsidRDefault="000F4D53" w:rsidP="00634831">
            <w:pPr>
              <w:spacing w:after="0"/>
              <w:rPr>
                <w:rFonts w:ascii="Times New Roman" w:eastAsia="Times New Roman" w:hAnsi="Times New Roman" w:cs="Times New Roman"/>
              </w:rPr>
            </w:pPr>
          </w:p>
        </w:tc>
        <w:tc>
          <w:tcPr>
            <w:tcW w:w="3827" w:type="dxa"/>
          </w:tcPr>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lastRenderedPageBreak/>
              <w:t>- представления о душевной и физической красоте человека;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формирование эстетических идеалов, чувства прекрасного; умение видеть красоту природы, труда и творчества;</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xml:space="preserve">- интерес к чтению, произведениям искусства, детским спектаклям, </w:t>
            </w:r>
            <w:r w:rsidRPr="00186F09">
              <w:rPr>
                <w:rFonts w:ascii="Times New Roman" w:eastAsia="Times New Roman" w:hAnsi="Times New Roman" w:cs="Times New Roman"/>
              </w:rPr>
              <w:lastRenderedPageBreak/>
              <w:t>концертам, выставкам, музыке;</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интерес к занятиям художественным творчеством;</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стремление к опрятному внешнему виду;</w:t>
            </w:r>
          </w:p>
          <w:p w:rsidR="000F4D53" w:rsidRPr="00186F09" w:rsidRDefault="000F4D53" w:rsidP="00634831">
            <w:pPr>
              <w:kinsoku w:val="0"/>
              <w:overflowPunct w:val="0"/>
              <w:autoSpaceDE w:val="0"/>
              <w:autoSpaceDN w:val="0"/>
              <w:adjustRightInd w:val="0"/>
              <w:spacing w:after="0"/>
              <w:ind w:right="113"/>
              <w:outlineLvl w:val="0"/>
              <w:rPr>
                <w:rFonts w:ascii="Times New Roman" w:eastAsia="Times New Roman" w:hAnsi="Times New Roman" w:cs="Times New Roman"/>
                <w:b/>
                <w:bCs/>
                <w:w w:val="95"/>
              </w:rPr>
            </w:pPr>
            <w:r w:rsidRPr="00186F09">
              <w:rPr>
                <w:rFonts w:ascii="Times New Roman" w:eastAsia="Times New Roman" w:hAnsi="Times New Roman" w:cs="Times New Roman"/>
              </w:rPr>
              <w:t>- отрицательное отношение к некрасивым поступкам и неряшливости.</w:t>
            </w:r>
          </w:p>
        </w:tc>
        <w:tc>
          <w:tcPr>
            <w:tcW w:w="3402" w:type="dxa"/>
          </w:tcPr>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lastRenderedPageBreak/>
              <w:t>- разучивание стихотворений, знакомство с картинами, участие в просмотре учебных фильмов, фраг</w:t>
            </w:r>
            <w:r w:rsidRPr="00186F09">
              <w:rPr>
                <w:rFonts w:ascii="Times New Roman" w:eastAsia="Times New Roman" w:hAnsi="Times New Roman" w:cs="Times New Roman"/>
              </w:rPr>
              <w:softHyphen/>
              <w:t xml:space="preserve">ментов художественных фильмов о природе, городских и сельских ландшафтах;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xml:space="preserve">- обучение понимать красоту окружающего мира через </w:t>
            </w:r>
            <w:r w:rsidRPr="00186F09">
              <w:rPr>
                <w:rFonts w:ascii="Times New Roman" w:eastAsia="Times New Roman" w:hAnsi="Times New Roman" w:cs="Times New Roman"/>
              </w:rPr>
              <w:lastRenderedPageBreak/>
              <w:t>художественные образы;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беседы «Красивые и некрасивые поступки», «Чем красивы люди вокруг нас», беседы о прочитанных книгах, художественных фильмах, телевизионных передачах;</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формирование умения различать добро и зло, отличать красивое от безобразного, плохое от хорошего, созидательное от разрушительного; </w:t>
            </w:r>
          </w:p>
          <w:p w:rsidR="000F4D53" w:rsidRPr="00186F09" w:rsidRDefault="000F4D53" w:rsidP="00634831">
            <w:pPr>
              <w:spacing w:after="0"/>
              <w:rPr>
                <w:rFonts w:ascii="Times New Roman" w:eastAsia="Times New Roman" w:hAnsi="Times New Roman" w:cs="Times New Roman"/>
              </w:rPr>
            </w:pPr>
            <w:r w:rsidRPr="00186F09">
              <w:rPr>
                <w:rFonts w:ascii="Times New Roman" w:eastAsia="Times New Roman" w:hAnsi="Times New Roman" w:cs="Times New Roman"/>
              </w:rPr>
              <w:t>- проведение выставок семейного художественного творчества, музыкальных вечеров, реализация культурно-досуговых программ;</w:t>
            </w:r>
          </w:p>
          <w:p w:rsidR="000F4D53" w:rsidRPr="00186F09" w:rsidRDefault="000F4D53" w:rsidP="00634831">
            <w:pPr>
              <w:kinsoku w:val="0"/>
              <w:overflowPunct w:val="0"/>
              <w:autoSpaceDE w:val="0"/>
              <w:autoSpaceDN w:val="0"/>
              <w:adjustRightInd w:val="0"/>
              <w:spacing w:after="0"/>
              <w:ind w:right="113"/>
              <w:outlineLvl w:val="0"/>
              <w:rPr>
                <w:rFonts w:ascii="Times New Roman" w:eastAsia="Times New Roman" w:hAnsi="Times New Roman" w:cs="Times New Roman"/>
                <w:b/>
                <w:bCs/>
                <w:w w:val="95"/>
              </w:rPr>
            </w:pPr>
            <w:r w:rsidRPr="00186F09">
              <w:rPr>
                <w:rFonts w:ascii="Times New Roman" w:eastAsia="Times New Roman" w:hAnsi="Times New Roman" w:cs="Times New Roman"/>
              </w:rPr>
              <w:t>- участие в художественном оформлении кабинетов.</w:t>
            </w:r>
          </w:p>
        </w:tc>
      </w:tr>
    </w:tbl>
    <w:p w:rsidR="00AA7491" w:rsidRPr="008C56B7" w:rsidRDefault="00AA7491" w:rsidP="000045D5">
      <w:pPr>
        <w:kinsoku w:val="0"/>
        <w:overflowPunct w:val="0"/>
        <w:autoSpaceDE w:val="0"/>
        <w:autoSpaceDN w:val="0"/>
        <w:adjustRightInd w:val="0"/>
        <w:spacing w:after="0" w:line="360" w:lineRule="auto"/>
        <w:ind w:right="-1"/>
        <w:jc w:val="both"/>
        <w:outlineLvl w:val="0"/>
        <w:rPr>
          <w:rFonts w:ascii="Times New Roman" w:hAnsi="Times New Roman" w:cs="Times New Roman"/>
          <w:sz w:val="24"/>
          <w:szCs w:val="24"/>
        </w:rPr>
      </w:pPr>
      <w:r w:rsidRPr="00AA7491">
        <w:rPr>
          <w:rFonts w:ascii="Times New Roman" w:hAnsi="Times New Roman" w:cs="Times New Roman"/>
          <w:sz w:val="24"/>
          <w:szCs w:val="24"/>
        </w:rPr>
        <w:lastRenderedPageBreak/>
        <w:t xml:space="preserve">Программа  реализуется  в  семье,  на  занятиях  по  предмету «Окружающий  социальный  мир» и  в  рамках  внеурочной  деятельности. </w:t>
      </w:r>
    </w:p>
    <w:p w:rsidR="00AF0C8F" w:rsidRPr="00AA7491" w:rsidRDefault="00AF0C8F" w:rsidP="00D34CFC">
      <w:pPr>
        <w:numPr>
          <w:ilvl w:val="1"/>
          <w:numId w:val="109"/>
        </w:numPr>
        <w:spacing w:after="0" w:line="36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Программа формирования экологической культуры, здорового и безопасного образа жизни</w:t>
      </w:r>
    </w:p>
    <w:p w:rsidR="00AF0C8F" w:rsidRPr="008C56B7" w:rsidRDefault="00AF0C8F" w:rsidP="00F941E5">
      <w:pPr>
        <w:spacing w:after="0" w:line="360" w:lineRule="auto"/>
        <w:ind w:left="-57" w:right="-57" w:firstLine="483"/>
        <w:jc w:val="both"/>
        <w:rPr>
          <w:rFonts w:ascii="Times New Roman" w:hAnsi="Times New Roman" w:cs="Times New Roman"/>
          <w:sz w:val="24"/>
          <w:szCs w:val="24"/>
        </w:rPr>
      </w:pPr>
      <w:r w:rsidRPr="008C56B7">
        <w:rPr>
          <w:rFonts w:ascii="Times New Roman" w:hAnsi="Times New Roman" w:cs="Times New Roman"/>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w:t>
      </w:r>
      <w:r w:rsidR="00BA6992">
        <w:rPr>
          <w:rFonts w:ascii="Times New Roman" w:hAnsi="Times New Roman" w:cs="Times New Roman"/>
          <w:sz w:val="24"/>
          <w:szCs w:val="24"/>
        </w:rPr>
        <w:t xml:space="preserve"> тяжелой</w:t>
      </w:r>
      <w:r w:rsidRPr="008C56B7">
        <w:rPr>
          <w:rFonts w:ascii="Times New Roman" w:hAnsi="Times New Roman" w:cs="Times New Roman"/>
          <w:sz w:val="24"/>
          <w:szCs w:val="24"/>
        </w:rPr>
        <w:t xml:space="preserve">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AF0C8F" w:rsidRPr="008C56B7" w:rsidRDefault="00AF0C8F" w:rsidP="00F941E5">
      <w:pPr>
        <w:spacing w:after="0" w:line="360" w:lineRule="auto"/>
        <w:ind w:left="-57" w:right="-57" w:firstLine="483"/>
        <w:jc w:val="both"/>
        <w:rPr>
          <w:rFonts w:ascii="Times New Roman" w:hAnsi="Times New Roman" w:cs="Times New Roman"/>
          <w:sz w:val="24"/>
          <w:szCs w:val="24"/>
        </w:rPr>
      </w:pPr>
      <w:r w:rsidRPr="008C56B7">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Данная программа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AF0C8F" w:rsidRPr="008C56B7" w:rsidRDefault="00AF0C8F" w:rsidP="00F941E5">
      <w:pPr>
        <w:spacing w:after="0" w:line="360" w:lineRule="auto"/>
        <w:ind w:left="-57" w:right="-57" w:firstLine="483"/>
        <w:jc w:val="both"/>
        <w:rPr>
          <w:rFonts w:ascii="Times New Roman" w:hAnsi="Times New Roman" w:cs="Times New Roman"/>
          <w:sz w:val="24"/>
          <w:szCs w:val="24"/>
        </w:rPr>
      </w:pPr>
      <w:r w:rsidRPr="008C56B7">
        <w:rPr>
          <w:rFonts w:ascii="Times New Roman" w:hAnsi="Times New Roman" w:cs="Times New Roman"/>
          <w:sz w:val="24"/>
          <w:szCs w:val="24"/>
        </w:rPr>
        <w:t xml:space="preserve">Содержание программы призвано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а </w:t>
      </w:r>
      <w:r w:rsidR="00D362A4" w:rsidRPr="008C56B7">
        <w:rPr>
          <w:rFonts w:ascii="Times New Roman" w:hAnsi="Times New Roman" w:cs="Times New Roman"/>
          <w:sz w:val="24"/>
          <w:szCs w:val="24"/>
        </w:rPr>
        <w:lastRenderedPageBreak/>
        <w:t>также</w:t>
      </w:r>
      <w:r w:rsidRPr="008C56B7">
        <w:rPr>
          <w:rFonts w:ascii="Times New Roman" w:hAnsi="Times New Roman" w:cs="Times New Roman"/>
          <w:sz w:val="24"/>
          <w:szCs w:val="24"/>
        </w:rPr>
        <w:t xml:space="preserve">наличие мотивации к труду, результативной работе, бережному отношению к материальным и духовным ценностям. </w:t>
      </w:r>
    </w:p>
    <w:p w:rsidR="00AF0C8F" w:rsidRPr="008C56B7" w:rsidRDefault="00AF0C8F" w:rsidP="00F941E5">
      <w:pPr>
        <w:spacing w:after="0" w:line="360" w:lineRule="auto"/>
        <w:ind w:left="-57" w:right="-57" w:firstLine="483"/>
        <w:jc w:val="both"/>
        <w:rPr>
          <w:rFonts w:ascii="Times New Roman" w:hAnsi="Times New Roman" w:cs="Times New Roman"/>
          <w:sz w:val="24"/>
          <w:szCs w:val="24"/>
        </w:rPr>
      </w:pPr>
      <w:r w:rsidRPr="008C56B7">
        <w:rPr>
          <w:rFonts w:ascii="Times New Roman" w:hAnsi="Times New Roman" w:cs="Times New Roman"/>
          <w:sz w:val="24"/>
          <w:szCs w:val="24"/>
        </w:rPr>
        <w:t xml:space="preserve"> Программа построена на основе таких общенациональных ценностей российского общества как гражданственность, здоровье, природа, экологическая культура, безопасность человека и государства. Она направлена на развитие </w:t>
      </w:r>
      <w:r w:rsidR="004D16FB" w:rsidRPr="008C56B7">
        <w:rPr>
          <w:rFonts w:ascii="Times New Roman" w:hAnsi="Times New Roman" w:cs="Times New Roman"/>
          <w:sz w:val="24"/>
          <w:szCs w:val="24"/>
        </w:rPr>
        <w:t xml:space="preserve">мотивации </w:t>
      </w:r>
      <w:r w:rsidR="008A7F98" w:rsidRPr="008C56B7">
        <w:rPr>
          <w:rFonts w:ascii="Times New Roman" w:hAnsi="Times New Roman" w:cs="Times New Roman"/>
          <w:sz w:val="24"/>
          <w:szCs w:val="24"/>
        </w:rPr>
        <w:t xml:space="preserve">и </w:t>
      </w:r>
      <w:r w:rsidR="00112DDC" w:rsidRPr="008C56B7">
        <w:rPr>
          <w:rFonts w:ascii="Times New Roman" w:hAnsi="Times New Roman" w:cs="Times New Roman"/>
          <w:sz w:val="24"/>
          <w:szCs w:val="24"/>
        </w:rPr>
        <w:t>готовности</w:t>
      </w:r>
      <w:r w:rsidRPr="008C56B7">
        <w:rPr>
          <w:rFonts w:ascii="Times New Roman" w:hAnsi="Times New Roman" w:cs="Times New Roman"/>
          <w:sz w:val="24"/>
          <w:szCs w:val="24"/>
        </w:rP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AF0C8F" w:rsidRPr="008C56B7" w:rsidRDefault="00AF0C8F" w:rsidP="00F941E5">
      <w:pPr>
        <w:spacing w:after="0" w:line="360" w:lineRule="auto"/>
        <w:ind w:left="-57" w:right="-57" w:firstLine="483"/>
        <w:jc w:val="both"/>
        <w:rPr>
          <w:rFonts w:ascii="Times New Roman" w:hAnsi="Times New Roman" w:cs="Times New Roman"/>
          <w:sz w:val="24"/>
          <w:szCs w:val="24"/>
        </w:rPr>
      </w:pPr>
      <w:r w:rsidRPr="008C56B7">
        <w:rPr>
          <w:rFonts w:ascii="Times New Roman" w:hAnsi="Times New Roman" w:cs="Times New Roman"/>
          <w:sz w:val="24"/>
          <w:szCs w:val="24"/>
        </w:rPr>
        <w:t>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создания соответствующей инфраструктуры, благоприятного психологического климата, обеспечения рациональной организации учебного процесса.</w:t>
      </w:r>
    </w:p>
    <w:p w:rsidR="00AF0C8F" w:rsidRPr="008C56B7" w:rsidRDefault="00AF0C8F" w:rsidP="00F941E5">
      <w:pPr>
        <w:spacing w:after="0" w:line="360" w:lineRule="auto"/>
        <w:ind w:left="-57" w:right="-57" w:firstLine="483"/>
        <w:jc w:val="both"/>
        <w:rPr>
          <w:rFonts w:ascii="Times New Roman" w:hAnsi="Times New Roman" w:cs="Times New Roman"/>
          <w:sz w:val="24"/>
          <w:szCs w:val="24"/>
        </w:rPr>
      </w:pPr>
      <w:r w:rsidRPr="008C56B7">
        <w:rPr>
          <w:rFonts w:ascii="Times New Roman" w:hAnsi="Times New Roman" w:cs="Times New Roman"/>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AF0C8F" w:rsidRPr="008C56B7" w:rsidRDefault="00AF0C8F" w:rsidP="00F941E5">
      <w:pPr>
        <w:spacing w:after="0" w:line="360" w:lineRule="auto"/>
        <w:ind w:left="-57" w:right="-57" w:firstLine="483"/>
        <w:jc w:val="both"/>
        <w:rPr>
          <w:rFonts w:ascii="Times New Roman" w:hAnsi="Times New Roman" w:cs="Times New Roman"/>
          <w:sz w:val="24"/>
          <w:szCs w:val="24"/>
        </w:rPr>
      </w:pPr>
      <w:r w:rsidRPr="008C56B7">
        <w:rPr>
          <w:rFonts w:ascii="Times New Roman" w:hAnsi="Times New Roman" w:cs="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AF0C8F" w:rsidRPr="008C56B7" w:rsidRDefault="00AF0C8F" w:rsidP="00F941E5">
      <w:pPr>
        <w:spacing w:after="0" w:line="360" w:lineRule="auto"/>
        <w:ind w:left="-57" w:right="-57" w:firstLine="483"/>
        <w:jc w:val="both"/>
        <w:rPr>
          <w:rFonts w:ascii="Times New Roman" w:hAnsi="Times New Roman" w:cs="Times New Roman"/>
          <w:sz w:val="24"/>
          <w:szCs w:val="24"/>
        </w:rPr>
      </w:pPr>
      <w:r w:rsidRPr="008C56B7">
        <w:rPr>
          <w:rFonts w:ascii="Times New Roman" w:hAnsi="Times New Roman" w:cs="Times New Roman"/>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151995" w:rsidRPr="0095656F" w:rsidRDefault="00AF0C8F" w:rsidP="0095656F">
      <w:pPr>
        <w:spacing w:after="0" w:line="360" w:lineRule="auto"/>
        <w:ind w:left="-57" w:right="-57" w:firstLine="483"/>
        <w:jc w:val="both"/>
        <w:rPr>
          <w:rFonts w:ascii="Times New Roman" w:hAnsi="Times New Roman" w:cs="Times New Roman"/>
          <w:sz w:val="24"/>
          <w:szCs w:val="24"/>
        </w:rPr>
      </w:pPr>
      <w:r w:rsidRPr="008C56B7">
        <w:rPr>
          <w:rFonts w:ascii="Times New Roman" w:hAnsi="Times New Roman" w:cs="Times New Roman"/>
          <w:b/>
          <w:bCs/>
          <w:sz w:val="24"/>
          <w:szCs w:val="24"/>
        </w:rPr>
        <w:t>Целью программы</w:t>
      </w:r>
      <w:r w:rsidRPr="008C56B7">
        <w:rPr>
          <w:rFonts w:ascii="Times New Roman" w:hAnsi="Times New Roman" w:cs="Times New Roman"/>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AF0C8F" w:rsidRPr="008C56B7" w:rsidRDefault="00AF0C8F" w:rsidP="00F941E5">
      <w:pPr>
        <w:spacing w:after="0" w:line="360" w:lineRule="auto"/>
        <w:ind w:left="-57" w:right="-57" w:firstLine="483"/>
        <w:jc w:val="both"/>
        <w:rPr>
          <w:rFonts w:ascii="Times New Roman" w:hAnsi="Times New Roman" w:cs="Times New Roman"/>
          <w:sz w:val="24"/>
          <w:szCs w:val="24"/>
        </w:rPr>
      </w:pPr>
      <w:r w:rsidRPr="008C56B7">
        <w:rPr>
          <w:rFonts w:ascii="Times New Roman" w:hAnsi="Times New Roman" w:cs="Times New Roman"/>
          <w:b/>
          <w:bCs/>
          <w:sz w:val="24"/>
          <w:szCs w:val="24"/>
        </w:rPr>
        <w:t>Основные задачи программы:</w:t>
      </w:r>
    </w:p>
    <w:p w:rsidR="00AF0C8F" w:rsidRPr="008C56B7" w:rsidRDefault="00AF0C8F" w:rsidP="0058142A">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F0C8F" w:rsidRPr="008C56B7" w:rsidRDefault="00AF0C8F" w:rsidP="0058142A">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формирование познавательного интереса и бережного отношения к природе;</w:t>
      </w:r>
    </w:p>
    <w:p w:rsidR="00AF0C8F" w:rsidRPr="008C56B7" w:rsidRDefault="00AF0C8F" w:rsidP="0058142A">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lastRenderedPageBreak/>
        <w:t>формирование представлений об основных компонентах культуры здоровья и здорового образа жизни;</w:t>
      </w:r>
    </w:p>
    <w:p w:rsidR="00AF0C8F" w:rsidRPr="008C56B7" w:rsidRDefault="00AF0C8F" w:rsidP="0058142A">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AF0C8F" w:rsidRPr="008C56B7" w:rsidRDefault="00AF0C8F" w:rsidP="0058142A">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формирование представлений о рациональной организации режима дня, учебы и отдыха, двигательной активности;</w:t>
      </w:r>
    </w:p>
    <w:p w:rsidR="00AF0C8F" w:rsidRPr="008C56B7" w:rsidRDefault="00AF0C8F" w:rsidP="0058142A">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формирование установок на использование здорового питания;</w:t>
      </w:r>
    </w:p>
    <w:p w:rsidR="00AF0C8F" w:rsidRPr="008C56B7" w:rsidRDefault="00AF0C8F" w:rsidP="0058142A">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использование оптимальных двигательных режимов для обучающихся с учетом их возрастных, психофизических особенностей,</w:t>
      </w:r>
    </w:p>
    <w:p w:rsidR="00AF0C8F" w:rsidRPr="008C56B7" w:rsidRDefault="00AF0C8F" w:rsidP="0058142A">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развитие потребности в занятиях физической культурой и спортом;</w:t>
      </w:r>
    </w:p>
    <w:p w:rsidR="00AF0C8F" w:rsidRPr="008C56B7" w:rsidRDefault="00AF0C8F" w:rsidP="0058142A">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соблюдение здоровье</w:t>
      </w:r>
      <w:r w:rsidR="008063E6" w:rsidRPr="008C56B7">
        <w:rPr>
          <w:rFonts w:ascii="Times New Roman" w:hAnsi="Times New Roman" w:cs="Times New Roman"/>
          <w:sz w:val="24"/>
          <w:szCs w:val="24"/>
        </w:rPr>
        <w:t>-</w:t>
      </w:r>
      <w:r w:rsidRPr="008C56B7">
        <w:rPr>
          <w:rFonts w:ascii="Times New Roman" w:hAnsi="Times New Roman" w:cs="Times New Roman"/>
          <w:sz w:val="24"/>
          <w:szCs w:val="24"/>
        </w:rPr>
        <w:t>созидающих режимов дня;</w:t>
      </w:r>
    </w:p>
    <w:p w:rsidR="00AF0C8F" w:rsidRPr="008C56B7" w:rsidRDefault="00AF0C8F" w:rsidP="0058142A">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развитие готовности самостоятельно поддерживать свое здоровье на основе использования навыков личной гигиены;</w:t>
      </w:r>
    </w:p>
    <w:p w:rsidR="00AF0C8F" w:rsidRPr="008C56B7" w:rsidRDefault="00AF0C8F" w:rsidP="0058142A">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становление умений противостояния вовлечению в табакокурение, употребление алкоголя, наркотических и сильнодействующих веществ;</w:t>
      </w:r>
    </w:p>
    <w:p w:rsidR="00AF0C8F" w:rsidRPr="008C56B7" w:rsidRDefault="00AF0C8F" w:rsidP="0058142A">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95656F" w:rsidRPr="00F54A42" w:rsidRDefault="00AF0C8F" w:rsidP="00F54A42">
      <w:pPr>
        <w:pStyle w:val="a5"/>
        <w:numPr>
          <w:ilvl w:val="0"/>
          <w:numId w:val="27"/>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AF0C8F" w:rsidRPr="008C56B7" w:rsidRDefault="00AF0C8F" w:rsidP="00F941E5">
      <w:pPr>
        <w:spacing w:after="0" w:line="360" w:lineRule="auto"/>
        <w:ind w:firstLine="426"/>
        <w:jc w:val="both"/>
        <w:rPr>
          <w:rFonts w:ascii="Times New Roman" w:hAnsi="Times New Roman" w:cs="Times New Roman"/>
          <w:b/>
          <w:bCs/>
          <w:sz w:val="24"/>
          <w:szCs w:val="24"/>
        </w:rPr>
      </w:pPr>
      <w:r w:rsidRPr="008C56B7">
        <w:rPr>
          <w:rFonts w:ascii="Times New Roman" w:hAnsi="Times New Roman" w:cs="Times New Roman"/>
          <w:sz w:val="24"/>
          <w:szCs w:val="24"/>
        </w:rPr>
        <w:t xml:space="preserve">При реализации программы соблюдаются следующие </w:t>
      </w:r>
      <w:r w:rsidRPr="008C56B7">
        <w:rPr>
          <w:rFonts w:ascii="Times New Roman" w:hAnsi="Times New Roman" w:cs="Times New Roman"/>
          <w:i/>
          <w:iCs/>
          <w:sz w:val="24"/>
          <w:szCs w:val="24"/>
        </w:rPr>
        <w:t>принципы</w:t>
      </w:r>
      <w:r w:rsidRPr="008C56B7">
        <w:rPr>
          <w:rFonts w:ascii="Times New Roman" w:hAnsi="Times New Roman" w:cs="Times New Roman"/>
          <w:sz w:val="24"/>
          <w:szCs w:val="24"/>
        </w:rPr>
        <w:t>:</w:t>
      </w:r>
    </w:p>
    <w:p w:rsidR="00AF0C8F" w:rsidRPr="008C56B7" w:rsidRDefault="00AF0C8F" w:rsidP="0058142A">
      <w:pPr>
        <w:numPr>
          <w:ilvl w:val="0"/>
          <w:numId w:val="28"/>
        </w:numPr>
        <w:spacing w:after="0" w:line="360" w:lineRule="auto"/>
        <w:jc w:val="both"/>
        <w:rPr>
          <w:rFonts w:ascii="Times New Roman" w:hAnsi="Times New Roman" w:cs="Times New Roman"/>
          <w:sz w:val="24"/>
          <w:szCs w:val="24"/>
        </w:rPr>
      </w:pPr>
      <w:r w:rsidRPr="008C56B7">
        <w:rPr>
          <w:rFonts w:ascii="Times New Roman" w:hAnsi="Times New Roman" w:cs="Times New Roman"/>
          <w:i/>
          <w:iCs/>
          <w:sz w:val="24"/>
          <w:szCs w:val="24"/>
        </w:rPr>
        <w:t xml:space="preserve">Принцип «не навреди» </w:t>
      </w:r>
      <w:r w:rsidRPr="008C56B7">
        <w:rPr>
          <w:rFonts w:ascii="Times New Roman" w:hAnsi="Times New Roman" w:cs="Times New Roman"/>
          <w:sz w:val="24"/>
          <w:szCs w:val="24"/>
        </w:rPr>
        <w:t xml:space="preserve">одинаково первостепенен и для медицинских работников, и для педагогов, и для родителей, является основополагающим для всех участников образовательного процесса. </w:t>
      </w:r>
    </w:p>
    <w:p w:rsidR="00AF0C8F" w:rsidRPr="008C56B7" w:rsidRDefault="00AF0C8F" w:rsidP="0058142A">
      <w:pPr>
        <w:numPr>
          <w:ilvl w:val="0"/>
          <w:numId w:val="28"/>
        </w:numPr>
        <w:spacing w:after="0" w:line="360" w:lineRule="auto"/>
        <w:jc w:val="both"/>
        <w:rPr>
          <w:rFonts w:ascii="Times New Roman" w:hAnsi="Times New Roman" w:cs="Times New Roman"/>
          <w:sz w:val="24"/>
          <w:szCs w:val="24"/>
        </w:rPr>
      </w:pPr>
      <w:r w:rsidRPr="008C56B7">
        <w:rPr>
          <w:rFonts w:ascii="Times New Roman" w:hAnsi="Times New Roman" w:cs="Times New Roman"/>
          <w:i/>
          <w:iCs/>
          <w:sz w:val="24"/>
          <w:szCs w:val="24"/>
        </w:rPr>
        <w:t xml:space="preserve">Принцип приоритета действий заботы о здоровье обучающихся и педагогов </w:t>
      </w:r>
      <w:r w:rsidRPr="008C56B7">
        <w:rPr>
          <w:rFonts w:ascii="Times New Roman" w:hAnsi="Times New Roman" w:cs="Times New Roman"/>
          <w:sz w:val="24"/>
          <w:szCs w:val="24"/>
        </w:rPr>
        <w:t>предполагает, что всё происходящее в образовательном учреждении должно оцениваться с позиции влияния на психофизиологическое состояние и здоровье обучающихся и учителей.</w:t>
      </w:r>
    </w:p>
    <w:p w:rsidR="00AF0C8F" w:rsidRPr="008C56B7" w:rsidRDefault="00AF0C8F" w:rsidP="0058142A">
      <w:pPr>
        <w:numPr>
          <w:ilvl w:val="0"/>
          <w:numId w:val="28"/>
        </w:numPr>
        <w:spacing w:after="0" w:line="360" w:lineRule="auto"/>
        <w:jc w:val="both"/>
        <w:rPr>
          <w:rFonts w:ascii="Times New Roman" w:hAnsi="Times New Roman" w:cs="Times New Roman"/>
          <w:sz w:val="24"/>
          <w:szCs w:val="24"/>
        </w:rPr>
      </w:pPr>
      <w:r w:rsidRPr="008C56B7">
        <w:rPr>
          <w:rFonts w:ascii="Times New Roman" w:hAnsi="Times New Roman" w:cs="Times New Roman"/>
          <w:i/>
          <w:iCs/>
          <w:sz w:val="24"/>
          <w:szCs w:val="24"/>
        </w:rPr>
        <w:t xml:space="preserve">Принцип триединого представления о здоровье </w:t>
      </w:r>
      <w:r w:rsidRPr="008C56B7">
        <w:rPr>
          <w:rFonts w:ascii="Times New Roman" w:hAnsi="Times New Roman" w:cs="Times New Roman"/>
          <w:sz w:val="24"/>
          <w:szCs w:val="24"/>
        </w:rPr>
        <w:t xml:space="preserve">обуславливает необходимость подходить к категории здоровья в соответствии с определением Всемирной </w:t>
      </w:r>
      <w:r w:rsidRPr="008C56B7">
        <w:rPr>
          <w:rFonts w:ascii="Times New Roman" w:hAnsi="Times New Roman" w:cs="Times New Roman"/>
          <w:sz w:val="24"/>
          <w:szCs w:val="24"/>
        </w:rPr>
        <w:lastRenderedPageBreak/>
        <w:t>организации здравоохранения, т.е. как к единству физического, психического и духовно-нравственного здоровья.</w:t>
      </w:r>
    </w:p>
    <w:p w:rsidR="00AF0C8F" w:rsidRPr="008C56B7" w:rsidRDefault="00AF0C8F" w:rsidP="0058142A">
      <w:pPr>
        <w:numPr>
          <w:ilvl w:val="0"/>
          <w:numId w:val="28"/>
        </w:numPr>
        <w:spacing w:after="0" w:line="360" w:lineRule="auto"/>
        <w:jc w:val="both"/>
        <w:rPr>
          <w:rFonts w:ascii="Times New Roman" w:hAnsi="Times New Roman" w:cs="Times New Roman"/>
          <w:sz w:val="24"/>
          <w:szCs w:val="24"/>
        </w:rPr>
      </w:pPr>
      <w:r w:rsidRPr="008C56B7">
        <w:rPr>
          <w:rFonts w:ascii="Times New Roman" w:hAnsi="Times New Roman" w:cs="Times New Roman"/>
          <w:i/>
          <w:iCs/>
          <w:sz w:val="24"/>
          <w:szCs w:val="24"/>
        </w:rPr>
        <w:t xml:space="preserve">Принцип непрерывности и преемственности </w:t>
      </w:r>
      <w:r w:rsidRPr="008C56B7">
        <w:rPr>
          <w:rFonts w:ascii="Times New Roman" w:hAnsi="Times New Roman" w:cs="Times New Roman"/>
          <w:sz w:val="24"/>
          <w:szCs w:val="24"/>
        </w:rPr>
        <w:t xml:space="preserve">определяет необходимость проводить здоровьесберегающую работу в образовательных учреждениях каждый день и на каждом уроке. </w:t>
      </w:r>
    </w:p>
    <w:p w:rsidR="00AF0C8F" w:rsidRPr="008C56B7" w:rsidRDefault="00AF0C8F" w:rsidP="0058142A">
      <w:pPr>
        <w:numPr>
          <w:ilvl w:val="0"/>
          <w:numId w:val="28"/>
        </w:numPr>
        <w:spacing w:after="0" w:line="360" w:lineRule="auto"/>
        <w:jc w:val="both"/>
        <w:rPr>
          <w:rFonts w:ascii="Times New Roman" w:hAnsi="Times New Roman" w:cs="Times New Roman"/>
          <w:sz w:val="24"/>
          <w:szCs w:val="24"/>
        </w:rPr>
      </w:pPr>
      <w:r w:rsidRPr="008C56B7">
        <w:rPr>
          <w:rFonts w:ascii="Times New Roman" w:hAnsi="Times New Roman" w:cs="Times New Roman"/>
          <w:i/>
          <w:iCs/>
          <w:sz w:val="24"/>
          <w:szCs w:val="24"/>
        </w:rPr>
        <w:t xml:space="preserve">Принцип субъект-субъектного взаимоотношения с обучающимися </w:t>
      </w:r>
      <w:r w:rsidRPr="008C56B7">
        <w:rPr>
          <w:rFonts w:ascii="Times New Roman" w:hAnsi="Times New Roman" w:cs="Times New Roman"/>
          <w:sz w:val="24"/>
          <w:szCs w:val="24"/>
        </w:rPr>
        <w:t>предполагает решение проблемы заботы о здоровье обучающихся на двух уровнях: содержательном и процессуальном.</w:t>
      </w:r>
    </w:p>
    <w:p w:rsidR="00AF0C8F" w:rsidRPr="008C56B7" w:rsidRDefault="00AF0C8F" w:rsidP="0058142A">
      <w:pPr>
        <w:numPr>
          <w:ilvl w:val="0"/>
          <w:numId w:val="28"/>
        </w:numPr>
        <w:spacing w:after="0" w:line="360" w:lineRule="auto"/>
        <w:jc w:val="both"/>
        <w:rPr>
          <w:rFonts w:ascii="Times New Roman" w:hAnsi="Times New Roman" w:cs="Times New Roman"/>
          <w:i/>
          <w:iCs/>
          <w:sz w:val="24"/>
          <w:szCs w:val="24"/>
        </w:rPr>
      </w:pPr>
      <w:r w:rsidRPr="008C56B7">
        <w:rPr>
          <w:rFonts w:ascii="Times New Roman" w:hAnsi="Times New Roman" w:cs="Times New Roman"/>
          <w:i/>
          <w:iCs/>
          <w:sz w:val="24"/>
          <w:szCs w:val="24"/>
        </w:rPr>
        <w:t>Принцип соответствия содержания и организации обучения возрастным, психофизическим особенностям обучающихся.</w:t>
      </w:r>
    </w:p>
    <w:p w:rsidR="00AF0C8F" w:rsidRPr="008C56B7" w:rsidRDefault="00AF0C8F" w:rsidP="0058142A">
      <w:pPr>
        <w:numPr>
          <w:ilvl w:val="0"/>
          <w:numId w:val="28"/>
        </w:numPr>
        <w:spacing w:after="0" w:line="360" w:lineRule="auto"/>
        <w:jc w:val="both"/>
        <w:rPr>
          <w:rFonts w:ascii="Times New Roman" w:hAnsi="Times New Roman" w:cs="Times New Roman"/>
          <w:sz w:val="24"/>
          <w:szCs w:val="24"/>
        </w:rPr>
      </w:pPr>
      <w:r w:rsidRPr="008C56B7">
        <w:rPr>
          <w:rFonts w:ascii="Times New Roman" w:hAnsi="Times New Roman" w:cs="Times New Roman"/>
          <w:i/>
          <w:iCs/>
          <w:sz w:val="24"/>
          <w:szCs w:val="24"/>
        </w:rPr>
        <w:t xml:space="preserve">Принцип приоритета активных методов обучения </w:t>
      </w:r>
      <w:r w:rsidR="00D362A4" w:rsidRPr="008C56B7">
        <w:rPr>
          <w:rFonts w:ascii="Times New Roman" w:hAnsi="Times New Roman" w:cs="Times New Roman"/>
          <w:sz w:val="24"/>
          <w:szCs w:val="24"/>
        </w:rPr>
        <w:t>предполагаетболее</w:t>
      </w:r>
      <w:r w:rsidRPr="008C56B7">
        <w:rPr>
          <w:rFonts w:ascii="Times New Roman" w:hAnsi="Times New Roman" w:cs="Times New Roman"/>
          <w:sz w:val="24"/>
          <w:szCs w:val="24"/>
        </w:rPr>
        <w:t xml:space="preserve"> гармоничное развитие личности в условиях активного включения в процесс социального взаимодействия.</w:t>
      </w:r>
    </w:p>
    <w:p w:rsidR="00AF0C8F" w:rsidRPr="008C56B7" w:rsidRDefault="00AF0C8F" w:rsidP="0058142A">
      <w:pPr>
        <w:numPr>
          <w:ilvl w:val="0"/>
          <w:numId w:val="28"/>
        </w:numPr>
        <w:spacing w:after="0" w:line="360" w:lineRule="auto"/>
        <w:jc w:val="both"/>
        <w:rPr>
          <w:rFonts w:ascii="Times New Roman" w:hAnsi="Times New Roman" w:cs="Times New Roman"/>
          <w:sz w:val="24"/>
          <w:szCs w:val="24"/>
        </w:rPr>
      </w:pPr>
      <w:r w:rsidRPr="008C56B7">
        <w:rPr>
          <w:rFonts w:ascii="Times New Roman" w:hAnsi="Times New Roman" w:cs="Times New Roman"/>
          <w:i/>
          <w:iCs/>
          <w:sz w:val="24"/>
          <w:szCs w:val="24"/>
        </w:rPr>
        <w:t xml:space="preserve">Принцип сочетания охранительной и тренирующей стратегий.  </w:t>
      </w:r>
      <w:r w:rsidRPr="008C56B7">
        <w:rPr>
          <w:rFonts w:ascii="Times New Roman" w:hAnsi="Times New Roman" w:cs="Times New Roman"/>
          <w:sz w:val="24"/>
          <w:szCs w:val="24"/>
        </w:rPr>
        <w:t xml:space="preserve">Тренирующая </w:t>
      </w:r>
      <w:r w:rsidR="00D362A4" w:rsidRPr="008C56B7">
        <w:rPr>
          <w:rFonts w:ascii="Times New Roman" w:hAnsi="Times New Roman" w:cs="Times New Roman"/>
          <w:sz w:val="24"/>
          <w:szCs w:val="24"/>
        </w:rPr>
        <w:t xml:space="preserve">стратегия, </w:t>
      </w:r>
      <w:r w:rsidR="00D362A4" w:rsidRPr="008C56B7">
        <w:rPr>
          <w:rFonts w:ascii="Times New Roman" w:hAnsi="Times New Roman" w:cs="Times New Roman"/>
          <w:i/>
          <w:iCs/>
          <w:sz w:val="24"/>
          <w:szCs w:val="24"/>
        </w:rPr>
        <w:t>построенная</w:t>
      </w:r>
      <w:r w:rsidRPr="008C56B7">
        <w:rPr>
          <w:rFonts w:ascii="Times New Roman" w:hAnsi="Times New Roman" w:cs="Times New Roman"/>
          <w:sz w:val="24"/>
          <w:szCs w:val="24"/>
        </w:rPr>
        <w:t xml:space="preserve"> на стремлении повысить адаптационные возможности школьника, наилучшим образом подготовить его к встрече с нежелательными, опасными для здоровья воздействиями. Соблюдение правильного соотношения между оберегающими и тренирующими воздействиями требует высокой медико-психологической и физиологической грамотности, полноценной реализации индивидуального подхода.</w:t>
      </w:r>
    </w:p>
    <w:p w:rsidR="00AF0C8F" w:rsidRPr="008C56B7" w:rsidRDefault="00AF0C8F" w:rsidP="0058142A">
      <w:pPr>
        <w:numPr>
          <w:ilvl w:val="0"/>
          <w:numId w:val="28"/>
        </w:numPr>
        <w:spacing w:after="0" w:line="360" w:lineRule="auto"/>
        <w:jc w:val="both"/>
        <w:rPr>
          <w:rFonts w:ascii="Times New Roman" w:hAnsi="Times New Roman" w:cs="Times New Roman"/>
          <w:sz w:val="24"/>
          <w:szCs w:val="24"/>
        </w:rPr>
      </w:pPr>
      <w:r w:rsidRPr="008C56B7">
        <w:rPr>
          <w:rFonts w:ascii="Times New Roman" w:hAnsi="Times New Roman" w:cs="Times New Roman"/>
          <w:i/>
          <w:iCs/>
          <w:sz w:val="24"/>
          <w:szCs w:val="24"/>
        </w:rPr>
        <w:t xml:space="preserve">Принцип формирования ответственности обучающихся за своё здоровье. </w:t>
      </w:r>
      <w:r w:rsidRPr="008C56B7">
        <w:rPr>
          <w:rFonts w:ascii="Times New Roman" w:hAnsi="Times New Roman" w:cs="Times New Roman"/>
          <w:sz w:val="24"/>
          <w:szCs w:val="24"/>
        </w:rPr>
        <w:t>Отсутствие у ребёнка, подростка чувства такой ответственности, по сути, сводит на нет все усилия по формированию культуры здоровья, так как не обеспечивает необходимых психологических предпосылок для реализации знаний, умений, навыков в ситуации, требующей принятия решений, связанных со здоровьем.</w:t>
      </w:r>
    </w:p>
    <w:p w:rsidR="00AF0C8F" w:rsidRPr="008C56B7" w:rsidRDefault="00AF0C8F" w:rsidP="0058142A">
      <w:pPr>
        <w:numPr>
          <w:ilvl w:val="0"/>
          <w:numId w:val="28"/>
        </w:numPr>
        <w:spacing w:after="0" w:line="360" w:lineRule="auto"/>
        <w:jc w:val="both"/>
        <w:rPr>
          <w:rFonts w:ascii="Times New Roman" w:hAnsi="Times New Roman" w:cs="Times New Roman"/>
          <w:sz w:val="24"/>
          <w:szCs w:val="24"/>
        </w:rPr>
      </w:pPr>
      <w:r w:rsidRPr="008C56B7">
        <w:rPr>
          <w:rFonts w:ascii="Times New Roman" w:hAnsi="Times New Roman" w:cs="Times New Roman"/>
          <w:i/>
          <w:iCs/>
          <w:sz w:val="24"/>
          <w:szCs w:val="24"/>
        </w:rPr>
        <w:t xml:space="preserve">Принцип отсроченного результата. </w:t>
      </w:r>
      <w:r w:rsidRPr="008C56B7">
        <w:rPr>
          <w:rFonts w:ascii="Times New Roman" w:hAnsi="Times New Roman" w:cs="Times New Roman"/>
          <w:sz w:val="24"/>
          <w:szCs w:val="24"/>
        </w:rPr>
        <w:t xml:space="preserve">На старте работы, направленной на сохранение и укрепление здоровья школьников, необходимо помнить о возможности появления результатов через значительное время. </w:t>
      </w:r>
    </w:p>
    <w:p w:rsidR="00AF0C8F" w:rsidRPr="008C56B7" w:rsidRDefault="00AF0C8F" w:rsidP="0058142A">
      <w:pPr>
        <w:numPr>
          <w:ilvl w:val="0"/>
          <w:numId w:val="28"/>
        </w:numPr>
        <w:spacing w:after="0" w:line="360" w:lineRule="auto"/>
        <w:jc w:val="both"/>
        <w:rPr>
          <w:rFonts w:ascii="Times New Roman" w:hAnsi="Times New Roman" w:cs="Times New Roman"/>
          <w:sz w:val="24"/>
          <w:szCs w:val="24"/>
        </w:rPr>
      </w:pPr>
      <w:r w:rsidRPr="008C56B7">
        <w:rPr>
          <w:rFonts w:ascii="Times New Roman" w:hAnsi="Times New Roman" w:cs="Times New Roman"/>
          <w:i/>
          <w:iCs/>
          <w:sz w:val="24"/>
          <w:szCs w:val="24"/>
        </w:rPr>
        <w:t xml:space="preserve">Принцип контроля за результатами </w:t>
      </w:r>
      <w:r w:rsidRPr="008C56B7">
        <w:rPr>
          <w:rFonts w:ascii="Times New Roman" w:hAnsi="Times New Roman" w:cs="Times New Roman"/>
          <w:sz w:val="24"/>
          <w:szCs w:val="24"/>
        </w:rPr>
        <w:t xml:space="preserve">основан на получении обратной связи от всех участников, включённых в процесс реализации программы. </w:t>
      </w:r>
    </w:p>
    <w:p w:rsidR="00AF0C8F" w:rsidRPr="008C56B7" w:rsidRDefault="00AF0C8F" w:rsidP="00F941E5">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w:t>
      </w:r>
      <w:r w:rsidRPr="008C56B7">
        <w:rPr>
          <w:rFonts w:ascii="Times New Roman" w:hAnsi="Times New Roman" w:cs="Times New Roman"/>
          <w:b/>
          <w:bCs/>
          <w:i/>
          <w:iCs/>
          <w:sz w:val="24"/>
          <w:szCs w:val="24"/>
        </w:rPr>
        <w:t>направлениям</w:t>
      </w:r>
      <w:r w:rsidRPr="008C56B7">
        <w:rPr>
          <w:rFonts w:ascii="Times New Roman" w:hAnsi="Times New Roman" w:cs="Times New Roman"/>
          <w:sz w:val="24"/>
          <w:szCs w:val="24"/>
        </w:rPr>
        <w:t>:</w:t>
      </w:r>
    </w:p>
    <w:p w:rsidR="00AF0C8F" w:rsidRPr="008C56B7" w:rsidRDefault="00AF0C8F" w:rsidP="0058142A">
      <w:pPr>
        <w:pStyle w:val="a5"/>
        <w:numPr>
          <w:ilvl w:val="0"/>
          <w:numId w:val="29"/>
        </w:numPr>
        <w:spacing w:after="0" w:line="360" w:lineRule="auto"/>
        <w:ind w:left="1134"/>
        <w:jc w:val="both"/>
        <w:rPr>
          <w:rFonts w:ascii="Times New Roman" w:hAnsi="Times New Roman" w:cs="Times New Roman"/>
          <w:sz w:val="24"/>
          <w:szCs w:val="24"/>
        </w:rPr>
      </w:pPr>
      <w:r w:rsidRPr="008C56B7">
        <w:rPr>
          <w:rFonts w:ascii="Times New Roman" w:hAnsi="Times New Roman" w:cs="Times New Roman"/>
          <w:sz w:val="24"/>
          <w:szCs w:val="24"/>
        </w:rPr>
        <w:t xml:space="preserve">создание экологически безопасной, здоровьесберегающей инфраструктуры общеобразовательной организации. </w:t>
      </w:r>
    </w:p>
    <w:p w:rsidR="00AF0C8F" w:rsidRPr="008C56B7" w:rsidRDefault="00AF0C8F" w:rsidP="0058142A">
      <w:pPr>
        <w:pStyle w:val="a5"/>
        <w:numPr>
          <w:ilvl w:val="0"/>
          <w:numId w:val="29"/>
        </w:numPr>
        <w:spacing w:after="0" w:line="360" w:lineRule="auto"/>
        <w:ind w:left="1134"/>
        <w:jc w:val="both"/>
        <w:rPr>
          <w:rFonts w:ascii="Times New Roman" w:hAnsi="Times New Roman" w:cs="Times New Roman"/>
          <w:sz w:val="24"/>
          <w:szCs w:val="24"/>
        </w:rPr>
      </w:pPr>
      <w:r w:rsidRPr="008C56B7">
        <w:rPr>
          <w:rFonts w:ascii="Times New Roman" w:hAnsi="Times New Roman" w:cs="Times New Roman"/>
          <w:sz w:val="24"/>
          <w:szCs w:val="24"/>
        </w:rPr>
        <w:lastRenderedPageBreak/>
        <w:t xml:space="preserve">реализация программы формирования экологической культуры и здорового образа жизни в урочной деятельности. </w:t>
      </w:r>
    </w:p>
    <w:p w:rsidR="00AF0C8F" w:rsidRPr="008C56B7" w:rsidRDefault="00AF0C8F" w:rsidP="0058142A">
      <w:pPr>
        <w:pStyle w:val="a5"/>
        <w:numPr>
          <w:ilvl w:val="0"/>
          <w:numId w:val="29"/>
        </w:numPr>
        <w:spacing w:after="0" w:line="360" w:lineRule="auto"/>
        <w:ind w:left="1134"/>
        <w:jc w:val="both"/>
        <w:rPr>
          <w:rFonts w:ascii="Times New Roman" w:hAnsi="Times New Roman" w:cs="Times New Roman"/>
          <w:sz w:val="24"/>
          <w:szCs w:val="24"/>
        </w:rPr>
      </w:pPr>
      <w:r w:rsidRPr="008C56B7">
        <w:rPr>
          <w:rFonts w:ascii="Times New Roman" w:hAnsi="Times New Roman" w:cs="Times New Roman"/>
          <w:sz w:val="24"/>
          <w:szCs w:val="24"/>
        </w:rPr>
        <w:t xml:space="preserve">реализация программы формирования экологической культуры и здорового образа жизни во внеурочной деятельности. </w:t>
      </w:r>
    </w:p>
    <w:p w:rsidR="00AF0C8F" w:rsidRPr="008C56B7" w:rsidRDefault="00AF0C8F" w:rsidP="0058142A">
      <w:pPr>
        <w:pStyle w:val="a5"/>
        <w:numPr>
          <w:ilvl w:val="0"/>
          <w:numId w:val="29"/>
        </w:numPr>
        <w:spacing w:after="0" w:line="360" w:lineRule="auto"/>
        <w:ind w:left="1134"/>
        <w:jc w:val="both"/>
        <w:rPr>
          <w:rFonts w:ascii="Times New Roman" w:hAnsi="Times New Roman" w:cs="Times New Roman"/>
          <w:sz w:val="24"/>
          <w:szCs w:val="24"/>
        </w:rPr>
      </w:pPr>
      <w:r w:rsidRPr="008C56B7">
        <w:rPr>
          <w:rFonts w:ascii="Times New Roman" w:hAnsi="Times New Roman" w:cs="Times New Roman"/>
          <w:sz w:val="24"/>
          <w:szCs w:val="24"/>
        </w:rPr>
        <w:t xml:space="preserve">сотрудничество с родителями (законными представителями). </w:t>
      </w:r>
    </w:p>
    <w:p w:rsidR="00AF0C8F" w:rsidRPr="008C56B7" w:rsidRDefault="00AF0C8F" w:rsidP="0058142A">
      <w:pPr>
        <w:pStyle w:val="a5"/>
        <w:numPr>
          <w:ilvl w:val="0"/>
          <w:numId w:val="29"/>
        </w:numPr>
        <w:spacing w:after="0" w:line="360" w:lineRule="auto"/>
        <w:ind w:left="1134"/>
        <w:jc w:val="both"/>
        <w:rPr>
          <w:rFonts w:ascii="Times New Roman" w:hAnsi="Times New Roman" w:cs="Times New Roman"/>
          <w:sz w:val="24"/>
          <w:szCs w:val="24"/>
        </w:rPr>
      </w:pPr>
      <w:r w:rsidRPr="008C56B7">
        <w:rPr>
          <w:rFonts w:ascii="Times New Roman" w:hAnsi="Times New Roman" w:cs="Times New Roman"/>
          <w:sz w:val="24"/>
          <w:szCs w:val="24"/>
        </w:rPr>
        <w:t xml:space="preserve">просветительская и методическая работа со специалистами общеобразовательной организации. </w:t>
      </w:r>
    </w:p>
    <w:p w:rsidR="00AF0C8F" w:rsidRPr="008C56B7" w:rsidRDefault="00AF0C8F" w:rsidP="00F941E5">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 xml:space="preserve">Программа реализуется на межпредметной основе путем интеграции в содержание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
    <w:p w:rsidR="00AF0C8F" w:rsidRPr="008C56B7" w:rsidRDefault="00AF0C8F" w:rsidP="00D96FE2">
      <w:pPr>
        <w:spacing w:after="0" w:line="360" w:lineRule="auto"/>
        <w:ind w:firstLine="426"/>
        <w:jc w:val="both"/>
        <w:rPr>
          <w:rFonts w:ascii="Times New Roman" w:hAnsi="Times New Roman" w:cs="Times New Roman"/>
          <w:sz w:val="24"/>
          <w:szCs w:val="24"/>
        </w:rPr>
      </w:pPr>
      <w:r w:rsidRPr="008C56B7">
        <w:rPr>
          <w:rFonts w:ascii="Times New Roman" w:hAnsi="Times New Roman" w:cs="Times New Roman"/>
          <w:sz w:val="24"/>
          <w:szCs w:val="24"/>
        </w:rPr>
        <w:t>Программа формирования экологической культуры, здорового и безопасного об</w:t>
      </w:r>
      <w:r w:rsidR="00F652BB">
        <w:rPr>
          <w:rFonts w:ascii="Times New Roman" w:hAnsi="Times New Roman" w:cs="Times New Roman"/>
          <w:sz w:val="24"/>
          <w:szCs w:val="24"/>
        </w:rPr>
        <w:t>раза жизни реализуется с 1 по 12</w:t>
      </w:r>
      <w:r w:rsidRPr="008C56B7">
        <w:rPr>
          <w:rFonts w:ascii="Times New Roman" w:hAnsi="Times New Roman" w:cs="Times New Roman"/>
          <w:sz w:val="24"/>
          <w:szCs w:val="24"/>
        </w:rPr>
        <w:t xml:space="preserve"> год обучения. Содержание программы предполагает большую вариативность в выборе форм работы с учётом соматических и психофизиологических особенностей развития учащихся с</w:t>
      </w:r>
      <w:r w:rsidR="00BA6992">
        <w:rPr>
          <w:rFonts w:ascii="Times New Roman" w:hAnsi="Times New Roman" w:cs="Times New Roman"/>
          <w:sz w:val="24"/>
          <w:szCs w:val="24"/>
        </w:rPr>
        <w:t xml:space="preserve"> тяжелой</w:t>
      </w:r>
      <w:r w:rsidRPr="008C56B7">
        <w:rPr>
          <w:rFonts w:ascii="Times New Roman" w:hAnsi="Times New Roman" w:cs="Times New Roman"/>
          <w:sz w:val="24"/>
          <w:szCs w:val="24"/>
        </w:rPr>
        <w:t xml:space="preserve"> умственной отсталостью (инте</w:t>
      </w:r>
      <w:r w:rsidR="00BA6992">
        <w:rPr>
          <w:rFonts w:ascii="Times New Roman" w:hAnsi="Times New Roman" w:cs="Times New Roman"/>
          <w:sz w:val="24"/>
          <w:szCs w:val="24"/>
        </w:rPr>
        <w:t>ллектуальными нарушениями</w:t>
      </w:r>
      <w:r w:rsidR="00156A84">
        <w:rPr>
          <w:rFonts w:ascii="Times New Roman" w:hAnsi="Times New Roman" w:cs="Times New Roman"/>
          <w:sz w:val="24"/>
          <w:szCs w:val="24"/>
        </w:rPr>
        <w:t>)</w:t>
      </w:r>
      <w:r w:rsidRPr="008C56B7">
        <w:rPr>
          <w:rFonts w:ascii="Times New Roman" w:hAnsi="Times New Roman" w:cs="Times New Roman"/>
          <w:sz w:val="24"/>
          <w:szCs w:val="24"/>
        </w:rPr>
        <w:t xml:space="preserve">. В программу также включены мероприятия, направленные на непосредственную работу с сотрудниками и специалистами образовательного учреждения, а </w:t>
      </w:r>
      <w:r w:rsidR="00812829" w:rsidRPr="008C56B7">
        <w:rPr>
          <w:rFonts w:ascii="Times New Roman" w:hAnsi="Times New Roman" w:cs="Times New Roman"/>
          <w:sz w:val="24"/>
          <w:szCs w:val="24"/>
        </w:rPr>
        <w:t>также</w:t>
      </w:r>
      <w:r w:rsidRPr="008C56B7">
        <w:rPr>
          <w:rFonts w:ascii="Times New Roman" w:hAnsi="Times New Roman" w:cs="Times New Roman"/>
          <w:sz w:val="24"/>
          <w:szCs w:val="24"/>
        </w:rPr>
        <w:t xml:space="preserve"> родителями (законными представителями).</w:t>
      </w:r>
    </w:p>
    <w:p w:rsidR="008A7F98" w:rsidRPr="008C56B7" w:rsidRDefault="008A7F98" w:rsidP="00D96FE2">
      <w:pPr>
        <w:spacing w:after="0" w:line="360" w:lineRule="auto"/>
        <w:ind w:firstLine="426"/>
        <w:jc w:val="center"/>
        <w:rPr>
          <w:rFonts w:ascii="Times New Roman" w:hAnsi="Times New Roman" w:cs="Times New Roman"/>
          <w:b/>
          <w:bCs/>
          <w:sz w:val="24"/>
          <w:szCs w:val="24"/>
        </w:rPr>
      </w:pPr>
    </w:p>
    <w:p w:rsidR="00AF0C8F" w:rsidRPr="008C56B7" w:rsidRDefault="00AF0C8F" w:rsidP="00D96FE2">
      <w:pPr>
        <w:spacing w:after="0" w:line="360" w:lineRule="auto"/>
        <w:ind w:firstLine="426"/>
        <w:jc w:val="center"/>
        <w:rPr>
          <w:rFonts w:ascii="Times New Roman" w:hAnsi="Times New Roman" w:cs="Times New Roman"/>
          <w:sz w:val="24"/>
          <w:szCs w:val="24"/>
        </w:rPr>
      </w:pPr>
      <w:r w:rsidRPr="008C56B7">
        <w:rPr>
          <w:rFonts w:ascii="Times New Roman" w:hAnsi="Times New Roman" w:cs="Times New Roman"/>
          <w:b/>
          <w:bCs/>
          <w:sz w:val="24"/>
          <w:szCs w:val="24"/>
        </w:rPr>
        <w:t>Планируемые результаты реализации программы формирования экологической культуры, здорового и безопасного образа жизни</w:t>
      </w:r>
    </w:p>
    <w:p w:rsidR="00AF0C8F" w:rsidRPr="008C56B7" w:rsidRDefault="00AF0C8F" w:rsidP="00D96FE2">
      <w:pPr>
        <w:pStyle w:val="a7"/>
        <w:spacing w:line="360" w:lineRule="auto"/>
        <w:ind w:firstLine="708"/>
        <w:jc w:val="both"/>
        <w:rPr>
          <w:rFonts w:ascii="Times New Roman" w:hAnsi="Times New Roman" w:cs="Times New Roman"/>
          <w:sz w:val="24"/>
          <w:szCs w:val="24"/>
        </w:rPr>
      </w:pPr>
      <w:r w:rsidRPr="008C56B7">
        <w:rPr>
          <w:rFonts w:ascii="Times New Roman" w:hAnsi="Times New Roman" w:cs="Times New Roman"/>
          <w:sz w:val="24"/>
          <w:szCs w:val="24"/>
          <w:lang w:eastAsia="ru-RU"/>
        </w:rPr>
        <w:t xml:space="preserve">Предметные результаты отражены в программах учебных предметов, коррекционных курсов и внеурочной деятельности. </w:t>
      </w:r>
      <w:r w:rsidRPr="008C56B7">
        <w:rPr>
          <w:rFonts w:ascii="Times New Roman" w:hAnsi="Times New Roman" w:cs="Times New Roman"/>
          <w:sz w:val="24"/>
          <w:szCs w:val="24"/>
        </w:rPr>
        <w:t xml:space="preserve">Достижение ожидаемых результатов происходит на уроках по учебным предметам («Человек», «Окружающий природный мир», «Окружающий социальный мир», «Изобразительная деятельность», «Речь и альтернативная коммуникация», «Адаптивная физкультура»,и др.), коррекционным курсам («Сенсорное развитие», «Предметно-практические действия») и в ходе внеурочной деятельности с использованием таких форм, как: экскурсии, прогулки, посещение музеев, выставок, парков, зоопарка, проведение праздников и др. </w:t>
      </w:r>
    </w:p>
    <w:p w:rsidR="00AF0C8F" w:rsidRPr="008C56B7" w:rsidRDefault="00AF0C8F" w:rsidP="00D96FE2">
      <w:pPr>
        <w:pStyle w:val="a7"/>
        <w:spacing w:line="360" w:lineRule="auto"/>
        <w:ind w:firstLine="708"/>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 xml:space="preserve">Возможные личностные результаты включают: </w:t>
      </w:r>
    </w:p>
    <w:p w:rsidR="00AF0C8F" w:rsidRPr="008C56B7" w:rsidRDefault="00AF0C8F" w:rsidP="00D73C42">
      <w:pPr>
        <w:widowControl w:val="0"/>
        <w:numPr>
          <w:ilvl w:val="0"/>
          <w:numId w:val="40"/>
        </w:numPr>
        <w:suppressAutoHyphens/>
        <w:spacing w:after="0" w:line="360" w:lineRule="auto"/>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 xml:space="preserve">расширение представлений о себе, умение ценить природу, бережно относиться к ней, сочувствовать и заботиться о представителях животного и растительного мира; </w:t>
      </w:r>
    </w:p>
    <w:p w:rsidR="00AF0C8F" w:rsidRPr="008C56B7" w:rsidRDefault="00AF0C8F" w:rsidP="00D73C42">
      <w:pPr>
        <w:widowControl w:val="0"/>
        <w:numPr>
          <w:ilvl w:val="0"/>
          <w:numId w:val="40"/>
        </w:numPr>
        <w:suppressAutoHyphens/>
        <w:spacing w:after="0" w:line="360" w:lineRule="auto"/>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 xml:space="preserve">ценностное отношение к своему здоровью, здоровью близких и окружающих людей, умение соблюдать правила личной гигиены с целью поддержания своего здоровья; </w:t>
      </w:r>
    </w:p>
    <w:p w:rsidR="00AF0C8F" w:rsidRPr="008C56B7" w:rsidRDefault="00AF0C8F" w:rsidP="00D73C42">
      <w:pPr>
        <w:widowControl w:val="0"/>
        <w:numPr>
          <w:ilvl w:val="0"/>
          <w:numId w:val="40"/>
        </w:numPr>
        <w:suppressAutoHyphens/>
        <w:spacing w:after="0" w:line="360" w:lineRule="auto"/>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 xml:space="preserve">интерес </w:t>
      </w:r>
      <w:r w:rsidR="00D362A4" w:rsidRPr="008C56B7">
        <w:rPr>
          <w:rFonts w:ascii="Times New Roman" w:hAnsi="Times New Roman" w:cs="Times New Roman"/>
          <w:sz w:val="24"/>
          <w:szCs w:val="24"/>
          <w:lang w:eastAsia="ru-RU"/>
        </w:rPr>
        <w:t>к занятиям</w:t>
      </w:r>
      <w:r w:rsidRPr="008C56B7">
        <w:rPr>
          <w:rFonts w:ascii="Times New Roman" w:hAnsi="Times New Roman" w:cs="Times New Roman"/>
          <w:sz w:val="24"/>
          <w:szCs w:val="24"/>
          <w:lang w:eastAsia="ru-RU"/>
        </w:rPr>
        <w:t xml:space="preserve"> физической культурой и спортом; </w:t>
      </w:r>
    </w:p>
    <w:p w:rsidR="00AF0C8F" w:rsidRPr="008C56B7" w:rsidRDefault="00AF0C8F" w:rsidP="00D73C42">
      <w:pPr>
        <w:widowControl w:val="0"/>
        <w:numPr>
          <w:ilvl w:val="0"/>
          <w:numId w:val="40"/>
        </w:numPr>
        <w:suppressAutoHyphens/>
        <w:spacing w:after="0" w:line="360" w:lineRule="auto"/>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lastRenderedPageBreak/>
        <w:t xml:space="preserve">негативное отношение к факторам риска здоровью (сниженная двигательная активность, курение, алкоголь, инфекционные заболевания); </w:t>
      </w:r>
    </w:p>
    <w:p w:rsidR="00AF0C8F" w:rsidRPr="008C56B7" w:rsidRDefault="00AF0C8F" w:rsidP="00D73C42">
      <w:pPr>
        <w:widowControl w:val="0"/>
        <w:numPr>
          <w:ilvl w:val="0"/>
          <w:numId w:val="40"/>
        </w:numPr>
        <w:suppressAutoHyphens/>
        <w:spacing w:after="0" w:line="360" w:lineRule="auto"/>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 xml:space="preserve">умение вести себя в соответствии с правилами поведения и безопасности (в отношении к природе и людям); </w:t>
      </w:r>
    </w:p>
    <w:p w:rsidR="00AF0C8F" w:rsidRPr="008C56B7" w:rsidRDefault="00AF0C8F" w:rsidP="00D73C42">
      <w:pPr>
        <w:widowControl w:val="0"/>
        <w:numPr>
          <w:ilvl w:val="0"/>
          <w:numId w:val="40"/>
        </w:numPr>
        <w:suppressAutoHyphens/>
        <w:spacing w:after="0" w:line="360" w:lineRule="auto"/>
        <w:jc w:val="both"/>
        <w:rPr>
          <w:rFonts w:ascii="Times New Roman" w:hAnsi="Times New Roman" w:cs="Times New Roman"/>
          <w:sz w:val="24"/>
          <w:szCs w:val="24"/>
          <w:lang w:eastAsia="ru-RU"/>
        </w:rPr>
      </w:pPr>
      <w:r w:rsidRPr="008C56B7">
        <w:rPr>
          <w:rFonts w:ascii="Times New Roman" w:hAnsi="Times New Roman" w:cs="Times New Roman"/>
          <w:sz w:val="24"/>
          <w:szCs w:val="24"/>
          <w:lang w:eastAsia="ru-RU"/>
        </w:rPr>
        <w:t>умение взаимодействовать с людьми, строить отношения на основе поддержки и взаимопомощи, сопереживать, сочувствовать, проявлять внимание.</w:t>
      </w:r>
    </w:p>
    <w:p w:rsidR="007D296A" w:rsidRPr="008C56B7" w:rsidRDefault="007D296A" w:rsidP="007D296A">
      <w:pPr>
        <w:spacing w:after="0" w:line="360" w:lineRule="auto"/>
        <w:ind w:firstLine="708"/>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xml:space="preserve">В зависимости от познавательных возможностей обучающиеся осваивают: строение человека, особенности возрастных изменений, факторы, укрепляющие здоровье и отрицательно влияющие на здоровье, правила безопасного поведения дома, на улице, в общественных местах, на природе, правила поведения в чрезвычайных ситуациях, которые могут возникнуть дома, на улице, в общественном месте, на природе. </w:t>
      </w:r>
    </w:p>
    <w:p w:rsidR="007D296A" w:rsidRPr="008C56B7" w:rsidRDefault="007D296A" w:rsidP="007D296A">
      <w:pPr>
        <w:spacing w:after="0" w:line="360" w:lineRule="auto"/>
        <w:ind w:firstLine="708"/>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xml:space="preserve">Программа формирования экологической культуры, здорового и безопасного образа жизни включает два </w:t>
      </w:r>
      <w:r w:rsidRPr="008C56B7">
        <w:rPr>
          <w:rFonts w:ascii="Times New Roman" w:eastAsia="Times New Roman" w:hAnsi="Times New Roman" w:cs="Times New Roman"/>
          <w:b/>
          <w:sz w:val="24"/>
          <w:szCs w:val="24"/>
          <w:lang w:eastAsia="ru-RU"/>
        </w:rPr>
        <w:t>тематических блока</w:t>
      </w:r>
      <w:r w:rsidRPr="008C56B7">
        <w:rPr>
          <w:rFonts w:ascii="Times New Roman" w:eastAsia="Times New Roman" w:hAnsi="Times New Roman" w:cs="Times New Roman"/>
          <w:sz w:val="24"/>
          <w:szCs w:val="24"/>
          <w:lang w:eastAsia="ru-RU"/>
        </w:rPr>
        <w:t>: «Я и моё здоровье» и «Я и природа».</w:t>
      </w:r>
    </w:p>
    <w:p w:rsidR="007D296A" w:rsidRPr="008C56B7" w:rsidRDefault="007D296A" w:rsidP="007D296A">
      <w:pPr>
        <w:spacing w:after="0" w:line="360" w:lineRule="auto"/>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ab/>
        <w:t>Основными задачами педагогической работы в рамках данных блоков определяются следующие:</w:t>
      </w:r>
    </w:p>
    <w:p w:rsidR="007D296A" w:rsidRPr="008C56B7" w:rsidRDefault="007D296A" w:rsidP="007D296A">
      <w:pPr>
        <w:spacing w:after="0" w:line="360" w:lineRule="auto"/>
        <w:ind w:firstLine="708"/>
        <w:jc w:val="both"/>
        <w:rPr>
          <w:rFonts w:ascii="Times New Roman" w:eastAsia="SimSun" w:hAnsi="Times New Roman" w:cs="Times New Roman"/>
          <w:kern w:val="1"/>
          <w:sz w:val="24"/>
          <w:szCs w:val="24"/>
          <w:lang w:bidi="hi-IN"/>
        </w:rPr>
      </w:pPr>
      <w:r w:rsidRPr="008C56B7">
        <w:rPr>
          <w:rFonts w:ascii="Times New Roman" w:eastAsia="SimSun" w:hAnsi="Times New Roman" w:cs="Times New Roman"/>
          <w:b/>
          <w:kern w:val="1"/>
          <w:sz w:val="24"/>
          <w:szCs w:val="24"/>
          <w:lang w:bidi="hi-IN"/>
        </w:rPr>
        <w:t>1.</w:t>
      </w:r>
      <w:r w:rsidRPr="008C56B7">
        <w:rPr>
          <w:rFonts w:ascii="Times New Roman" w:eastAsia="SimSun" w:hAnsi="Times New Roman" w:cs="Times New Roman"/>
          <w:kern w:val="1"/>
          <w:sz w:val="24"/>
          <w:szCs w:val="24"/>
          <w:lang w:bidi="hi-IN"/>
        </w:rPr>
        <w:t xml:space="preserve"> «</w:t>
      </w:r>
      <w:r w:rsidRPr="008C56B7">
        <w:rPr>
          <w:rFonts w:ascii="Times New Roman" w:eastAsia="SimSun" w:hAnsi="Times New Roman" w:cs="Times New Roman"/>
          <w:b/>
          <w:kern w:val="1"/>
          <w:sz w:val="24"/>
          <w:szCs w:val="24"/>
          <w:lang w:bidi="hi-IN"/>
        </w:rPr>
        <w:t>Я и мое здоровье».</w:t>
      </w:r>
    </w:p>
    <w:p w:rsidR="007D296A" w:rsidRPr="008C56B7" w:rsidRDefault="007D296A" w:rsidP="007D296A">
      <w:pPr>
        <w:widowControl w:val="0"/>
        <w:suppressAutoHyphens/>
        <w:spacing w:after="0" w:line="360" w:lineRule="auto"/>
        <w:jc w:val="both"/>
        <w:rPr>
          <w:rFonts w:ascii="Times New Roman" w:eastAsia="SimSun" w:hAnsi="Times New Roman" w:cs="Times New Roman"/>
          <w:kern w:val="1"/>
          <w:sz w:val="24"/>
          <w:szCs w:val="24"/>
          <w:lang w:bidi="hi-IN"/>
        </w:rPr>
      </w:pPr>
      <w:r w:rsidRPr="008C56B7">
        <w:rPr>
          <w:rFonts w:ascii="Times New Roman" w:eastAsia="SimSun" w:hAnsi="Times New Roman" w:cs="Times New Roman"/>
          <w:kern w:val="1"/>
          <w:sz w:val="24"/>
          <w:szCs w:val="24"/>
          <w:lang w:bidi="hi-IN"/>
        </w:rPr>
        <w:t xml:space="preserve">Формирование представлений о </w:t>
      </w:r>
    </w:p>
    <w:p w:rsidR="007D296A" w:rsidRPr="008C56B7" w:rsidRDefault="007D296A" w:rsidP="00D73C42">
      <w:pPr>
        <w:widowControl w:val="0"/>
        <w:numPr>
          <w:ilvl w:val="0"/>
          <w:numId w:val="41"/>
        </w:numPr>
        <w:suppressAutoHyphens/>
        <w:spacing w:after="0" w:line="360" w:lineRule="auto"/>
        <w:jc w:val="both"/>
        <w:rPr>
          <w:rFonts w:ascii="Times New Roman" w:eastAsia="SimSun" w:hAnsi="Times New Roman" w:cs="Times New Roman"/>
          <w:kern w:val="1"/>
          <w:sz w:val="24"/>
          <w:szCs w:val="24"/>
          <w:lang w:bidi="hi-IN"/>
        </w:rPr>
      </w:pPr>
      <w:r w:rsidRPr="008C56B7">
        <w:rPr>
          <w:rFonts w:ascii="Times New Roman" w:eastAsia="SimSun" w:hAnsi="Times New Roman" w:cs="Times New Roman"/>
          <w:kern w:val="1"/>
          <w:sz w:val="24"/>
          <w:szCs w:val="24"/>
          <w:lang w:bidi="hi-IN"/>
        </w:rPr>
        <w:t>строении собственного тела, назначении частей тела, органов, возрастных изменений, происходящих в организме по мере взросления, физического развития;</w:t>
      </w:r>
    </w:p>
    <w:p w:rsidR="007D296A" w:rsidRPr="008C56B7" w:rsidRDefault="007D296A" w:rsidP="00D73C42">
      <w:pPr>
        <w:widowControl w:val="0"/>
        <w:numPr>
          <w:ilvl w:val="0"/>
          <w:numId w:val="41"/>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собственных возможностях (я умею высоко прыгать, быстро бегать и др.) и ограничениях (я не могу бегать, лазать по канату, ездить на велосипеде и др.);</w:t>
      </w:r>
    </w:p>
    <w:p w:rsidR="007D296A" w:rsidRPr="008C56B7" w:rsidRDefault="007D296A" w:rsidP="00D73C42">
      <w:pPr>
        <w:widowControl w:val="0"/>
        <w:numPr>
          <w:ilvl w:val="0"/>
          <w:numId w:val="41"/>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наиболее опасных факторах риска для своего здоровья, жизни;</w:t>
      </w:r>
    </w:p>
    <w:p w:rsidR="007D296A" w:rsidRPr="008C56B7" w:rsidRDefault="007D296A" w:rsidP="00D73C42">
      <w:pPr>
        <w:widowControl w:val="0"/>
        <w:numPr>
          <w:ilvl w:val="0"/>
          <w:numId w:val="41"/>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режиме дня, осознания важности его соблюдения;</w:t>
      </w:r>
    </w:p>
    <w:p w:rsidR="007D296A" w:rsidRPr="008C56B7" w:rsidRDefault="007D296A" w:rsidP="00D73C42">
      <w:pPr>
        <w:widowControl w:val="0"/>
        <w:numPr>
          <w:ilvl w:val="0"/>
          <w:numId w:val="41"/>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способах укрепления своего здоровья (употребление фруктов, овощей, витаминов, закаливание, выбор одежды по сезону, физическая нагрузка согласно полу, двигательная активность, возрасту, утренняя зарядка и др.).</w:t>
      </w:r>
    </w:p>
    <w:p w:rsidR="007D296A" w:rsidRPr="008C56B7" w:rsidRDefault="007D296A" w:rsidP="007D296A">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Формирование умения:</w:t>
      </w:r>
    </w:p>
    <w:p w:rsidR="007D296A" w:rsidRPr="008C56B7" w:rsidRDefault="007D296A" w:rsidP="00D73C42">
      <w:pPr>
        <w:widowControl w:val="0"/>
        <w:numPr>
          <w:ilvl w:val="0"/>
          <w:numId w:val="42"/>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ухаживать за своим телом, соблюдать гигиенические навыки (мытьё рук, лица, тела, посещение туалета), оказывать себе необходимую первую помощь (например, закрыть ранку на пальце ватой) и сообщать о случившемся взрослому;</w:t>
      </w:r>
    </w:p>
    <w:p w:rsidR="007D296A" w:rsidRPr="008C56B7" w:rsidRDefault="007D296A" w:rsidP="00D73C42">
      <w:pPr>
        <w:widowControl w:val="0"/>
        <w:numPr>
          <w:ilvl w:val="0"/>
          <w:numId w:val="42"/>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определять свое состояние на основе ощущений и сообщать об этом взрослому;</w:t>
      </w:r>
    </w:p>
    <w:p w:rsidR="007D296A" w:rsidRPr="008C56B7" w:rsidRDefault="007D296A" w:rsidP="00D73C42">
      <w:pPr>
        <w:widowControl w:val="0"/>
        <w:numPr>
          <w:ilvl w:val="0"/>
          <w:numId w:val="42"/>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держать правильную осанку в статических положениях и в движении.</w:t>
      </w:r>
    </w:p>
    <w:p w:rsidR="007D296A" w:rsidRPr="008C56B7" w:rsidRDefault="007D296A" w:rsidP="00D73C42">
      <w:pPr>
        <w:widowControl w:val="0"/>
        <w:numPr>
          <w:ilvl w:val="0"/>
          <w:numId w:val="42"/>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соблюдать правила безопасности на уроках, во время перемен, на прогулках, при работе с инструментами и оборудованием (ножницы, шило, ламинатор, утюг и др.).</w:t>
      </w:r>
    </w:p>
    <w:p w:rsidR="007D296A" w:rsidRPr="008C56B7" w:rsidRDefault="007D296A" w:rsidP="007D296A">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 xml:space="preserve">Формирование установки на безопасный, здоровый образ жизни (вред курения, приема </w:t>
      </w:r>
      <w:r w:rsidRPr="008C56B7">
        <w:rPr>
          <w:rFonts w:ascii="Times New Roman" w:eastAsia="SimSun" w:hAnsi="Times New Roman" w:cs="Times New Roman"/>
          <w:kern w:val="1"/>
          <w:sz w:val="24"/>
          <w:szCs w:val="24"/>
          <w:lang w:eastAsia="zh-CN" w:bidi="hi-IN"/>
        </w:rPr>
        <w:lastRenderedPageBreak/>
        <w:t>алкоголя и др.).</w:t>
      </w:r>
    </w:p>
    <w:p w:rsidR="007D296A" w:rsidRPr="008C56B7" w:rsidRDefault="007D296A" w:rsidP="007D296A">
      <w:pPr>
        <w:widowControl w:val="0"/>
        <w:suppressAutoHyphens/>
        <w:spacing w:after="0" w:line="360" w:lineRule="auto"/>
        <w:ind w:firstLine="708"/>
        <w:jc w:val="both"/>
        <w:rPr>
          <w:rFonts w:ascii="Times New Roman" w:eastAsia="SimSun" w:hAnsi="Times New Roman" w:cs="Times New Roman"/>
          <w:b/>
          <w:kern w:val="1"/>
          <w:sz w:val="24"/>
          <w:szCs w:val="24"/>
          <w:lang w:eastAsia="zh-CN" w:bidi="hi-IN"/>
        </w:rPr>
      </w:pPr>
      <w:r w:rsidRPr="008C56B7">
        <w:rPr>
          <w:rFonts w:ascii="Times New Roman" w:eastAsia="SimSun" w:hAnsi="Times New Roman" w:cs="Times New Roman"/>
          <w:b/>
          <w:kern w:val="1"/>
          <w:sz w:val="24"/>
          <w:szCs w:val="24"/>
          <w:lang w:eastAsia="zh-CN" w:bidi="hi-IN"/>
        </w:rPr>
        <w:t xml:space="preserve">2. «Я и природа». </w:t>
      </w:r>
    </w:p>
    <w:p w:rsidR="007D296A" w:rsidRPr="008C56B7" w:rsidRDefault="007D296A" w:rsidP="007D296A">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Формирование представления о:</w:t>
      </w:r>
    </w:p>
    <w:p w:rsidR="007D296A" w:rsidRPr="008C56B7" w:rsidRDefault="007D296A" w:rsidP="00D73C42">
      <w:pPr>
        <w:widowControl w:val="0"/>
        <w:numPr>
          <w:ilvl w:val="0"/>
          <w:numId w:val="43"/>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разнообразии и взаимосвязи живой и неживой природы, сезонных изменениях в природе (см. программный материал учебного предмета «Окружающий природный мир»);</w:t>
      </w:r>
    </w:p>
    <w:p w:rsidR="007D296A" w:rsidRPr="008C56B7" w:rsidRDefault="007D296A" w:rsidP="00D73C42">
      <w:pPr>
        <w:widowControl w:val="0"/>
        <w:numPr>
          <w:ilvl w:val="0"/>
          <w:numId w:val="43"/>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опасности, которая может встречаться в природе (опасно пить воду из открытых водоёмов, есть незнакомые грибы и ягоды, гулять по лесу без взрослых, ступать на тонкий лёд и др.);</w:t>
      </w:r>
    </w:p>
    <w:p w:rsidR="007D296A" w:rsidRPr="008C56B7" w:rsidRDefault="007D296A" w:rsidP="007D296A">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Формирование умения:</w:t>
      </w:r>
    </w:p>
    <w:p w:rsidR="007D296A" w:rsidRPr="008C56B7" w:rsidRDefault="007D296A" w:rsidP="00D73C42">
      <w:pPr>
        <w:widowControl w:val="0"/>
        <w:numPr>
          <w:ilvl w:val="0"/>
          <w:numId w:val="44"/>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 xml:space="preserve">бережно относиться к природе: не ломать деревья, не разрушать муравейники, птичьи гнезда, не причинять боль бездомным животным, </w:t>
      </w:r>
    </w:p>
    <w:p w:rsidR="007D296A" w:rsidRPr="008C56B7" w:rsidRDefault="007D296A" w:rsidP="00D73C42">
      <w:pPr>
        <w:widowControl w:val="0"/>
        <w:numPr>
          <w:ilvl w:val="0"/>
          <w:numId w:val="44"/>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 xml:space="preserve">бережно использовать дары природы – ягоды, грибы и др., </w:t>
      </w:r>
    </w:p>
    <w:p w:rsidR="007D296A" w:rsidRPr="008C56B7" w:rsidRDefault="007D296A" w:rsidP="00D73C42">
      <w:pPr>
        <w:widowControl w:val="0"/>
        <w:numPr>
          <w:ilvl w:val="0"/>
          <w:numId w:val="44"/>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сохранять чистоту (не бросать мусор);</w:t>
      </w:r>
    </w:p>
    <w:p w:rsidR="007D296A" w:rsidRPr="008C56B7" w:rsidRDefault="007D296A" w:rsidP="00D73C42">
      <w:pPr>
        <w:widowControl w:val="0"/>
        <w:numPr>
          <w:ilvl w:val="0"/>
          <w:numId w:val="44"/>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ухаживать за растениями, животными.</w:t>
      </w:r>
    </w:p>
    <w:p w:rsidR="007D296A" w:rsidRPr="008C56B7" w:rsidRDefault="007D296A" w:rsidP="007D296A">
      <w:pPr>
        <w:widowControl w:val="0"/>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 xml:space="preserve">Формирование: </w:t>
      </w:r>
    </w:p>
    <w:p w:rsidR="007D296A" w:rsidRPr="008C56B7" w:rsidRDefault="007D296A" w:rsidP="00D73C42">
      <w:pPr>
        <w:widowControl w:val="0"/>
        <w:numPr>
          <w:ilvl w:val="0"/>
          <w:numId w:val="45"/>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 xml:space="preserve">интереса к окружающему природному миру, </w:t>
      </w:r>
    </w:p>
    <w:p w:rsidR="007D296A" w:rsidRPr="008C56B7" w:rsidRDefault="007D296A" w:rsidP="00D73C42">
      <w:pPr>
        <w:widowControl w:val="0"/>
        <w:numPr>
          <w:ilvl w:val="0"/>
          <w:numId w:val="45"/>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 xml:space="preserve">чувства, сопереживания (кормить птиц зимой, поливать растения в жаркую погоду и др.), </w:t>
      </w:r>
    </w:p>
    <w:p w:rsidR="007D296A" w:rsidRPr="008C56B7" w:rsidRDefault="007D296A" w:rsidP="00D73C42">
      <w:pPr>
        <w:widowControl w:val="0"/>
        <w:numPr>
          <w:ilvl w:val="0"/>
          <w:numId w:val="45"/>
        </w:numPr>
        <w:suppressAutoHyphens/>
        <w:spacing w:after="0" w:line="360" w:lineRule="auto"/>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ответственности за сохранность экологии.</w:t>
      </w:r>
    </w:p>
    <w:p w:rsidR="007D296A" w:rsidRDefault="007D296A" w:rsidP="007D296A">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8C56B7">
        <w:rPr>
          <w:rFonts w:ascii="Times New Roman" w:eastAsia="SimSun" w:hAnsi="Times New Roman" w:cs="Times New Roman"/>
          <w:kern w:val="1"/>
          <w:sz w:val="24"/>
          <w:szCs w:val="24"/>
          <w:lang w:eastAsia="zh-CN" w:bidi="hi-IN"/>
        </w:rPr>
        <w:t xml:space="preserve">Достижение ожидаемых результатов происходит на уроках по учебным предметам («Человек», «Окружающий природный мир», «Окружающий социальный мир», «Изобразительная деятельность», «Речь и альтернативная коммуникация», «Адаптивная физкультура», «Профильный труд» и др.), коррекционным курсам («Сенсорное развитие», «Предметно-практические действия») и в ходе внеурочной деятельности с использованием таких форм, как: экскурсии, прогулки, посещение музеев, выставок, экологических центров, парков, зоопарка, проведение праздников и др. </w:t>
      </w:r>
    </w:p>
    <w:p w:rsidR="00705DEC" w:rsidRDefault="00705DEC" w:rsidP="007D296A">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p>
    <w:p w:rsidR="00980A6F" w:rsidRPr="00980A6F" w:rsidRDefault="00980A6F" w:rsidP="00980A6F">
      <w:pPr>
        <w:widowControl w:val="0"/>
        <w:suppressAutoHyphens/>
        <w:spacing w:after="0" w:line="360" w:lineRule="auto"/>
        <w:ind w:firstLine="708"/>
        <w:jc w:val="center"/>
        <w:rPr>
          <w:rFonts w:ascii="Times New Roman" w:eastAsia="SimSun" w:hAnsi="Times New Roman" w:cs="Times New Roman"/>
          <w:kern w:val="1"/>
          <w:sz w:val="24"/>
          <w:szCs w:val="24"/>
          <w:lang w:eastAsia="zh-CN" w:bidi="hi-IN"/>
        </w:rPr>
      </w:pPr>
      <w:r>
        <w:rPr>
          <w:rFonts w:ascii="Times New Roman" w:eastAsia="SimSun" w:hAnsi="Times New Roman" w:cs="Times New Roman"/>
          <w:b/>
          <w:kern w:val="1"/>
          <w:sz w:val="24"/>
          <w:szCs w:val="24"/>
          <w:lang w:eastAsia="zh-CN" w:bidi="hi-IN"/>
        </w:rPr>
        <w:t>2.6</w:t>
      </w:r>
      <w:r w:rsidRPr="00980A6F">
        <w:rPr>
          <w:rFonts w:ascii="Times New Roman" w:eastAsia="SimSun" w:hAnsi="Times New Roman" w:cs="Times New Roman"/>
          <w:b/>
          <w:kern w:val="1"/>
          <w:sz w:val="24"/>
          <w:szCs w:val="24"/>
          <w:lang w:eastAsia="zh-CN" w:bidi="hi-IN"/>
        </w:rPr>
        <w:t>. Программа внеурочной деятельности.</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Программа        </w:t>
      </w:r>
      <w:r w:rsidRPr="00980A6F">
        <w:rPr>
          <w:rFonts w:ascii="Times New Roman" w:eastAsia="SimSun" w:hAnsi="Times New Roman" w:cs="Times New Roman"/>
          <w:kern w:val="1"/>
          <w:sz w:val="24"/>
          <w:szCs w:val="24"/>
          <w:lang w:eastAsia="zh-CN" w:bidi="hi-IN"/>
        </w:rPr>
        <w:t xml:space="preserve"> внеурочной     деятельности     обучающ</w:t>
      </w:r>
      <w:r>
        <w:rPr>
          <w:rFonts w:ascii="Times New Roman" w:eastAsia="SimSun" w:hAnsi="Times New Roman" w:cs="Times New Roman"/>
          <w:kern w:val="1"/>
          <w:sz w:val="24"/>
          <w:szCs w:val="24"/>
          <w:lang w:eastAsia="zh-CN" w:bidi="hi-IN"/>
        </w:rPr>
        <w:t>ихся  с</w:t>
      </w:r>
      <w:r w:rsidR="00705DEC">
        <w:rPr>
          <w:rFonts w:ascii="Times New Roman" w:eastAsia="SimSun" w:hAnsi="Times New Roman" w:cs="Times New Roman"/>
          <w:kern w:val="1"/>
          <w:sz w:val="24"/>
          <w:szCs w:val="24"/>
          <w:lang w:eastAsia="zh-CN" w:bidi="hi-IN"/>
        </w:rPr>
        <w:t xml:space="preserve"> </w:t>
      </w:r>
      <w:r w:rsidR="00FB5688">
        <w:rPr>
          <w:rFonts w:ascii="Times New Roman" w:eastAsia="SimSun" w:hAnsi="Times New Roman" w:cs="Times New Roman"/>
          <w:kern w:val="1"/>
          <w:sz w:val="24"/>
          <w:szCs w:val="24"/>
          <w:lang w:eastAsia="zh-CN" w:bidi="hi-IN"/>
        </w:rPr>
        <w:t>тяжелой</w:t>
      </w:r>
      <w:r w:rsidRPr="00980A6F">
        <w:rPr>
          <w:rFonts w:ascii="Times New Roman" w:eastAsia="SimSun" w:hAnsi="Times New Roman" w:cs="Times New Roman"/>
          <w:kern w:val="1"/>
          <w:sz w:val="24"/>
          <w:szCs w:val="24"/>
          <w:lang w:eastAsia="zh-CN" w:bidi="hi-IN"/>
        </w:rPr>
        <w:t xml:space="preserve"> умственной     отсталостью (интеллектуальными нарушениями) является основой для разработки и реализации общеобразовательной организацией собственной программы внеурочной деятельности. Прог</w:t>
      </w:r>
      <w:r>
        <w:rPr>
          <w:rFonts w:ascii="Times New Roman" w:eastAsia="SimSun" w:hAnsi="Times New Roman" w:cs="Times New Roman"/>
          <w:kern w:val="1"/>
          <w:sz w:val="24"/>
          <w:szCs w:val="24"/>
          <w:lang w:eastAsia="zh-CN" w:bidi="hi-IN"/>
        </w:rPr>
        <w:t xml:space="preserve">рамма разрабатывается с учётом </w:t>
      </w:r>
      <w:r w:rsidRPr="00980A6F">
        <w:rPr>
          <w:rFonts w:ascii="Times New Roman" w:eastAsia="SimSun" w:hAnsi="Times New Roman" w:cs="Times New Roman"/>
          <w:kern w:val="1"/>
          <w:sz w:val="24"/>
          <w:szCs w:val="24"/>
          <w:lang w:eastAsia="zh-CN" w:bidi="hi-IN"/>
        </w:rPr>
        <w:t xml:space="preserve">этнических, социально-экономических и иных особенностей региона, запросов семей и других субъектов образовательного процесса основе системно-деятельностного и культурно-исторического  подходов. Под внеурочной </w:t>
      </w:r>
      <w:r w:rsidRPr="00980A6F">
        <w:rPr>
          <w:rFonts w:ascii="Times New Roman" w:eastAsia="SimSun" w:hAnsi="Times New Roman" w:cs="Times New Roman"/>
          <w:kern w:val="1"/>
          <w:sz w:val="24"/>
          <w:szCs w:val="24"/>
          <w:lang w:eastAsia="zh-CN" w:bidi="hi-IN"/>
        </w:rPr>
        <w:lastRenderedPageBreak/>
        <w:t xml:space="preserve">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умеренной умственной отсталостью (интеллектуальными нарушениями), организации их свободного времени.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Внеурочная деятельность ориентирована н</w:t>
      </w:r>
      <w:r w:rsidR="00FB5688">
        <w:rPr>
          <w:rFonts w:ascii="Times New Roman" w:eastAsia="SimSun" w:hAnsi="Times New Roman" w:cs="Times New Roman"/>
          <w:kern w:val="1"/>
          <w:sz w:val="24"/>
          <w:szCs w:val="24"/>
          <w:lang w:eastAsia="zh-CN" w:bidi="hi-IN"/>
        </w:rPr>
        <w:t>а создание условий для: расширен</w:t>
      </w:r>
      <w:r w:rsidRPr="00980A6F">
        <w:rPr>
          <w:rFonts w:ascii="Times New Roman" w:eastAsia="SimSun" w:hAnsi="Times New Roman" w:cs="Times New Roman"/>
          <w:kern w:val="1"/>
          <w:sz w:val="24"/>
          <w:szCs w:val="24"/>
          <w:lang w:eastAsia="zh-CN" w:bidi="hi-IN"/>
        </w:rPr>
        <w:t xml:space="preserve">ия опыта поведения, деятельности и общения; творческой самореализации обучающихся с </w:t>
      </w:r>
      <w:r w:rsidR="00FB5688">
        <w:rPr>
          <w:rFonts w:ascii="Times New Roman" w:eastAsia="SimSun" w:hAnsi="Times New Roman" w:cs="Times New Roman"/>
          <w:kern w:val="1"/>
          <w:sz w:val="24"/>
          <w:szCs w:val="24"/>
          <w:lang w:eastAsia="zh-CN" w:bidi="hi-IN"/>
        </w:rPr>
        <w:t xml:space="preserve">тяжелой </w:t>
      </w:r>
      <w:r w:rsidRPr="00980A6F">
        <w:rPr>
          <w:rFonts w:ascii="Times New Roman" w:eastAsia="SimSun" w:hAnsi="Times New Roman" w:cs="Times New Roman"/>
          <w:kern w:val="1"/>
          <w:sz w:val="24"/>
          <w:szCs w:val="24"/>
          <w:lang w:eastAsia="zh-CN" w:bidi="hi-IN"/>
        </w:rPr>
        <w:t xml:space="preserve">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 </w:t>
      </w:r>
    </w:p>
    <w:p w:rsidR="00705DEC"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b/>
          <w:i/>
          <w:kern w:val="1"/>
          <w:sz w:val="24"/>
          <w:szCs w:val="24"/>
          <w:lang w:eastAsia="zh-CN" w:bidi="hi-IN"/>
        </w:rPr>
        <w:t>Основными целями</w:t>
      </w:r>
      <w:r w:rsidR="00705DEC">
        <w:rPr>
          <w:rFonts w:ascii="Times New Roman" w:eastAsia="SimSun" w:hAnsi="Times New Roman" w:cs="Times New Roman"/>
          <w:b/>
          <w:i/>
          <w:kern w:val="1"/>
          <w:sz w:val="24"/>
          <w:szCs w:val="24"/>
          <w:lang w:eastAsia="zh-CN" w:bidi="hi-IN"/>
        </w:rPr>
        <w:t xml:space="preserve"> </w:t>
      </w:r>
      <w:r w:rsidRPr="00980A6F">
        <w:rPr>
          <w:rFonts w:ascii="Times New Roman" w:eastAsia="SimSun" w:hAnsi="Times New Roman" w:cs="Times New Roman"/>
          <w:kern w:val="1"/>
          <w:sz w:val="24"/>
          <w:szCs w:val="24"/>
          <w:lang w:eastAsia="zh-CN" w:bidi="hi-IN"/>
        </w:rPr>
        <w:t>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w:t>
      </w:r>
      <w:r w:rsidR="00FB5688">
        <w:rPr>
          <w:rFonts w:ascii="Times New Roman" w:eastAsia="SimSun" w:hAnsi="Times New Roman" w:cs="Times New Roman"/>
          <w:kern w:val="1"/>
          <w:sz w:val="24"/>
          <w:szCs w:val="24"/>
          <w:lang w:eastAsia="zh-CN" w:bidi="hi-IN"/>
        </w:rPr>
        <w:t xml:space="preserve">ализации каждого обучающегося с тяжелой </w:t>
      </w:r>
      <w:r w:rsidRPr="00980A6F">
        <w:rPr>
          <w:rFonts w:ascii="Times New Roman" w:eastAsia="SimSun" w:hAnsi="Times New Roman" w:cs="Times New Roman"/>
          <w:kern w:val="1"/>
          <w:sz w:val="24"/>
          <w:szCs w:val="24"/>
          <w:lang w:eastAsia="zh-CN" w:bidi="hi-IN"/>
        </w:rPr>
        <w:t xml:space="preserve">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b/>
          <w:i/>
          <w:kern w:val="1"/>
          <w:sz w:val="24"/>
          <w:szCs w:val="24"/>
          <w:lang w:eastAsia="zh-CN" w:bidi="hi-IN"/>
        </w:rPr>
        <w:t>Основные задачи:</w:t>
      </w:r>
    </w:p>
    <w:p w:rsidR="00980A6F" w:rsidRPr="00980A6F" w:rsidRDefault="00980A6F" w:rsidP="00786942">
      <w:pPr>
        <w:widowControl w:val="0"/>
        <w:numPr>
          <w:ilvl w:val="0"/>
          <w:numId w:val="65"/>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 </w:t>
      </w:r>
    </w:p>
    <w:p w:rsidR="00980A6F" w:rsidRPr="00980A6F" w:rsidRDefault="00980A6F" w:rsidP="00786942">
      <w:pPr>
        <w:widowControl w:val="0"/>
        <w:numPr>
          <w:ilvl w:val="0"/>
          <w:numId w:val="65"/>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развитие активности, самостоятельности и независимости в повседневной жизни; - развитие возможных избирательных способностей и интересов ребенка в разных видах деятельности; </w:t>
      </w:r>
    </w:p>
    <w:p w:rsidR="00980A6F" w:rsidRPr="00980A6F" w:rsidRDefault="00980A6F" w:rsidP="00786942">
      <w:pPr>
        <w:widowControl w:val="0"/>
        <w:numPr>
          <w:ilvl w:val="0"/>
          <w:numId w:val="65"/>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формирование основ нравственного самосознания личности, умения правильно оценивать окружающее и самих себя, </w:t>
      </w:r>
    </w:p>
    <w:p w:rsidR="00980A6F" w:rsidRPr="00980A6F" w:rsidRDefault="00980A6F" w:rsidP="00786942">
      <w:pPr>
        <w:widowControl w:val="0"/>
        <w:numPr>
          <w:ilvl w:val="0"/>
          <w:numId w:val="65"/>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формирование эстетических потребностей, ценностей и чувств; </w:t>
      </w:r>
    </w:p>
    <w:p w:rsidR="00980A6F" w:rsidRPr="00980A6F" w:rsidRDefault="00980A6F" w:rsidP="00786942">
      <w:pPr>
        <w:widowControl w:val="0"/>
        <w:numPr>
          <w:ilvl w:val="0"/>
          <w:numId w:val="65"/>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развитие трудолюбия, способности к преодолению трудностей, </w:t>
      </w:r>
      <w:r w:rsidRPr="00980A6F">
        <w:rPr>
          <w:rFonts w:ascii="Times New Roman" w:eastAsia="SimSun" w:hAnsi="Times New Roman" w:cs="Times New Roman"/>
          <w:kern w:val="1"/>
          <w:sz w:val="24"/>
          <w:szCs w:val="24"/>
          <w:lang w:eastAsia="zh-CN" w:bidi="hi-IN"/>
        </w:rPr>
        <w:lastRenderedPageBreak/>
        <w:t xml:space="preserve">целеустремлённости и настойчивости в достижении результата; </w:t>
      </w:r>
    </w:p>
    <w:p w:rsidR="00980A6F" w:rsidRPr="00980A6F" w:rsidRDefault="00980A6F" w:rsidP="00786942">
      <w:pPr>
        <w:widowControl w:val="0"/>
        <w:numPr>
          <w:ilvl w:val="0"/>
          <w:numId w:val="65"/>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расширение представлений ребенка о мире и о себе, его социального опыта;  </w:t>
      </w:r>
    </w:p>
    <w:p w:rsidR="00980A6F" w:rsidRPr="00980A6F" w:rsidRDefault="00980A6F" w:rsidP="00786942">
      <w:pPr>
        <w:widowControl w:val="0"/>
        <w:numPr>
          <w:ilvl w:val="0"/>
          <w:numId w:val="65"/>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формирование положительного отношения к базовым общественным ценностям;  </w:t>
      </w:r>
    </w:p>
    <w:p w:rsidR="00980A6F" w:rsidRPr="00980A6F" w:rsidRDefault="00980A6F" w:rsidP="00786942">
      <w:pPr>
        <w:widowControl w:val="0"/>
        <w:numPr>
          <w:ilvl w:val="0"/>
          <w:numId w:val="65"/>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формирование умений, навыков социального общения людей; - расширение круга общения, выход обучающегося за пределы семьи и общеобразовательной организации; </w:t>
      </w:r>
    </w:p>
    <w:p w:rsidR="00980A6F" w:rsidRPr="00980A6F" w:rsidRDefault="00980A6F" w:rsidP="00786942">
      <w:pPr>
        <w:widowControl w:val="0"/>
        <w:numPr>
          <w:ilvl w:val="0"/>
          <w:numId w:val="65"/>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развитие навыков осуществления сотрудничества с педагогами, сверстниками, родителями, старшими детьми в решении общих проблем; </w:t>
      </w:r>
    </w:p>
    <w:p w:rsidR="00980A6F" w:rsidRPr="00980A6F" w:rsidRDefault="00980A6F" w:rsidP="00786942">
      <w:pPr>
        <w:widowControl w:val="0"/>
        <w:numPr>
          <w:ilvl w:val="0"/>
          <w:numId w:val="65"/>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укрепление доверия к другим людям; </w:t>
      </w:r>
    </w:p>
    <w:p w:rsidR="00980A6F" w:rsidRDefault="00980A6F" w:rsidP="00786942">
      <w:pPr>
        <w:widowControl w:val="0"/>
        <w:numPr>
          <w:ilvl w:val="0"/>
          <w:numId w:val="65"/>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развитие доброжелательности и эмоциональной отзывчивости, понимания других людей и сопереживания им. </w:t>
      </w:r>
    </w:p>
    <w:p w:rsidR="00705DEC" w:rsidRPr="00156A84" w:rsidRDefault="00705DEC" w:rsidP="00705DEC">
      <w:pPr>
        <w:widowControl w:val="0"/>
        <w:suppressAutoHyphens/>
        <w:spacing w:after="0" w:line="360" w:lineRule="auto"/>
        <w:ind w:left="660"/>
        <w:jc w:val="both"/>
        <w:rPr>
          <w:rFonts w:ascii="Times New Roman" w:eastAsia="SimSun" w:hAnsi="Times New Roman" w:cs="Times New Roman"/>
          <w:kern w:val="1"/>
          <w:sz w:val="24"/>
          <w:szCs w:val="24"/>
          <w:lang w:eastAsia="zh-CN" w:bidi="hi-IN"/>
        </w:rPr>
      </w:pP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b/>
          <w:kern w:val="1"/>
          <w:sz w:val="24"/>
          <w:szCs w:val="24"/>
          <w:lang w:eastAsia="zh-CN" w:bidi="hi-IN"/>
        </w:rPr>
        <w:t xml:space="preserve">Основные направления и формы организации внеурочной деятельности.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К основным направлениям внеурочной деятельности относятся: коррекционно</w:t>
      </w:r>
      <w:r w:rsidR="00FB5688">
        <w:rPr>
          <w:rFonts w:ascii="Times New Roman" w:eastAsia="SimSun" w:hAnsi="Times New Roman" w:cs="Times New Roman"/>
          <w:kern w:val="1"/>
          <w:sz w:val="24"/>
          <w:szCs w:val="24"/>
          <w:lang w:eastAsia="zh-CN" w:bidi="hi-IN"/>
        </w:rPr>
        <w:t>-</w:t>
      </w:r>
      <w:r w:rsidRPr="00980A6F">
        <w:rPr>
          <w:rFonts w:ascii="Times New Roman" w:eastAsia="SimSun" w:hAnsi="Times New Roman" w:cs="Times New Roman"/>
          <w:kern w:val="1"/>
          <w:sz w:val="24"/>
          <w:szCs w:val="24"/>
          <w:lang w:eastAsia="zh-CN" w:bidi="hi-IN"/>
        </w:rPr>
        <w:t>развивающее, духовно-нравственное, спортивно-оздоровительное, общекультурное, социаль</w:t>
      </w:r>
      <w:r w:rsidR="00FB5688">
        <w:rPr>
          <w:rFonts w:ascii="Times New Roman" w:eastAsia="SimSun" w:hAnsi="Times New Roman" w:cs="Times New Roman"/>
          <w:kern w:val="1"/>
          <w:sz w:val="24"/>
          <w:szCs w:val="24"/>
          <w:lang w:eastAsia="zh-CN" w:bidi="hi-IN"/>
        </w:rPr>
        <w:t>ное. Содержание коррекционно-</w:t>
      </w:r>
      <w:r w:rsidRPr="00980A6F">
        <w:rPr>
          <w:rFonts w:ascii="Times New Roman" w:eastAsia="SimSun" w:hAnsi="Times New Roman" w:cs="Times New Roman"/>
          <w:kern w:val="1"/>
          <w:sz w:val="24"/>
          <w:szCs w:val="24"/>
          <w:lang w:eastAsia="zh-CN" w:bidi="hi-IN"/>
        </w:rPr>
        <w:t xml:space="preserve">развивающего  направления  регламентируется  содержанием  соответствующей  области, представленной в учебном плане.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умеренной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тяжелой умственной отсталостью (интеллектуальными нарушениями) складывается из совокупности </w:t>
      </w:r>
      <w:r w:rsidRPr="00980A6F">
        <w:rPr>
          <w:rFonts w:ascii="Times New Roman" w:eastAsia="SimSun" w:hAnsi="Times New Roman" w:cs="Times New Roman"/>
          <w:kern w:val="1"/>
          <w:sz w:val="24"/>
          <w:szCs w:val="24"/>
          <w:lang w:eastAsia="zh-CN" w:bidi="hi-IN"/>
        </w:rPr>
        <w:lastRenderedPageBreak/>
        <w:t xml:space="preserve">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умеренной умственной отсталостью (интеллектуальными нарушениями).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Виды внеурочной деятельности в рамках основных направлений, кроме коррекционно - развивающей, не закреплены в требованиях Стандарта. Для их реализации в образовательной организации могут быть рекомендованы: игровая, досугово</w:t>
      </w:r>
      <w:r w:rsidR="00BA6992">
        <w:rPr>
          <w:rFonts w:ascii="Times New Roman" w:eastAsia="SimSun" w:hAnsi="Times New Roman" w:cs="Times New Roman"/>
          <w:kern w:val="1"/>
          <w:sz w:val="24"/>
          <w:szCs w:val="24"/>
          <w:lang w:eastAsia="zh-CN" w:bidi="hi-IN"/>
        </w:rPr>
        <w:t>-</w:t>
      </w:r>
      <w:r w:rsidRPr="00980A6F">
        <w:rPr>
          <w:rFonts w:ascii="Times New Roman" w:eastAsia="SimSun" w:hAnsi="Times New Roman" w:cs="Times New Roman"/>
          <w:kern w:val="1"/>
          <w:sz w:val="24"/>
          <w:szCs w:val="24"/>
          <w:lang w:eastAsia="zh-CN" w:bidi="hi-IN"/>
        </w:rPr>
        <w:t xml:space="preserve">развлекательная, художественное творчество, социальное творчество, трудовая, общественно-полезная, спортивно – оздоровительная.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 - конкурсы, викторины, беседы, культпоходы в театр, фестивали, игры (сюжетно-ролевые, деловые и т. п), туристические походы и т. д.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умеренной умственной отсталостью (интеллектуальными нарушениями) в общеобразовательной организации в течение недели, содержательном единстве учебного, воспитательного и коррекционно-развивающего процессов.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Внеурочная деятельность должна способствовать социа</w:t>
      </w:r>
      <w:r w:rsidR="00BA6992">
        <w:rPr>
          <w:rFonts w:ascii="Times New Roman" w:eastAsia="SimSun" w:hAnsi="Times New Roman" w:cs="Times New Roman"/>
          <w:kern w:val="1"/>
          <w:sz w:val="24"/>
          <w:szCs w:val="24"/>
          <w:lang w:eastAsia="zh-CN" w:bidi="hi-IN"/>
        </w:rPr>
        <w:t xml:space="preserve">льной интеграции обучающихся с </w:t>
      </w:r>
      <w:r w:rsidRPr="00980A6F">
        <w:rPr>
          <w:rFonts w:ascii="Times New Roman" w:eastAsia="SimSun" w:hAnsi="Times New Roman" w:cs="Times New Roman"/>
          <w:kern w:val="1"/>
          <w:sz w:val="24"/>
          <w:szCs w:val="24"/>
          <w:lang w:eastAsia="zh-CN" w:bidi="hi-IN"/>
        </w:rPr>
        <w:t>тяжелой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с участием различных организаций. В период каникул для продолжения внеурочной деятельности используются возможности организаций отдыха обучающихся и их оздоровления</w:t>
      </w:r>
      <w:r w:rsidR="00FB5688">
        <w:rPr>
          <w:rFonts w:ascii="Times New Roman" w:eastAsia="SimSun" w:hAnsi="Times New Roman" w:cs="Times New Roman"/>
          <w:kern w:val="1"/>
          <w:sz w:val="24"/>
          <w:szCs w:val="24"/>
          <w:lang w:eastAsia="zh-CN" w:bidi="hi-IN"/>
        </w:rPr>
        <w:t>, тематических лагерных смен.</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воспитатели, учителя-логопеды, педагоги-психологи, социальные педагоги и др.), так же и медицинские работники. </w:t>
      </w:r>
    </w:p>
    <w:p w:rsidR="00930F39" w:rsidRDefault="00980A6F" w:rsidP="00FB5688">
      <w:pPr>
        <w:widowControl w:val="0"/>
        <w:suppressAutoHyphens/>
        <w:spacing w:after="0" w:line="360" w:lineRule="auto"/>
        <w:ind w:firstLine="708"/>
        <w:jc w:val="center"/>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w:t>
      </w:r>
      <w:r w:rsidRPr="00980A6F">
        <w:rPr>
          <w:rFonts w:ascii="Times New Roman" w:eastAsia="SimSun" w:hAnsi="Times New Roman" w:cs="Times New Roman"/>
          <w:kern w:val="1"/>
          <w:sz w:val="24"/>
          <w:szCs w:val="24"/>
          <w:lang w:eastAsia="zh-CN" w:bidi="hi-IN"/>
        </w:rPr>
        <w:lastRenderedPageBreak/>
        <w:t xml:space="preserve">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 </w:t>
      </w:r>
    </w:p>
    <w:p w:rsidR="00930F39" w:rsidRDefault="00930F39" w:rsidP="00FB5688">
      <w:pPr>
        <w:widowControl w:val="0"/>
        <w:suppressAutoHyphens/>
        <w:spacing w:after="0" w:line="360" w:lineRule="auto"/>
        <w:ind w:firstLine="708"/>
        <w:jc w:val="center"/>
        <w:rPr>
          <w:rFonts w:ascii="Times New Roman" w:eastAsia="SimSun" w:hAnsi="Times New Roman" w:cs="Times New Roman"/>
          <w:kern w:val="1"/>
          <w:sz w:val="24"/>
          <w:szCs w:val="24"/>
          <w:lang w:eastAsia="zh-CN" w:bidi="hi-IN"/>
        </w:rPr>
      </w:pPr>
    </w:p>
    <w:p w:rsidR="00980A6F" w:rsidRPr="00980A6F" w:rsidRDefault="00980A6F" w:rsidP="00FB5688">
      <w:pPr>
        <w:widowControl w:val="0"/>
        <w:suppressAutoHyphens/>
        <w:spacing w:after="0" w:line="360" w:lineRule="auto"/>
        <w:ind w:firstLine="708"/>
        <w:jc w:val="center"/>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b/>
          <w:kern w:val="1"/>
          <w:sz w:val="24"/>
          <w:szCs w:val="24"/>
          <w:lang w:eastAsia="zh-CN" w:bidi="hi-IN"/>
        </w:rPr>
        <w:t>Планируемые результаты внеурочной деятельности.</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В результате реализации программы внеурочной деятельности должно  обеспечиваться достижение обучающимися с</w:t>
      </w:r>
      <w:r w:rsidR="00FB5688">
        <w:rPr>
          <w:rFonts w:ascii="Times New Roman" w:eastAsia="SimSun" w:hAnsi="Times New Roman" w:cs="Times New Roman"/>
          <w:kern w:val="1"/>
          <w:sz w:val="24"/>
          <w:szCs w:val="24"/>
          <w:lang w:eastAsia="zh-CN" w:bidi="hi-IN"/>
        </w:rPr>
        <w:t xml:space="preserve"> тяжелой</w:t>
      </w:r>
      <w:r w:rsidRPr="00980A6F">
        <w:rPr>
          <w:rFonts w:ascii="Times New Roman" w:eastAsia="SimSun" w:hAnsi="Times New Roman" w:cs="Times New Roman"/>
          <w:kern w:val="1"/>
          <w:sz w:val="24"/>
          <w:szCs w:val="24"/>
          <w:lang w:eastAsia="zh-CN" w:bidi="hi-IN"/>
        </w:rPr>
        <w:t xml:space="preserve">  умственной отсталостью </w:t>
      </w:r>
      <w:r w:rsidR="00930F39">
        <w:rPr>
          <w:rFonts w:ascii="Times New Roman" w:eastAsia="SimSun" w:hAnsi="Times New Roman" w:cs="Times New Roman"/>
          <w:kern w:val="1"/>
          <w:sz w:val="24"/>
          <w:szCs w:val="24"/>
          <w:lang w:eastAsia="zh-CN" w:bidi="hi-IN"/>
        </w:rPr>
        <w:t>(интеллектуальными нарушениями)</w:t>
      </w:r>
      <w:r w:rsidRPr="00980A6F">
        <w:rPr>
          <w:rFonts w:ascii="Times New Roman" w:eastAsia="SimSun" w:hAnsi="Times New Roman" w:cs="Times New Roman"/>
          <w:kern w:val="1"/>
          <w:sz w:val="24"/>
          <w:szCs w:val="24"/>
          <w:lang w:eastAsia="zh-CN" w:bidi="hi-IN"/>
        </w:rPr>
        <w:t xml:space="preserve"> воспитательных  результатов  —  духовно</w:t>
      </w:r>
      <w:r w:rsidR="00A931B4">
        <w:rPr>
          <w:rFonts w:ascii="Times New Roman" w:eastAsia="SimSun" w:hAnsi="Times New Roman" w:cs="Times New Roman"/>
          <w:kern w:val="1"/>
          <w:sz w:val="24"/>
          <w:szCs w:val="24"/>
          <w:lang w:eastAsia="zh-CN" w:bidi="hi-IN"/>
        </w:rPr>
        <w:t>-</w:t>
      </w:r>
      <w:r w:rsidRPr="00980A6F">
        <w:rPr>
          <w:rFonts w:ascii="Times New Roman" w:eastAsia="SimSun" w:hAnsi="Times New Roman" w:cs="Times New Roman"/>
          <w:kern w:val="1"/>
          <w:sz w:val="24"/>
          <w:szCs w:val="24"/>
          <w:lang w:eastAsia="zh-CN" w:bidi="hi-IN"/>
        </w:rPr>
        <w:t xml:space="preserve">нравственных  приобретений,  которые  обучающиеся получили  вследствие участия в той или иной деятельности (например, приобрели  знание о себе  и  окружающих,  опыт  самостоятельного  действия,  любви  к  близким  и  уважения  к окружающим, пережили  и прочувствовали  нечто как ценность);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Воспитательные результаты внеурочной деятельности школьников распределяются по трем уровням.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i/>
          <w:kern w:val="1"/>
          <w:sz w:val="24"/>
          <w:szCs w:val="24"/>
          <w:lang w:eastAsia="zh-CN" w:bidi="hi-IN"/>
        </w:rPr>
        <w:t xml:space="preserve">Первый уровень результатов </w:t>
      </w:r>
      <w:r w:rsidRPr="00980A6F">
        <w:rPr>
          <w:rFonts w:ascii="Times New Roman" w:eastAsia="SimSun" w:hAnsi="Times New Roman" w:cs="Times New Roman"/>
          <w:kern w:val="1"/>
          <w:sz w:val="24"/>
          <w:szCs w:val="24"/>
          <w:lang w:eastAsia="zh-CN" w:bidi="hi-IN"/>
        </w:rPr>
        <w:t xml:space="preserve">— приобретение обучающимися с тяжелой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i/>
          <w:kern w:val="1"/>
          <w:sz w:val="24"/>
          <w:szCs w:val="24"/>
          <w:lang w:eastAsia="zh-CN" w:bidi="hi-IN"/>
        </w:rPr>
        <w:t xml:space="preserve">Второй уровень результатов </w:t>
      </w:r>
      <w:r w:rsidRPr="00980A6F">
        <w:rPr>
          <w:rFonts w:ascii="Times New Roman" w:eastAsia="SimSun" w:hAnsi="Times New Roman" w:cs="Times New Roman"/>
          <w:kern w:val="1"/>
          <w:sz w:val="24"/>
          <w:szCs w:val="24"/>
          <w:lang w:eastAsia="zh-CN" w:bidi="hi-IN"/>
        </w:rPr>
        <w:t xml:space="preserve">–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i/>
          <w:kern w:val="1"/>
          <w:sz w:val="24"/>
          <w:szCs w:val="24"/>
          <w:lang w:eastAsia="zh-CN" w:bidi="hi-IN"/>
        </w:rPr>
        <w:t xml:space="preserve">Третий уровень результатов </w:t>
      </w:r>
      <w:r w:rsidRPr="00980A6F">
        <w:rPr>
          <w:rFonts w:ascii="Times New Roman" w:eastAsia="SimSun" w:hAnsi="Times New Roman" w:cs="Times New Roman"/>
          <w:kern w:val="1"/>
          <w:sz w:val="24"/>
          <w:szCs w:val="24"/>
          <w:lang w:eastAsia="zh-CN" w:bidi="hi-IN"/>
        </w:rPr>
        <w:t xml:space="preserve">— получение обучающимися с тяжелой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w:t>
      </w:r>
      <w:r w:rsidRPr="00980A6F">
        <w:rPr>
          <w:rFonts w:ascii="Times New Roman" w:eastAsia="SimSun" w:hAnsi="Times New Roman" w:cs="Times New Roman"/>
          <w:kern w:val="1"/>
          <w:sz w:val="24"/>
          <w:szCs w:val="24"/>
          <w:lang w:eastAsia="zh-CN" w:bidi="hi-IN"/>
        </w:rPr>
        <w:lastRenderedPageBreak/>
        <w:t xml:space="preserve">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Достижение трех уровней результатов внеурочной деятельности увеличивает вероятность появления </w:t>
      </w:r>
      <w:r w:rsidRPr="00980A6F">
        <w:rPr>
          <w:rFonts w:ascii="Times New Roman" w:eastAsia="SimSun" w:hAnsi="Times New Roman" w:cs="Times New Roman"/>
          <w:i/>
          <w:kern w:val="1"/>
          <w:sz w:val="24"/>
          <w:szCs w:val="24"/>
          <w:lang w:eastAsia="zh-CN" w:bidi="hi-IN"/>
        </w:rPr>
        <w:t xml:space="preserve">эффектов </w:t>
      </w:r>
      <w:r w:rsidRPr="00980A6F">
        <w:rPr>
          <w:rFonts w:ascii="Times New Roman" w:eastAsia="SimSun" w:hAnsi="Times New Roman" w:cs="Times New Roman"/>
          <w:kern w:val="1"/>
          <w:sz w:val="24"/>
          <w:szCs w:val="24"/>
          <w:lang w:eastAsia="zh-CN" w:bidi="hi-IN"/>
        </w:rPr>
        <w:t xml:space="preserve">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тяжелой умственной отсталостью (интеллектуальными нарушениями). </w:t>
      </w:r>
    </w:p>
    <w:p w:rsidR="00930F39"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По каждому из направлений внеурочной деятельности обучающихся с тяжелой умственной отсталостью (интеллектуальными нарушениями) могут быть достигнуты определенные воспитательные результаты.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b/>
          <w:i/>
          <w:kern w:val="1"/>
          <w:sz w:val="24"/>
          <w:szCs w:val="24"/>
          <w:lang w:eastAsia="zh-CN" w:bidi="hi-IN"/>
        </w:rPr>
        <w:t>Основные личностные результаты внеурочной деятельности:</w:t>
      </w:r>
    </w:p>
    <w:p w:rsidR="00980A6F" w:rsidRPr="00980A6F" w:rsidRDefault="00980A6F" w:rsidP="00786942">
      <w:pPr>
        <w:widowControl w:val="0"/>
        <w:numPr>
          <w:ilvl w:val="0"/>
          <w:numId w:val="66"/>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ценностное отношение и любовь к близким, к образовательному учреждению, своему селу, городу, народу, России; </w:t>
      </w:r>
    </w:p>
    <w:p w:rsidR="00980A6F" w:rsidRPr="00980A6F" w:rsidRDefault="00980A6F" w:rsidP="00786942">
      <w:pPr>
        <w:widowControl w:val="0"/>
        <w:numPr>
          <w:ilvl w:val="0"/>
          <w:numId w:val="66"/>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ценностное отношение к труду и творчеству, человеку труда, трудовым достижениям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России и </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             человечества, трудолюбие; </w:t>
      </w:r>
    </w:p>
    <w:p w:rsidR="00980A6F" w:rsidRPr="00980A6F" w:rsidRDefault="00980A6F" w:rsidP="00786942">
      <w:pPr>
        <w:widowControl w:val="0"/>
        <w:numPr>
          <w:ilvl w:val="0"/>
          <w:numId w:val="66"/>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осознание  себя  как  члена  общества,  гражданина  Российской Федерации, жителя  конкретного региона; </w:t>
      </w:r>
    </w:p>
    <w:p w:rsidR="00980A6F" w:rsidRPr="00980A6F" w:rsidRDefault="00980A6F" w:rsidP="00786942">
      <w:pPr>
        <w:widowControl w:val="0"/>
        <w:numPr>
          <w:ilvl w:val="0"/>
          <w:numId w:val="66"/>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элементарные  представления  об  эстетических  и  художественных  ценностях  отечественной культуры. </w:t>
      </w:r>
    </w:p>
    <w:p w:rsidR="00980A6F" w:rsidRPr="00980A6F" w:rsidRDefault="00980A6F" w:rsidP="00786942">
      <w:pPr>
        <w:widowControl w:val="0"/>
        <w:numPr>
          <w:ilvl w:val="0"/>
          <w:numId w:val="66"/>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эмоционально-ценностное отношение к окружающей среде, необходимости ее охраны; - уважение к истории, культуре, национальным особенностям, традициям и образу жизни других народов; </w:t>
      </w:r>
    </w:p>
    <w:p w:rsidR="00980A6F" w:rsidRPr="00980A6F" w:rsidRDefault="00980A6F" w:rsidP="00786942">
      <w:pPr>
        <w:widowControl w:val="0"/>
        <w:numPr>
          <w:ilvl w:val="0"/>
          <w:numId w:val="66"/>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готовность следовать этическим нормам поведения в повседневной жизни и профессиональной деятельности; </w:t>
      </w:r>
    </w:p>
    <w:p w:rsidR="00980A6F" w:rsidRPr="00980A6F" w:rsidRDefault="00980A6F" w:rsidP="00786942">
      <w:pPr>
        <w:widowControl w:val="0"/>
        <w:numPr>
          <w:ilvl w:val="0"/>
          <w:numId w:val="66"/>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готовность </w:t>
      </w:r>
      <w:r w:rsidRPr="00980A6F">
        <w:rPr>
          <w:rFonts w:ascii="Times New Roman" w:eastAsia="SimSun" w:hAnsi="Times New Roman" w:cs="Times New Roman"/>
          <w:kern w:val="1"/>
          <w:sz w:val="24"/>
          <w:szCs w:val="24"/>
          <w:lang w:eastAsia="zh-CN" w:bidi="hi-IN"/>
        </w:rPr>
        <w:tab/>
        <w:t xml:space="preserve">к </w:t>
      </w:r>
      <w:r w:rsidRPr="00980A6F">
        <w:rPr>
          <w:rFonts w:ascii="Times New Roman" w:eastAsia="SimSun" w:hAnsi="Times New Roman" w:cs="Times New Roman"/>
          <w:kern w:val="1"/>
          <w:sz w:val="24"/>
          <w:szCs w:val="24"/>
          <w:lang w:eastAsia="zh-CN" w:bidi="hi-IN"/>
        </w:rPr>
        <w:tab/>
        <w:t xml:space="preserve">реализации </w:t>
      </w:r>
      <w:r w:rsidRPr="00980A6F">
        <w:rPr>
          <w:rFonts w:ascii="Times New Roman" w:eastAsia="SimSun" w:hAnsi="Times New Roman" w:cs="Times New Roman"/>
          <w:kern w:val="1"/>
          <w:sz w:val="24"/>
          <w:szCs w:val="24"/>
          <w:lang w:eastAsia="zh-CN" w:bidi="hi-IN"/>
        </w:rPr>
        <w:tab/>
        <w:t xml:space="preserve">дальнейшей профессиональной траектории </w:t>
      </w:r>
      <w:r w:rsidRPr="00980A6F">
        <w:rPr>
          <w:rFonts w:ascii="Times New Roman" w:eastAsia="SimSun" w:hAnsi="Times New Roman" w:cs="Times New Roman"/>
          <w:kern w:val="1"/>
          <w:sz w:val="24"/>
          <w:szCs w:val="24"/>
          <w:lang w:eastAsia="zh-CN" w:bidi="hi-IN"/>
        </w:rPr>
        <w:tab/>
        <w:t>в</w:t>
      </w:r>
    </w:p>
    <w:p w:rsidR="00980A6F" w:rsidRPr="00980A6F" w:rsidRDefault="00980A6F" w:rsidP="00980A6F">
      <w:pPr>
        <w:widowControl w:val="0"/>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 соответствии с собственными интересами и возможностями; - понимание красоты в искусстве, в окружающей действительности; </w:t>
      </w:r>
    </w:p>
    <w:p w:rsidR="00980A6F" w:rsidRPr="00980A6F" w:rsidRDefault="00980A6F" w:rsidP="00786942">
      <w:pPr>
        <w:widowControl w:val="0"/>
        <w:numPr>
          <w:ilvl w:val="0"/>
          <w:numId w:val="66"/>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w:t>
      </w:r>
      <w:r w:rsidR="00BA6992">
        <w:rPr>
          <w:rFonts w:ascii="Times New Roman" w:eastAsia="SimSun" w:hAnsi="Times New Roman" w:cs="Times New Roman"/>
          <w:kern w:val="1"/>
          <w:sz w:val="24"/>
          <w:szCs w:val="24"/>
          <w:lang w:eastAsia="zh-CN" w:bidi="hi-IN"/>
        </w:rPr>
        <w:t>-</w:t>
      </w:r>
      <w:r w:rsidRPr="00980A6F">
        <w:rPr>
          <w:rFonts w:ascii="Times New Roman" w:eastAsia="SimSun" w:hAnsi="Times New Roman" w:cs="Times New Roman"/>
          <w:kern w:val="1"/>
          <w:sz w:val="24"/>
          <w:szCs w:val="24"/>
          <w:lang w:eastAsia="zh-CN" w:bidi="hi-IN"/>
        </w:rPr>
        <w:t xml:space="preserve">физкультурной деятельности; </w:t>
      </w:r>
    </w:p>
    <w:p w:rsidR="00980A6F" w:rsidRPr="00980A6F" w:rsidRDefault="00980A6F" w:rsidP="00786942">
      <w:pPr>
        <w:widowControl w:val="0"/>
        <w:numPr>
          <w:ilvl w:val="0"/>
          <w:numId w:val="66"/>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lastRenderedPageBreak/>
        <w:t xml:space="preserve">развитие представлений об  окружающем мире в совокупности  его природных  и социальных компонентов; </w:t>
      </w:r>
    </w:p>
    <w:p w:rsidR="00980A6F" w:rsidRPr="00980A6F" w:rsidRDefault="00980A6F" w:rsidP="00786942">
      <w:pPr>
        <w:widowControl w:val="0"/>
        <w:numPr>
          <w:ilvl w:val="0"/>
          <w:numId w:val="66"/>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 </w:t>
      </w:r>
    </w:p>
    <w:p w:rsidR="00980A6F" w:rsidRPr="00980A6F" w:rsidRDefault="00980A6F" w:rsidP="00786942">
      <w:pPr>
        <w:widowControl w:val="0"/>
        <w:numPr>
          <w:ilvl w:val="0"/>
          <w:numId w:val="66"/>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принятие  и  освоение  различных  социальных  ролей,  умение  взаимодействовать  с  людьми, работать в коллективе; </w:t>
      </w:r>
    </w:p>
    <w:p w:rsidR="00980A6F" w:rsidRPr="00980A6F" w:rsidRDefault="00980A6F" w:rsidP="00786942">
      <w:pPr>
        <w:widowControl w:val="0"/>
        <w:numPr>
          <w:ilvl w:val="0"/>
          <w:numId w:val="66"/>
        </w:numPr>
        <w:suppressAutoHyphens/>
        <w:spacing w:after="0" w:line="360" w:lineRule="auto"/>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владение навыками коммуникации и принятыми ритуалами социального взаимодействия;  -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 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980A6F" w:rsidRDefault="00980A6F" w:rsidP="00786942">
      <w:pPr>
        <w:widowControl w:val="0"/>
        <w:numPr>
          <w:ilvl w:val="0"/>
          <w:numId w:val="66"/>
        </w:numPr>
        <w:suppressAutoHyphens/>
        <w:spacing w:after="0" w:line="360" w:lineRule="auto"/>
        <w:ind w:firstLine="708"/>
        <w:jc w:val="both"/>
        <w:rPr>
          <w:rFonts w:ascii="Times New Roman" w:eastAsia="SimSun" w:hAnsi="Times New Roman" w:cs="Times New Roman"/>
          <w:kern w:val="1"/>
          <w:sz w:val="24"/>
          <w:szCs w:val="24"/>
          <w:lang w:eastAsia="zh-CN" w:bidi="hi-IN"/>
        </w:rPr>
      </w:pPr>
      <w:r w:rsidRPr="00980A6F">
        <w:rPr>
          <w:rFonts w:ascii="Times New Roman" w:eastAsia="SimSun" w:hAnsi="Times New Roman" w:cs="Times New Roman"/>
          <w:kern w:val="1"/>
          <w:sz w:val="24"/>
          <w:szCs w:val="24"/>
          <w:lang w:eastAsia="zh-CN" w:bidi="hi-IN"/>
        </w:rPr>
        <w:t xml:space="preserve">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 мотивация   к   самореализации   в   социальном   творчестве, познавательной   и   практической, общественно полезной деятельности. </w:t>
      </w:r>
    </w:p>
    <w:p w:rsidR="00930F39" w:rsidRPr="00F652BB" w:rsidRDefault="00930F39" w:rsidP="00930F39">
      <w:pPr>
        <w:widowControl w:val="0"/>
        <w:suppressAutoHyphens/>
        <w:spacing w:after="0" w:line="360" w:lineRule="auto"/>
        <w:ind w:left="1272"/>
        <w:jc w:val="both"/>
        <w:rPr>
          <w:rFonts w:ascii="Times New Roman" w:eastAsia="SimSun" w:hAnsi="Times New Roman" w:cs="Times New Roman"/>
          <w:kern w:val="1"/>
          <w:sz w:val="24"/>
          <w:szCs w:val="24"/>
          <w:lang w:eastAsia="zh-CN" w:bidi="hi-IN"/>
        </w:rPr>
      </w:pPr>
    </w:p>
    <w:p w:rsidR="00AF0C8F" w:rsidRPr="00FB5688" w:rsidRDefault="00AF0C8F" w:rsidP="00786942">
      <w:pPr>
        <w:pStyle w:val="a5"/>
        <w:numPr>
          <w:ilvl w:val="1"/>
          <w:numId w:val="67"/>
        </w:numPr>
        <w:spacing w:after="0" w:line="360" w:lineRule="auto"/>
        <w:jc w:val="center"/>
        <w:rPr>
          <w:rFonts w:ascii="Times New Roman" w:hAnsi="Times New Roman" w:cs="Times New Roman"/>
          <w:b/>
          <w:bCs/>
          <w:sz w:val="24"/>
          <w:szCs w:val="24"/>
        </w:rPr>
      </w:pPr>
      <w:r w:rsidRPr="00FB5688">
        <w:rPr>
          <w:rFonts w:ascii="Times New Roman" w:hAnsi="Times New Roman" w:cs="Times New Roman"/>
          <w:b/>
          <w:bCs/>
          <w:sz w:val="24"/>
          <w:szCs w:val="24"/>
        </w:rPr>
        <w:t>Программа сотрудничества с семьёй обучающегося</w:t>
      </w:r>
    </w:p>
    <w:p w:rsidR="00AF0C8F" w:rsidRPr="008C56B7" w:rsidRDefault="00AF0C8F" w:rsidP="00FB5688">
      <w:pPr>
        <w:spacing w:after="0" w:line="36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Пояснительная записка</w:t>
      </w:r>
    </w:p>
    <w:p w:rsidR="00AF0C8F" w:rsidRPr="008C56B7" w:rsidRDefault="00AF0C8F" w:rsidP="00F941E5">
      <w:pPr>
        <w:spacing w:after="0" w:line="360" w:lineRule="auto"/>
        <w:ind w:firstLine="540"/>
        <w:jc w:val="both"/>
        <w:rPr>
          <w:rFonts w:ascii="Times New Roman" w:hAnsi="Times New Roman" w:cs="Times New Roman"/>
          <w:sz w:val="24"/>
          <w:szCs w:val="24"/>
          <w:highlight w:val="yellow"/>
        </w:rPr>
      </w:pPr>
      <w:r w:rsidRPr="008C56B7">
        <w:rPr>
          <w:rFonts w:ascii="Times New Roman" w:hAnsi="Times New Roman" w:cs="Times New Roman"/>
          <w:sz w:val="24"/>
          <w:szCs w:val="24"/>
        </w:rPr>
        <w:t>Реализация федерального государственного стандарт</w:t>
      </w:r>
      <w:r w:rsidR="00A931B4">
        <w:rPr>
          <w:rFonts w:ascii="Times New Roman" w:hAnsi="Times New Roman" w:cs="Times New Roman"/>
          <w:sz w:val="24"/>
          <w:szCs w:val="24"/>
        </w:rPr>
        <w:t>а образования для обучающихся с</w:t>
      </w:r>
      <w:r w:rsidRPr="008C56B7">
        <w:rPr>
          <w:rFonts w:ascii="Times New Roman" w:hAnsi="Times New Roman" w:cs="Times New Roman"/>
          <w:sz w:val="24"/>
          <w:szCs w:val="24"/>
        </w:rPr>
        <w:t xml:space="preserve"> тяжёлой умственной отсталостью (интеллектуальными нарушениями), тяжелыми и множественными нарушениями развития, предполагается активное участие родителей (законных представителей) в образовательном процессе, а именно: участие родителей (законных представителей) в разработке адаптированной основной общеобразовательной программы, проектировании и развитии социальной среды организации, а также в формировании и реализации индивидуальных образовательных маршрутов обучающихся, охране и укреплении их здоровья, вовлечение семей непосредственно в образовательную деятельность». </w:t>
      </w:r>
    </w:p>
    <w:p w:rsidR="00AF0C8F" w:rsidRPr="008C56B7" w:rsidRDefault="00AF0C8F" w:rsidP="00F941E5">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sz w:val="24"/>
          <w:szCs w:val="24"/>
        </w:rPr>
        <w:t>Очевидно, что полноценное участие родителей (законных представителей) в образовании своих детей, формулирование ими адекватных запросов к образовательному учреждению возможно только при условии достаточной компетентности родителей, т.е. при наличии у них знаний об особенностях развития ребенка с умственной отсталостью (</w:t>
      </w:r>
      <w:r w:rsidR="00BA6992">
        <w:rPr>
          <w:rFonts w:ascii="Times New Roman" w:hAnsi="Times New Roman" w:cs="Times New Roman"/>
          <w:sz w:val="24"/>
          <w:szCs w:val="24"/>
        </w:rPr>
        <w:t xml:space="preserve">интеллектуальными нарушениями), </w:t>
      </w:r>
      <w:r w:rsidRPr="008C56B7">
        <w:rPr>
          <w:rFonts w:ascii="Times New Roman" w:hAnsi="Times New Roman" w:cs="Times New Roman"/>
          <w:sz w:val="24"/>
          <w:szCs w:val="24"/>
        </w:rPr>
        <w:t xml:space="preserve">о возможных образовательных целях и задачах, о современных методиках, </w:t>
      </w:r>
      <w:r w:rsidRPr="008C56B7">
        <w:rPr>
          <w:rFonts w:ascii="Times New Roman" w:hAnsi="Times New Roman" w:cs="Times New Roman"/>
          <w:sz w:val="24"/>
          <w:szCs w:val="24"/>
        </w:rPr>
        <w:lastRenderedPageBreak/>
        <w:t>методах и приемах обучения, позволяющих реализовывать обучение «особого» ребенка, а также поддерживать сформированные ранее навыки.</w:t>
      </w:r>
    </w:p>
    <w:p w:rsidR="00AF0C8F" w:rsidRPr="008C56B7" w:rsidRDefault="00AF0C8F" w:rsidP="00F941E5">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sz w:val="24"/>
          <w:szCs w:val="24"/>
        </w:rPr>
        <w:t>Федеральный государственный образовательный стандарт обучающихся с умеренной, тяжелой и глубокой умственной отсталостью (интеллектуальными нарушениями), тяжелыми и множественными нарушениями развития предполагает проведение образовательным учреждением специальной работы по повышению психолого-педагогической компетентности родителей путем реализации программы сотрудничества с семьей. В рамках данной программы решаются следующие задачи:</w:t>
      </w:r>
    </w:p>
    <w:p w:rsidR="00AF0C8F" w:rsidRPr="008C56B7" w:rsidRDefault="00AF0C8F" w:rsidP="00DE0574">
      <w:pPr>
        <w:numPr>
          <w:ilvl w:val="0"/>
          <w:numId w:val="22"/>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психологическая поддержка семьи;</w:t>
      </w:r>
    </w:p>
    <w:p w:rsidR="00AF0C8F" w:rsidRPr="008C56B7" w:rsidRDefault="00AF0C8F" w:rsidP="00DE0574">
      <w:pPr>
        <w:numPr>
          <w:ilvl w:val="0"/>
          <w:numId w:val="22"/>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повышение осведомленности родителей (законных представителей) об особенностях развития и специфических образовательных потребностях ребенка; </w:t>
      </w:r>
    </w:p>
    <w:p w:rsidR="00AF0C8F" w:rsidRPr="008C56B7" w:rsidRDefault="00AF0C8F" w:rsidP="00DE0574">
      <w:pPr>
        <w:numPr>
          <w:ilvl w:val="0"/>
          <w:numId w:val="22"/>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обеспечение участия семьи в разработке и реализации специальной индивидуальной программы развития (СИПР);</w:t>
      </w:r>
    </w:p>
    <w:p w:rsidR="00AF0C8F" w:rsidRPr="008C56B7" w:rsidRDefault="00AF0C8F" w:rsidP="00DE0574">
      <w:pPr>
        <w:numPr>
          <w:ilvl w:val="0"/>
          <w:numId w:val="22"/>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обеспечение единства требований к обучающемуся в семье (месте постоянного проживания) и в образовательной организации;</w:t>
      </w:r>
    </w:p>
    <w:p w:rsidR="00AF0C8F" w:rsidRPr="008C56B7" w:rsidRDefault="00AF0C8F" w:rsidP="00DE0574">
      <w:pPr>
        <w:numPr>
          <w:ilvl w:val="0"/>
          <w:numId w:val="22"/>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организация регулярного обмена информацией о ребенке, о ходе реализации СИПР и результатах ее освоения;</w:t>
      </w:r>
    </w:p>
    <w:p w:rsidR="00AF0C8F" w:rsidRPr="008C56B7" w:rsidRDefault="00AF0C8F" w:rsidP="00DE0574">
      <w:pPr>
        <w:numPr>
          <w:ilvl w:val="0"/>
          <w:numId w:val="22"/>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организация участия родителей (законных представителей) во внеурочных мероприятиях.</w:t>
      </w:r>
    </w:p>
    <w:p w:rsidR="00AF0C8F" w:rsidRPr="008C56B7" w:rsidRDefault="00AF0C8F" w:rsidP="00F941E5">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b/>
          <w:bCs/>
          <w:sz w:val="24"/>
          <w:szCs w:val="24"/>
        </w:rPr>
        <w:t xml:space="preserve">Психологическая поддержка семьи. </w:t>
      </w:r>
      <w:r w:rsidRPr="008C56B7">
        <w:rPr>
          <w:rFonts w:ascii="Times New Roman" w:hAnsi="Times New Roman" w:cs="Times New Roman"/>
          <w:sz w:val="24"/>
          <w:szCs w:val="24"/>
        </w:rPr>
        <w:t>Зачастую родители долго не могут смириться с тем, что их ребенок не такой как все, переживают рождение ребенка с нарушениями как потерю здорового ребенка. Нередко семья оказывается в ситуации социальной изоляции, рвутся привычные связи с друзьями, родственниками. Таким образом, психологическая поддержка семьи, воспитывающей ребенка с нарушениями развития, является основой для дальнейшей работы с семьей и с ребенком. Психологическая поддержка семьи осуществляется в ходе проведения специальных тренингов для родителей, организации родительского клуба, при индивидуальном консультировании.</w:t>
      </w:r>
    </w:p>
    <w:p w:rsidR="00AF0C8F" w:rsidRPr="008C56B7" w:rsidRDefault="00AF0C8F" w:rsidP="00F941E5">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b/>
          <w:bCs/>
          <w:sz w:val="24"/>
          <w:szCs w:val="24"/>
        </w:rPr>
        <w:t xml:space="preserve">Повышение осведомленности родителей (законных представителей)об особенностях развития и специфических образовательных потребностях ребенка. </w:t>
      </w:r>
      <w:r w:rsidRPr="008C56B7">
        <w:rPr>
          <w:rFonts w:ascii="Times New Roman" w:hAnsi="Times New Roman" w:cs="Times New Roman"/>
          <w:sz w:val="24"/>
          <w:szCs w:val="24"/>
        </w:rPr>
        <w:t xml:space="preserve">Повышение осведомленности родителей (законных представителей), т.е. непосредственное информирование родителей (законных представителей), передача им знаний в удобной для восприятия форме и необходимом объеме возможно на тематических семинарах, организованных в образовательном учреждении, а также в ходе индивидуального консультирования родителей (законных представителей). Достаточно информативным </w:t>
      </w:r>
      <w:r w:rsidRPr="008C56B7">
        <w:rPr>
          <w:rFonts w:ascii="Times New Roman" w:hAnsi="Times New Roman" w:cs="Times New Roman"/>
          <w:sz w:val="24"/>
          <w:szCs w:val="24"/>
        </w:rPr>
        <w:lastRenderedPageBreak/>
        <w:t xml:space="preserve">является посещение родителями (законных представителей) открытых уроков, занятий и просмотр видеозаписей этих занятий с последующим их обсуждением. </w:t>
      </w:r>
    </w:p>
    <w:p w:rsidR="00AF0C8F" w:rsidRPr="008C56B7" w:rsidRDefault="00AF0C8F" w:rsidP="00F941E5">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sz w:val="24"/>
          <w:szCs w:val="24"/>
        </w:rPr>
        <w:t xml:space="preserve">Как уже отмечалось выше, повышение осведомленности родителей (законных представителей), т.е. повышение компетентности позволяет им полноценно и активно </w:t>
      </w:r>
      <w:r w:rsidRPr="008C56B7">
        <w:rPr>
          <w:rFonts w:ascii="Times New Roman" w:hAnsi="Times New Roman" w:cs="Times New Roman"/>
          <w:b/>
          <w:bCs/>
          <w:sz w:val="24"/>
          <w:szCs w:val="24"/>
        </w:rPr>
        <w:t>участвовать в разработке и реализации специальной индивидуальной образовательной программы.</w:t>
      </w:r>
      <w:r w:rsidRPr="008C56B7">
        <w:rPr>
          <w:rFonts w:ascii="Times New Roman" w:hAnsi="Times New Roman" w:cs="Times New Roman"/>
          <w:sz w:val="24"/>
          <w:szCs w:val="24"/>
        </w:rPr>
        <w:t xml:space="preserve"> Участие родителей (законных представителей) в разработке СИПР обеспечивается договором о сотрудничестве между родителями (законными представителями) и образовательной организацией. При этом педагоги, специалисты в ходе индивидуальных консультаций, бесед убеждают родителей (законных представителей) в необходимости их участия в разработке СИПР в интересах ребенка.</w:t>
      </w:r>
    </w:p>
    <w:p w:rsidR="00AF0C8F" w:rsidRPr="008C56B7" w:rsidRDefault="00AF0C8F" w:rsidP="00F941E5">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sz w:val="24"/>
          <w:szCs w:val="24"/>
        </w:rPr>
        <w:t xml:space="preserve">Реализация СИПР предполагает наличие </w:t>
      </w:r>
      <w:r w:rsidRPr="008C56B7">
        <w:rPr>
          <w:rFonts w:ascii="Times New Roman" w:hAnsi="Times New Roman" w:cs="Times New Roman"/>
          <w:b/>
          <w:bCs/>
          <w:sz w:val="24"/>
          <w:szCs w:val="24"/>
        </w:rPr>
        <w:t>единых требований к ребенку в семье (месте постоянного проживания) и образовательной организации.</w:t>
      </w:r>
      <w:r w:rsidRPr="008C56B7">
        <w:rPr>
          <w:rFonts w:ascii="Times New Roman" w:hAnsi="Times New Roman" w:cs="Times New Roman"/>
          <w:sz w:val="24"/>
          <w:szCs w:val="24"/>
        </w:rPr>
        <w:t xml:space="preserve"> Единые требования дома и в школе обеспечивают успешность обучения ребенка формируемым навыкам, успешность генерализации и поддержания уже сформированных навыков. Обеспечение единства требований к ребенку становится возможным при организации психолого-педагогического сопровождения родителей (законных представителей) специалистами образовательного учреждения, в ходе посещения родителями (законных представителей) открытых уроков и занятий, в ходе домашнего визитирования.</w:t>
      </w:r>
    </w:p>
    <w:p w:rsidR="00AF0C8F" w:rsidRPr="008C56B7" w:rsidRDefault="00AF0C8F" w:rsidP="00F941E5">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b/>
          <w:bCs/>
          <w:sz w:val="24"/>
          <w:szCs w:val="24"/>
        </w:rPr>
        <w:t>Регулярный обмен информацией о ребенке, о ходе реализации СИПР и результатах ее освоения</w:t>
      </w:r>
      <w:r w:rsidRPr="008C56B7">
        <w:rPr>
          <w:rFonts w:ascii="Times New Roman" w:hAnsi="Times New Roman" w:cs="Times New Roman"/>
          <w:sz w:val="24"/>
          <w:szCs w:val="24"/>
        </w:rPr>
        <w:t xml:space="preserve"> также очень важен для успешного обучения ребенка с особыми образовательными потребностями, т.к. часто дети по-разному ведут себя в зависимости от обстановки (дома или в школе) и от взрослого, который с ним и взаимодействует (родитель или учитель). Обмен информацией о ребенке между родителями (законных представителей) и педагогами важен и для выяснения причин проблемного поведения, и для коррекции поведения ребенка. </w:t>
      </w:r>
    </w:p>
    <w:p w:rsidR="00AF0C8F" w:rsidRDefault="00AF0C8F" w:rsidP="002C6183">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b/>
          <w:bCs/>
          <w:sz w:val="24"/>
          <w:szCs w:val="24"/>
        </w:rPr>
        <w:t>Участие родителей (законных представителей)</w:t>
      </w:r>
      <w:r w:rsidR="00A931B4">
        <w:rPr>
          <w:rFonts w:ascii="Times New Roman" w:hAnsi="Times New Roman" w:cs="Times New Roman"/>
          <w:b/>
          <w:bCs/>
          <w:sz w:val="24"/>
          <w:szCs w:val="24"/>
        </w:rPr>
        <w:t xml:space="preserve"> </w:t>
      </w:r>
      <w:r w:rsidRPr="008C56B7">
        <w:rPr>
          <w:rFonts w:ascii="Times New Roman" w:hAnsi="Times New Roman" w:cs="Times New Roman"/>
          <w:b/>
          <w:bCs/>
          <w:sz w:val="24"/>
          <w:szCs w:val="24"/>
        </w:rPr>
        <w:t>во внеурочных мероприятиях</w:t>
      </w:r>
      <w:r w:rsidRPr="008C56B7">
        <w:rPr>
          <w:rFonts w:ascii="Times New Roman" w:hAnsi="Times New Roman" w:cs="Times New Roman"/>
          <w:sz w:val="24"/>
          <w:szCs w:val="24"/>
        </w:rPr>
        <w:t xml:space="preserve"> также способствует повышению их родительской компетентности, т.к. позволяет увидеть своего ребенка с непривычной, неожиданной стороны, больше узнать о его возможностях. Также организация и проведение внеурочных мероприятий с участием родителей (законных представителей) позволяют преодолеть социальную изоляцию семей, воспитывающих детей с особенностями развития, провоцируют родителей (законных представителей) больше общаться друг с другом, устанавливать и поддерживать контакты. </w:t>
      </w:r>
    </w:p>
    <w:p w:rsidR="00600828" w:rsidRDefault="00600828" w:rsidP="002C6183">
      <w:pPr>
        <w:spacing w:after="0" w:line="360" w:lineRule="auto"/>
        <w:ind w:firstLine="540"/>
        <w:jc w:val="both"/>
        <w:rPr>
          <w:rFonts w:ascii="Times New Roman" w:hAnsi="Times New Roman" w:cs="Times New Roman"/>
          <w:sz w:val="24"/>
          <w:szCs w:val="24"/>
        </w:rPr>
      </w:pPr>
    </w:p>
    <w:p w:rsidR="00600828" w:rsidRDefault="00600828" w:rsidP="002C6183">
      <w:pPr>
        <w:spacing w:after="0" w:line="360" w:lineRule="auto"/>
        <w:ind w:firstLine="540"/>
        <w:jc w:val="both"/>
        <w:rPr>
          <w:rFonts w:ascii="Times New Roman" w:hAnsi="Times New Roman" w:cs="Times New Roman"/>
          <w:sz w:val="24"/>
          <w:szCs w:val="24"/>
        </w:rPr>
      </w:pPr>
    </w:p>
    <w:p w:rsidR="00600828" w:rsidRPr="008C56B7" w:rsidRDefault="00600828" w:rsidP="002C6183">
      <w:pPr>
        <w:spacing w:after="0" w:line="360" w:lineRule="auto"/>
        <w:ind w:firstLine="540"/>
        <w:jc w:val="both"/>
        <w:rPr>
          <w:rFonts w:ascii="Times New Roman" w:hAnsi="Times New Roman" w:cs="Times New Roman"/>
          <w:sz w:val="24"/>
          <w:szCs w:val="24"/>
        </w:rPr>
      </w:pPr>
    </w:p>
    <w:p w:rsidR="00AF0C8F" w:rsidRPr="008C56B7" w:rsidRDefault="00AF0C8F" w:rsidP="000F3BA0">
      <w:pPr>
        <w:spacing w:after="0" w:line="360" w:lineRule="auto"/>
        <w:rPr>
          <w:rFonts w:ascii="Times New Roman" w:hAnsi="Times New Roman" w:cs="Times New Roman"/>
          <w:b/>
          <w:bCs/>
          <w:sz w:val="24"/>
          <w:szCs w:val="24"/>
        </w:rPr>
      </w:pPr>
      <w:r w:rsidRPr="008C56B7">
        <w:rPr>
          <w:rFonts w:ascii="Times New Roman" w:hAnsi="Times New Roman" w:cs="Times New Roman"/>
          <w:b/>
          <w:bCs/>
          <w:sz w:val="24"/>
          <w:szCs w:val="24"/>
        </w:rPr>
        <w:lastRenderedPageBreak/>
        <w:t>Планируемые результаты реализации программы сотрудничества с семьей</w:t>
      </w:r>
    </w:p>
    <w:p w:rsidR="00AF0C8F" w:rsidRPr="008C56B7" w:rsidRDefault="00AF0C8F" w:rsidP="00F941E5">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sz w:val="24"/>
          <w:szCs w:val="24"/>
        </w:rPr>
        <w:t>В процессе работы по</w:t>
      </w:r>
      <w:r w:rsidR="00A931B4">
        <w:rPr>
          <w:rFonts w:ascii="Times New Roman" w:hAnsi="Times New Roman" w:cs="Times New Roman"/>
          <w:sz w:val="24"/>
          <w:szCs w:val="24"/>
        </w:rPr>
        <w:t xml:space="preserve"> </w:t>
      </w:r>
      <w:r w:rsidRPr="008C56B7">
        <w:rPr>
          <w:rFonts w:ascii="Times New Roman" w:hAnsi="Times New Roman" w:cs="Times New Roman"/>
          <w:sz w:val="24"/>
          <w:szCs w:val="24"/>
        </w:rPr>
        <w:t>программе сотрудничества с семьей учащегося с умственной отсталостью (</w:t>
      </w:r>
      <w:r w:rsidR="00156A84">
        <w:rPr>
          <w:rFonts w:ascii="Times New Roman" w:hAnsi="Times New Roman" w:cs="Times New Roman"/>
          <w:sz w:val="24"/>
          <w:szCs w:val="24"/>
        </w:rPr>
        <w:t xml:space="preserve">интеллектуальными нарушениями) </w:t>
      </w:r>
      <w:r w:rsidRPr="008C56B7">
        <w:rPr>
          <w:rFonts w:ascii="Times New Roman" w:hAnsi="Times New Roman" w:cs="Times New Roman"/>
          <w:sz w:val="24"/>
          <w:szCs w:val="24"/>
        </w:rPr>
        <w:t xml:space="preserve">предполагаются следующие личностные результаты у родителей (законных представителей): </w:t>
      </w:r>
    </w:p>
    <w:p w:rsidR="00AF0C8F" w:rsidRPr="008C56B7" w:rsidRDefault="00AF0C8F" w:rsidP="00DE0574">
      <w:pPr>
        <w:numPr>
          <w:ilvl w:val="0"/>
          <w:numId w:val="23"/>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принятие собственного ребенка как самостоятельной личности, его особенностей развития и восприятия окружающего мира;</w:t>
      </w:r>
    </w:p>
    <w:p w:rsidR="00AF0C8F" w:rsidRPr="008C56B7" w:rsidRDefault="00AF0C8F" w:rsidP="00DE0574">
      <w:pPr>
        <w:numPr>
          <w:ilvl w:val="0"/>
          <w:numId w:val="23"/>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повышение осведомленности родителей (законных представителей) об особенностях развития и специфических образовательных потребностях ребенка с умственной отсталостью (интеллектуальными нарушениями), с ТМНР; </w:t>
      </w:r>
    </w:p>
    <w:p w:rsidR="00AF0C8F" w:rsidRPr="008C56B7" w:rsidRDefault="00AF0C8F" w:rsidP="00DE0574">
      <w:pPr>
        <w:numPr>
          <w:ilvl w:val="0"/>
          <w:numId w:val="23"/>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повышение осведомленности родителей (законных представителей) о структуре и наполняемости образовательного процесса для своего ребенка;</w:t>
      </w:r>
    </w:p>
    <w:p w:rsidR="00AF0C8F" w:rsidRPr="008C56B7" w:rsidRDefault="00AF0C8F" w:rsidP="00DE0574">
      <w:pPr>
        <w:numPr>
          <w:ilvl w:val="0"/>
          <w:numId w:val="23"/>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понимание важности и принятие необходимости обеспечения единых требований к ребенку в семье (месте постоянного проживания) и в образовательной организации;</w:t>
      </w:r>
    </w:p>
    <w:p w:rsidR="00AF0C8F" w:rsidRPr="008C56B7" w:rsidRDefault="00AF0C8F" w:rsidP="00DE0574">
      <w:pPr>
        <w:numPr>
          <w:ilvl w:val="0"/>
          <w:numId w:val="23"/>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повышение активности родителей (законных представителей) в отношениях с образовательной организацией:</w:t>
      </w:r>
    </w:p>
    <w:p w:rsidR="00AF0C8F" w:rsidRPr="008C56B7" w:rsidRDefault="00AF0C8F" w:rsidP="00117BFE">
      <w:pPr>
        <w:numPr>
          <w:ilvl w:val="0"/>
          <w:numId w:val="23"/>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повышение общей заинтересованности родителей (законных представителей) в общешкольной жизни ребенка как участника образовательного процесса;</w:t>
      </w:r>
    </w:p>
    <w:p w:rsidR="00AF0C8F" w:rsidRPr="008C56B7" w:rsidRDefault="00AF0C8F" w:rsidP="00117BFE">
      <w:pPr>
        <w:numPr>
          <w:ilvl w:val="0"/>
          <w:numId w:val="23"/>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принятие на себя доли ответственности за результативность обучения ребенка с умственной отсталостью </w:t>
      </w:r>
      <w:r w:rsidR="00BA6992">
        <w:rPr>
          <w:rFonts w:ascii="Times New Roman" w:hAnsi="Times New Roman" w:cs="Times New Roman"/>
          <w:sz w:val="24"/>
          <w:szCs w:val="24"/>
        </w:rPr>
        <w:t>(интеллектуальными нарушениями)</w:t>
      </w:r>
      <w:r w:rsidRPr="008C56B7">
        <w:rPr>
          <w:rFonts w:ascii="Times New Roman" w:hAnsi="Times New Roman" w:cs="Times New Roman"/>
          <w:sz w:val="24"/>
          <w:szCs w:val="24"/>
        </w:rPr>
        <w:t>;</w:t>
      </w:r>
    </w:p>
    <w:p w:rsidR="00AF0C8F" w:rsidRPr="008C56B7" w:rsidRDefault="00AF0C8F" w:rsidP="00117BFE">
      <w:pPr>
        <w:numPr>
          <w:ilvl w:val="0"/>
          <w:numId w:val="23"/>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активное участие родителей (законных представителей) в разработке и реализации АООП и СИПР;</w:t>
      </w:r>
    </w:p>
    <w:p w:rsidR="00AF0C8F" w:rsidRPr="008C56B7" w:rsidRDefault="00AF0C8F" w:rsidP="00117BFE">
      <w:pPr>
        <w:numPr>
          <w:ilvl w:val="0"/>
          <w:numId w:val="23"/>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активный обмен информацией о различных аспектах жизни ребенка с учителем, воспитателем, специалистами;</w:t>
      </w:r>
    </w:p>
    <w:p w:rsidR="00AF0C8F" w:rsidRPr="008C56B7" w:rsidRDefault="00AF0C8F" w:rsidP="00117BFE">
      <w:pPr>
        <w:numPr>
          <w:ilvl w:val="0"/>
          <w:numId w:val="23"/>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активное участие в разработке, планировании и проведении мероприятий по внеурочной деятельности.</w:t>
      </w:r>
    </w:p>
    <w:p w:rsidR="00AF0C8F" w:rsidRPr="008C56B7" w:rsidRDefault="00AF0C8F" w:rsidP="00F941E5">
      <w:pPr>
        <w:spacing w:after="0" w:line="360" w:lineRule="auto"/>
        <w:ind w:left="900" w:firstLine="360"/>
        <w:jc w:val="both"/>
        <w:rPr>
          <w:rFonts w:ascii="Times New Roman" w:hAnsi="Times New Roman" w:cs="Times New Roman"/>
          <w:sz w:val="24"/>
          <w:szCs w:val="24"/>
        </w:rPr>
      </w:pPr>
      <w:r w:rsidRPr="008C56B7">
        <w:rPr>
          <w:rFonts w:ascii="Times New Roman" w:hAnsi="Times New Roman" w:cs="Times New Roman"/>
          <w:b/>
          <w:bCs/>
          <w:sz w:val="24"/>
          <w:szCs w:val="24"/>
        </w:rPr>
        <w:t>Система оценки достижения планируемых результатов</w:t>
      </w:r>
    </w:p>
    <w:p w:rsidR="00AF0C8F" w:rsidRPr="008C56B7" w:rsidRDefault="00AF0C8F" w:rsidP="00F941E5">
      <w:pPr>
        <w:spacing w:after="0" w:line="360" w:lineRule="auto"/>
        <w:ind w:firstLine="540"/>
        <w:jc w:val="both"/>
        <w:rPr>
          <w:rFonts w:ascii="Times New Roman" w:hAnsi="Times New Roman" w:cs="Times New Roman"/>
          <w:sz w:val="24"/>
          <w:szCs w:val="24"/>
        </w:rPr>
      </w:pPr>
      <w:r w:rsidRPr="008C56B7">
        <w:rPr>
          <w:rFonts w:ascii="Times New Roman" w:hAnsi="Times New Roman" w:cs="Times New Roman"/>
          <w:sz w:val="24"/>
          <w:szCs w:val="24"/>
        </w:rPr>
        <w:t>В качестве оценки результативности программы сотрудничества с семьей целесообразно использовать следующие формы обратной связи:</w:t>
      </w:r>
    </w:p>
    <w:p w:rsidR="00AF0C8F" w:rsidRPr="008C56B7" w:rsidRDefault="00AF0C8F" w:rsidP="00DE0574">
      <w:pPr>
        <w:numPr>
          <w:ilvl w:val="0"/>
          <w:numId w:val="24"/>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беседы;</w:t>
      </w:r>
    </w:p>
    <w:p w:rsidR="00AF0C8F" w:rsidRPr="008C56B7" w:rsidRDefault="00AF0C8F" w:rsidP="00DE0574">
      <w:pPr>
        <w:numPr>
          <w:ilvl w:val="0"/>
          <w:numId w:val="24"/>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анализ ситуации динамики учащихся в связи с активным включением родителей (законных представителей) в жизнь образовательного учреждения;</w:t>
      </w:r>
    </w:p>
    <w:p w:rsidR="00AF0C8F" w:rsidRPr="00156A84" w:rsidRDefault="00AF0C8F" w:rsidP="00156A84">
      <w:pPr>
        <w:numPr>
          <w:ilvl w:val="0"/>
          <w:numId w:val="24"/>
        </w:numPr>
        <w:spacing w:after="0" w:line="360" w:lineRule="auto"/>
        <w:jc w:val="both"/>
        <w:rPr>
          <w:rFonts w:ascii="Times New Roman" w:hAnsi="Times New Roman" w:cs="Times New Roman"/>
          <w:sz w:val="24"/>
          <w:szCs w:val="24"/>
        </w:rPr>
      </w:pPr>
      <w:r w:rsidRPr="008C56B7">
        <w:rPr>
          <w:rFonts w:ascii="Times New Roman" w:hAnsi="Times New Roman" w:cs="Times New Roman"/>
          <w:sz w:val="24"/>
          <w:szCs w:val="24"/>
        </w:rPr>
        <w:t xml:space="preserve">письменные отзывы по </w:t>
      </w:r>
      <w:r w:rsidR="00A931B4">
        <w:rPr>
          <w:rFonts w:ascii="Times New Roman" w:hAnsi="Times New Roman" w:cs="Times New Roman"/>
          <w:sz w:val="24"/>
          <w:szCs w:val="24"/>
        </w:rPr>
        <w:t>итогам проведенного мероприятия.</w:t>
      </w:r>
    </w:p>
    <w:p w:rsidR="008C67E0" w:rsidRPr="008C56B7" w:rsidRDefault="008C67E0" w:rsidP="000F3BA0">
      <w:pPr>
        <w:tabs>
          <w:tab w:val="left" w:pos="684"/>
        </w:tabs>
        <w:spacing w:after="0"/>
        <w:jc w:val="center"/>
        <w:rPr>
          <w:rFonts w:ascii="Times New Roman" w:hAnsi="Times New Roman" w:cs="Times New Roman"/>
          <w:b/>
          <w:sz w:val="24"/>
          <w:szCs w:val="24"/>
        </w:rPr>
      </w:pPr>
      <w:r w:rsidRPr="008C56B7">
        <w:rPr>
          <w:rFonts w:ascii="Times New Roman" w:hAnsi="Times New Roman" w:cs="Times New Roman"/>
          <w:b/>
          <w:sz w:val="24"/>
          <w:szCs w:val="24"/>
        </w:rPr>
        <w:t xml:space="preserve">Содержание программы сотрудничества с семьей обучающегося с </w:t>
      </w:r>
      <w:r w:rsidR="00BA6992">
        <w:rPr>
          <w:rFonts w:ascii="Times New Roman" w:hAnsi="Times New Roman" w:cs="Times New Roman"/>
          <w:b/>
          <w:sz w:val="24"/>
          <w:szCs w:val="24"/>
        </w:rPr>
        <w:t xml:space="preserve">тяжелой </w:t>
      </w:r>
      <w:r w:rsidRPr="008C56B7">
        <w:rPr>
          <w:rFonts w:ascii="Times New Roman" w:hAnsi="Times New Roman" w:cs="Times New Roman"/>
          <w:b/>
          <w:sz w:val="24"/>
          <w:szCs w:val="24"/>
        </w:rPr>
        <w:t>умственной отсталостью (</w:t>
      </w:r>
      <w:r w:rsidR="00BA6992">
        <w:rPr>
          <w:rFonts w:ascii="Times New Roman" w:hAnsi="Times New Roman" w:cs="Times New Roman"/>
          <w:b/>
          <w:sz w:val="24"/>
          <w:szCs w:val="24"/>
        </w:rPr>
        <w:t>интеллектуальными нарушениями)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5"/>
        <w:gridCol w:w="2105"/>
        <w:gridCol w:w="1889"/>
        <w:gridCol w:w="1897"/>
        <w:gridCol w:w="1909"/>
      </w:tblGrid>
      <w:tr w:rsidR="00050533" w:rsidRPr="008C56B7" w:rsidTr="000F3BA0">
        <w:tc>
          <w:tcPr>
            <w:tcW w:w="1098" w:type="pct"/>
            <w:vAlign w:val="center"/>
          </w:tcPr>
          <w:p w:rsidR="008C67E0" w:rsidRPr="000F3BA0" w:rsidRDefault="008C67E0" w:rsidP="00DD2BF6">
            <w:pPr>
              <w:spacing w:after="0" w:line="240" w:lineRule="auto"/>
              <w:jc w:val="center"/>
              <w:rPr>
                <w:rFonts w:ascii="Times New Roman" w:hAnsi="Times New Roman" w:cs="Times New Roman"/>
                <w:b/>
              </w:rPr>
            </w:pPr>
            <w:r w:rsidRPr="000F3BA0">
              <w:rPr>
                <w:rFonts w:ascii="Times New Roman" w:hAnsi="Times New Roman" w:cs="Times New Roman"/>
                <w:b/>
              </w:rPr>
              <w:lastRenderedPageBreak/>
              <w:t>Формы работы</w:t>
            </w:r>
          </w:p>
        </w:tc>
        <w:tc>
          <w:tcPr>
            <w:tcW w:w="1053" w:type="pct"/>
            <w:vAlign w:val="center"/>
          </w:tcPr>
          <w:p w:rsidR="008C67E0" w:rsidRPr="000F3BA0" w:rsidRDefault="008C67E0" w:rsidP="00DD2BF6">
            <w:pPr>
              <w:spacing w:after="0" w:line="240" w:lineRule="auto"/>
              <w:jc w:val="center"/>
              <w:rPr>
                <w:rFonts w:ascii="Times New Roman" w:hAnsi="Times New Roman" w:cs="Times New Roman"/>
                <w:b/>
              </w:rPr>
            </w:pPr>
            <w:r w:rsidRPr="000F3BA0">
              <w:rPr>
                <w:rFonts w:ascii="Times New Roman" w:hAnsi="Times New Roman" w:cs="Times New Roman"/>
                <w:b/>
              </w:rPr>
              <w:t>Цель</w:t>
            </w:r>
          </w:p>
        </w:tc>
        <w:tc>
          <w:tcPr>
            <w:tcW w:w="945" w:type="pct"/>
            <w:vAlign w:val="center"/>
          </w:tcPr>
          <w:p w:rsidR="008C67E0" w:rsidRPr="000F3BA0" w:rsidRDefault="008C67E0" w:rsidP="00DD2BF6">
            <w:pPr>
              <w:spacing w:after="0" w:line="240" w:lineRule="auto"/>
              <w:jc w:val="center"/>
              <w:rPr>
                <w:rFonts w:ascii="Times New Roman" w:hAnsi="Times New Roman" w:cs="Times New Roman"/>
                <w:b/>
              </w:rPr>
            </w:pPr>
            <w:r w:rsidRPr="000F3BA0">
              <w:rPr>
                <w:rFonts w:ascii="Times New Roman" w:hAnsi="Times New Roman" w:cs="Times New Roman"/>
                <w:b/>
              </w:rPr>
              <w:t>Примерное содержание</w:t>
            </w:r>
          </w:p>
        </w:tc>
        <w:tc>
          <w:tcPr>
            <w:tcW w:w="949" w:type="pct"/>
            <w:vAlign w:val="center"/>
          </w:tcPr>
          <w:p w:rsidR="008C67E0" w:rsidRPr="000F3BA0" w:rsidRDefault="008C67E0" w:rsidP="00DD2BF6">
            <w:pPr>
              <w:spacing w:after="0" w:line="240" w:lineRule="auto"/>
              <w:jc w:val="center"/>
              <w:rPr>
                <w:rFonts w:ascii="Times New Roman" w:hAnsi="Times New Roman" w:cs="Times New Roman"/>
                <w:b/>
              </w:rPr>
            </w:pPr>
            <w:r w:rsidRPr="000F3BA0">
              <w:rPr>
                <w:rFonts w:ascii="Times New Roman" w:hAnsi="Times New Roman" w:cs="Times New Roman"/>
                <w:b/>
              </w:rPr>
              <w:t>Возможная частота проведения, длительность</w:t>
            </w:r>
          </w:p>
        </w:tc>
        <w:tc>
          <w:tcPr>
            <w:tcW w:w="956" w:type="pct"/>
            <w:vAlign w:val="center"/>
          </w:tcPr>
          <w:p w:rsidR="008C67E0" w:rsidRPr="000F3BA0" w:rsidRDefault="008C67E0" w:rsidP="00DD2BF6">
            <w:pPr>
              <w:spacing w:after="0" w:line="240" w:lineRule="auto"/>
              <w:jc w:val="center"/>
              <w:rPr>
                <w:rFonts w:ascii="Times New Roman" w:hAnsi="Times New Roman" w:cs="Times New Roman"/>
                <w:b/>
              </w:rPr>
            </w:pPr>
            <w:r w:rsidRPr="000F3BA0">
              <w:rPr>
                <w:rFonts w:ascii="Times New Roman" w:hAnsi="Times New Roman" w:cs="Times New Roman"/>
                <w:b/>
              </w:rPr>
              <w:t>Ответственный</w:t>
            </w:r>
          </w:p>
        </w:tc>
      </w:tr>
      <w:tr w:rsidR="00050533" w:rsidRPr="008C56B7" w:rsidTr="000F3BA0">
        <w:tc>
          <w:tcPr>
            <w:tcW w:w="1098"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Индивидуальные ко</w:t>
            </w:r>
            <w:r w:rsidR="00E2711C" w:rsidRPr="000F3BA0">
              <w:rPr>
                <w:rFonts w:ascii="Times New Roman" w:hAnsi="Times New Roman" w:cs="Times New Roman"/>
              </w:rPr>
              <w:t>нсультации специалистов</w:t>
            </w:r>
            <w:r w:rsidRPr="000F3BA0">
              <w:rPr>
                <w:rFonts w:ascii="Times New Roman" w:hAnsi="Times New Roman" w:cs="Times New Roman"/>
              </w:rPr>
              <w:t>.</w:t>
            </w:r>
          </w:p>
          <w:p w:rsidR="008C67E0" w:rsidRPr="000F3BA0" w:rsidRDefault="008C67E0" w:rsidP="00DD2BF6">
            <w:pPr>
              <w:spacing w:after="0" w:line="240" w:lineRule="auto"/>
              <w:rPr>
                <w:rFonts w:ascii="Times New Roman" w:hAnsi="Times New Roman" w:cs="Times New Roman"/>
              </w:rPr>
            </w:pPr>
          </w:p>
        </w:tc>
        <w:tc>
          <w:tcPr>
            <w:tcW w:w="1053"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Повышение осведомленности родителей (лиц, их заменяющих) об особенностях развития и особых образовательных потребностей ребенка, участие родителей в разработке СИПР</w:t>
            </w:r>
          </w:p>
        </w:tc>
        <w:tc>
          <w:tcPr>
            <w:tcW w:w="945"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 xml:space="preserve">Итоги диагностики, разработка СИПР. </w:t>
            </w:r>
          </w:p>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Подведение итогов обучения.</w:t>
            </w:r>
          </w:p>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Обмен</w:t>
            </w:r>
          </w:p>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информацией о ходе реализации СИПР.</w:t>
            </w:r>
          </w:p>
        </w:tc>
        <w:tc>
          <w:tcPr>
            <w:tcW w:w="949"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В начале учебного года.</w:t>
            </w:r>
          </w:p>
          <w:p w:rsidR="008C67E0" w:rsidRPr="000F3BA0" w:rsidRDefault="008C67E0" w:rsidP="00DD2BF6">
            <w:pPr>
              <w:spacing w:after="0" w:line="240" w:lineRule="auto"/>
              <w:rPr>
                <w:rFonts w:ascii="Times New Roman" w:hAnsi="Times New Roman" w:cs="Times New Roman"/>
              </w:rPr>
            </w:pPr>
          </w:p>
          <w:p w:rsidR="008C67E0" w:rsidRPr="000F3BA0" w:rsidRDefault="008C67E0" w:rsidP="00DD2BF6">
            <w:pPr>
              <w:spacing w:after="0" w:line="240" w:lineRule="auto"/>
              <w:rPr>
                <w:rFonts w:ascii="Times New Roman" w:hAnsi="Times New Roman" w:cs="Times New Roman"/>
              </w:rPr>
            </w:pPr>
          </w:p>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 xml:space="preserve">В конце учебного года. </w:t>
            </w:r>
          </w:p>
          <w:p w:rsidR="008C67E0" w:rsidRPr="000F3BA0" w:rsidRDefault="008C67E0" w:rsidP="00DD2BF6">
            <w:pPr>
              <w:spacing w:after="0" w:line="240" w:lineRule="auto"/>
              <w:rPr>
                <w:rFonts w:ascii="Times New Roman" w:hAnsi="Times New Roman" w:cs="Times New Roman"/>
              </w:rPr>
            </w:pPr>
          </w:p>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В течение учебного года по запросу.</w:t>
            </w:r>
          </w:p>
          <w:p w:rsidR="008C67E0" w:rsidRPr="000F3BA0" w:rsidRDefault="008C67E0" w:rsidP="00DD2BF6">
            <w:pPr>
              <w:spacing w:after="0" w:line="240" w:lineRule="auto"/>
              <w:rPr>
                <w:rFonts w:ascii="Times New Roman" w:hAnsi="Times New Roman" w:cs="Times New Roman"/>
              </w:rPr>
            </w:pPr>
          </w:p>
        </w:tc>
        <w:tc>
          <w:tcPr>
            <w:tcW w:w="956" w:type="pct"/>
          </w:tcPr>
          <w:p w:rsidR="00050533" w:rsidRPr="000F3BA0" w:rsidRDefault="00A931B4" w:rsidP="002068DD">
            <w:pPr>
              <w:spacing w:after="0" w:line="240" w:lineRule="auto"/>
              <w:rPr>
                <w:rFonts w:ascii="Times New Roman" w:hAnsi="Times New Roman" w:cs="Times New Roman"/>
              </w:rPr>
            </w:pPr>
            <w:r>
              <w:rPr>
                <w:rFonts w:ascii="Times New Roman" w:hAnsi="Times New Roman" w:cs="Times New Roman"/>
              </w:rPr>
              <w:t>Зам. д</w:t>
            </w:r>
            <w:r w:rsidR="00E2711C" w:rsidRPr="000F3BA0">
              <w:rPr>
                <w:rFonts w:ascii="Times New Roman" w:hAnsi="Times New Roman" w:cs="Times New Roman"/>
              </w:rPr>
              <w:t>иректора.</w:t>
            </w:r>
          </w:p>
        </w:tc>
      </w:tr>
      <w:tr w:rsidR="00050533" w:rsidRPr="008C56B7" w:rsidTr="000F3BA0">
        <w:tc>
          <w:tcPr>
            <w:tcW w:w="1098"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 xml:space="preserve">Занятия для родителей (лиц, их </w:t>
            </w:r>
            <w:r w:rsidR="00050533" w:rsidRPr="000F3BA0">
              <w:rPr>
                <w:rFonts w:ascii="Times New Roman" w:hAnsi="Times New Roman" w:cs="Times New Roman"/>
              </w:rPr>
              <w:t>заменяющих) с</w:t>
            </w:r>
            <w:r w:rsidRPr="000F3BA0">
              <w:rPr>
                <w:rFonts w:ascii="Times New Roman" w:hAnsi="Times New Roman" w:cs="Times New Roman"/>
              </w:rPr>
              <w:t xml:space="preserve"> детьми (мастер-классы).</w:t>
            </w:r>
          </w:p>
          <w:p w:rsidR="008C67E0" w:rsidRPr="000F3BA0" w:rsidRDefault="008C67E0" w:rsidP="00DD2BF6">
            <w:pPr>
              <w:spacing w:after="0" w:line="240" w:lineRule="auto"/>
              <w:rPr>
                <w:rFonts w:ascii="Times New Roman" w:hAnsi="Times New Roman" w:cs="Times New Roman"/>
              </w:rPr>
            </w:pPr>
          </w:p>
        </w:tc>
        <w:tc>
          <w:tcPr>
            <w:tcW w:w="1053"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Обучение навыкам взаимодействия с ребенком, помощь в организации и проведении совместного досуга родителей (лиц, их заменяющих) и ребенка.</w:t>
            </w:r>
          </w:p>
        </w:tc>
        <w:tc>
          <w:tcPr>
            <w:tcW w:w="945"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«Сенсорные истории», тренинги навыков взаимодействия</w:t>
            </w:r>
          </w:p>
        </w:tc>
        <w:tc>
          <w:tcPr>
            <w:tcW w:w="949"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 xml:space="preserve">1 раз в месяц, </w:t>
            </w:r>
          </w:p>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1 час.</w:t>
            </w:r>
          </w:p>
        </w:tc>
        <w:tc>
          <w:tcPr>
            <w:tcW w:w="956" w:type="pct"/>
          </w:tcPr>
          <w:p w:rsidR="008C67E0" w:rsidRPr="000F3BA0" w:rsidRDefault="00E2711C" w:rsidP="00DD2BF6">
            <w:pPr>
              <w:spacing w:after="0" w:line="240" w:lineRule="auto"/>
              <w:rPr>
                <w:rFonts w:ascii="Times New Roman" w:hAnsi="Times New Roman" w:cs="Times New Roman"/>
              </w:rPr>
            </w:pPr>
            <w:r w:rsidRPr="000F3BA0">
              <w:rPr>
                <w:rFonts w:ascii="Times New Roman" w:hAnsi="Times New Roman" w:cs="Times New Roman"/>
              </w:rPr>
              <w:t>Педагог.</w:t>
            </w:r>
          </w:p>
        </w:tc>
      </w:tr>
      <w:tr w:rsidR="00050533" w:rsidRPr="008C56B7" w:rsidTr="000F3BA0">
        <w:tc>
          <w:tcPr>
            <w:tcW w:w="1098"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 xml:space="preserve">Посещение родителями (лицами, их </w:t>
            </w:r>
            <w:r w:rsidR="00050533" w:rsidRPr="000F3BA0">
              <w:rPr>
                <w:rFonts w:ascii="Times New Roman" w:hAnsi="Times New Roman" w:cs="Times New Roman"/>
              </w:rPr>
              <w:t>заменяющими) открытых</w:t>
            </w:r>
            <w:r w:rsidRPr="000F3BA0">
              <w:rPr>
                <w:rFonts w:ascii="Times New Roman" w:hAnsi="Times New Roman" w:cs="Times New Roman"/>
              </w:rPr>
              <w:t xml:space="preserve"> уроков/занятий</w:t>
            </w:r>
          </w:p>
          <w:p w:rsidR="008C67E0" w:rsidRPr="000F3BA0" w:rsidRDefault="008C67E0" w:rsidP="00DD2BF6">
            <w:pPr>
              <w:spacing w:after="0" w:line="240" w:lineRule="auto"/>
              <w:rPr>
                <w:rFonts w:ascii="Times New Roman" w:hAnsi="Times New Roman" w:cs="Times New Roman"/>
              </w:rPr>
            </w:pPr>
          </w:p>
        </w:tc>
        <w:tc>
          <w:tcPr>
            <w:tcW w:w="1053"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Обеспечение участия семьи в разработке и реализации СИПР, обеспечение единства требований к учащемуся в семье (месте постоянного проживания) и школе</w:t>
            </w:r>
          </w:p>
        </w:tc>
        <w:tc>
          <w:tcPr>
            <w:tcW w:w="945" w:type="pct"/>
          </w:tcPr>
          <w:p w:rsidR="008C67E0" w:rsidRPr="000F3BA0" w:rsidRDefault="008C67E0" w:rsidP="00DD2BF6">
            <w:pPr>
              <w:spacing w:after="0" w:line="240" w:lineRule="auto"/>
              <w:rPr>
                <w:rFonts w:ascii="Times New Roman" w:hAnsi="Times New Roman" w:cs="Times New Roman"/>
              </w:rPr>
            </w:pPr>
          </w:p>
        </w:tc>
        <w:tc>
          <w:tcPr>
            <w:tcW w:w="949"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По запросу родителя (лица, его заменяющего), учителя или специалиста</w:t>
            </w:r>
          </w:p>
        </w:tc>
        <w:tc>
          <w:tcPr>
            <w:tcW w:w="956"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Зам. директора, классный руководитель</w:t>
            </w:r>
          </w:p>
        </w:tc>
      </w:tr>
      <w:tr w:rsidR="00050533" w:rsidRPr="008C56B7" w:rsidTr="000F3BA0">
        <w:tc>
          <w:tcPr>
            <w:tcW w:w="1098"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Домашнее визитирование</w:t>
            </w:r>
          </w:p>
        </w:tc>
        <w:tc>
          <w:tcPr>
            <w:tcW w:w="1053"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Обеспечение единства требований к учащемуся в семье (месте постоянного проживания) и школе, обеспечение участия семьи в разработке и реализации СИПР.</w:t>
            </w:r>
          </w:p>
        </w:tc>
        <w:tc>
          <w:tcPr>
            <w:tcW w:w="945" w:type="pct"/>
          </w:tcPr>
          <w:p w:rsidR="008C67E0" w:rsidRPr="000F3BA0" w:rsidRDefault="008C67E0" w:rsidP="00DD2BF6">
            <w:pPr>
              <w:spacing w:after="0" w:line="240" w:lineRule="auto"/>
              <w:rPr>
                <w:rFonts w:ascii="Times New Roman" w:hAnsi="Times New Roman" w:cs="Times New Roman"/>
              </w:rPr>
            </w:pPr>
          </w:p>
        </w:tc>
        <w:tc>
          <w:tcPr>
            <w:tcW w:w="949"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В начале учебного года.</w:t>
            </w:r>
          </w:p>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В течение учебного года по запросу родителя (лица, его заменяющего), учителя</w:t>
            </w:r>
          </w:p>
        </w:tc>
        <w:tc>
          <w:tcPr>
            <w:tcW w:w="956" w:type="pct"/>
          </w:tcPr>
          <w:p w:rsidR="008C67E0" w:rsidRPr="000F3BA0" w:rsidRDefault="00E2711C" w:rsidP="00DD2BF6">
            <w:pPr>
              <w:spacing w:after="0" w:line="240" w:lineRule="auto"/>
              <w:rPr>
                <w:rFonts w:ascii="Times New Roman" w:hAnsi="Times New Roman" w:cs="Times New Roman"/>
              </w:rPr>
            </w:pPr>
            <w:r w:rsidRPr="000F3BA0">
              <w:rPr>
                <w:rFonts w:ascii="Times New Roman" w:hAnsi="Times New Roman" w:cs="Times New Roman"/>
              </w:rPr>
              <w:t xml:space="preserve"> К</w:t>
            </w:r>
            <w:r w:rsidR="008C67E0" w:rsidRPr="000F3BA0">
              <w:rPr>
                <w:rFonts w:ascii="Times New Roman" w:hAnsi="Times New Roman" w:cs="Times New Roman"/>
              </w:rPr>
              <w:t>лассный руководитель</w:t>
            </w:r>
          </w:p>
        </w:tc>
      </w:tr>
      <w:tr w:rsidR="00050533" w:rsidRPr="008C56B7" w:rsidTr="000F3BA0">
        <w:tc>
          <w:tcPr>
            <w:tcW w:w="1098"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Родительские собрания (общешкольные, классные)</w:t>
            </w:r>
          </w:p>
        </w:tc>
        <w:tc>
          <w:tcPr>
            <w:tcW w:w="1053"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Повышение осведомленности родителей (лиц, их заменяющих) о структуре и наполняемости образовательного процесса для своего ребенка.</w:t>
            </w:r>
          </w:p>
          <w:p w:rsidR="008C67E0" w:rsidRPr="000F3BA0" w:rsidRDefault="008C67E0" w:rsidP="00DD2BF6">
            <w:pPr>
              <w:spacing w:after="0" w:line="240" w:lineRule="auto"/>
              <w:rPr>
                <w:rFonts w:ascii="Times New Roman" w:hAnsi="Times New Roman" w:cs="Times New Roman"/>
              </w:rPr>
            </w:pPr>
          </w:p>
        </w:tc>
        <w:tc>
          <w:tcPr>
            <w:tcW w:w="945"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 xml:space="preserve">Информирование родителей (лиц, их заменяющих) о формах работы, принятых в школе; о проходящих в школе и классе мероприятиях; отчет о деятельности школы в течение   учебного года. </w:t>
            </w:r>
          </w:p>
        </w:tc>
        <w:tc>
          <w:tcPr>
            <w:tcW w:w="949"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2 раза в год (в начале и в конце учебного года)</w:t>
            </w:r>
          </w:p>
        </w:tc>
        <w:tc>
          <w:tcPr>
            <w:tcW w:w="956"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Зам. директора, классный руководитель</w:t>
            </w:r>
          </w:p>
        </w:tc>
      </w:tr>
      <w:tr w:rsidR="00050533" w:rsidRPr="008C56B7" w:rsidTr="000F3BA0">
        <w:tc>
          <w:tcPr>
            <w:tcW w:w="1098"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lastRenderedPageBreak/>
              <w:t>Участие родителей (лиц, их заменяющих)  во внеурочных мероприятиях</w:t>
            </w:r>
          </w:p>
        </w:tc>
        <w:tc>
          <w:tcPr>
            <w:tcW w:w="1053"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Повышение активности родителей (лиц, их заменяющих), преодоление социальной изоляции, формирование партнерских отношений родителей и педагогов школы.</w:t>
            </w:r>
          </w:p>
        </w:tc>
        <w:tc>
          <w:tcPr>
            <w:tcW w:w="945"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Общешкольные праздники, посещение общественных мест, экскурсии и т.п.</w:t>
            </w:r>
          </w:p>
        </w:tc>
        <w:tc>
          <w:tcPr>
            <w:tcW w:w="949"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Согласно общешкольному плану работы</w:t>
            </w:r>
          </w:p>
        </w:tc>
        <w:tc>
          <w:tcPr>
            <w:tcW w:w="956" w:type="pct"/>
          </w:tcPr>
          <w:p w:rsidR="008C67E0" w:rsidRPr="000F3BA0" w:rsidRDefault="008C67E0" w:rsidP="00DD2BF6">
            <w:pPr>
              <w:spacing w:after="0" w:line="240" w:lineRule="auto"/>
              <w:rPr>
                <w:rFonts w:ascii="Times New Roman" w:hAnsi="Times New Roman" w:cs="Times New Roman"/>
              </w:rPr>
            </w:pPr>
            <w:r w:rsidRPr="000F3BA0">
              <w:rPr>
                <w:rFonts w:ascii="Times New Roman" w:hAnsi="Times New Roman" w:cs="Times New Roman"/>
              </w:rPr>
              <w:t>Зам. директора, классный руководитель</w:t>
            </w:r>
          </w:p>
        </w:tc>
      </w:tr>
    </w:tbl>
    <w:p w:rsidR="00117BFE" w:rsidRPr="00117BFE" w:rsidRDefault="00117BFE" w:rsidP="00117BFE">
      <w:pPr>
        <w:spacing w:after="0" w:line="360" w:lineRule="auto"/>
        <w:rPr>
          <w:rFonts w:ascii="Times New Roman" w:hAnsi="Times New Roman" w:cs="Times New Roman"/>
          <w:b/>
          <w:bCs/>
          <w:sz w:val="24"/>
          <w:szCs w:val="24"/>
        </w:rPr>
      </w:pPr>
      <w:r w:rsidRPr="00117BFE">
        <w:rPr>
          <w:rFonts w:ascii="Times New Roman" w:hAnsi="Times New Roman" w:cs="Times New Roman"/>
          <w:b/>
          <w:bCs/>
          <w:sz w:val="24"/>
          <w:szCs w:val="24"/>
        </w:rPr>
        <w:t xml:space="preserve">Ожидаемые результаты реализации программы: </w:t>
      </w:r>
    </w:p>
    <w:p w:rsidR="00117BFE" w:rsidRPr="00117BFE" w:rsidRDefault="00117BFE" w:rsidP="00786942">
      <w:pPr>
        <w:numPr>
          <w:ilvl w:val="0"/>
          <w:numId w:val="60"/>
        </w:numPr>
        <w:spacing w:after="0" w:line="360" w:lineRule="auto"/>
        <w:rPr>
          <w:rFonts w:ascii="Times New Roman" w:hAnsi="Times New Roman" w:cs="Times New Roman"/>
          <w:bCs/>
          <w:sz w:val="24"/>
          <w:szCs w:val="24"/>
        </w:rPr>
      </w:pPr>
      <w:r w:rsidRPr="00117BFE">
        <w:rPr>
          <w:rFonts w:ascii="Times New Roman" w:hAnsi="Times New Roman" w:cs="Times New Roman"/>
          <w:bCs/>
          <w:sz w:val="24"/>
          <w:szCs w:val="24"/>
        </w:rPr>
        <w:t xml:space="preserve">Осознание роли семьи и её влияния на формирование </w:t>
      </w:r>
      <w:r w:rsidR="00472AF4">
        <w:rPr>
          <w:rFonts w:ascii="Times New Roman" w:hAnsi="Times New Roman" w:cs="Times New Roman"/>
          <w:bCs/>
          <w:sz w:val="24"/>
          <w:szCs w:val="24"/>
        </w:rPr>
        <w:t xml:space="preserve">личности ребенка с </w:t>
      </w:r>
      <w:r w:rsidRPr="00117BFE">
        <w:rPr>
          <w:rFonts w:ascii="Times New Roman" w:hAnsi="Times New Roman" w:cs="Times New Roman"/>
          <w:bCs/>
          <w:sz w:val="24"/>
          <w:szCs w:val="24"/>
        </w:rPr>
        <w:t xml:space="preserve">умственной  отсталостью (интеллектуальными нарушениями),  с  тяжелыми  и  множественными  нарушениями  развития. </w:t>
      </w:r>
    </w:p>
    <w:p w:rsidR="00117BFE" w:rsidRPr="00117BFE" w:rsidRDefault="00117BFE" w:rsidP="00786942">
      <w:pPr>
        <w:numPr>
          <w:ilvl w:val="0"/>
          <w:numId w:val="60"/>
        </w:numPr>
        <w:spacing w:after="0" w:line="360" w:lineRule="auto"/>
        <w:rPr>
          <w:rFonts w:ascii="Times New Roman" w:hAnsi="Times New Roman" w:cs="Times New Roman"/>
          <w:bCs/>
          <w:sz w:val="24"/>
          <w:szCs w:val="24"/>
        </w:rPr>
      </w:pPr>
      <w:r w:rsidRPr="00117BFE">
        <w:rPr>
          <w:rFonts w:ascii="Times New Roman" w:hAnsi="Times New Roman" w:cs="Times New Roman"/>
          <w:bCs/>
          <w:sz w:val="24"/>
          <w:szCs w:val="24"/>
        </w:rPr>
        <w:t xml:space="preserve">Создание условий для обеспечения психологической безопасности семьи, воспитывающей ребенка с особыми потребностями. </w:t>
      </w:r>
    </w:p>
    <w:p w:rsidR="00117BFE" w:rsidRPr="00117BFE" w:rsidRDefault="00117BFE" w:rsidP="00786942">
      <w:pPr>
        <w:numPr>
          <w:ilvl w:val="0"/>
          <w:numId w:val="60"/>
        </w:numPr>
        <w:spacing w:after="0" w:line="360" w:lineRule="auto"/>
        <w:rPr>
          <w:rFonts w:ascii="Times New Roman" w:hAnsi="Times New Roman" w:cs="Times New Roman"/>
          <w:bCs/>
          <w:sz w:val="24"/>
          <w:szCs w:val="24"/>
        </w:rPr>
      </w:pPr>
      <w:r w:rsidRPr="00117BFE">
        <w:rPr>
          <w:rFonts w:ascii="Times New Roman" w:hAnsi="Times New Roman" w:cs="Times New Roman"/>
          <w:bCs/>
          <w:sz w:val="24"/>
          <w:szCs w:val="24"/>
        </w:rPr>
        <w:t xml:space="preserve">Повышение уровня знаний о состоянии развития и здоровья детей, реальных возможностях и механизмах их адаптации в обществе. </w:t>
      </w:r>
    </w:p>
    <w:p w:rsidR="00117BFE" w:rsidRPr="00117BFE" w:rsidRDefault="00117BFE" w:rsidP="00786942">
      <w:pPr>
        <w:numPr>
          <w:ilvl w:val="0"/>
          <w:numId w:val="60"/>
        </w:numPr>
        <w:spacing w:after="0" w:line="360" w:lineRule="auto"/>
        <w:rPr>
          <w:rFonts w:ascii="Times New Roman" w:hAnsi="Times New Roman" w:cs="Times New Roman"/>
          <w:bCs/>
          <w:sz w:val="24"/>
          <w:szCs w:val="24"/>
        </w:rPr>
      </w:pPr>
      <w:r w:rsidRPr="00117BFE">
        <w:rPr>
          <w:rFonts w:ascii="Times New Roman" w:hAnsi="Times New Roman" w:cs="Times New Roman"/>
          <w:bCs/>
          <w:sz w:val="24"/>
          <w:szCs w:val="24"/>
        </w:rPr>
        <w:t>Овладение навыками коррекционно-развивающего взаимодействия с ребенком</w:t>
      </w:r>
      <w:r w:rsidR="00A931B4">
        <w:rPr>
          <w:rFonts w:ascii="Times New Roman" w:hAnsi="Times New Roman" w:cs="Times New Roman"/>
          <w:bCs/>
          <w:sz w:val="24"/>
          <w:szCs w:val="24"/>
        </w:rPr>
        <w:t xml:space="preserve"> </w:t>
      </w:r>
      <w:r>
        <w:rPr>
          <w:rFonts w:ascii="Times New Roman" w:hAnsi="Times New Roman" w:cs="Times New Roman"/>
          <w:bCs/>
          <w:sz w:val="24"/>
          <w:szCs w:val="24"/>
        </w:rPr>
        <w:t xml:space="preserve">с </w:t>
      </w:r>
      <w:r w:rsidRPr="00117BFE">
        <w:rPr>
          <w:rFonts w:ascii="Times New Roman" w:hAnsi="Times New Roman" w:cs="Times New Roman"/>
          <w:bCs/>
          <w:sz w:val="24"/>
          <w:szCs w:val="24"/>
        </w:rPr>
        <w:t xml:space="preserve"> умственной  отсталостью (интеллектуальными нарушениями),  с  тяжелыми  и  множественными  нарушениями  развития. </w:t>
      </w:r>
    </w:p>
    <w:p w:rsidR="00A96845" w:rsidRDefault="00117BFE" w:rsidP="00786942">
      <w:pPr>
        <w:numPr>
          <w:ilvl w:val="0"/>
          <w:numId w:val="60"/>
        </w:numPr>
        <w:spacing w:after="0" w:line="360" w:lineRule="auto"/>
        <w:rPr>
          <w:rFonts w:ascii="Times New Roman" w:hAnsi="Times New Roman" w:cs="Times New Roman"/>
          <w:bCs/>
          <w:sz w:val="24"/>
          <w:szCs w:val="24"/>
        </w:rPr>
      </w:pPr>
      <w:r w:rsidRPr="00117BFE">
        <w:rPr>
          <w:rFonts w:ascii="Times New Roman" w:hAnsi="Times New Roman" w:cs="Times New Roman"/>
          <w:bCs/>
          <w:sz w:val="24"/>
          <w:szCs w:val="24"/>
        </w:rPr>
        <w:t xml:space="preserve">Формирование эмоционального принятия индивидуальности ребенка и изменения </w:t>
      </w:r>
      <w:r>
        <w:rPr>
          <w:rFonts w:ascii="Times New Roman" w:hAnsi="Times New Roman" w:cs="Times New Roman"/>
          <w:bCs/>
          <w:sz w:val="24"/>
          <w:szCs w:val="24"/>
        </w:rPr>
        <w:t>уровня родительских притязаний</w:t>
      </w:r>
      <w:r w:rsidR="00A96845">
        <w:rPr>
          <w:rFonts w:ascii="Times New Roman" w:hAnsi="Times New Roman" w:cs="Times New Roman"/>
          <w:bCs/>
          <w:sz w:val="24"/>
          <w:szCs w:val="24"/>
        </w:rPr>
        <w:t>.</w:t>
      </w:r>
    </w:p>
    <w:p w:rsidR="009A07BC" w:rsidRDefault="009A07BC" w:rsidP="009A07BC">
      <w:pPr>
        <w:spacing w:after="0" w:line="360" w:lineRule="auto"/>
        <w:rPr>
          <w:rFonts w:ascii="Times New Roman" w:hAnsi="Times New Roman" w:cs="Times New Roman"/>
          <w:bCs/>
          <w:sz w:val="24"/>
          <w:szCs w:val="24"/>
        </w:rPr>
      </w:pPr>
    </w:p>
    <w:p w:rsidR="009A07BC" w:rsidRPr="00156A84" w:rsidRDefault="009A07BC" w:rsidP="009A07BC">
      <w:pPr>
        <w:spacing w:after="0" w:line="360" w:lineRule="auto"/>
        <w:rPr>
          <w:rFonts w:ascii="Times New Roman" w:hAnsi="Times New Roman" w:cs="Times New Roman"/>
          <w:bCs/>
          <w:sz w:val="24"/>
          <w:szCs w:val="24"/>
        </w:rPr>
      </w:pPr>
    </w:p>
    <w:p w:rsidR="00A96845" w:rsidRPr="008C56B7" w:rsidRDefault="00A96845" w:rsidP="00786942">
      <w:pPr>
        <w:pStyle w:val="a5"/>
        <w:numPr>
          <w:ilvl w:val="0"/>
          <w:numId w:val="67"/>
        </w:numPr>
        <w:spacing w:after="0" w:line="36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ОРГАНИЗАЦИОННЫЙ РАЗДЕЛ</w:t>
      </w:r>
    </w:p>
    <w:p w:rsidR="00A96845" w:rsidRPr="00A96845" w:rsidRDefault="00AB790A" w:rsidP="009402CC">
      <w:pPr>
        <w:spacing w:after="0" w:line="36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 xml:space="preserve">3.1 </w:t>
      </w:r>
      <w:r w:rsidR="00A96845" w:rsidRPr="008C56B7">
        <w:rPr>
          <w:rFonts w:ascii="Times New Roman" w:hAnsi="Times New Roman" w:cs="Times New Roman"/>
          <w:b/>
          <w:bCs/>
          <w:sz w:val="24"/>
          <w:szCs w:val="24"/>
        </w:rPr>
        <w:t>Учебный план</w:t>
      </w:r>
    </w:p>
    <w:p w:rsidR="00A96845" w:rsidRPr="00A96845" w:rsidRDefault="00A96845" w:rsidP="00A931B4">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Учеб</w:t>
      </w:r>
      <w:r w:rsidR="00AB790A">
        <w:rPr>
          <w:rFonts w:ascii="Times New Roman" w:hAnsi="Times New Roman" w:cs="Times New Roman"/>
          <w:bCs/>
          <w:sz w:val="24"/>
          <w:szCs w:val="24"/>
        </w:rPr>
        <w:t xml:space="preserve">ный </w:t>
      </w:r>
      <w:r w:rsidR="00A931B4">
        <w:rPr>
          <w:rFonts w:ascii="Times New Roman" w:hAnsi="Times New Roman" w:cs="Times New Roman"/>
          <w:bCs/>
          <w:sz w:val="24"/>
          <w:szCs w:val="24"/>
        </w:rPr>
        <w:t xml:space="preserve">план  АООП </w:t>
      </w:r>
      <w:r w:rsidRPr="00A96845">
        <w:rPr>
          <w:rFonts w:ascii="Times New Roman" w:hAnsi="Times New Roman" w:cs="Times New Roman"/>
          <w:bCs/>
          <w:sz w:val="24"/>
          <w:szCs w:val="24"/>
        </w:rPr>
        <w:t xml:space="preserve"> для  обучающихся </w:t>
      </w:r>
      <w:r w:rsidR="00BA6992">
        <w:rPr>
          <w:rFonts w:ascii="Times New Roman" w:hAnsi="Times New Roman" w:cs="Times New Roman"/>
          <w:bCs/>
          <w:sz w:val="24"/>
          <w:szCs w:val="24"/>
        </w:rPr>
        <w:t>с</w:t>
      </w:r>
      <w:r w:rsidR="00A931B4">
        <w:rPr>
          <w:rFonts w:ascii="Times New Roman" w:hAnsi="Times New Roman" w:cs="Times New Roman"/>
          <w:bCs/>
          <w:sz w:val="24"/>
          <w:szCs w:val="24"/>
        </w:rPr>
        <w:t xml:space="preserve"> </w:t>
      </w:r>
      <w:r>
        <w:rPr>
          <w:rFonts w:ascii="Times New Roman" w:hAnsi="Times New Roman" w:cs="Times New Roman"/>
          <w:bCs/>
          <w:sz w:val="24"/>
          <w:szCs w:val="24"/>
        </w:rPr>
        <w:t xml:space="preserve">тяжелой </w:t>
      </w:r>
      <w:r w:rsidRPr="00A96845">
        <w:rPr>
          <w:rFonts w:ascii="Times New Roman" w:hAnsi="Times New Roman" w:cs="Times New Roman"/>
          <w:bCs/>
          <w:sz w:val="24"/>
          <w:szCs w:val="24"/>
        </w:rPr>
        <w:t>умственной  отсталостью (</w:t>
      </w:r>
      <w:r w:rsidR="00BA6992">
        <w:rPr>
          <w:rFonts w:ascii="Times New Roman" w:hAnsi="Times New Roman" w:cs="Times New Roman"/>
          <w:bCs/>
          <w:sz w:val="24"/>
          <w:szCs w:val="24"/>
        </w:rPr>
        <w:t xml:space="preserve">интеллектуальными нарушениями) </w:t>
      </w:r>
      <w:r w:rsidRPr="00A96845">
        <w:rPr>
          <w:rFonts w:ascii="Times New Roman" w:hAnsi="Times New Roman" w:cs="Times New Roman"/>
          <w:bCs/>
          <w:sz w:val="24"/>
          <w:szCs w:val="24"/>
        </w:rPr>
        <w:t>развития (</w:t>
      </w:r>
      <w:r w:rsidRPr="00A96845">
        <w:rPr>
          <w:rFonts w:ascii="Times New Roman" w:hAnsi="Times New Roman" w:cs="Times New Roman"/>
          <w:b/>
          <w:bCs/>
          <w:sz w:val="24"/>
          <w:szCs w:val="24"/>
        </w:rPr>
        <w:t>вариант  2</w:t>
      </w:r>
      <w:r w:rsidRPr="00A96845">
        <w:rPr>
          <w:rFonts w:ascii="Times New Roman" w:hAnsi="Times New Roman" w:cs="Times New Roman"/>
          <w:bCs/>
          <w:sz w:val="24"/>
          <w:szCs w:val="24"/>
        </w:rPr>
        <w:t xml:space="preserve">)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A96845" w:rsidRPr="00A96845" w:rsidRDefault="00A96845" w:rsidP="00A931B4">
      <w:pPr>
        <w:spacing w:after="0" w:line="360" w:lineRule="auto"/>
        <w:jc w:val="both"/>
        <w:rPr>
          <w:rFonts w:ascii="Times New Roman" w:hAnsi="Times New Roman" w:cs="Times New Roman"/>
          <w:bCs/>
          <w:sz w:val="24"/>
          <w:szCs w:val="24"/>
        </w:rPr>
      </w:pPr>
      <w:r w:rsidRPr="00A96845">
        <w:rPr>
          <w:rFonts w:ascii="Times New Roman" w:hAnsi="Times New Roman" w:cs="Times New Roman"/>
          <w:b/>
          <w:bCs/>
          <w:sz w:val="24"/>
          <w:szCs w:val="24"/>
        </w:rPr>
        <w:t>Вариант 2</w:t>
      </w:r>
      <w:r w:rsidR="00A931B4">
        <w:rPr>
          <w:rFonts w:ascii="Times New Roman" w:hAnsi="Times New Roman" w:cs="Times New Roman"/>
          <w:b/>
          <w:bCs/>
          <w:sz w:val="24"/>
          <w:szCs w:val="24"/>
        </w:rPr>
        <w:t xml:space="preserve"> </w:t>
      </w:r>
      <w:r w:rsidRPr="00A96845">
        <w:rPr>
          <w:rFonts w:ascii="Times New Roman" w:hAnsi="Times New Roman" w:cs="Times New Roman"/>
          <w:bCs/>
          <w:sz w:val="24"/>
          <w:szCs w:val="24"/>
        </w:rPr>
        <w:t>А</w:t>
      </w:r>
      <w:r>
        <w:rPr>
          <w:rFonts w:ascii="Times New Roman" w:hAnsi="Times New Roman" w:cs="Times New Roman"/>
          <w:bCs/>
          <w:sz w:val="24"/>
          <w:szCs w:val="24"/>
        </w:rPr>
        <w:t xml:space="preserve">ООП образования  обучающихся  </w:t>
      </w:r>
      <w:r w:rsidR="00A931B4">
        <w:rPr>
          <w:rFonts w:ascii="Times New Roman" w:hAnsi="Times New Roman" w:cs="Times New Roman"/>
          <w:bCs/>
          <w:sz w:val="24"/>
          <w:szCs w:val="24"/>
        </w:rPr>
        <w:t>с тяжелой</w:t>
      </w:r>
      <w:r w:rsidRPr="00A96845">
        <w:rPr>
          <w:rFonts w:ascii="Times New Roman" w:hAnsi="Times New Roman" w:cs="Times New Roman"/>
          <w:bCs/>
          <w:sz w:val="24"/>
          <w:szCs w:val="24"/>
        </w:rPr>
        <w:t xml:space="preserve">  умственной  отсталостью (инте</w:t>
      </w:r>
      <w:r w:rsidR="00A931B4">
        <w:rPr>
          <w:rFonts w:ascii="Times New Roman" w:hAnsi="Times New Roman" w:cs="Times New Roman"/>
          <w:bCs/>
          <w:sz w:val="24"/>
          <w:szCs w:val="24"/>
        </w:rPr>
        <w:t xml:space="preserve">ллектуальными нарушениями) </w:t>
      </w:r>
      <w:r w:rsidR="00BA6992">
        <w:rPr>
          <w:rFonts w:ascii="Times New Roman" w:hAnsi="Times New Roman" w:cs="Times New Roman"/>
          <w:bCs/>
          <w:sz w:val="24"/>
          <w:szCs w:val="24"/>
        </w:rPr>
        <w:t xml:space="preserve"> </w:t>
      </w:r>
      <w:r w:rsidRPr="00A96845">
        <w:rPr>
          <w:rFonts w:ascii="Times New Roman" w:hAnsi="Times New Roman" w:cs="Times New Roman"/>
          <w:bCs/>
          <w:sz w:val="24"/>
          <w:szCs w:val="24"/>
        </w:rPr>
        <w:t xml:space="preserve">развития включает: </w:t>
      </w:r>
    </w:p>
    <w:p w:rsidR="00A96845" w:rsidRPr="00A96845" w:rsidRDefault="00A96845" w:rsidP="00786942">
      <w:pPr>
        <w:numPr>
          <w:ilvl w:val="3"/>
          <w:numId w:val="68"/>
        </w:numPr>
        <w:spacing w:after="0" w:line="360" w:lineRule="auto"/>
        <w:ind w:hanging="360"/>
        <w:rPr>
          <w:rFonts w:ascii="Times New Roman" w:hAnsi="Times New Roman" w:cs="Times New Roman"/>
          <w:bCs/>
          <w:sz w:val="24"/>
          <w:szCs w:val="24"/>
        </w:rPr>
      </w:pPr>
      <w:r w:rsidRPr="00A96845">
        <w:rPr>
          <w:rFonts w:ascii="Times New Roman" w:hAnsi="Times New Roman" w:cs="Times New Roman"/>
          <w:bCs/>
          <w:sz w:val="24"/>
          <w:szCs w:val="24"/>
        </w:rPr>
        <w:t xml:space="preserve">Специальную индивидуальную программу развития (СИПР). </w:t>
      </w:r>
    </w:p>
    <w:p w:rsidR="00A96845" w:rsidRPr="00A96845" w:rsidRDefault="00A96845" w:rsidP="00786942">
      <w:pPr>
        <w:numPr>
          <w:ilvl w:val="3"/>
          <w:numId w:val="68"/>
        </w:numPr>
        <w:spacing w:after="0" w:line="360" w:lineRule="auto"/>
        <w:ind w:hanging="360"/>
        <w:rPr>
          <w:rFonts w:ascii="Times New Roman" w:hAnsi="Times New Roman" w:cs="Times New Roman"/>
          <w:bCs/>
          <w:sz w:val="24"/>
          <w:szCs w:val="24"/>
        </w:rPr>
      </w:pPr>
      <w:r w:rsidRPr="00A96845">
        <w:rPr>
          <w:rFonts w:ascii="Times New Roman" w:hAnsi="Times New Roman" w:cs="Times New Roman"/>
          <w:bCs/>
          <w:sz w:val="24"/>
          <w:szCs w:val="24"/>
        </w:rPr>
        <w:t>Индивидуальный  учебный  план</w:t>
      </w:r>
      <w:r w:rsidR="00A931B4">
        <w:rPr>
          <w:rFonts w:ascii="Times New Roman" w:hAnsi="Times New Roman" w:cs="Times New Roman"/>
          <w:bCs/>
          <w:sz w:val="24"/>
          <w:szCs w:val="24"/>
        </w:rPr>
        <w:t xml:space="preserve"> </w:t>
      </w:r>
      <w:r w:rsidRPr="00A96845">
        <w:rPr>
          <w:rFonts w:ascii="Times New Roman" w:hAnsi="Times New Roman" w:cs="Times New Roman"/>
          <w:bCs/>
          <w:sz w:val="24"/>
          <w:szCs w:val="24"/>
        </w:rPr>
        <w:t xml:space="preserve">(ИУП), содержащий  предметные  области, предметы  и  коррекционные  курсы,  которые  соответствуют  особым </w:t>
      </w:r>
      <w:r w:rsidRPr="00A96845">
        <w:rPr>
          <w:rFonts w:ascii="Times New Roman" w:hAnsi="Times New Roman" w:cs="Times New Roman"/>
          <w:bCs/>
          <w:sz w:val="24"/>
          <w:szCs w:val="24"/>
        </w:rPr>
        <w:lastRenderedPageBreak/>
        <w:t>образовательным возможностям и потребностям конкретного обучающегося с  тяжелой умственной  отсталостью (инте</w:t>
      </w:r>
      <w:r w:rsidR="00156A84">
        <w:rPr>
          <w:rFonts w:ascii="Times New Roman" w:hAnsi="Times New Roman" w:cs="Times New Roman"/>
          <w:bCs/>
          <w:sz w:val="24"/>
          <w:szCs w:val="24"/>
        </w:rPr>
        <w:t>ллектуальными нарушениями).</w:t>
      </w:r>
    </w:p>
    <w:p w:rsidR="00A96845" w:rsidRPr="00A96845" w:rsidRDefault="00A96845" w:rsidP="00A931B4">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 xml:space="preserve"> Общий объём нагрузки, включенной в ИУП, не может превышать объем, предусмотренный учебным планом АООП образования об</w:t>
      </w:r>
      <w:r w:rsidR="00156A84">
        <w:rPr>
          <w:rFonts w:ascii="Times New Roman" w:hAnsi="Times New Roman" w:cs="Times New Roman"/>
          <w:bCs/>
          <w:sz w:val="24"/>
          <w:szCs w:val="24"/>
        </w:rPr>
        <w:t xml:space="preserve">учающихся с </w:t>
      </w:r>
      <w:r w:rsidRPr="00A96845">
        <w:rPr>
          <w:rFonts w:ascii="Times New Roman" w:hAnsi="Times New Roman" w:cs="Times New Roman"/>
          <w:bCs/>
          <w:sz w:val="24"/>
          <w:szCs w:val="24"/>
        </w:rPr>
        <w:t xml:space="preserve">умеренной, тяжелой,  глубокой  умственной  отсталостью (интеллектуальными нарушениями),  с  тяжелыми  и  множественными  нарушениями  развития (вариант 2). </w:t>
      </w:r>
    </w:p>
    <w:p w:rsidR="00A96845" w:rsidRPr="00A96845" w:rsidRDefault="00A96845" w:rsidP="00A931B4">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Соотношение частей учебного плана –</w:t>
      </w:r>
      <w:r w:rsidR="003B3DD8">
        <w:rPr>
          <w:rFonts w:ascii="Times New Roman" w:hAnsi="Times New Roman" w:cs="Times New Roman"/>
          <w:bCs/>
          <w:sz w:val="24"/>
          <w:szCs w:val="24"/>
        </w:rPr>
        <w:t xml:space="preserve"> </w:t>
      </w:r>
      <w:r w:rsidRPr="00A96845">
        <w:rPr>
          <w:rFonts w:ascii="Times New Roman" w:hAnsi="Times New Roman" w:cs="Times New Roman"/>
          <w:bCs/>
          <w:sz w:val="24"/>
          <w:szCs w:val="24"/>
        </w:rPr>
        <w:t xml:space="preserve">60% - обязательная часть, 40% - формируемая участниками образовательного процесса. </w:t>
      </w:r>
    </w:p>
    <w:p w:rsidR="00A96845" w:rsidRPr="00A96845" w:rsidRDefault="00A96845" w:rsidP="00A931B4">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 xml:space="preserve">I – обязательная часть, включает шесть образовательных областей, представленных девятью учебными предметами: </w:t>
      </w:r>
    </w:p>
    <w:p w:rsidR="00A96845" w:rsidRPr="00A96845" w:rsidRDefault="00A96845" w:rsidP="00786942">
      <w:pPr>
        <w:numPr>
          <w:ilvl w:val="3"/>
          <w:numId w:val="69"/>
        </w:numPr>
        <w:spacing w:after="0" w:line="360" w:lineRule="auto"/>
        <w:ind w:hanging="360"/>
        <w:rPr>
          <w:rFonts w:ascii="Times New Roman" w:hAnsi="Times New Roman" w:cs="Times New Roman"/>
          <w:bCs/>
          <w:sz w:val="24"/>
          <w:szCs w:val="24"/>
        </w:rPr>
      </w:pPr>
      <w:r w:rsidRPr="00A96845">
        <w:rPr>
          <w:rFonts w:ascii="Times New Roman" w:hAnsi="Times New Roman" w:cs="Times New Roman"/>
          <w:bCs/>
          <w:sz w:val="24"/>
          <w:szCs w:val="24"/>
        </w:rPr>
        <w:t xml:space="preserve">Речь и альтернативная коммуникация. </w:t>
      </w:r>
    </w:p>
    <w:p w:rsidR="00A96845" w:rsidRPr="00A96845" w:rsidRDefault="00A96845" w:rsidP="00786942">
      <w:pPr>
        <w:numPr>
          <w:ilvl w:val="3"/>
          <w:numId w:val="69"/>
        </w:numPr>
        <w:spacing w:after="0" w:line="360" w:lineRule="auto"/>
        <w:ind w:hanging="360"/>
        <w:rPr>
          <w:rFonts w:ascii="Times New Roman" w:hAnsi="Times New Roman" w:cs="Times New Roman"/>
          <w:bCs/>
          <w:sz w:val="24"/>
          <w:szCs w:val="24"/>
        </w:rPr>
      </w:pPr>
      <w:r w:rsidRPr="00A96845">
        <w:rPr>
          <w:rFonts w:ascii="Times New Roman" w:hAnsi="Times New Roman" w:cs="Times New Roman"/>
          <w:bCs/>
          <w:sz w:val="24"/>
          <w:szCs w:val="24"/>
        </w:rPr>
        <w:t xml:space="preserve">Математические представления. </w:t>
      </w:r>
    </w:p>
    <w:p w:rsidR="00A96845" w:rsidRPr="00A96845" w:rsidRDefault="00A96845" w:rsidP="00786942">
      <w:pPr>
        <w:numPr>
          <w:ilvl w:val="3"/>
          <w:numId w:val="69"/>
        </w:numPr>
        <w:spacing w:after="0" w:line="360" w:lineRule="auto"/>
        <w:ind w:hanging="360"/>
        <w:rPr>
          <w:rFonts w:ascii="Times New Roman" w:hAnsi="Times New Roman" w:cs="Times New Roman"/>
          <w:bCs/>
          <w:sz w:val="24"/>
          <w:szCs w:val="24"/>
        </w:rPr>
      </w:pPr>
      <w:r w:rsidRPr="00A96845">
        <w:rPr>
          <w:rFonts w:ascii="Times New Roman" w:hAnsi="Times New Roman" w:cs="Times New Roman"/>
          <w:bCs/>
          <w:sz w:val="24"/>
          <w:szCs w:val="24"/>
        </w:rPr>
        <w:t xml:space="preserve">Окружающий природный мир. </w:t>
      </w:r>
    </w:p>
    <w:p w:rsidR="00A96845" w:rsidRPr="00A96845" w:rsidRDefault="00A96845" w:rsidP="00786942">
      <w:pPr>
        <w:numPr>
          <w:ilvl w:val="3"/>
          <w:numId w:val="69"/>
        </w:numPr>
        <w:spacing w:after="0" w:line="360" w:lineRule="auto"/>
        <w:ind w:hanging="360"/>
        <w:rPr>
          <w:rFonts w:ascii="Times New Roman" w:hAnsi="Times New Roman" w:cs="Times New Roman"/>
          <w:bCs/>
          <w:sz w:val="24"/>
          <w:szCs w:val="24"/>
        </w:rPr>
      </w:pPr>
      <w:r w:rsidRPr="00A96845">
        <w:rPr>
          <w:rFonts w:ascii="Times New Roman" w:hAnsi="Times New Roman" w:cs="Times New Roman"/>
          <w:bCs/>
          <w:sz w:val="24"/>
          <w:szCs w:val="24"/>
        </w:rPr>
        <w:t xml:space="preserve">Человек. </w:t>
      </w:r>
    </w:p>
    <w:p w:rsidR="00A96845" w:rsidRPr="00A96845" w:rsidRDefault="00A96845" w:rsidP="00786942">
      <w:pPr>
        <w:numPr>
          <w:ilvl w:val="3"/>
          <w:numId w:val="69"/>
        </w:numPr>
        <w:spacing w:after="0" w:line="360" w:lineRule="auto"/>
        <w:ind w:hanging="360"/>
        <w:rPr>
          <w:rFonts w:ascii="Times New Roman" w:hAnsi="Times New Roman" w:cs="Times New Roman"/>
          <w:bCs/>
          <w:sz w:val="24"/>
          <w:szCs w:val="24"/>
        </w:rPr>
      </w:pPr>
      <w:r w:rsidRPr="00A96845">
        <w:rPr>
          <w:rFonts w:ascii="Times New Roman" w:hAnsi="Times New Roman" w:cs="Times New Roman"/>
          <w:bCs/>
          <w:sz w:val="24"/>
          <w:szCs w:val="24"/>
        </w:rPr>
        <w:t xml:space="preserve">Домоводство (с 3 класса). </w:t>
      </w:r>
    </w:p>
    <w:p w:rsidR="00A96845" w:rsidRPr="00A96845" w:rsidRDefault="00A96845" w:rsidP="00786942">
      <w:pPr>
        <w:numPr>
          <w:ilvl w:val="3"/>
          <w:numId w:val="69"/>
        </w:numPr>
        <w:spacing w:after="0" w:line="360" w:lineRule="auto"/>
        <w:ind w:hanging="360"/>
        <w:rPr>
          <w:rFonts w:ascii="Times New Roman" w:hAnsi="Times New Roman" w:cs="Times New Roman"/>
          <w:bCs/>
          <w:sz w:val="24"/>
          <w:szCs w:val="24"/>
        </w:rPr>
      </w:pPr>
      <w:r w:rsidRPr="00A96845">
        <w:rPr>
          <w:rFonts w:ascii="Times New Roman" w:hAnsi="Times New Roman" w:cs="Times New Roman"/>
          <w:bCs/>
          <w:sz w:val="24"/>
          <w:szCs w:val="24"/>
        </w:rPr>
        <w:t xml:space="preserve">Окружающий социальный мир. </w:t>
      </w:r>
    </w:p>
    <w:p w:rsidR="00A96845" w:rsidRPr="00A96845" w:rsidRDefault="00A96845" w:rsidP="00786942">
      <w:pPr>
        <w:numPr>
          <w:ilvl w:val="3"/>
          <w:numId w:val="69"/>
        </w:numPr>
        <w:spacing w:after="0" w:line="360" w:lineRule="auto"/>
        <w:ind w:hanging="360"/>
        <w:rPr>
          <w:rFonts w:ascii="Times New Roman" w:hAnsi="Times New Roman" w:cs="Times New Roman"/>
          <w:bCs/>
          <w:sz w:val="24"/>
          <w:szCs w:val="24"/>
        </w:rPr>
      </w:pPr>
      <w:r w:rsidRPr="00A96845">
        <w:rPr>
          <w:rFonts w:ascii="Times New Roman" w:hAnsi="Times New Roman" w:cs="Times New Roman"/>
          <w:bCs/>
          <w:sz w:val="24"/>
          <w:szCs w:val="24"/>
        </w:rPr>
        <w:t xml:space="preserve">Музыка и движение. </w:t>
      </w:r>
    </w:p>
    <w:p w:rsidR="00156A84" w:rsidRDefault="00156A84" w:rsidP="00786942">
      <w:pPr>
        <w:numPr>
          <w:ilvl w:val="3"/>
          <w:numId w:val="69"/>
        </w:numPr>
        <w:spacing w:after="0" w:line="360" w:lineRule="auto"/>
        <w:ind w:hanging="360"/>
        <w:rPr>
          <w:rFonts w:ascii="Times New Roman" w:hAnsi="Times New Roman" w:cs="Times New Roman"/>
          <w:bCs/>
          <w:sz w:val="24"/>
          <w:szCs w:val="24"/>
        </w:rPr>
      </w:pPr>
      <w:r>
        <w:rPr>
          <w:rFonts w:ascii="Times New Roman" w:hAnsi="Times New Roman" w:cs="Times New Roman"/>
          <w:bCs/>
          <w:sz w:val="24"/>
          <w:szCs w:val="24"/>
        </w:rPr>
        <w:t xml:space="preserve">Изобразительная деятельность. </w:t>
      </w:r>
    </w:p>
    <w:p w:rsidR="00A96845" w:rsidRPr="00A96845" w:rsidRDefault="00A96845" w:rsidP="00786942">
      <w:pPr>
        <w:numPr>
          <w:ilvl w:val="3"/>
          <w:numId w:val="69"/>
        </w:numPr>
        <w:spacing w:after="0" w:line="360" w:lineRule="auto"/>
        <w:ind w:hanging="360"/>
        <w:rPr>
          <w:rFonts w:ascii="Times New Roman" w:hAnsi="Times New Roman" w:cs="Times New Roman"/>
          <w:bCs/>
          <w:sz w:val="24"/>
          <w:szCs w:val="24"/>
        </w:rPr>
      </w:pPr>
      <w:r w:rsidRPr="00A96845">
        <w:rPr>
          <w:rFonts w:ascii="Times New Roman" w:hAnsi="Times New Roman" w:cs="Times New Roman"/>
          <w:bCs/>
          <w:sz w:val="24"/>
          <w:szCs w:val="24"/>
        </w:rPr>
        <w:t xml:space="preserve">Адаптивная физкультура.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Коррекционно-развивающие занятия, проводимые учителем-логопедом,  учителем или учителем</w:t>
      </w:r>
      <w:r w:rsidR="003B3DD8">
        <w:rPr>
          <w:rFonts w:ascii="Times New Roman" w:hAnsi="Times New Roman" w:cs="Times New Roman"/>
          <w:bCs/>
          <w:sz w:val="24"/>
          <w:szCs w:val="24"/>
        </w:rPr>
        <w:t>-</w:t>
      </w:r>
      <w:r w:rsidRPr="00A96845">
        <w:rPr>
          <w:rFonts w:ascii="Times New Roman" w:hAnsi="Times New Roman" w:cs="Times New Roman"/>
          <w:bCs/>
          <w:sz w:val="24"/>
          <w:szCs w:val="24"/>
        </w:rPr>
        <w:t xml:space="preserve">дефектологом.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 xml:space="preserve">II – часть, формируемая участниками образовательного процесса, включает внеурочные мероприятия и коррекционные курсы, проводимые различными специалистами: </w:t>
      </w:r>
    </w:p>
    <w:p w:rsidR="00A96845" w:rsidRPr="00A96845" w:rsidRDefault="00A96845" w:rsidP="00786942">
      <w:pPr>
        <w:numPr>
          <w:ilvl w:val="0"/>
          <w:numId w:val="70"/>
        </w:numPr>
        <w:spacing w:after="0" w:line="360" w:lineRule="auto"/>
        <w:ind w:hanging="427"/>
        <w:rPr>
          <w:rFonts w:ascii="Times New Roman" w:hAnsi="Times New Roman" w:cs="Times New Roman"/>
          <w:bCs/>
          <w:sz w:val="24"/>
          <w:szCs w:val="24"/>
        </w:rPr>
      </w:pPr>
      <w:r w:rsidRPr="00A96845">
        <w:rPr>
          <w:rFonts w:ascii="Times New Roman" w:hAnsi="Times New Roman" w:cs="Times New Roman"/>
          <w:bCs/>
          <w:sz w:val="24"/>
          <w:szCs w:val="24"/>
        </w:rPr>
        <w:t xml:space="preserve">«Сенсорное развитие». </w:t>
      </w:r>
    </w:p>
    <w:p w:rsidR="00A96845" w:rsidRPr="00A96845" w:rsidRDefault="00A96845" w:rsidP="00786942">
      <w:pPr>
        <w:numPr>
          <w:ilvl w:val="0"/>
          <w:numId w:val="70"/>
        </w:numPr>
        <w:spacing w:after="0" w:line="360" w:lineRule="auto"/>
        <w:ind w:hanging="427"/>
        <w:rPr>
          <w:rFonts w:ascii="Times New Roman" w:hAnsi="Times New Roman" w:cs="Times New Roman"/>
          <w:bCs/>
          <w:sz w:val="24"/>
          <w:szCs w:val="24"/>
        </w:rPr>
      </w:pPr>
      <w:r w:rsidRPr="00A96845">
        <w:rPr>
          <w:rFonts w:ascii="Times New Roman" w:hAnsi="Times New Roman" w:cs="Times New Roman"/>
          <w:bCs/>
          <w:sz w:val="24"/>
          <w:szCs w:val="24"/>
        </w:rPr>
        <w:t xml:space="preserve">«Предметно-практические действия». </w:t>
      </w:r>
    </w:p>
    <w:p w:rsidR="00A96845" w:rsidRPr="00A96845" w:rsidRDefault="00A96845" w:rsidP="00786942">
      <w:pPr>
        <w:numPr>
          <w:ilvl w:val="0"/>
          <w:numId w:val="70"/>
        </w:numPr>
        <w:spacing w:after="0" w:line="360" w:lineRule="auto"/>
        <w:ind w:hanging="427"/>
        <w:rPr>
          <w:rFonts w:ascii="Times New Roman" w:hAnsi="Times New Roman" w:cs="Times New Roman"/>
          <w:bCs/>
          <w:sz w:val="24"/>
          <w:szCs w:val="24"/>
        </w:rPr>
      </w:pPr>
      <w:r w:rsidRPr="00A96845">
        <w:rPr>
          <w:rFonts w:ascii="Times New Roman" w:hAnsi="Times New Roman" w:cs="Times New Roman"/>
          <w:bCs/>
          <w:sz w:val="24"/>
          <w:szCs w:val="24"/>
        </w:rPr>
        <w:t xml:space="preserve">«Двигательное развитие». </w:t>
      </w:r>
    </w:p>
    <w:p w:rsidR="00A96845" w:rsidRPr="00A96845" w:rsidRDefault="00A96845" w:rsidP="00786942">
      <w:pPr>
        <w:numPr>
          <w:ilvl w:val="0"/>
          <w:numId w:val="70"/>
        </w:numPr>
        <w:spacing w:after="0" w:line="360" w:lineRule="auto"/>
        <w:ind w:hanging="427"/>
        <w:rPr>
          <w:rFonts w:ascii="Times New Roman" w:hAnsi="Times New Roman" w:cs="Times New Roman"/>
          <w:bCs/>
          <w:sz w:val="24"/>
          <w:szCs w:val="24"/>
        </w:rPr>
      </w:pPr>
      <w:r w:rsidRPr="00A96845">
        <w:rPr>
          <w:rFonts w:ascii="Times New Roman" w:hAnsi="Times New Roman" w:cs="Times New Roman"/>
          <w:bCs/>
          <w:sz w:val="24"/>
          <w:szCs w:val="24"/>
        </w:rPr>
        <w:t xml:space="preserve">«Альтернативная коммуникация».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 xml:space="preserve">Коррекционные  курсы  реализуются в  форме индивидуальных и групповых  занятий.  Выбор  дисциплин  коррекционно-развивающей направленности  для  индивидуальных  и  групповых  занятий,  их количественное  соотношение    осуществляется  исходя  из  особенностей  развития  обучающихся с умственной отсталостью и на основании рекомендаций психолого-медико-педагогической комиссии и  индивидуальной программы  реабилитации  инвалида.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В  часть,  формируемую  участниками  образовательных  отношений,  входит и внеурочная деятельность, которая направлена на раз</w:t>
      </w:r>
      <w:r w:rsidR="003B3DD8">
        <w:rPr>
          <w:rFonts w:ascii="Times New Roman" w:hAnsi="Times New Roman" w:cs="Times New Roman"/>
          <w:bCs/>
          <w:sz w:val="24"/>
          <w:szCs w:val="24"/>
        </w:rPr>
        <w:t>витие личности</w:t>
      </w:r>
      <w:r w:rsidRPr="00A96845">
        <w:rPr>
          <w:rFonts w:ascii="Times New Roman" w:hAnsi="Times New Roman" w:cs="Times New Roman"/>
          <w:bCs/>
          <w:sz w:val="24"/>
          <w:szCs w:val="24"/>
        </w:rPr>
        <w:t xml:space="preserve"> обучающегося средствами физического, нравственного, эстетического,  трудового  воспитания,  а  также  на  расширение  </w:t>
      </w:r>
      <w:r w:rsidRPr="00A96845">
        <w:rPr>
          <w:rFonts w:ascii="Times New Roman" w:hAnsi="Times New Roman" w:cs="Times New Roman"/>
          <w:bCs/>
          <w:sz w:val="24"/>
          <w:szCs w:val="24"/>
        </w:rPr>
        <w:lastRenderedPageBreak/>
        <w:t xml:space="preserve">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обра</w:t>
      </w:r>
      <w:r w:rsidR="003B3DD8">
        <w:rPr>
          <w:rFonts w:ascii="Times New Roman" w:hAnsi="Times New Roman" w:cs="Times New Roman"/>
          <w:bCs/>
          <w:sz w:val="24"/>
          <w:szCs w:val="24"/>
        </w:rPr>
        <w:t>зования  обучающихся</w:t>
      </w:r>
      <w:r w:rsidRPr="00A96845">
        <w:rPr>
          <w:rFonts w:ascii="Times New Roman" w:hAnsi="Times New Roman" w:cs="Times New Roman"/>
          <w:bCs/>
          <w:sz w:val="24"/>
          <w:szCs w:val="24"/>
        </w:rPr>
        <w:t xml:space="preserve">  с тяжелой умственной  отсталостью (интеллектуальными нарушениями</w:t>
      </w:r>
      <w:r w:rsidR="00AB790A">
        <w:rPr>
          <w:rFonts w:ascii="Times New Roman" w:hAnsi="Times New Roman" w:cs="Times New Roman"/>
          <w:bCs/>
          <w:sz w:val="24"/>
          <w:szCs w:val="24"/>
        </w:rPr>
        <w:t>)</w:t>
      </w:r>
      <w:r w:rsidRPr="00A96845">
        <w:rPr>
          <w:rFonts w:ascii="Times New Roman" w:hAnsi="Times New Roman" w:cs="Times New Roman"/>
          <w:bCs/>
          <w:sz w:val="24"/>
          <w:szCs w:val="24"/>
        </w:rPr>
        <w:t xml:space="preserve">. </w:t>
      </w:r>
    </w:p>
    <w:p w:rsidR="00284871"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При  организации  образования  на  основе  СИПР  индивидуальная недельная  нагрузка  обучающегося  может  варьироваться</w:t>
      </w:r>
      <w:r w:rsidRPr="00A96845">
        <w:rPr>
          <w:rFonts w:ascii="Times New Roman" w:hAnsi="Times New Roman" w:cs="Times New Roman"/>
          <w:bCs/>
          <w:i/>
          <w:sz w:val="24"/>
          <w:szCs w:val="24"/>
        </w:rPr>
        <w:t>.</w:t>
      </w:r>
      <w:r w:rsidR="00156A84">
        <w:rPr>
          <w:rFonts w:ascii="Times New Roman" w:hAnsi="Times New Roman" w:cs="Times New Roman"/>
          <w:bCs/>
          <w:sz w:val="24"/>
          <w:szCs w:val="24"/>
        </w:rPr>
        <w:t xml:space="preserve">  Так, </w:t>
      </w:r>
      <w:r w:rsidRPr="00A96845">
        <w:rPr>
          <w:rFonts w:ascii="Times New Roman" w:hAnsi="Times New Roman" w:cs="Times New Roman"/>
          <w:bCs/>
          <w:sz w:val="24"/>
          <w:szCs w:val="24"/>
        </w:rPr>
        <w:t>с  учетом примерного  учебного  плана  организация,  ре</w:t>
      </w:r>
      <w:r w:rsidR="003B3DD8">
        <w:rPr>
          <w:rFonts w:ascii="Times New Roman" w:hAnsi="Times New Roman" w:cs="Times New Roman"/>
          <w:bCs/>
          <w:sz w:val="24"/>
          <w:szCs w:val="24"/>
        </w:rPr>
        <w:t>ализующая  вариант  2  АООП  обучающихся</w:t>
      </w:r>
      <w:r w:rsidRPr="00A96845">
        <w:rPr>
          <w:rFonts w:ascii="Times New Roman" w:hAnsi="Times New Roman" w:cs="Times New Roman"/>
          <w:bCs/>
          <w:sz w:val="24"/>
          <w:szCs w:val="24"/>
        </w:rPr>
        <w:t xml:space="preserve">  с  умственной  отсталостью (интеллектуальными</w:t>
      </w:r>
      <w:r w:rsidR="00284871">
        <w:rPr>
          <w:rFonts w:ascii="Times New Roman" w:hAnsi="Times New Roman" w:cs="Times New Roman"/>
          <w:bCs/>
          <w:sz w:val="24"/>
          <w:szCs w:val="24"/>
        </w:rPr>
        <w:t xml:space="preserve"> нарушениями)</w:t>
      </w:r>
      <w:r w:rsidRPr="00A96845">
        <w:rPr>
          <w:rFonts w:ascii="Times New Roman" w:hAnsi="Times New Roman" w:cs="Times New Roman"/>
          <w:bCs/>
          <w:sz w:val="24"/>
          <w:szCs w:val="24"/>
        </w:rPr>
        <w:t xml:space="preserve">,  составляет  ИУП  </w:t>
      </w:r>
      <w:r w:rsidR="00284871">
        <w:rPr>
          <w:rFonts w:ascii="Times New Roman" w:hAnsi="Times New Roman" w:cs="Times New Roman"/>
          <w:bCs/>
          <w:sz w:val="24"/>
          <w:szCs w:val="24"/>
        </w:rPr>
        <w:t xml:space="preserve">на </w:t>
      </w:r>
      <w:r w:rsidRPr="00A96845">
        <w:rPr>
          <w:rFonts w:ascii="Times New Roman" w:hAnsi="Times New Roman" w:cs="Times New Roman"/>
          <w:bCs/>
          <w:sz w:val="24"/>
          <w:szCs w:val="24"/>
        </w:rPr>
        <w:t xml:space="preserve">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w:t>
      </w:r>
      <w:r w:rsidR="007F172F">
        <w:rPr>
          <w:rFonts w:ascii="Times New Roman" w:hAnsi="Times New Roman" w:cs="Times New Roman"/>
          <w:bCs/>
          <w:sz w:val="24"/>
          <w:szCs w:val="24"/>
        </w:rPr>
        <w:t>-</w:t>
      </w:r>
      <w:r w:rsidRPr="00A96845">
        <w:rPr>
          <w:rFonts w:ascii="Times New Roman" w:hAnsi="Times New Roman" w:cs="Times New Roman"/>
          <w:bCs/>
          <w:sz w:val="24"/>
          <w:szCs w:val="24"/>
        </w:rPr>
        <w:t>развивающих занятий в пределах максимально допустимой нагрузки, установленной учебным планом.</w:t>
      </w:r>
      <w:r w:rsidR="003B3DD8">
        <w:rPr>
          <w:rFonts w:ascii="Times New Roman" w:hAnsi="Times New Roman" w:cs="Times New Roman"/>
          <w:bCs/>
          <w:sz w:val="24"/>
          <w:szCs w:val="24"/>
        </w:rPr>
        <w:t xml:space="preserve"> </w:t>
      </w:r>
      <w:r w:rsidRPr="00A96845">
        <w:rPr>
          <w:rFonts w:ascii="Times New Roman" w:hAnsi="Times New Roman" w:cs="Times New Roman"/>
          <w:bCs/>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 xml:space="preserve">Процесс обучения по предметам организуется в форме урока. Учитель проводит урок для состава всего класса или для группы учащихся, а также проводит индивидуальную  работу  с  обучающимся  в  соответствии  с  расписанием уроков.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 xml:space="preserve"> Продолжительность индивидуальных занятий</w:t>
      </w:r>
      <w:r w:rsidR="007F172F">
        <w:rPr>
          <w:rFonts w:ascii="Times New Roman" w:hAnsi="Times New Roman" w:cs="Times New Roman"/>
          <w:bCs/>
          <w:sz w:val="24"/>
          <w:szCs w:val="24"/>
        </w:rPr>
        <w:t xml:space="preserve"> не должна превышать 25 минут, </w:t>
      </w:r>
      <w:r w:rsidRPr="00A96845">
        <w:rPr>
          <w:rFonts w:ascii="Times New Roman" w:hAnsi="Times New Roman" w:cs="Times New Roman"/>
          <w:bCs/>
          <w:sz w:val="24"/>
          <w:szCs w:val="24"/>
        </w:rPr>
        <w:t xml:space="preserve">фронтальных,  групповых  и  подгрупповых  занятий  –  не  более 40 минут.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Равномерное распределение учебных часов по предметам для разных возрастных  гру</w:t>
      </w:r>
      <w:r w:rsidR="003B3DD8">
        <w:rPr>
          <w:rFonts w:ascii="Times New Roman" w:hAnsi="Times New Roman" w:cs="Times New Roman"/>
          <w:bCs/>
          <w:sz w:val="24"/>
          <w:szCs w:val="24"/>
        </w:rPr>
        <w:t>пп  связано</w:t>
      </w:r>
      <w:r w:rsidRPr="00A96845">
        <w:rPr>
          <w:rFonts w:ascii="Times New Roman" w:hAnsi="Times New Roman" w:cs="Times New Roman"/>
          <w:bCs/>
          <w:sz w:val="24"/>
          <w:szCs w:val="24"/>
        </w:rPr>
        <w:t xml:space="preserve">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w:t>
      </w:r>
      <w:r w:rsidRPr="00A96845">
        <w:rPr>
          <w:rFonts w:ascii="Times New Roman" w:hAnsi="Times New Roman" w:cs="Times New Roman"/>
          <w:bCs/>
          <w:sz w:val="24"/>
          <w:szCs w:val="24"/>
        </w:rPr>
        <w:lastRenderedPageBreak/>
        <w:t xml:space="preserve">формирующегося опыта к  старшему  школьному  возрасту  часы  на  ряд  предметов  практического содержания увеличиваются.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 xml:space="preserve">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психолого-медико-педагогической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Срок освоения АООП (вариант 2)</w:t>
      </w:r>
      <w:r w:rsidR="002471CC">
        <w:rPr>
          <w:rFonts w:ascii="Times New Roman" w:hAnsi="Times New Roman" w:cs="Times New Roman"/>
          <w:bCs/>
          <w:sz w:val="24"/>
          <w:szCs w:val="24"/>
        </w:rPr>
        <w:t xml:space="preserve"> в </w:t>
      </w:r>
      <w:r w:rsidR="00AB790A" w:rsidRPr="00AB790A">
        <w:rPr>
          <w:rFonts w:ascii="Times New Roman" w:hAnsi="Times New Roman" w:cs="Times New Roman"/>
          <w:bCs/>
          <w:sz w:val="24"/>
          <w:szCs w:val="24"/>
        </w:rPr>
        <w:t>МБОУ «Хвощевская СОШ»</w:t>
      </w:r>
      <w:r w:rsidR="002471CC">
        <w:rPr>
          <w:rFonts w:ascii="Times New Roman" w:hAnsi="Times New Roman" w:cs="Times New Roman"/>
          <w:bCs/>
          <w:sz w:val="24"/>
          <w:szCs w:val="24"/>
        </w:rPr>
        <w:t xml:space="preserve"> обучающим</w:t>
      </w:r>
      <w:r w:rsidR="00AB790A">
        <w:rPr>
          <w:rFonts w:ascii="Times New Roman" w:hAnsi="Times New Roman" w:cs="Times New Roman"/>
          <w:bCs/>
          <w:sz w:val="24"/>
          <w:szCs w:val="24"/>
        </w:rPr>
        <w:t>ся</w:t>
      </w:r>
      <w:r w:rsidRPr="00A96845">
        <w:rPr>
          <w:rFonts w:ascii="Times New Roman" w:hAnsi="Times New Roman" w:cs="Times New Roman"/>
          <w:bCs/>
          <w:sz w:val="24"/>
          <w:szCs w:val="24"/>
        </w:rPr>
        <w:t xml:space="preserve"> с</w:t>
      </w:r>
      <w:r w:rsidR="007F172F">
        <w:rPr>
          <w:rFonts w:ascii="Times New Roman" w:hAnsi="Times New Roman" w:cs="Times New Roman"/>
          <w:bCs/>
          <w:sz w:val="24"/>
          <w:szCs w:val="24"/>
        </w:rPr>
        <w:t xml:space="preserve"> тяжелой</w:t>
      </w:r>
      <w:r w:rsidRPr="00A96845">
        <w:rPr>
          <w:rFonts w:ascii="Times New Roman" w:hAnsi="Times New Roman" w:cs="Times New Roman"/>
          <w:bCs/>
          <w:sz w:val="24"/>
          <w:szCs w:val="24"/>
        </w:rPr>
        <w:t xml:space="preserve"> умст</w:t>
      </w:r>
      <w:r w:rsidR="00F652BB">
        <w:rPr>
          <w:rFonts w:ascii="Times New Roman" w:hAnsi="Times New Roman" w:cs="Times New Roman"/>
          <w:bCs/>
          <w:sz w:val="24"/>
          <w:szCs w:val="24"/>
        </w:rPr>
        <w:t xml:space="preserve">венной отсталостью составляет </w:t>
      </w:r>
      <w:r w:rsidR="00A769A4">
        <w:rPr>
          <w:rFonts w:ascii="Times New Roman" w:hAnsi="Times New Roman" w:cs="Times New Roman"/>
          <w:bCs/>
          <w:sz w:val="24"/>
          <w:szCs w:val="24"/>
        </w:rPr>
        <w:t>12</w:t>
      </w:r>
      <w:r w:rsidRPr="00A96845">
        <w:rPr>
          <w:rFonts w:ascii="Times New Roman" w:hAnsi="Times New Roman" w:cs="Times New Roman"/>
          <w:bCs/>
          <w:sz w:val="24"/>
          <w:szCs w:val="24"/>
        </w:rPr>
        <w:t xml:space="preserve"> лет.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w:t>
      </w:r>
      <w:r w:rsidR="007F172F">
        <w:rPr>
          <w:rFonts w:ascii="Times New Roman" w:hAnsi="Times New Roman" w:cs="Times New Roman"/>
          <w:bCs/>
          <w:sz w:val="24"/>
          <w:szCs w:val="24"/>
        </w:rPr>
        <w:t xml:space="preserve">ося для индивидуальной трудовой </w:t>
      </w:r>
      <w:r w:rsidRPr="00A96845">
        <w:rPr>
          <w:rFonts w:ascii="Times New Roman" w:hAnsi="Times New Roman" w:cs="Times New Roman"/>
          <w:bCs/>
          <w:sz w:val="24"/>
          <w:szCs w:val="24"/>
        </w:rPr>
        <w:t xml:space="preserve">деятельности. </w:t>
      </w:r>
    </w:p>
    <w:p w:rsidR="00A96845" w:rsidRPr="00A96845"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Продолжительность учебной недели в</w:t>
      </w:r>
      <w:r w:rsidR="00AB790A">
        <w:rPr>
          <w:rFonts w:ascii="Times New Roman" w:hAnsi="Times New Roman" w:cs="Times New Roman"/>
          <w:bCs/>
          <w:sz w:val="24"/>
          <w:szCs w:val="24"/>
        </w:rPr>
        <w:t xml:space="preserve"> течение всех лет обучения – 5 </w:t>
      </w:r>
      <w:r w:rsidRPr="00A96845">
        <w:rPr>
          <w:rFonts w:ascii="Times New Roman" w:hAnsi="Times New Roman" w:cs="Times New Roman"/>
          <w:bCs/>
          <w:sz w:val="24"/>
          <w:szCs w:val="24"/>
        </w:rPr>
        <w:t xml:space="preserve">дней. Обучение проходит в одну смену. Продолжительность  учебного  года  составляет 33 недели  для обучающихся в возрасте 7 лет (в 1  классе) и 34 недели для обучающихся  остальных  классов. </w:t>
      </w:r>
    </w:p>
    <w:p w:rsidR="00A96845" w:rsidRPr="002F5D84" w:rsidRDefault="00A96845" w:rsidP="003B3DD8">
      <w:pPr>
        <w:spacing w:after="0" w:line="360" w:lineRule="auto"/>
        <w:jc w:val="both"/>
        <w:rPr>
          <w:rFonts w:ascii="Times New Roman" w:hAnsi="Times New Roman" w:cs="Times New Roman"/>
          <w:bCs/>
          <w:sz w:val="24"/>
          <w:szCs w:val="24"/>
        </w:rPr>
      </w:pPr>
      <w:r w:rsidRPr="00A96845">
        <w:rPr>
          <w:rFonts w:ascii="Times New Roman" w:hAnsi="Times New Roman" w:cs="Times New Roman"/>
          <w:bCs/>
          <w:sz w:val="24"/>
          <w:szCs w:val="24"/>
        </w:rPr>
        <w:t>Продолжительность  каникул  в  течение учебного года составляет не менее</w:t>
      </w:r>
      <w:r w:rsidR="002471CC">
        <w:rPr>
          <w:rFonts w:ascii="Times New Roman" w:hAnsi="Times New Roman" w:cs="Times New Roman"/>
          <w:bCs/>
          <w:sz w:val="24"/>
          <w:szCs w:val="24"/>
        </w:rPr>
        <w:t xml:space="preserve"> </w:t>
      </w:r>
      <w:r w:rsidR="007F172F" w:rsidRPr="007F172F">
        <w:rPr>
          <w:rFonts w:ascii="Times New Roman" w:hAnsi="Times New Roman" w:cs="Times New Roman"/>
          <w:bCs/>
          <w:sz w:val="24"/>
          <w:szCs w:val="24"/>
        </w:rPr>
        <w:t xml:space="preserve">30 календарных дней.    </w:t>
      </w:r>
    </w:p>
    <w:p w:rsidR="00600828" w:rsidRDefault="00600828" w:rsidP="003D0548">
      <w:pPr>
        <w:spacing w:after="0" w:line="360" w:lineRule="auto"/>
        <w:jc w:val="center"/>
        <w:rPr>
          <w:rFonts w:ascii="Times New Roman" w:hAnsi="Times New Roman" w:cs="Times New Roman"/>
          <w:b/>
          <w:bCs/>
          <w:color w:val="000000"/>
          <w:sz w:val="24"/>
          <w:szCs w:val="24"/>
        </w:rPr>
      </w:pPr>
    </w:p>
    <w:p w:rsidR="00600828" w:rsidRDefault="00600828" w:rsidP="003D0548">
      <w:pPr>
        <w:spacing w:after="0" w:line="360" w:lineRule="auto"/>
        <w:jc w:val="center"/>
        <w:rPr>
          <w:rFonts w:ascii="Times New Roman" w:hAnsi="Times New Roman" w:cs="Times New Roman"/>
          <w:b/>
          <w:bCs/>
          <w:color w:val="000000"/>
          <w:sz w:val="24"/>
          <w:szCs w:val="24"/>
        </w:rPr>
      </w:pPr>
    </w:p>
    <w:p w:rsidR="00600828" w:rsidRDefault="00600828" w:rsidP="003D0548">
      <w:pPr>
        <w:spacing w:after="0" w:line="360" w:lineRule="auto"/>
        <w:jc w:val="center"/>
        <w:rPr>
          <w:rFonts w:ascii="Times New Roman" w:hAnsi="Times New Roman" w:cs="Times New Roman"/>
          <w:b/>
          <w:bCs/>
          <w:color w:val="000000"/>
          <w:sz w:val="24"/>
          <w:szCs w:val="24"/>
        </w:rPr>
      </w:pPr>
    </w:p>
    <w:p w:rsidR="00600828" w:rsidRDefault="00600828" w:rsidP="003D0548">
      <w:pPr>
        <w:spacing w:after="0" w:line="360" w:lineRule="auto"/>
        <w:jc w:val="center"/>
        <w:rPr>
          <w:rFonts w:ascii="Times New Roman" w:hAnsi="Times New Roman" w:cs="Times New Roman"/>
          <w:b/>
          <w:bCs/>
          <w:color w:val="000000"/>
          <w:sz w:val="24"/>
          <w:szCs w:val="24"/>
        </w:rPr>
      </w:pPr>
    </w:p>
    <w:p w:rsidR="00600828" w:rsidRDefault="00600828" w:rsidP="003D0548">
      <w:pPr>
        <w:spacing w:after="0" w:line="360" w:lineRule="auto"/>
        <w:jc w:val="center"/>
        <w:rPr>
          <w:rFonts w:ascii="Times New Roman" w:hAnsi="Times New Roman" w:cs="Times New Roman"/>
          <w:b/>
          <w:bCs/>
          <w:color w:val="000000"/>
          <w:sz w:val="24"/>
          <w:szCs w:val="24"/>
        </w:rPr>
      </w:pPr>
    </w:p>
    <w:p w:rsidR="00600828" w:rsidRDefault="00600828" w:rsidP="003D0548">
      <w:pPr>
        <w:spacing w:after="0" w:line="360" w:lineRule="auto"/>
        <w:jc w:val="center"/>
        <w:rPr>
          <w:rFonts w:ascii="Times New Roman" w:hAnsi="Times New Roman" w:cs="Times New Roman"/>
          <w:b/>
          <w:bCs/>
          <w:color w:val="000000"/>
          <w:sz w:val="24"/>
          <w:szCs w:val="24"/>
        </w:rPr>
      </w:pPr>
    </w:p>
    <w:p w:rsidR="00600828" w:rsidRDefault="00600828" w:rsidP="003D0548">
      <w:pPr>
        <w:spacing w:after="0" w:line="360" w:lineRule="auto"/>
        <w:jc w:val="center"/>
        <w:rPr>
          <w:rFonts w:ascii="Times New Roman" w:hAnsi="Times New Roman" w:cs="Times New Roman"/>
          <w:b/>
          <w:bCs/>
          <w:color w:val="000000"/>
          <w:sz w:val="24"/>
          <w:szCs w:val="24"/>
        </w:rPr>
      </w:pPr>
    </w:p>
    <w:p w:rsidR="00600828" w:rsidRDefault="00600828" w:rsidP="003D0548">
      <w:pPr>
        <w:spacing w:after="0" w:line="360" w:lineRule="auto"/>
        <w:jc w:val="center"/>
        <w:rPr>
          <w:rFonts w:ascii="Times New Roman" w:hAnsi="Times New Roman" w:cs="Times New Roman"/>
          <w:b/>
          <w:bCs/>
          <w:color w:val="000000"/>
          <w:sz w:val="24"/>
          <w:szCs w:val="24"/>
        </w:rPr>
      </w:pPr>
    </w:p>
    <w:p w:rsidR="00600828" w:rsidRDefault="00600828" w:rsidP="003D0548">
      <w:pPr>
        <w:spacing w:after="0" w:line="360" w:lineRule="auto"/>
        <w:jc w:val="center"/>
        <w:rPr>
          <w:rFonts w:ascii="Times New Roman" w:hAnsi="Times New Roman" w:cs="Times New Roman"/>
          <w:b/>
          <w:bCs/>
          <w:color w:val="000000"/>
          <w:sz w:val="24"/>
          <w:szCs w:val="24"/>
        </w:rPr>
      </w:pPr>
    </w:p>
    <w:p w:rsidR="00600828" w:rsidRDefault="00600828" w:rsidP="003D0548">
      <w:pPr>
        <w:spacing w:after="0" w:line="360" w:lineRule="auto"/>
        <w:jc w:val="center"/>
        <w:rPr>
          <w:rFonts w:ascii="Times New Roman" w:hAnsi="Times New Roman" w:cs="Times New Roman"/>
          <w:b/>
          <w:bCs/>
          <w:color w:val="000000"/>
          <w:sz w:val="24"/>
          <w:szCs w:val="24"/>
        </w:rPr>
      </w:pPr>
    </w:p>
    <w:p w:rsidR="00600828" w:rsidRDefault="00600828" w:rsidP="003D0548">
      <w:pPr>
        <w:spacing w:after="0" w:line="360" w:lineRule="auto"/>
        <w:jc w:val="center"/>
        <w:rPr>
          <w:rFonts w:ascii="Times New Roman" w:hAnsi="Times New Roman" w:cs="Times New Roman"/>
          <w:b/>
          <w:bCs/>
          <w:color w:val="000000"/>
          <w:sz w:val="24"/>
          <w:szCs w:val="24"/>
        </w:rPr>
      </w:pPr>
    </w:p>
    <w:p w:rsidR="00600828" w:rsidRDefault="00600828" w:rsidP="003D0548">
      <w:pPr>
        <w:spacing w:after="0" w:line="360" w:lineRule="auto"/>
        <w:jc w:val="center"/>
        <w:rPr>
          <w:rFonts w:ascii="Times New Roman" w:hAnsi="Times New Roman" w:cs="Times New Roman"/>
          <w:b/>
          <w:bCs/>
          <w:color w:val="000000"/>
          <w:sz w:val="24"/>
          <w:szCs w:val="24"/>
        </w:rPr>
      </w:pPr>
    </w:p>
    <w:p w:rsidR="00AF0C8F" w:rsidRPr="008C56B7" w:rsidRDefault="00744430" w:rsidP="003D0548">
      <w:pPr>
        <w:spacing w:after="0" w:line="360" w:lineRule="auto"/>
        <w:jc w:val="center"/>
        <w:rPr>
          <w:rFonts w:ascii="Times New Roman" w:hAnsi="Times New Roman" w:cs="Times New Roman"/>
          <w:b/>
          <w:bCs/>
          <w:color w:val="000000"/>
          <w:sz w:val="24"/>
          <w:szCs w:val="24"/>
        </w:rPr>
      </w:pPr>
      <w:r w:rsidRPr="008C56B7">
        <w:rPr>
          <w:rFonts w:ascii="Times New Roman" w:hAnsi="Times New Roman" w:cs="Times New Roman"/>
          <w:b/>
          <w:bCs/>
          <w:color w:val="000000"/>
          <w:sz w:val="24"/>
          <w:szCs w:val="24"/>
        </w:rPr>
        <w:lastRenderedPageBreak/>
        <w:t xml:space="preserve">Годовой учебный план </w:t>
      </w:r>
      <w:r w:rsidR="006628C5">
        <w:rPr>
          <w:rFonts w:ascii="Times New Roman" w:hAnsi="Times New Roman" w:cs="Times New Roman"/>
          <w:b/>
          <w:bCs/>
          <w:color w:val="000000"/>
          <w:sz w:val="24"/>
          <w:szCs w:val="24"/>
        </w:rPr>
        <w:t>МБОУ «Хвощевска</w:t>
      </w:r>
      <w:r w:rsidRPr="008C56B7">
        <w:rPr>
          <w:rFonts w:ascii="Times New Roman" w:hAnsi="Times New Roman" w:cs="Times New Roman"/>
          <w:b/>
          <w:bCs/>
          <w:color w:val="000000"/>
          <w:sz w:val="24"/>
          <w:szCs w:val="24"/>
        </w:rPr>
        <w:t>я СОШ»</w:t>
      </w:r>
    </w:p>
    <w:p w:rsidR="002471CC" w:rsidRDefault="00AF0C8F" w:rsidP="00424493">
      <w:pPr>
        <w:spacing w:after="0" w:line="360" w:lineRule="auto"/>
        <w:jc w:val="center"/>
        <w:rPr>
          <w:rFonts w:ascii="Times New Roman" w:hAnsi="Times New Roman" w:cs="Times New Roman"/>
          <w:b/>
          <w:bCs/>
          <w:color w:val="000000"/>
          <w:sz w:val="24"/>
          <w:szCs w:val="24"/>
        </w:rPr>
      </w:pPr>
      <w:r w:rsidRPr="008C56B7">
        <w:rPr>
          <w:rFonts w:ascii="Times New Roman" w:hAnsi="Times New Roman" w:cs="Times New Roman"/>
          <w:b/>
          <w:bCs/>
          <w:color w:val="000000"/>
          <w:sz w:val="24"/>
          <w:szCs w:val="24"/>
        </w:rPr>
        <w:t xml:space="preserve">  для учащихся с умственной отсталостью (</w:t>
      </w:r>
      <w:r w:rsidR="00424493" w:rsidRPr="008C56B7">
        <w:rPr>
          <w:rFonts w:ascii="Times New Roman" w:hAnsi="Times New Roman" w:cs="Times New Roman"/>
          <w:b/>
          <w:bCs/>
          <w:color w:val="000000"/>
          <w:sz w:val="24"/>
          <w:szCs w:val="24"/>
        </w:rPr>
        <w:t xml:space="preserve">интеллектуальными нарушениями) </w:t>
      </w:r>
    </w:p>
    <w:p w:rsidR="00AF0C8F" w:rsidRPr="008C56B7" w:rsidRDefault="00AF0C8F" w:rsidP="00424493">
      <w:pPr>
        <w:spacing w:after="0" w:line="360" w:lineRule="auto"/>
        <w:jc w:val="center"/>
        <w:rPr>
          <w:rFonts w:ascii="Times New Roman" w:hAnsi="Times New Roman" w:cs="Times New Roman"/>
          <w:b/>
          <w:bCs/>
          <w:color w:val="000000"/>
          <w:sz w:val="24"/>
          <w:szCs w:val="24"/>
        </w:rPr>
      </w:pPr>
      <w:r w:rsidRPr="008C56B7">
        <w:rPr>
          <w:rFonts w:ascii="Times New Roman" w:hAnsi="Times New Roman" w:cs="Times New Roman"/>
          <w:b/>
          <w:bCs/>
          <w:color w:val="000000"/>
          <w:sz w:val="24"/>
          <w:szCs w:val="24"/>
        </w:rPr>
        <w:t>1 - 4 классы</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9"/>
        <w:gridCol w:w="2583"/>
        <w:gridCol w:w="32"/>
        <w:gridCol w:w="1041"/>
        <w:gridCol w:w="8"/>
        <w:gridCol w:w="1111"/>
        <w:gridCol w:w="6"/>
        <w:gridCol w:w="1109"/>
        <w:gridCol w:w="8"/>
        <w:gridCol w:w="970"/>
        <w:gridCol w:w="938"/>
      </w:tblGrid>
      <w:tr w:rsidR="00AF0C8F" w:rsidRPr="008C56B7">
        <w:tc>
          <w:tcPr>
            <w:tcW w:w="1095" w:type="pct"/>
            <w:vMerge w:val="restart"/>
            <w:vAlign w:val="center"/>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Предметные области</w:t>
            </w:r>
          </w:p>
        </w:tc>
        <w:tc>
          <w:tcPr>
            <w:tcW w:w="1292" w:type="pct"/>
            <w:vMerge w:val="restart"/>
          </w:tcPr>
          <w:p w:rsidR="00AF0C8F" w:rsidRPr="008C56B7" w:rsidRDefault="00507114" w:rsidP="00913500">
            <w:pPr>
              <w:spacing w:after="0" w:line="240" w:lineRule="auto"/>
              <w:rPr>
                <w:rFonts w:ascii="Times New Roman" w:hAnsi="Times New Roman" w:cs="Times New Roman"/>
                <w:b/>
                <w:bCs/>
                <w:sz w:val="24"/>
                <w:szCs w:val="24"/>
              </w:rPr>
            </w:pPr>
            <w:r w:rsidRPr="00507114">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AutoShape 2" o:spid="_x0000_s1026" type="#_x0000_t32" style="position:absolute;margin-left:-5.4pt;margin-top:1.15pt;width:129.75pt;height:63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"/>
              </w:pict>
            </w:r>
            <w:r w:rsidR="00AF0C8F" w:rsidRPr="008C56B7">
              <w:rPr>
                <w:rFonts w:ascii="Times New Roman" w:hAnsi="Times New Roman" w:cs="Times New Roman"/>
                <w:b/>
                <w:bCs/>
                <w:sz w:val="24"/>
                <w:szCs w:val="24"/>
              </w:rPr>
              <w:t xml:space="preserve">                  Классы </w:t>
            </w:r>
          </w:p>
          <w:p w:rsidR="00AF0C8F" w:rsidRPr="008C56B7" w:rsidRDefault="00AF0C8F" w:rsidP="00913500">
            <w:pPr>
              <w:spacing w:after="0" w:line="240" w:lineRule="auto"/>
              <w:rPr>
                <w:rFonts w:ascii="Times New Roman" w:hAnsi="Times New Roman" w:cs="Times New Roman"/>
                <w:b/>
                <w:bCs/>
                <w:sz w:val="24"/>
                <w:szCs w:val="24"/>
              </w:rPr>
            </w:pPr>
          </w:p>
          <w:p w:rsidR="00AF0C8F" w:rsidRPr="008C56B7" w:rsidRDefault="00AF0C8F" w:rsidP="00913500">
            <w:pPr>
              <w:spacing w:after="0" w:line="240" w:lineRule="auto"/>
              <w:rPr>
                <w:rFonts w:ascii="Times New Roman" w:hAnsi="Times New Roman" w:cs="Times New Roman"/>
                <w:b/>
                <w:bCs/>
                <w:sz w:val="24"/>
                <w:szCs w:val="24"/>
              </w:rPr>
            </w:pPr>
            <w:r w:rsidRPr="008C56B7">
              <w:rPr>
                <w:rFonts w:ascii="Times New Roman" w:hAnsi="Times New Roman" w:cs="Times New Roman"/>
                <w:b/>
                <w:bCs/>
                <w:sz w:val="24"/>
                <w:szCs w:val="24"/>
              </w:rPr>
              <w:t xml:space="preserve">Учебные </w:t>
            </w:r>
          </w:p>
          <w:p w:rsidR="00AF0C8F" w:rsidRPr="008C56B7" w:rsidRDefault="00AF0C8F" w:rsidP="00913500">
            <w:pPr>
              <w:spacing w:after="0" w:line="240" w:lineRule="auto"/>
              <w:rPr>
                <w:rFonts w:ascii="Times New Roman" w:hAnsi="Times New Roman" w:cs="Times New Roman"/>
                <w:b/>
                <w:bCs/>
                <w:sz w:val="24"/>
                <w:szCs w:val="24"/>
              </w:rPr>
            </w:pPr>
            <w:r w:rsidRPr="008C56B7">
              <w:rPr>
                <w:rFonts w:ascii="Times New Roman" w:hAnsi="Times New Roman" w:cs="Times New Roman"/>
                <w:b/>
                <w:bCs/>
                <w:sz w:val="24"/>
                <w:szCs w:val="24"/>
              </w:rPr>
              <w:t xml:space="preserve">предметы </w:t>
            </w:r>
          </w:p>
        </w:tc>
        <w:tc>
          <w:tcPr>
            <w:tcW w:w="2612" w:type="pct"/>
            <w:gridSpan w:val="9"/>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Количество часов в неделю</w:t>
            </w:r>
          </w:p>
        </w:tc>
      </w:tr>
      <w:tr w:rsidR="00AF0C8F" w:rsidRPr="008C56B7">
        <w:tc>
          <w:tcPr>
            <w:tcW w:w="1095" w:type="pct"/>
            <w:vMerge/>
            <w:vAlign w:val="center"/>
          </w:tcPr>
          <w:p w:rsidR="00AF0C8F" w:rsidRPr="008C56B7" w:rsidRDefault="00AF0C8F" w:rsidP="00913500">
            <w:pPr>
              <w:spacing w:after="0" w:line="240" w:lineRule="auto"/>
              <w:rPr>
                <w:rFonts w:ascii="Times New Roman" w:hAnsi="Times New Roman" w:cs="Times New Roman"/>
                <w:b/>
                <w:bCs/>
                <w:sz w:val="24"/>
                <w:szCs w:val="24"/>
              </w:rPr>
            </w:pPr>
          </w:p>
        </w:tc>
        <w:tc>
          <w:tcPr>
            <w:tcW w:w="1292" w:type="pct"/>
            <w:vMerge/>
            <w:vAlign w:val="center"/>
          </w:tcPr>
          <w:p w:rsidR="00AF0C8F" w:rsidRPr="008C56B7" w:rsidRDefault="00AF0C8F" w:rsidP="00913500">
            <w:pPr>
              <w:spacing w:after="0" w:line="240" w:lineRule="auto"/>
              <w:rPr>
                <w:rFonts w:ascii="Times New Roman" w:hAnsi="Times New Roman" w:cs="Times New Roman"/>
                <w:b/>
                <w:bCs/>
                <w:sz w:val="24"/>
                <w:szCs w:val="24"/>
              </w:rPr>
            </w:pPr>
          </w:p>
        </w:tc>
        <w:tc>
          <w:tcPr>
            <w:tcW w:w="540" w:type="pct"/>
            <w:gridSpan w:val="3"/>
            <w:vAlign w:val="center"/>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lang w:val="en-US"/>
              </w:rPr>
              <w:t>I</w:t>
            </w:r>
          </w:p>
        </w:tc>
        <w:tc>
          <w:tcPr>
            <w:tcW w:w="556" w:type="pct"/>
          </w:tcPr>
          <w:p w:rsidR="00AF0C8F" w:rsidRPr="008C56B7" w:rsidRDefault="00AF0C8F" w:rsidP="00913500">
            <w:pPr>
              <w:spacing w:after="0" w:line="240" w:lineRule="auto"/>
              <w:jc w:val="center"/>
              <w:rPr>
                <w:rFonts w:ascii="Times New Roman" w:hAnsi="Times New Roman" w:cs="Times New Roman"/>
                <w:b/>
                <w:bCs/>
                <w:sz w:val="24"/>
                <w:szCs w:val="24"/>
              </w:rPr>
            </w:pPr>
          </w:p>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II</w:t>
            </w:r>
          </w:p>
        </w:tc>
        <w:tc>
          <w:tcPr>
            <w:tcW w:w="558" w:type="pct"/>
            <w:gridSpan w:val="2"/>
            <w:vAlign w:val="center"/>
          </w:tcPr>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III</w:t>
            </w:r>
          </w:p>
        </w:tc>
        <w:tc>
          <w:tcPr>
            <w:tcW w:w="489" w:type="pct"/>
            <w:gridSpan w:val="2"/>
            <w:vAlign w:val="center"/>
          </w:tcPr>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IV</w:t>
            </w:r>
          </w:p>
        </w:tc>
        <w:tc>
          <w:tcPr>
            <w:tcW w:w="470" w:type="pct"/>
            <w:vAlign w:val="center"/>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Всего</w:t>
            </w:r>
          </w:p>
        </w:tc>
      </w:tr>
      <w:tr w:rsidR="00AF0C8F" w:rsidRPr="008C56B7">
        <w:tc>
          <w:tcPr>
            <w:tcW w:w="5000" w:type="pct"/>
            <w:gridSpan w:val="11"/>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b/>
                <w:bCs/>
                <w:i/>
                <w:iCs/>
                <w:sz w:val="24"/>
                <w:szCs w:val="24"/>
                <w:lang w:val="en-US"/>
              </w:rPr>
              <w:t>I</w:t>
            </w:r>
            <w:r w:rsidRPr="008C56B7">
              <w:rPr>
                <w:rFonts w:ascii="Times New Roman" w:hAnsi="Times New Roman" w:cs="Times New Roman"/>
                <w:b/>
                <w:bCs/>
                <w:i/>
                <w:iCs/>
                <w:sz w:val="24"/>
                <w:szCs w:val="24"/>
              </w:rPr>
              <w:t>. Обязательная часть</w:t>
            </w:r>
          </w:p>
        </w:tc>
      </w:tr>
      <w:tr w:rsidR="00AF0C8F" w:rsidRPr="008C56B7">
        <w:tc>
          <w:tcPr>
            <w:tcW w:w="1095" w:type="pct"/>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1. Язык и речевая практика</w:t>
            </w:r>
          </w:p>
        </w:tc>
        <w:tc>
          <w:tcPr>
            <w:tcW w:w="1307"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1.1 Речь и альтернативная коммуникация</w:t>
            </w:r>
          </w:p>
        </w:tc>
        <w:tc>
          <w:tcPr>
            <w:tcW w:w="525"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99</w:t>
            </w:r>
          </w:p>
        </w:tc>
        <w:tc>
          <w:tcPr>
            <w:tcW w:w="556"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558"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8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337</w:t>
            </w:r>
          </w:p>
        </w:tc>
      </w:tr>
      <w:tr w:rsidR="00AF0C8F" w:rsidRPr="008C56B7">
        <w:tc>
          <w:tcPr>
            <w:tcW w:w="1095" w:type="pct"/>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 xml:space="preserve">2. Математика </w:t>
            </w:r>
          </w:p>
        </w:tc>
        <w:tc>
          <w:tcPr>
            <w:tcW w:w="1307"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2.1 Математические представления</w:t>
            </w:r>
          </w:p>
        </w:tc>
        <w:tc>
          <w:tcPr>
            <w:tcW w:w="525"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66</w:t>
            </w:r>
          </w:p>
        </w:tc>
        <w:tc>
          <w:tcPr>
            <w:tcW w:w="556" w:type="pct"/>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68</w:t>
            </w:r>
          </w:p>
        </w:tc>
        <w:tc>
          <w:tcPr>
            <w:tcW w:w="558" w:type="pct"/>
            <w:gridSpan w:val="2"/>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68</w:t>
            </w:r>
          </w:p>
        </w:tc>
        <w:tc>
          <w:tcPr>
            <w:tcW w:w="48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270</w:t>
            </w:r>
          </w:p>
        </w:tc>
      </w:tr>
      <w:tr w:rsidR="00AF0C8F" w:rsidRPr="008C56B7">
        <w:tc>
          <w:tcPr>
            <w:tcW w:w="1095" w:type="pct"/>
            <w:vMerge w:val="restart"/>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3.Окружающий мир</w:t>
            </w:r>
          </w:p>
          <w:p w:rsidR="00AF0C8F" w:rsidRPr="008C56B7" w:rsidRDefault="00AF0C8F" w:rsidP="00913500">
            <w:pPr>
              <w:rPr>
                <w:rFonts w:ascii="Times New Roman" w:hAnsi="Times New Roman" w:cs="Times New Roman"/>
                <w:sz w:val="24"/>
                <w:szCs w:val="24"/>
              </w:rPr>
            </w:pPr>
          </w:p>
        </w:tc>
        <w:tc>
          <w:tcPr>
            <w:tcW w:w="1307"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3.1 Окружающий природный мир</w:t>
            </w:r>
          </w:p>
        </w:tc>
        <w:tc>
          <w:tcPr>
            <w:tcW w:w="525"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66</w:t>
            </w:r>
          </w:p>
        </w:tc>
        <w:tc>
          <w:tcPr>
            <w:tcW w:w="556" w:type="pct"/>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68</w:t>
            </w:r>
          </w:p>
        </w:tc>
        <w:tc>
          <w:tcPr>
            <w:tcW w:w="558" w:type="pct"/>
            <w:gridSpan w:val="2"/>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68</w:t>
            </w:r>
          </w:p>
        </w:tc>
        <w:tc>
          <w:tcPr>
            <w:tcW w:w="48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270</w:t>
            </w:r>
          </w:p>
        </w:tc>
      </w:tr>
      <w:tr w:rsidR="00AF0C8F" w:rsidRPr="008C56B7">
        <w:tc>
          <w:tcPr>
            <w:tcW w:w="1095" w:type="pct"/>
            <w:vMerge/>
            <w:vAlign w:val="center"/>
          </w:tcPr>
          <w:p w:rsidR="00AF0C8F" w:rsidRPr="008C56B7" w:rsidRDefault="00AF0C8F" w:rsidP="00913500">
            <w:pPr>
              <w:spacing w:after="0" w:line="240" w:lineRule="auto"/>
              <w:rPr>
                <w:rFonts w:ascii="Times New Roman" w:hAnsi="Times New Roman" w:cs="Times New Roman"/>
                <w:sz w:val="24"/>
                <w:szCs w:val="24"/>
              </w:rPr>
            </w:pPr>
          </w:p>
        </w:tc>
        <w:tc>
          <w:tcPr>
            <w:tcW w:w="1307"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 xml:space="preserve">3.2 Человек </w:t>
            </w:r>
          </w:p>
        </w:tc>
        <w:tc>
          <w:tcPr>
            <w:tcW w:w="525"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99</w:t>
            </w:r>
          </w:p>
        </w:tc>
        <w:tc>
          <w:tcPr>
            <w:tcW w:w="556"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558"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8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337</w:t>
            </w:r>
          </w:p>
        </w:tc>
      </w:tr>
      <w:tr w:rsidR="00AF0C8F" w:rsidRPr="008C56B7">
        <w:tc>
          <w:tcPr>
            <w:tcW w:w="1095" w:type="pct"/>
            <w:vMerge/>
            <w:vAlign w:val="center"/>
          </w:tcPr>
          <w:p w:rsidR="00AF0C8F" w:rsidRPr="008C56B7" w:rsidRDefault="00AF0C8F" w:rsidP="00913500">
            <w:pPr>
              <w:spacing w:after="0" w:line="240" w:lineRule="auto"/>
              <w:rPr>
                <w:rFonts w:ascii="Times New Roman" w:hAnsi="Times New Roman" w:cs="Times New Roman"/>
                <w:sz w:val="24"/>
                <w:szCs w:val="24"/>
              </w:rPr>
            </w:pPr>
          </w:p>
        </w:tc>
        <w:tc>
          <w:tcPr>
            <w:tcW w:w="1307"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3.3 Домоводство</w:t>
            </w:r>
          </w:p>
        </w:tc>
        <w:tc>
          <w:tcPr>
            <w:tcW w:w="525" w:type="pct"/>
            <w:gridSpan w:val="2"/>
          </w:tcPr>
          <w:p w:rsidR="00AF0C8F" w:rsidRPr="008C56B7" w:rsidRDefault="00AF0C8F" w:rsidP="00FA001D">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w:t>
            </w:r>
          </w:p>
        </w:tc>
        <w:tc>
          <w:tcPr>
            <w:tcW w:w="556"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w:t>
            </w:r>
          </w:p>
        </w:tc>
        <w:tc>
          <w:tcPr>
            <w:tcW w:w="558"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48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204</w:t>
            </w:r>
          </w:p>
        </w:tc>
      </w:tr>
      <w:tr w:rsidR="00AF0C8F" w:rsidRPr="008C56B7">
        <w:tc>
          <w:tcPr>
            <w:tcW w:w="1095" w:type="pct"/>
            <w:vMerge/>
            <w:vAlign w:val="center"/>
          </w:tcPr>
          <w:p w:rsidR="00AF0C8F" w:rsidRPr="008C56B7" w:rsidRDefault="00AF0C8F" w:rsidP="00913500">
            <w:pPr>
              <w:spacing w:after="0" w:line="240" w:lineRule="auto"/>
              <w:rPr>
                <w:rFonts w:ascii="Times New Roman" w:hAnsi="Times New Roman" w:cs="Times New Roman"/>
                <w:sz w:val="24"/>
                <w:szCs w:val="24"/>
              </w:rPr>
            </w:pPr>
          </w:p>
        </w:tc>
        <w:tc>
          <w:tcPr>
            <w:tcW w:w="1307"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3.4 Окружающий социальный мир</w:t>
            </w:r>
          </w:p>
        </w:tc>
        <w:tc>
          <w:tcPr>
            <w:tcW w:w="525"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33</w:t>
            </w:r>
          </w:p>
        </w:tc>
        <w:tc>
          <w:tcPr>
            <w:tcW w:w="556"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34</w:t>
            </w:r>
          </w:p>
        </w:tc>
        <w:tc>
          <w:tcPr>
            <w:tcW w:w="558"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8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70" w:type="pct"/>
          </w:tcPr>
          <w:p w:rsidR="00AF0C8F" w:rsidRPr="008C56B7" w:rsidRDefault="00AF0C8F" w:rsidP="00FA001D">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203</w:t>
            </w:r>
          </w:p>
        </w:tc>
      </w:tr>
      <w:tr w:rsidR="00AF0C8F" w:rsidRPr="008C56B7">
        <w:tc>
          <w:tcPr>
            <w:tcW w:w="1095" w:type="pct"/>
            <w:vMerge w:val="restart"/>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4.Искусство</w:t>
            </w:r>
          </w:p>
        </w:tc>
        <w:tc>
          <w:tcPr>
            <w:tcW w:w="1307"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4.1 Музыка и движение</w:t>
            </w:r>
          </w:p>
        </w:tc>
        <w:tc>
          <w:tcPr>
            <w:tcW w:w="525"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66</w:t>
            </w:r>
          </w:p>
        </w:tc>
        <w:tc>
          <w:tcPr>
            <w:tcW w:w="556" w:type="pct"/>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68</w:t>
            </w:r>
          </w:p>
        </w:tc>
        <w:tc>
          <w:tcPr>
            <w:tcW w:w="558" w:type="pct"/>
            <w:gridSpan w:val="2"/>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68</w:t>
            </w:r>
          </w:p>
        </w:tc>
        <w:tc>
          <w:tcPr>
            <w:tcW w:w="48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270</w:t>
            </w:r>
          </w:p>
        </w:tc>
      </w:tr>
      <w:tr w:rsidR="00AF0C8F" w:rsidRPr="008C56B7">
        <w:tc>
          <w:tcPr>
            <w:tcW w:w="1095" w:type="pct"/>
            <w:vMerge/>
          </w:tcPr>
          <w:p w:rsidR="00AF0C8F" w:rsidRPr="008C56B7" w:rsidRDefault="00AF0C8F" w:rsidP="00913500">
            <w:pPr>
              <w:spacing w:after="0" w:line="240" w:lineRule="auto"/>
              <w:rPr>
                <w:rFonts w:ascii="Times New Roman" w:hAnsi="Times New Roman" w:cs="Times New Roman"/>
                <w:sz w:val="24"/>
                <w:szCs w:val="24"/>
              </w:rPr>
            </w:pPr>
          </w:p>
        </w:tc>
        <w:tc>
          <w:tcPr>
            <w:tcW w:w="1307"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4.2 Изобразительная деятельность</w:t>
            </w:r>
          </w:p>
        </w:tc>
        <w:tc>
          <w:tcPr>
            <w:tcW w:w="525"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99</w:t>
            </w:r>
          </w:p>
        </w:tc>
        <w:tc>
          <w:tcPr>
            <w:tcW w:w="556"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558"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48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405</w:t>
            </w:r>
          </w:p>
        </w:tc>
      </w:tr>
      <w:tr w:rsidR="00AF0C8F" w:rsidRPr="008C56B7">
        <w:tc>
          <w:tcPr>
            <w:tcW w:w="1095" w:type="pct"/>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lang w:val="en-US"/>
              </w:rPr>
              <w:t>5</w:t>
            </w:r>
            <w:r w:rsidRPr="008C56B7">
              <w:rPr>
                <w:rFonts w:ascii="Times New Roman" w:hAnsi="Times New Roman" w:cs="Times New Roman"/>
                <w:sz w:val="24"/>
                <w:szCs w:val="24"/>
              </w:rPr>
              <w:t>.Физическая культура</w:t>
            </w:r>
          </w:p>
        </w:tc>
        <w:tc>
          <w:tcPr>
            <w:tcW w:w="1307"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lang w:val="en-US"/>
              </w:rPr>
              <w:t>5</w:t>
            </w:r>
            <w:r w:rsidRPr="008C56B7">
              <w:rPr>
                <w:rFonts w:ascii="Times New Roman" w:hAnsi="Times New Roman" w:cs="Times New Roman"/>
                <w:sz w:val="24"/>
                <w:szCs w:val="24"/>
              </w:rPr>
              <w:t>.1 Адаптивная физкультура</w:t>
            </w:r>
          </w:p>
        </w:tc>
        <w:tc>
          <w:tcPr>
            <w:tcW w:w="525"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66</w:t>
            </w:r>
          </w:p>
        </w:tc>
        <w:tc>
          <w:tcPr>
            <w:tcW w:w="556" w:type="pct"/>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68</w:t>
            </w:r>
          </w:p>
        </w:tc>
        <w:tc>
          <w:tcPr>
            <w:tcW w:w="558" w:type="pct"/>
            <w:gridSpan w:val="2"/>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68</w:t>
            </w:r>
          </w:p>
        </w:tc>
        <w:tc>
          <w:tcPr>
            <w:tcW w:w="48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270</w:t>
            </w:r>
          </w:p>
        </w:tc>
      </w:tr>
      <w:tr w:rsidR="00AF0C8F" w:rsidRPr="008C56B7">
        <w:tc>
          <w:tcPr>
            <w:tcW w:w="1095" w:type="pct"/>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lang w:val="en-US"/>
              </w:rPr>
              <w:t>6</w:t>
            </w:r>
            <w:r w:rsidRPr="008C56B7">
              <w:rPr>
                <w:rFonts w:ascii="Times New Roman" w:hAnsi="Times New Roman" w:cs="Times New Roman"/>
                <w:sz w:val="24"/>
                <w:szCs w:val="24"/>
              </w:rPr>
              <w:t>. Технологии</w:t>
            </w:r>
          </w:p>
        </w:tc>
        <w:tc>
          <w:tcPr>
            <w:tcW w:w="1307"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6.1 Профильный труд</w:t>
            </w:r>
          </w:p>
        </w:tc>
        <w:tc>
          <w:tcPr>
            <w:tcW w:w="525"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w:t>
            </w:r>
          </w:p>
          <w:p w:rsidR="00AF0C8F" w:rsidRPr="008C56B7" w:rsidRDefault="00AF0C8F" w:rsidP="00913500">
            <w:pPr>
              <w:spacing w:after="0" w:line="240" w:lineRule="auto"/>
              <w:jc w:val="center"/>
              <w:rPr>
                <w:rFonts w:ascii="Times New Roman" w:hAnsi="Times New Roman" w:cs="Times New Roman"/>
                <w:sz w:val="24"/>
                <w:szCs w:val="24"/>
              </w:rPr>
            </w:pPr>
          </w:p>
        </w:tc>
        <w:tc>
          <w:tcPr>
            <w:tcW w:w="556" w:type="pct"/>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lang w:val="en-US"/>
              </w:rPr>
              <w:t>-</w:t>
            </w:r>
          </w:p>
        </w:tc>
        <w:tc>
          <w:tcPr>
            <w:tcW w:w="558"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w:t>
            </w:r>
          </w:p>
        </w:tc>
        <w:tc>
          <w:tcPr>
            <w:tcW w:w="48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w:t>
            </w:r>
          </w:p>
        </w:tc>
      </w:tr>
      <w:tr w:rsidR="00AF0C8F" w:rsidRPr="008C56B7">
        <w:tc>
          <w:tcPr>
            <w:tcW w:w="2403"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7. Коррекционно-развивающие занятия</w:t>
            </w:r>
          </w:p>
        </w:tc>
        <w:tc>
          <w:tcPr>
            <w:tcW w:w="525"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66</w:t>
            </w:r>
          </w:p>
        </w:tc>
        <w:tc>
          <w:tcPr>
            <w:tcW w:w="556" w:type="pct"/>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68</w:t>
            </w:r>
          </w:p>
        </w:tc>
        <w:tc>
          <w:tcPr>
            <w:tcW w:w="558" w:type="pct"/>
            <w:gridSpan w:val="2"/>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68</w:t>
            </w:r>
          </w:p>
        </w:tc>
        <w:tc>
          <w:tcPr>
            <w:tcW w:w="48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270</w:t>
            </w:r>
          </w:p>
        </w:tc>
      </w:tr>
      <w:tr w:rsidR="00AF0C8F" w:rsidRPr="008C56B7">
        <w:tc>
          <w:tcPr>
            <w:tcW w:w="2403"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b/>
                <w:bCs/>
                <w:sz w:val="24"/>
                <w:szCs w:val="24"/>
              </w:rPr>
              <w:t xml:space="preserve">Итого </w:t>
            </w:r>
          </w:p>
        </w:tc>
        <w:tc>
          <w:tcPr>
            <w:tcW w:w="525" w:type="pct"/>
            <w:gridSpan w:val="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660</w:t>
            </w:r>
          </w:p>
        </w:tc>
        <w:tc>
          <w:tcPr>
            <w:tcW w:w="556"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680</w:t>
            </w:r>
          </w:p>
        </w:tc>
        <w:tc>
          <w:tcPr>
            <w:tcW w:w="558" w:type="pct"/>
            <w:gridSpan w:val="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748</w:t>
            </w:r>
          </w:p>
        </w:tc>
        <w:tc>
          <w:tcPr>
            <w:tcW w:w="489" w:type="pct"/>
            <w:gridSpan w:val="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748</w:t>
            </w:r>
          </w:p>
        </w:tc>
        <w:tc>
          <w:tcPr>
            <w:tcW w:w="470"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2836</w:t>
            </w:r>
          </w:p>
        </w:tc>
      </w:tr>
      <w:tr w:rsidR="00AF0C8F" w:rsidRPr="008C56B7">
        <w:tc>
          <w:tcPr>
            <w:tcW w:w="2403"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b/>
                <w:bCs/>
                <w:sz w:val="24"/>
                <w:szCs w:val="24"/>
              </w:rPr>
              <w:t xml:space="preserve">Максимально допустимая недельная нагрузка </w:t>
            </w:r>
            <w:r w:rsidRPr="008C56B7">
              <w:rPr>
                <w:rFonts w:ascii="Times New Roman" w:hAnsi="Times New Roman" w:cs="Times New Roman"/>
                <w:sz w:val="24"/>
                <w:szCs w:val="24"/>
              </w:rPr>
              <w:t>(при 5-дневной учебной неделе)</w:t>
            </w:r>
          </w:p>
        </w:tc>
        <w:tc>
          <w:tcPr>
            <w:tcW w:w="525" w:type="pct"/>
            <w:gridSpan w:val="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660</w:t>
            </w:r>
          </w:p>
        </w:tc>
        <w:tc>
          <w:tcPr>
            <w:tcW w:w="556"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680</w:t>
            </w:r>
          </w:p>
        </w:tc>
        <w:tc>
          <w:tcPr>
            <w:tcW w:w="558" w:type="pct"/>
            <w:gridSpan w:val="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748</w:t>
            </w:r>
          </w:p>
        </w:tc>
        <w:tc>
          <w:tcPr>
            <w:tcW w:w="489" w:type="pct"/>
            <w:gridSpan w:val="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748</w:t>
            </w:r>
          </w:p>
        </w:tc>
        <w:tc>
          <w:tcPr>
            <w:tcW w:w="470"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2836</w:t>
            </w:r>
          </w:p>
        </w:tc>
      </w:tr>
      <w:tr w:rsidR="00AF0C8F" w:rsidRPr="008C56B7">
        <w:tc>
          <w:tcPr>
            <w:tcW w:w="5000" w:type="pct"/>
            <w:gridSpan w:val="11"/>
          </w:tcPr>
          <w:p w:rsidR="00AF0C8F" w:rsidRPr="008C56B7" w:rsidRDefault="00AF0C8F" w:rsidP="00913500">
            <w:pPr>
              <w:spacing w:after="0" w:line="240" w:lineRule="auto"/>
              <w:jc w:val="center"/>
              <w:rPr>
                <w:rFonts w:ascii="Times New Roman" w:hAnsi="Times New Roman" w:cs="Times New Roman"/>
                <w:b/>
                <w:bCs/>
                <w:i/>
                <w:iCs/>
                <w:sz w:val="24"/>
                <w:szCs w:val="24"/>
              </w:rPr>
            </w:pPr>
            <w:r w:rsidRPr="008C56B7">
              <w:rPr>
                <w:rFonts w:ascii="Times New Roman" w:hAnsi="Times New Roman" w:cs="Times New Roman"/>
                <w:b/>
                <w:bCs/>
                <w:i/>
                <w:iCs/>
                <w:sz w:val="24"/>
                <w:szCs w:val="24"/>
                <w:lang w:val="en-US"/>
              </w:rPr>
              <w:t>II</w:t>
            </w:r>
            <w:r w:rsidRPr="008C56B7">
              <w:rPr>
                <w:rFonts w:ascii="Times New Roman" w:hAnsi="Times New Roman" w:cs="Times New Roman"/>
                <w:b/>
                <w:bCs/>
                <w:i/>
                <w:iCs/>
                <w:sz w:val="24"/>
                <w:szCs w:val="24"/>
              </w:rPr>
              <w:t>. Часть формируемая участниками образовательных отношений</w:t>
            </w:r>
          </w:p>
        </w:tc>
      </w:tr>
      <w:tr w:rsidR="00AF0C8F" w:rsidRPr="008C56B7">
        <w:tc>
          <w:tcPr>
            <w:tcW w:w="2403"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Коррекционные курсы</w:t>
            </w:r>
          </w:p>
        </w:tc>
        <w:tc>
          <w:tcPr>
            <w:tcW w:w="521" w:type="pct"/>
            <w:vAlign w:val="center"/>
          </w:tcPr>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w:t>
            </w:r>
          </w:p>
        </w:tc>
        <w:tc>
          <w:tcPr>
            <w:tcW w:w="563" w:type="pct"/>
            <w:gridSpan w:val="3"/>
            <w:vAlign w:val="center"/>
          </w:tcPr>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II</w:t>
            </w:r>
          </w:p>
        </w:tc>
        <w:tc>
          <w:tcPr>
            <w:tcW w:w="559" w:type="pct"/>
            <w:gridSpan w:val="2"/>
            <w:vAlign w:val="center"/>
          </w:tcPr>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III</w:t>
            </w:r>
          </w:p>
        </w:tc>
        <w:tc>
          <w:tcPr>
            <w:tcW w:w="485" w:type="pct"/>
            <w:vAlign w:val="center"/>
          </w:tcPr>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IV</w:t>
            </w:r>
          </w:p>
        </w:tc>
        <w:tc>
          <w:tcPr>
            <w:tcW w:w="470" w:type="pct"/>
            <w:vAlign w:val="center"/>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Всего</w:t>
            </w:r>
          </w:p>
        </w:tc>
      </w:tr>
      <w:tr w:rsidR="00AF0C8F" w:rsidRPr="008C56B7">
        <w:tc>
          <w:tcPr>
            <w:tcW w:w="2403"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1. Сенсорное развитие</w:t>
            </w:r>
          </w:p>
        </w:tc>
        <w:tc>
          <w:tcPr>
            <w:tcW w:w="521"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99</w:t>
            </w:r>
          </w:p>
        </w:tc>
        <w:tc>
          <w:tcPr>
            <w:tcW w:w="563"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55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485"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405</w:t>
            </w:r>
          </w:p>
        </w:tc>
      </w:tr>
      <w:tr w:rsidR="00AF0C8F" w:rsidRPr="008C56B7">
        <w:tc>
          <w:tcPr>
            <w:tcW w:w="2403"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2. Предметно-практические действия</w:t>
            </w:r>
          </w:p>
        </w:tc>
        <w:tc>
          <w:tcPr>
            <w:tcW w:w="521"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99</w:t>
            </w:r>
          </w:p>
        </w:tc>
        <w:tc>
          <w:tcPr>
            <w:tcW w:w="563"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55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485"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102</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405</w:t>
            </w:r>
          </w:p>
        </w:tc>
      </w:tr>
      <w:tr w:rsidR="00AF0C8F" w:rsidRPr="008C56B7">
        <w:tc>
          <w:tcPr>
            <w:tcW w:w="2403"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3. Двигательное развитие</w:t>
            </w:r>
          </w:p>
        </w:tc>
        <w:tc>
          <w:tcPr>
            <w:tcW w:w="521"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66</w:t>
            </w:r>
          </w:p>
        </w:tc>
        <w:tc>
          <w:tcPr>
            <w:tcW w:w="563"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55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85"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270</w:t>
            </w:r>
          </w:p>
        </w:tc>
      </w:tr>
      <w:tr w:rsidR="00AF0C8F" w:rsidRPr="008C56B7">
        <w:tc>
          <w:tcPr>
            <w:tcW w:w="2403"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4. Альтернативная коммуникация</w:t>
            </w:r>
          </w:p>
        </w:tc>
        <w:tc>
          <w:tcPr>
            <w:tcW w:w="521"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66</w:t>
            </w:r>
          </w:p>
        </w:tc>
        <w:tc>
          <w:tcPr>
            <w:tcW w:w="563"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55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85"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68</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270</w:t>
            </w:r>
          </w:p>
        </w:tc>
      </w:tr>
      <w:tr w:rsidR="00AF0C8F" w:rsidRPr="008C56B7">
        <w:tc>
          <w:tcPr>
            <w:tcW w:w="2403" w:type="pct"/>
            <w:gridSpan w:val="3"/>
          </w:tcPr>
          <w:p w:rsidR="00AF0C8F" w:rsidRPr="008C56B7" w:rsidRDefault="00AF0C8F" w:rsidP="00913500">
            <w:pPr>
              <w:spacing w:after="0" w:line="240" w:lineRule="auto"/>
              <w:rPr>
                <w:rFonts w:ascii="Times New Roman" w:hAnsi="Times New Roman" w:cs="Times New Roman"/>
                <w:b/>
                <w:bCs/>
                <w:sz w:val="24"/>
                <w:szCs w:val="24"/>
              </w:rPr>
            </w:pPr>
            <w:r w:rsidRPr="008C56B7">
              <w:rPr>
                <w:rFonts w:ascii="Times New Roman" w:hAnsi="Times New Roman" w:cs="Times New Roman"/>
                <w:b/>
                <w:bCs/>
                <w:sz w:val="24"/>
                <w:szCs w:val="24"/>
              </w:rPr>
              <w:t>Итого коррекционные курсы</w:t>
            </w:r>
          </w:p>
        </w:tc>
        <w:tc>
          <w:tcPr>
            <w:tcW w:w="521"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330</w:t>
            </w:r>
          </w:p>
        </w:tc>
        <w:tc>
          <w:tcPr>
            <w:tcW w:w="563"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340</w:t>
            </w:r>
          </w:p>
        </w:tc>
        <w:tc>
          <w:tcPr>
            <w:tcW w:w="559" w:type="pct"/>
            <w:gridSpan w:val="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340</w:t>
            </w:r>
          </w:p>
        </w:tc>
        <w:tc>
          <w:tcPr>
            <w:tcW w:w="485"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340</w:t>
            </w:r>
          </w:p>
        </w:tc>
        <w:tc>
          <w:tcPr>
            <w:tcW w:w="470" w:type="pct"/>
          </w:tcPr>
          <w:p w:rsidR="00AF0C8F" w:rsidRPr="008C56B7" w:rsidRDefault="00AF0C8F" w:rsidP="00FA001D">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1350</w:t>
            </w:r>
          </w:p>
        </w:tc>
      </w:tr>
      <w:tr w:rsidR="00AF0C8F" w:rsidRPr="008C56B7">
        <w:trPr>
          <w:trHeight w:val="272"/>
        </w:trPr>
        <w:tc>
          <w:tcPr>
            <w:tcW w:w="2403"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Внеурочная деятельность 5 дней -</w:t>
            </w:r>
          </w:p>
        </w:tc>
        <w:tc>
          <w:tcPr>
            <w:tcW w:w="521"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198</w:t>
            </w:r>
          </w:p>
        </w:tc>
        <w:tc>
          <w:tcPr>
            <w:tcW w:w="563"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204</w:t>
            </w:r>
          </w:p>
        </w:tc>
        <w:tc>
          <w:tcPr>
            <w:tcW w:w="559"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204</w:t>
            </w:r>
          </w:p>
        </w:tc>
        <w:tc>
          <w:tcPr>
            <w:tcW w:w="485"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204</w:t>
            </w:r>
          </w:p>
        </w:tc>
        <w:tc>
          <w:tcPr>
            <w:tcW w:w="470"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810</w:t>
            </w:r>
          </w:p>
        </w:tc>
      </w:tr>
      <w:tr w:rsidR="00AF0C8F" w:rsidRPr="008C56B7">
        <w:tc>
          <w:tcPr>
            <w:tcW w:w="2403" w:type="pct"/>
            <w:gridSpan w:val="3"/>
          </w:tcPr>
          <w:p w:rsidR="00AF0C8F" w:rsidRPr="008C56B7" w:rsidRDefault="00AF0C8F" w:rsidP="00913500">
            <w:pPr>
              <w:spacing w:after="0" w:line="240" w:lineRule="auto"/>
              <w:rPr>
                <w:rFonts w:ascii="Times New Roman" w:hAnsi="Times New Roman" w:cs="Times New Roman"/>
                <w:b/>
                <w:bCs/>
                <w:sz w:val="24"/>
                <w:szCs w:val="24"/>
              </w:rPr>
            </w:pPr>
            <w:r w:rsidRPr="008C56B7">
              <w:rPr>
                <w:rFonts w:ascii="Times New Roman" w:hAnsi="Times New Roman" w:cs="Times New Roman"/>
                <w:b/>
                <w:bCs/>
                <w:sz w:val="24"/>
                <w:szCs w:val="24"/>
              </w:rPr>
              <w:t>Всего к финансированию: 5 дней -</w:t>
            </w:r>
          </w:p>
        </w:tc>
        <w:tc>
          <w:tcPr>
            <w:tcW w:w="521"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1188</w:t>
            </w:r>
          </w:p>
        </w:tc>
        <w:tc>
          <w:tcPr>
            <w:tcW w:w="563"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1224</w:t>
            </w:r>
          </w:p>
        </w:tc>
        <w:tc>
          <w:tcPr>
            <w:tcW w:w="559" w:type="pct"/>
            <w:gridSpan w:val="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1292</w:t>
            </w:r>
          </w:p>
        </w:tc>
        <w:tc>
          <w:tcPr>
            <w:tcW w:w="485"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1292</w:t>
            </w:r>
          </w:p>
        </w:tc>
        <w:tc>
          <w:tcPr>
            <w:tcW w:w="470"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4996</w:t>
            </w:r>
          </w:p>
        </w:tc>
      </w:tr>
    </w:tbl>
    <w:p w:rsidR="00A11552" w:rsidRDefault="00A11552" w:rsidP="000F3BA0">
      <w:pPr>
        <w:spacing w:after="0" w:line="360" w:lineRule="auto"/>
        <w:jc w:val="center"/>
        <w:rPr>
          <w:rFonts w:ascii="Times New Roman" w:hAnsi="Times New Roman" w:cs="Times New Roman"/>
          <w:b/>
          <w:bCs/>
          <w:color w:val="000000"/>
          <w:sz w:val="24"/>
          <w:szCs w:val="24"/>
        </w:rPr>
      </w:pPr>
    </w:p>
    <w:p w:rsidR="009A07BC" w:rsidRDefault="009A07BC" w:rsidP="000F3BA0">
      <w:pPr>
        <w:spacing w:after="0" w:line="360" w:lineRule="auto"/>
        <w:jc w:val="center"/>
        <w:rPr>
          <w:rFonts w:ascii="Times New Roman" w:hAnsi="Times New Roman" w:cs="Times New Roman"/>
          <w:b/>
          <w:bCs/>
          <w:color w:val="000000"/>
          <w:sz w:val="24"/>
          <w:szCs w:val="24"/>
        </w:rPr>
      </w:pPr>
    </w:p>
    <w:p w:rsidR="009A07BC" w:rsidRDefault="009A07BC" w:rsidP="000F3BA0">
      <w:pPr>
        <w:spacing w:after="0" w:line="360" w:lineRule="auto"/>
        <w:jc w:val="center"/>
        <w:rPr>
          <w:rFonts w:ascii="Times New Roman" w:hAnsi="Times New Roman" w:cs="Times New Roman"/>
          <w:b/>
          <w:bCs/>
          <w:color w:val="000000"/>
          <w:sz w:val="24"/>
          <w:szCs w:val="24"/>
        </w:rPr>
      </w:pPr>
    </w:p>
    <w:p w:rsidR="009A07BC" w:rsidRDefault="009A07BC" w:rsidP="000F3BA0">
      <w:pPr>
        <w:spacing w:after="0" w:line="360" w:lineRule="auto"/>
        <w:jc w:val="center"/>
        <w:rPr>
          <w:rFonts w:ascii="Times New Roman" w:hAnsi="Times New Roman" w:cs="Times New Roman"/>
          <w:b/>
          <w:bCs/>
          <w:color w:val="000000"/>
          <w:sz w:val="24"/>
          <w:szCs w:val="24"/>
        </w:rPr>
      </w:pPr>
    </w:p>
    <w:p w:rsidR="009A07BC" w:rsidRDefault="009A07BC" w:rsidP="000F3BA0">
      <w:pPr>
        <w:spacing w:after="0" w:line="360" w:lineRule="auto"/>
        <w:jc w:val="center"/>
        <w:rPr>
          <w:rFonts w:ascii="Times New Roman" w:hAnsi="Times New Roman" w:cs="Times New Roman"/>
          <w:b/>
          <w:bCs/>
          <w:color w:val="000000"/>
          <w:sz w:val="24"/>
          <w:szCs w:val="24"/>
        </w:rPr>
      </w:pPr>
    </w:p>
    <w:p w:rsidR="00600828" w:rsidRDefault="00600828" w:rsidP="000F3BA0">
      <w:pPr>
        <w:spacing w:after="0" w:line="360" w:lineRule="auto"/>
        <w:jc w:val="center"/>
        <w:rPr>
          <w:rFonts w:ascii="Times New Roman" w:hAnsi="Times New Roman" w:cs="Times New Roman"/>
          <w:b/>
          <w:bCs/>
          <w:color w:val="000000"/>
          <w:sz w:val="24"/>
          <w:szCs w:val="24"/>
        </w:rPr>
      </w:pPr>
    </w:p>
    <w:p w:rsidR="00600828" w:rsidRDefault="00600828" w:rsidP="000F3BA0">
      <w:pPr>
        <w:spacing w:after="0" w:line="360" w:lineRule="auto"/>
        <w:jc w:val="center"/>
        <w:rPr>
          <w:rFonts w:ascii="Times New Roman" w:hAnsi="Times New Roman" w:cs="Times New Roman"/>
          <w:b/>
          <w:bCs/>
          <w:color w:val="000000"/>
          <w:sz w:val="24"/>
          <w:szCs w:val="24"/>
        </w:rPr>
      </w:pPr>
    </w:p>
    <w:p w:rsidR="00AF0C8F" w:rsidRPr="008C56B7" w:rsidRDefault="00AF0C8F" w:rsidP="000F3BA0">
      <w:pPr>
        <w:spacing w:after="0" w:line="360" w:lineRule="auto"/>
        <w:jc w:val="center"/>
        <w:rPr>
          <w:rFonts w:ascii="Times New Roman" w:hAnsi="Times New Roman" w:cs="Times New Roman"/>
          <w:b/>
          <w:bCs/>
          <w:color w:val="000000"/>
          <w:sz w:val="24"/>
          <w:szCs w:val="24"/>
        </w:rPr>
      </w:pPr>
      <w:r w:rsidRPr="008C56B7">
        <w:rPr>
          <w:rFonts w:ascii="Times New Roman" w:hAnsi="Times New Roman" w:cs="Times New Roman"/>
          <w:b/>
          <w:bCs/>
          <w:color w:val="000000"/>
          <w:sz w:val="24"/>
          <w:szCs w:val="24"/>
        </w:rPr>
        <w:lastRenderedPageBreak/>
        <w:t>Неде</w:t>
      </w:r>
      <w:r w:rsidR="00E2711C" w:rsidRPr="008C56B7">
        <w:rPr>
          <w:rFonts w:ascii="Times New Roman" w:hAnsi="Times New Roman" w:cs="Times New Roman"/>
          <w:b/>
          <w:bCs/>
          <w:color w:val="000000"/>
          <w:sz w:val="24"/>
          <w:szCs w:val="24"/>
        </w:rPr>
        <w:t>льный учебный план</w:t>
      </w:r>
    </w:p>
    <w:p w:rsidR="00600828" w:rsidRDefault="00AF0C8F" w:rsidP="000F3BA0">
      <w:pPr>
        <w:spacing w:after="0" w:line="360" w:lineRule="auto"/>
        <w:jc w:val="center"/>
        <w:rPr>
          <w:rFonts w:ascii="Times New Roman" w:hAnsi="Times New Roman" w:cs="Times New Roman"/>
          <w:b/>
          <w:bCs/>
          <w:color w:val="000000"/>
          <w:sz w:val="24"/>
          <w:szCs w:val="24"/>
        </w:rPr>
      </w:pPr>
      <w:r w:rsidRPr="008C56B7">
        <w:rPr>
          <w:rFonts w:ascii="Times New Roman" w:hAnsi="Times New Roman" w:cs="Times New Roman"/>
          <w:b/>
          <w:bCs/>
          <w:color w:val="000000"/>
          <w:sz w:val="24"/>
          <w:szCs w:val="24"/>
        </w:rPr>
        <w:t>для учащихся с умственной отсталостью (</w:t>
      </w:r>
      <w:r w:rsidR="00424493" w:rsidRPr="008C56B7">
        <w:rPr>
          <w:rFonts w:ascii="Times New Roman" w:hAnsi="Times New Roman" w:cs="Times New Roman"/>
          <w:b/>
          <w:bCs/>
          <w:color w:val="000000"/>
          <w:sz w:val="24"/>
          <w:szCs w:val="24"/>
        </w:rPr>
        <w:t xml:space="preserve">интеллектуальными нарушениями) </w:t>
      </w:r>
    </w:p>
    <w:p w:rsidR="00AF0C8F" w:rsidRPr="008C56B7" w:rsidRDefault="00AF0C8F" w:rsidP="000F3BA0">
      <w:pPr>
        <w:spacing w:after="0" w:line="360" w:lineRule="auto"/>
        <w:jc w:val="center"/>
        <w:rPr>
          <w:rFonts w:ascii="Times New Roman" w:hAnsi="Times New Roman" w:cs="Times New Roman"/>
          <w:b/>
          <w:bCs/>
          <w:color w:val="000000"/>
          <w:sz w:val="24"/>
          <w:szCs w:val="24"/>
        </w:rPr>
      </w:pPr>
      <w:r w:rsidRPr="008C56B7">
        <w:rPr>
          <w:rFonts w:ascii="Times New Roman" w:hAnsi="Times New Roman" w:cs="Times New Roman"/>
          <w:b/>
          <w:bCs/>
          <w:color w:val="000000"/>
          <w:sz w:val="24"/>
          <w:szCs w:val="24"/>
        </w:rPr>
        <w:t>1 - 4 классы</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91"/>
        <w:gridCol w:w="2581"/>
        <w:gridCol w:w="18"/>
        <w:gridCol w:w="1021"/>
        <w:gridCol w:w="8"/>
        <w:gridCol w:w="14"/>
        <w:gridCol w:w="1097"/>
        <w:gridCol w:w="16"/>
        <w:gridCol w:w="6"/>
        <w:gridCol w:w="1095"/>
        <w:gridCol w:w="18"/>
        <w:gridCol w:w="6"/>
        <w:gridCol w:w="968"/>
        <w:gridCol w:w="956"/>
      </w:tblGrid>
      <w:tr w:rsidR="00AF0C8F" w:rsidRPr="008C56B7" w:rsidTr="00E92311">
        <w:tc>
          <w:tcPr>
            <w:tcW w:w="1096" w:type="pct"/>
            <w:vMerge w:val="restart"/>
            <w:vAlign w:val="center"/>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Предметные области</w:t>
            </w:r>
          </w:p>
        </w:tc>
        <w:tc>
          <w:tcPr>
            <w:tcW w:w="1291" w:type="pct"/>
            <w:vMerge w:val="restart"/>
          </w:tcPr>
          <w:p w:rsidR="00AF0C8F" w:rsidRPr="008C56B7" w:rsidRDefault="00507114" w:rsidP="00913500">
            <w:pPr>
              <w:spacing w:after="0" w:line="240" w:lineRule="auto"/>
              <w:rPr>
                <w:rFonts w:ascii="Times New Roman" w:hAnsi="Times New Roman" w:cs="Times New Roman"/>
                <w:b/>
                <w:bCs/>
                <w:sz w:val="24"/>
                <w:szCs w:val="24"/>
              </w:rPr>
            </w:pPr>
            <w:r w:rsidRPr="00507114">
              <w:rPr>
                <w:rFonts w:ascii="Times New Roman" w:hAnsi="Times New Roman" w:cs="Times New Roman"/>
                <w:noProof/>
                <w:sz w:val="24"/>
                <w:szCs w:val="24"/>
                <w:lang w:eastAsia="ru-RU"/>
              </w:rPr>
              <w:pict>
                <v:shape id="AutoShape 3" o:spid="_x0000_s1027" type="#_x0000_t32" style="position:absolute;margin-left:-5.4pt;margin-top:1.15pt;width:129.75pt;height:63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o0IgIAAEE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"/>
              </w:pict>
            </w:r>
            <w:r w:rsidR="00AF0C8F" w:rsidRPr="008C56B7">
              <w:rPr>
                <w:rFonts w:ascii="Times New Roman" w:hAnsi="Times New Roman" w:cs="Times New Roman"/>
                <w:b/>
                <w:bCs/>
                <w:sz w:val="24"/>
                <w:szCs w:val="24"/>
              </w:rPr>
              <w:t xml:space="preserve">                  Классы </w:t>
            </w:r>
          </w:p>
          <w:p w:rsidR="00AF0C8F" w:rsidRPr="008C56B7" w:rsidRDefault="00AF0C8F" w:rsidP="00913500">
            <w:pPr>
              <w:spacing w:after="0" w:line="240" w:lineRule="auto"/>
              <w:rPr>
                <w:rFonts w:ascii="Times New Roman" w:hAnsi="Times New Roman" w:cs="Times New Roman"/>
                <w:b/>
                <w:bCs/>
                <w:sz w:val="24"/>
                <w:szCs w:val="24"/>
              </w:rPr>
            </w:pPr>
          </w:p>
          <w:p w:rsidR="00AF0C8F" w:rsidRPr="008C56B7" w:rsidRDefault="00AF0C8F" w:rsidP="00913500">
            <w:pPr>
              <w:spacing w:after="0" w:line="240" w:lineRule="auto"/>
              <w:rPr>
                <w:rFonts w:ascii="Times New Roman" w:hAnsi="Times New Roman" w:cs="Times New Roman"/>
                <w:b/>
                <w:bCs/>
                <w:sz w:val="24"/>
                <w:szCs w:val="24"/>
              </w:rPr>
            </w:pPr>
            <w:r w:rsidRPr="008C56B7">
              <w:rPr>
                <w:rFonts w:ascii="Times New Roman" w:hAnsi="Times New Roman" w:cs="Times New Roman"/>
                <w:b/>
                <w:bCs/>
                <w:sz w:val="24"/>
                <w:szCs w:val="24"/>
              </w:rPr>
              <w:t xml:space="preserve">Учебные </w:t>
            </w:r>
          </w:p>
          <w:p w:rsidR="00AF0C8F" w:rsidRPr="008C56B7" w:rsidRDefault="00AF0C8F" w:rsidP="00913500">
            <w:pPr>
              <w:spacing w:after="0" w:line="240" w:lineRule="auto"/>
              <w:rPr>
                <w:rFonts w:ascii="Times New Roman" w:hAnsi="Times New Roman" w:cs="Times New Roman"/>
                <w:b/>
                <w:bCs/>
                <w:sz w:val="24"/>
                <w:szCs w:val="24"/>
              </w:rPr>
            </w:pPr>
            <w:r w:rsidRPr="008C56B7">
              <w:rPr>
                <w:rFonts w:ascii="Times New Roman" w:hAnsi="Times New Roman" w:cs="Times New Roman"/>
                <w:b/>
                <w:bCs/>
                <w:sz w:val="24"/>
                <w:szCs w:val="24"/>
              </w:rPr>
              <w:t xml:space="preserve">предметы </w:t>
            </w:r>
          </w:p>
        </w:tc>
        <w:tc>
          <w:tcPr>
            <w:tcW w:w="2612" w:type="pct"/>
            <w:gridSpan w:val="1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Количество часов в неделю</w:t>
            </w:r>
          </w:p>
        </w:tc>
      </w:tr>
      <w:tr w:rsidR="00AF0C8F" w:rsidRPr="008C56B7" w:rsidTr="00E92311">
        <w:tc>
          <w:tcPr>
            <w:tcW w:w="1096" w:type="pct"/>
            <w:vMerge/>
            <w:vAlign w:val="center"/>
          </w:tcPr>
          <w:p w:rsidR="00AF0C8F" w:rsidRPr="008C56B7" w:rsidRDefault="00AF0C8F" w:rsidP="00913500">
            <w:pPr>
              <w:spacing w:after="0" w:line="240" w:lineRule="auto"/>
              <w:rPr>
                <w:rFonts w:ascii="Times New Roman" w:hAnsi="Times New Roman" w:cs="Times New Roman"/>
                <w:b/>
                <w:bCs/>
                <w:sz w:val="24"/>
                <w:szCs w:val="24"/>
              </w:rPr>
            </w:pPr>
          </w:p>
        </w:tc>
        <w:tc>
          <w:tcPr>
            <w:tcW w:w="1291" w:type="pct"/>
            <w:vMerge/>
            <w:vAlign w:val="center"/>
          </w:tcPr>
          <w:p w:rsidR="00AF0C8F" w:rsidRPr="008C56B7" w:rsidRDefault="00AF0C8F" w:rsidP="00913500">
            <w:pPr>
              <w:spacing w:after="0" w:line="240" w:lineRule="auto"/>
              <w:rPr>
                <w:rFonts w:ascii="Times New Roman" w:hAnsi="Times New Roman" w:cs="Times New Roman"/>
                <w:b/>
                <w:bCs/>
                <w:sz w:val="24"/>
                <w:szCs w:val="24"/>
              </w:rPr>
            </w:pPr>
          </w:p>
        </w:tc>
        <w:tc>
          <w:tcPr>
            <w:tcW w:w="520" w:type="pct"/>
            <w:gridSpan w:val="2"/>
            <w:vAlign w:val="center"/>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lang w:val="en-US"/>
              </w:rPr>
              <w:t>I</w:t>
            </w:r>
          </w:p>
        </w:tc>
        <w:tc>
          <w:tcPr>
            <w:tcW w:w="560"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p>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II</w:t>
            </w:r>
          </w:p>
        </w:tc>
        <w:tc>
          <w:tcPr>
            <w:tcW w:w="559" w:type="pct"/>
            <w:gridSpan w:val="3"/>
            <w:vAlign w:val="center"/>
          </w:tcPr>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III</w:t>
            </w:r>
          </w:p>
        </w:tc>
        <w:tc>
          <w:tcPr>
            <w:tcW w:w="494" w:type="pct"/>
            <w:gridSpan w:val="3"/>
            <w:vAlign w:val="center"/>
          </w:tcPr>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IV</w:t>
            </w:r>
          </w:p>
        </w:tc>
        <w:tc>
          <w:tcPr>
            <w:tcW w:w="478" w:type="pct"/>
            <w:vAlign w:val="center"/>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Всего</w:t>
            </w:r>
          </w:p>
        </w:tc>
      </w:tr>
      <w:tr w:rsidR="00AF0C8F" w:rsidRPr="008C56B7">
        <w:tc>
          <w:tcPr>
            <w:tcW w:w="5000" w:type="pct"/>
            <w:gridSpan w:val="14"/>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b/>
                <w:bCs/>
                <w:i/>
                <w:iCs/>
                <w:sz w:val="24"/>
                <w:szCs w:val="24"/>
                <w:lang w:val="en-US"/>
              </w:rPr>
              <w:t>I</w:t>
            </w:r>
            <w:r w:rsidRPr="008C56B7">
              <w:rPr>
                <w:rFonts w:ascii="Times New Roman" w:hAnsi="Times New Roman" w:cs="Times New Roman"/>
                <w:b/>
                <w:bCs/>
                <w:i/>
                <w:iCs/>
                <w:sz w:val="24"/>
                <w:szCs w:val="24"/>
              </w:rPr>
              <w:t>. Обязательная часть</w:t>
            </w:r>
          </w:p>
        </w:tc>
      </w:tr>
      <w:tr w:rsidR="00AF0C8F" w:rsidRPr="008C56B7" w:rsidTr="00E92311">
        <w:tc>
          <w:tcPr>
            <w:tcW w:w="1096" w:type="pct"/>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1. Язык и речевая практика</w:t>
            </w:r>
          </w:p>
        </w:tc>
        <w:tc>
          <w:tcPr>
            <w:tcW w:w="1300"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1.1 Речь и альтернативная коммуникация</w:t>
            </w:r>
          </w:p>
        </w:tc>
        <w:tc>
          <w:tcPr>
            <w:tcW w:w="515"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564"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87"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78" w:type="pct"/>
          </w:tcPr>
          <w:p w:rsidR="00AF0C8F" w:rsidRPr="008C56B7" w:rsidRDefault="00AF0C8F" w:rsidP="00200D47">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w:t>
            </w:r>
          </w:p>
        </w:tc>
      </w:tr>
      <w:tr w:rsidR="00AF0C8F" w:rsidRPr="008C56B7" w:rsidTr="00E92311">
        <w:tc>
          <w:tcPr>
            <w:tcW w:w="1096" w:type="pct"/>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 xml:space="preserve">2. Математика </w:t>
            </w:r>
          </w:p>
        </w:tc>
        <w:tc>
          <w:tcPr>
            <w:tcW w:w="1300"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2.1 Математические представления</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556" w:type="pct"/>
            <w:gridSpan w:val="2"/>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487"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78"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8</w:t>
            </w:r>
          </w:p>
        </w:tc>
      </w:tr>
      <w:tr w:rsidR="00AF0C8F" w:rsidRPr="008C56B7" w:rsidTr="00E92311">
        <w:tc>
          <w:tcPr>
            <w:tcW w:w="1096" w:type="pct"/>
            <w:vMerge w:val="restart"/>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3.Окружающий мир</w:t>
            </w:r>
          </w:p>
          <w:p w:rsidR="00AF0C8F" w:rsidRPr="008C56B7" w:rsidRDefault="00AF0C8F" w:rsidP="00913500">
            <w:pPr>
              <w:rPr>
                <w:rFonts w:ascii="Times New Roman" w:hAnsi="Times New Roman" w:cs="Times New Roman"/>
                <w:sz w:val="24"/>
                <w:szCs w:val="24"/>
              </w:rPr>
            </w:pPr>
          </w:p>
        </w:tc>
        <w:tc>
          <w:tcPr>
            <w:tcW w:w="1300"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3.1 Окружающий природный мир</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556" w:type="pct"/>
            <w:gridSpan w:val="2"/>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487"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78"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8</w:t>
            </w:r>
          </w:p>
        </w:tc>
      </w:tr>
      <w:tr w:rsidR="00AF0C8F" w:rsidRPr="008C56B7" w:rsidTr="00E92311">
        <w:tc>
          <w:tcPr>
            <w:tcW w:w="1096" w:type="pct"/>
            <w:vMerge/>
            <w:vAlign w:val="center"/>
          </w:tcPr>
          <w:p w:rsidR="00AF0C8F" w:rsidRPr="008C56B7" w:rsidRDefault="00AF0C8F" w:rsidP="00913500">
            <w:pPr>
              <w:spacing w:after="0" w:line="240" w:lineRule="auto"/>
              <w:rPr>
                <w:rFonts w:ascii="Times New Roman" w:hAnsi="Times New Roman" w:cs="Times New Roman"/>
                <w:sz w:val="24"/>
                <w:szCs w:val="24"/>
              </w:rPr>
            </w:pPr>
          </w:p>
        </w:tc>
        <w:tc>
          <w:tcPr>
            <w:tcW w:w="1300"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 xml:space="preserve">3.2 Человек </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556"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87"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78" w:type="pct"/>
          </w:tcPr>
          <w:p w:rsidR="00AF0C8F" w:rsidRPr="008C56B7" w:rsidRDefault="00AF0C8F" w:rsidP="00200D47">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10</w:t>
            </w:r>
          </w:p>
        </w:tc>
      </w:tr>
      <w:tr w:rsidR="00AF0C8F" w:rsidRPr="008C56B7" w:rsidTr="00E92311">
        <w:tc>
          <w:tcPr>
            <w:tcW w:w="1096" w:type="pct"/>
            <w:vMerge/>
            <w:vAlign w:val="center"/>
          </w:tcPr>
          <w:p w:rsidR="00AF0C8F" w:rsidRPr="008C56B7" w:rsidRDefault="00AF0C8F" w:rsidP="00913500">
            <w:pPr>
              <w:spacing w:after="0" w:line="240" w:lineRule="auto"/>
              <w:rPr>
                <w:rFonts w:ascii="Times New Roman" w:hAnsi="Times New Roman" w:cs="Times New Roman"/>
                <w:sz w:val="24"/>
                <w:szCs w:val="24"/>
              </w:rPr>
            </w:pPr>
          </w:p>
        </w:tc>
        <w:tc>
          <w:tcPr>
            <w:tcW w:w="1300"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3.3 Домоводство</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w:t>
            </w:r>
          </w:p>
        </w:tc>
        <w:tc>
          <w:tcPr>
            <w:tcW w:w="556"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487"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478"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w:t>
            </w:r>
          </w:p>
        </w:tc>
      </w:tr>
      <w:tr w:rsidR="00AF0C8F" w:rsidRPr="008C56B7" w:rsidTr="00E92311">
        <w:tc>
          <w:tcPr>
            <w:tcW w:w="1096" w:type="pct"/>
            <w:vMerge/>
            <w:vAlign w:val="center"/>
          </w:tcPr>
          <w:p w:rsidR="00AF0C8F" w:rsidRPr="008C56B7" w:rsidRDefault="00AF0C8F" w:rsidP="00913500">
            <w:pPr>
              <w:spacing w:after="0" w:line="240" w:lineRule="auto"/>
              <w:rPr>
                <w:rFonts w:ascii="Times New Roman" w:hAnsi="Times New Roman" w:cs="Times New Roman"/>
                <w:sz w:val="24"/>
                <w:szCs w:val="24"/>
              </w:rPr>
            </w:pPr>
          </w:p>
        </w:tc>
        <w:tc>
          <w:tcPr>
            <w:tcW w:w="1300"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3.4 Окружающий социальный мир</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w:t>
            </w:r>
          </w:p>
        </w:tc>
        <w:tc>
          <w:tcPr>
            <w:tcW w:w="556"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87"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78"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6</w:t>
            </w:r>
          </w:p>
        </w:tc>
      </w:tr>
      <w:tr w:rsidR="00AF0C8F" w:rsidRPr="008C56B7" w:rsidTr="00E92311">
        <w:tc>
          <w:tcPr>
            <w:tcW w:w="1096" w:type="pct"/>
            <w:vMerge w:val="restart"/>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4.Искусство</w:t>
            </w:r>
          </w:p>
        </w:tc>
        <w:tc>
          <w:tcPr>
            <w:tcW w:w="1300"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4.1 Музыка и движение</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556" w:type="pct"/>
            <w:gridSpan w:val="2"/>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487"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78"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8</w:t>
            </w:r>
          </w:p>
        </w:tc>
      </w:tr>
      <w:tr w:rsidR="00AF0C8F" w:rsidRPr="008C56B7" w:rsidTr="00E92311">
        <w:tc>
          <w:tcPr>
            <w:tcW w:w="1096" w:type="pct"/>
            <w:vMerge/>
          </w:tcPr>
          <w:p w:rsidR="00AF0C8F" w:rsidRPr="008C56B7" w:rsidRDefault="00AF0C8F" w:rsidP="00913500">
            <w:pPr>
              <w:spacing w:after="0" w:line="240" w:lineRule="auto"/>
              <w:rPr>
                <w:rFonts w:ascii="Times New Roman" w:hAnsi="Times New Roman" w:cs="Times New Roman"/>
                <w:sz w:val="24"/>
                <w:szCs w:val="24"/>
              </w:rPr>
            </w:pPr>
          </w:p>
        </w:tc>
        <w:tc>
          <w:tcPr>
            <w:tcW w:w="1300"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4.2 Изобразительная деятельность</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556"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487"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478" w:type="pct"/>
          </w:tcPr>
          <w:p w:rsidR="00AF0C8F" w:rsidRPr="008C56B7" w:rsidRDefault="00AF0C8F" w:rsidP="00200D47">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12</w:t>
            </w:r>
          </w:p>
        </w:tc>
      </w:tr>
      <w:tr w:rsidR="00AF0C8F" w:rsidRPr="008C56B7" w:rsidTr="00E92311">
        <w:tc>
          <w:tcPr>
            <w:tcW w:w="1096" w:type="pct"/>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lang w:val="en-US"/>
              </w:rPr>
              <w:t>5</w:t>
            </w:r>
            <w:r w:rsidRPr="008C56B7">
              <w:rPr>
                <w:rFonts w:ascii="Times New Roman" w:hAnsi="Times New Roman" w:cs="Times New Roman"/>
                <w:sz w:val="24"/>
                <w:szCs w:val="24"/>
              </w:rPr>
              <w:t>.Физическая культура</w:t>
            </w:r>
          </w:p>
        </w:tc>
        <w:tc>
          <w:tcPr>
            <w:tcW w:w="1300"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lang w:val="en-US"/>
              </w:rPr>
              <w:t>5</w:t>
            </w:r>
            <w:r w:rsidRPr="008C56B7">
              <w:rPr>
                <w:rFonts w:ascii="Times New Roman" w:hAnsi="Times New Roman" w:cs="Times New Roman"/>
                <w:sz w:val="24"/>
                <w:szCs w:val="24"/>
              </w:rPr>
              <w:t>.1 Адаптивная физкультура</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556" w:type="pct"/>
            <w:gridSpan w:val="2"/>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487"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78"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8</w:t>
            </w:r>
          </w:p>
        </w:tc>
      </w:tr>
      <w:tr w:rsidR="00AF0C8F" w:rsidRPr="008C56B7" w:rsidTr="00E92311">
        <w:tc>
          <w:tcPr>
            <w:tcW w:w="1096" w:type="pct"/>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lang w:val="en-US"/>
              </w:rPr>
              <w:t>6</w:t>
            </w:r>
            <w:r w:rsidRPr="008C56B7">
              <w:rPr>
                <w:rFonts w:ascii="Times New Roman" w:hAnsi="Times New Roman" w:cs="Times New Roman"/>
                <w:sz w:val="24"/>
                <w:szCs w:val="24"/>
              </w:rPr>
              <w:t>. Технологии</w:t>
            </w:r>
          </w:p>
        </w:tc>
        <w:tc>
          <w:tcPr>
            <w:tcW w:w="1300" w:type="pct"/>
            <w:gridSpan w:val="2"/>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6.1 Профильный труд</w:t>
            </w:r>
          </w:p>
        </w:tc>
        <w:tc>
          <w:tcPr>
            <w:tcW w:w="522" w:type="pct"/>
            <w:gridSpan w:val="3"/>
          </w:tcPr>
          <w:p w:rsidR="00AF0C8F" w:rsidRPr="008C56B7" w:rsidRDefault="00AF0C8F" w:rsidP="00200D47">
            <w:pPr>
              <w:tabs>
                <w:tab w:val="left" w:pos="240"/>
                <w:tab w:val="center" w:pos="300"/>
              </w:tabs>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w:t>
            </w:r>
          </w:p>
        </w:tc>
        <w:tc>
          <w:tcPr>
            <w:tcW w:w="556" w:type="pct"/>
            <w:gridSpan w:val="2"/>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lang w:val="en-US"/>
              </w:rPr>
              <w:t>-</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w:t>
            </w:r>
          </w:p>
        </w:tc>
        <w:tc>
          <w:tcPr>
            <w:tcW w:w="487"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w:t>
            </w:r>
          </w:p>
        </w:tc>
        <w:tc>
          <w:tcPr>
            <w:tcW w:w="478"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w:t>
            </w:r>
          </w:p>
        </w:tc>
      </w:tr>
      <w:tr w:rsidR="00AF0C8F" w:rsidRPr="008C56B7" w:rsidTr="00E92311">
        <w:tc>
          <w:tcPr>
            <w:tcW w:w="2396"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7. Коррекционно-развивающие занятия</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556" w:type="pct"/>
            <w:gridSpan w:val="2"/>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487" w:type="pct"/>
            <w:gridSpan w:val="2"/>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78"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8</w:t>
            </w:r>
          </w:p>
        </w:tc>
      </w:tr>
      <w:tr w:rsidR="00AF0C8F" w:rsidRPr="008C56B7" w:rsidTr="00E92311">
        <w:tc>
          <w:tcPr>
            <w:tcW w:w="2396"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b/>
                <w:bCs/>
                <w:sz w:val="24"/>
                <w:szCs w:val="24"/>
              </w:rPr>
              <w:t xml:space="preserve">Итого </w:t>
            </w:r>
          </w:p>
        </w:tc>
        <w:tc>
          <w:tcPr>
            <w:tcW w:w="522"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20</w:t>
            </w:r>
          </w:p>
        </w:tc>
        <w:tc>
          <w:tcPr>
            <w:tcW w:w="556" w:type="pct"/>
            <w:gridSpan w:val="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20</w:t>
            </w:r>
          </w:p>
        </w:tc>
        <w:tc>
          <w:tcPr>
            <w:tcW w:w="560"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22</w:t>
            </w:r>
          </w:p>
        </w:tc>
        <w:tc>
          <w:tcPr>
            <w:tcW w:w="487" w:type="pct"/>
            <w:gridSpan w:val="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22</w:t>
            </w:r>
          </w:p>
        </w:tc>
        <w:tc>
          <w:tcPr>
            <w:tcW w:w="478"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84</w:t>
            </w:r>
          </w:p>
        </w:tc>
      </w:tr>
      <w:tr w:rsidR="00AF0C8F" w:rsidRPr="008C56B7" w:rsidTr="00E92311">
        <w:tc>
          <w:tcPr>
            <w:tcW w:w="2396" w:type="pct"/>
            <w:gridSpan w:val="3"/>
          </w:tcPr>
          <w:p w:rsidR="00AF0C8F" w:rsidRPr="008C56B7" w:rsidRDefault="00AF0C8F" w:rsidP="00913500">
            <w:pPr>
              <w:spacing w:after="0" w:line="240" w:lineRule="auto"/>
              <w:rPr>
                <w:rFonts w:ascii="Times New Roman" w:hAnsi="Times New Roman" w:cs="Times New Roman"/>
                <w:b/>
                <w:bCs/>
                <w:sz w:val="24"/>
                <w:szCs w:val="24"/>
              </w:rPr>
            </w:pPr>
            <w:r w:rsidRPr="008C56B7">
              <w:rPr>
                <w:rFonts w:ascii="Times New Roman" w:hAnsi="Times New Roman" w:cs="Times New Roman"/>
                <w:b/>
                <w:bCs/>
                <w:sz w:val="24"/>
                <w:szCs w:val="24"/>
              </w:rPr>
              <w:t xml:space="preserve">Максимально допустимая недельная нагрузка </w:t>
            </w:r>
            <w:r w:rsidRPr="008C56B7">
              <w:rPr>
                <w:rFonts w:ascii="Times New Roman" w:hAnsi="Times New Roman" w:cs="Times New Roman"/>
                <w:sz w:val="24"/>
                <w:szCs w:val="24"/>
              </w:rPr>
              <w:t>(при 5-дневной учебной неделе)</w:t>
            </w:r>
          </w:p>
        </w:tc>
        <w:tc>
          <w:tcPr>
            <w:tcW w:w="522"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20</w:t>
            </w:r>
          </w:p>
        </w:tc>
        <w:tc>
          <w:tcPr>
            <w:tcW w:w="556" w:type="pct"/>
            <w:gridSpan w:val="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20</w:t>
            </w:r>
          </w:p>
        </w:tc>
        <w:tc>
          <w:tcPr>
            <w:tcW w:w="560"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22</w:t>
            </w:r>
          </w:p>
        </w:tc>
        <w:tc>
          <w:tcPr>
            <w:tcW w:w="487" w:type="pct"/>
            <w:gridSpan w:val="2"/>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22</w:t>
            </w:r>
          </w:p>
        </w:tc>
        <w:tc>
          <w:tcPr>
            <w:tcW w:w="478"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84</w:t>
            </w:r>
          </w:p>
        </w:tc>
      </w:tr>
      <w:tr w:rsidR="00AF0C8F" w:rsidRPr="008C56B7">
        <w:tc>
          <w:tcPr>
            <w:tcW w:w="5000" w:type="pct"/>
            <w:gridSpan w:val="14"/>
          </w:tcPr>
          <w:p w:rsidR="00AF0C8F" w:rsidRPr="008C56B7" w:rsidRDefault="00AF0C8F" w:rsidP="00913500">
            <w:pPr>
              <w:spacing w:after="0" w:line="240" w:lineRule="auto"/>
              <w:jc w:val="center"/>
              <w:rPr>
                <w:rFonts w:ascii="Times New Roman" w:hAnsi="Times New Roman" w:cs="Times New Roman"/>
                <w:b/>
                <w:bCs/>
                <w:i/>
                <w:iCs/>
                <w:sz w:val="24"/>
                <w:szCs w:val="24"/>
              </w:rPr>
            </w:pPr>
            <w:r w:rsidRPr="008C56B7">
              <w:rPr>
                <w:rFonts w:ascii="Times New Roman" w:hAnsi="Times New Roman" w:cs="Times New Roman"/>
                <w:b/>
                <w:bCs/>
                <w:i/>
                <w:iCs/>
                <w:sz w:val="24"/>
                <w:szCs w:val="24"/>
                <w:lang w:val="en-US"/>
              </w:rPr>
              <w:t>II</w:t>
            </w:r>
            <w:r w:rsidRPr="008C56B7">
              <w:rPr>
                <w:rFonts w:ascii="Times New Roman" w:hAnsi="Times New Roman" w:cs="Times New Roman"/>
                <w:b/>
                <w:bCs/>
                <w:i/>
                <w:iCs/>
                <w:sz w:val="24"/>
                <w:szCs w:val="24"/>
              </w:rPr>
              <w:t>. Часть формируемая участниками образовательных отношений</w:t>
            </w:r>
          </w:p>
        </w:tc>
      </w:tr>
      <w:tr w:rsidR="00AF0C8F" w:rsidRPr="008C56B7" w:rsidTr="00E92311">
        <w:tc>
          <w:tcPr>
            <w:tcW w:w="2396"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Коррекционные курсы</w:t>
            </w:r>
          </w:p>
        </w:tc>
        <w:tc>
          <w:tcPr>
            <w:tcW w:w="522" w:type="pct"/>
            <w:gridSpan w:val="3"/>
            <w:vAlign w:val="center"/>
          </w:tcPr>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w:t>
            </w:r>
          </w:p>
        </w:tc>
        <w:tc>
          <w:tcPr>
            <w:tcW w:w="560" w:type="pct"/>
            <w:gridSpan w:val="3"/>
            <w:vAlign w:val="center"/>
          </w:tcPr>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II</w:t>
            </w:r>
          </w:p>
        </w:tc>
        <w:tc>
          <w:tcPr>
            <w:tcW w:w="560" w:type="pct"/>
            <w:gridSpan w:val="3"/>
            <w:vAlign w:val="center"/>
          </w:tcPr>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III</w:t>
            </w:r>
          </w:p>
        </w:tc>
        <w:tc>
          <w:tcPr>
            <w:tcW w:w="483" w:type="pct"/>
            <w:vAlign w:val="center"/>
          </w:tcPr>
          <w:p w:rsidR="00AF0C8F" w:rsidRPr="008C56B7" w:rsidRDefault="00AF0C8F" w:rsidP="00913500">
            <w:pPr>
              <w:spacing w:after="0" w:line="240" w:lineRule="auto"/>
              <w:jc w:val="center"/>
              <w:rPr>
                <w:rFonts w:ascii="Times New Roman" w:hAnsi="Times New Roman" w:cs="Times New Roman"/>
                <w:b/>
                <w:bCs/>
                <w:sz w:val="24"/>
                <w:szCs w:val="24"/>
                <w:lang w:val="en-US"/>
              </w:rPr>
            </w:pPr>
            <w:r w:rsidRPr="008C56B7">
              <w:rPr>
                <w:rFonts w:ascii="Times New Roman" w:hAnsi="Times New Roman" w:cs="Times New Roman"/>
                <w:b/>
                <w:bCs/>
                <w:sz w:val="24"/>
                <w:szCs w:val="24"/>
                <w:lang w:val="en-US"/>
              </w:rPr>
              <w:t>IV</w:t>
            </w:r>
          </w:p>
        </w:tc>
        <w:tc>
          <w:tcPr>
            <w:tcW w:w="478" w:type="pct"/>
            <w:vAlign w:val="center"/>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Всего</w:t>
            </w:r>
          </w:p>
        </w:tc>
      </w:tr>
      <w:tr w:rsidR="00AF0C8F" w:rsidRPr="008C56B7" w:rsidTr="00E92311">
        <w:tc>
          <w:tcPr>
            <w:tcW w:w="2396"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1. Сенсорное развитие</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483"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478" w:type="pct"/>
          </w:tcPr>
          <w:p w:rsidR="00AF0C8F" w:rsidRPr="008C56B7" w:rsidRDefault="00AF0C8F" w:rsidP="00200D47">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12</w:t>
            </w:r>
          </w:p>
        </w:tc>
      </w:tr>
      <w:tr w:rsidR="00AF0C8F" w:rsidRPr="008C56B7" w:rsidTr="00E92311">
        <w:tc>
          <w:tcPr>
            <w:tcW w:w="2396"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2. Предметно-практические действия</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483"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3</w:t>
            </w:r>
          </w:p>
        </w:tc>
        <w:tc>
          <w:tcPr>
            <w:tcW w:w="478" w:type="pct"/>
          </w:tcPr>
          <w:p w:rsidR="00AF0C8F" w:rsidRPr="008C56B7" w:rsidRDefault="00AF0C8F" w:rsidP="00200D47">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12</w:t>
            </w:r>
          </w:p>
        </w:tc>
      </w:tr>
      <w:tr w:rsidR="00AF0C8F" w:rsidRPr="008C56B7" w:rsidTr="00E92311">
        <w:tc>
          <w:tcPr>
            <w:tcW w:w="2396"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3. Двигательное развитие</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483"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78"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8</w:t>
            </w:r>
          </w:p>
        </w:tc>
      </w:tr>
      <w:tr w:rsidR="00AF0C8F" w:rsidRPr="008C56B7" w:rsidTr="00E92311">
        <w:tc>
          <w:tcPr>
            <w:tcW w:w="2396" w:type="pct"/>
            <w:gridSpan w:val="3"/>
          </w:tcPr>
          <w:p w:rsidR="00AF0C8F" w:rsidRPr="008C56B7" w:rsidRDefault="00AF0C8F" w:rsidP="00913500">
            <w:pPr>
              <w:spacing w:after="0" w:line="240" w:lineRule="auto"/>
              <w:rPr>
                <w:rFonts w:ascii="Times New Roman" w:hAnsi="Times New Roman" w:cs="Times New Roman"/>
                <w:sz w:val="24"/>
                <w:szCs w:val="24"/>
              </w:rPr>
            </w:pPr>
            <w:r w:rsidRPr="008C56B7">
              <w:rPr>
                <w:rFonts w:ascii="Times New Roman" w:hAnsi="Times New Roman" w:cs="Times New Roman"/>
                <w:sz w:val="24"/>
                <w:szCs w:val="24"/>
              </w:rPr>
              <w:t>4. Альтернативная коммуникация</w:t>
            </w:r>
          </w:p>
        </w:tc>
        <w:tc>
          <w:tcPr>
            <w:tcW w:w="522" w:type="pct"/>
            <w:gridSpan w:val="3"/>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560" w:type="pct"/>
            <w:gridSpan w:val="3"/>
          </w:tcPr>
          <w:p w:rsidR="00AF0C8F" w:rsidRPr="008C56B7" w:rsidRDefault="00AF0C8F" w:rsidP="00913500">
            <w:pPr>
              <w:spacing w:after="0" w:line="240" w:lineRule="auto"/>
              <w:jc w:val="center"/>
              <w:rPr>
                <w:rFonts w:ascii="Times New Roman" w:hAnsi="Times New Roman" w:cs="Times New Roman"/>
                <w:sz w:val="24"/>
                <w:szCs w:val="24"/>
                <w:lang w:val="en-US"/>
              </w:rPr>
            </w:pPr>
            <w:r w:rsidRPr="008C56B7">
              <w:rPr>
                <w:rFonts w:ascii="Times New Roman" w:hAnsi="Times New Roman" w:cs="Times New Roman"/>
                <w:sz w:val="24"/>
                <w:szCs w:val="24"/>
              </w:rPr>
              <w:t>2</w:t>
            </w:r>
          </w:p>
        </w:tc>
        <w:tc>
          <w:tcPr>
            <w:tcW w:w="483"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2</w:t>
            </w:r>
          </w:p>
        </w:tc>
        <w:tc>
          <w:tcPr>
            <w:tcW w:w="478" w:type="pct"/>
          </w:tcPr>
          <w:p w:rsidR="00AF0C8F" w:rsidRPr="008C56B7" w:rsidRDefault="00AF0C8F" w:rsidP="00913500">
            <w:pPr>
              <w:spacing w:after="0" w:line="240" w:lineRule="auto"/>
              <w:jc w:val="center"/>
              <w:rPr>
                <w:rFonts w:ascii="Times New Roman" w:hAnsi="Times New Roman" w:cs="Times New Roman"/>
                <w:sz w:val="24"/>
                <w:szCs w:val="24"/>
              </w:rPr>
            </w:pPr>
            <w:r w:rsidRPr="008C56B7">
              <w:rPr>
                <w:rFonts w:ascii="Times New Roman" w:hAnsi="Times New Roman" w:cs="Times New Roman"/>
                <w:sz w:val="24"/>
                <w:szCs w:val="24"/>
              </w:rPr>
              <w:t>8</w:t>
            </w:r>
          </w:p>
        </w:tc>
      </w:tr>
      <w:tr w:rsidR="00AF0C8F" w:rsidRPr="008C56B7" w:rsidTr="00E92311">
        <w:tc>
          <w:tcPr>
            <w:tcW w:w="2396" w:type="pct"/>
            <w:gridSpan w:val="3"/>
          </w:tcPr>
          <w:p w:rsidR="00AF0C8F" w:rsidRPr="008C56B7" w:rsidRDefault="00AF0C8F" w:rsidP="00913500">
            <w:pPr>
              <w:spacing w:after="0" w:line="240" w:lineRule="auto"/>
              <w:rPr>
                <w:rFonts w:ascii="Times New Roman" w:hAnsi="Times New Roman" w:cs="Times New Roman"/>
                <w:b/>
                <w:bCs/>
                <w:sz w:val="24"/>
                <w:szCs w:val="24"/>
              </w:rPr>
            </w:pPr>
            <w:r w:rsidRPr="008C56B7">
              <w:rPr>
                <w:rFonts w:ascii="Times New Roman" w:hAnsi="Times New Roman" w:cs="Times New Roman"/>
                <w:b/>
                <w:bCs/>
                <w:sz w:val="24"/>
                <w:szCs w:val="24"/>
              </w:rPr>
              <w:t>Итого коррекционные курсы</w:t>
            </w:r>
          </w:p>
        </w:tc>
        <w:tc>
          <w:tcPr>
            <w:tcW w:w="522"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10</w:t>
            </w:r>
          </w:p>
        </w:tc>
        <w:tc>
          <w:tcPr>
            <w:tcW w:w="560"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10</w:t>
            </w:r>
          </w:p>
        </w:tc>
        <w:tc>
          <w:tcPr>
            <w:tcW w:w="560"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10</w:t>
            </w:r>
          </w:p>
        </w:tc>
        <w:tc>
          <w:tcPr>
            <w:tcW w:w="483"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10</w:t>
            </w:r>
          </w:p>
        </w:tc>
        <w:tc>
          <w:tcPr>
            <w:tcW w:w="478"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40</w:t>
            </w:r>
          </w:p>
        </w:tc>
      </w:tr>
      <w:tr w:rsidR="00AF0C8F" w:rsidRPr="008C56B7" w:rsidTr="00E92311">
        <w:trPr>
          <w:trHeight w:val="272"/>
        </w:trPr>
        <w:tc>
          <w:tcPr>
            <w:tcW w:w="2396" w:type="pct"/>
            <w:gridSpan w:val="3"/>
          </w:tcPr>
          <w:p w:rsidR="00AF0C8F" w:rsidRPr="008C56B7" w:rsidRDefault="00A769A4" w:rsidP="00913500">
            <w:pPr>
              <w:spacing w:after="0" w:line="240" w:lineRule="auto"/>
              <w:rPr>
                <w:rFonts w:ascii="Times New Roman" w:hAnsi="Times New Roman" w:cs="Times New Roman"/>
                <w:sz w:val="24"/>
                <w:szCs w:val="24"/>
              </w:rPr>
            </w:pPr>
            <w:r>
              <w:rPr>
                <w:rFonts w:ascii="Times New Roman" w:hAnsi="Times New Roman" w:cs="Times New Roman"/>
                <w:sz w:val="24"/>
                <w:szCs w:val="24"/>
              </w:rPr>
              <w:t>Внеурочная деятельность 5</w:t>
            </w:r>
            <w:r w:rsidR="00AF0C8F" w:rsidRPr="008C56B7">
              <w:rPr>
                <w:rFonts w:ascii="Times New Roman" w:hAnsi="Times New Roman" w:cs="Times New Roman"/>
                <w:sz w:val="24"/>
                <w:szCs w:val="24"/>
              </w:rPr>
              <w:t xml:space="preserve"> дней -</w:t>
            </w:r>
          </w:p>
        </w:tc>
        <w:tc>
          <w:tcPr>
            <w:tcW w:w="522" w:type="pct"/>
            <w:gridSpan w:val="3"/>
          </w:tcPr>
          <w:p w:rsidR="00AF0C8F" w:rsidRPr="008C56B7" w:rsidRDefault="00A769A4" w:rsidP="009135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0" w:type="pct"/>
            <w:gridSpan w:val="3"/>
          </w:tcPr>
          <w:p w:rsidR="00AF0C8F" w:rsidRPr="008C56B7" w:rsidRDefault="00A769A4" w:rsidP="009135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0" w:type="pct"/>
            <w:gridSpan w:val="3"/>
          </w:tcPr>
          <w:p w:rsidR="00AF0C8F" w:rsidRPr="008C56B7" w:rsidRDefault="00A769A4" w:rsidP="009135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3" w:type="pct"/>
          </w:tcPr>
          <w:p w:rsidR="00AF0C8F" w:rsidRPr="008C56B7" w:rsidRDefault="00A769A4" w:rsidP="009135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78" w:type="pct"/>
          </w:tcPr>
          <w:p w:rsidR="00AF0C8F" w:rsidRPr="008C56B7" w:rsidRDefault="00A769A4" w:rsidP="009135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AF0C8F" w:rsidRPr="008C56B7" w:rsidTr="00E92311">
        <w:tc>
          <w:tcPr>
            <w:tcW w:w="2396" w:type="pct"/>
            <w:gridSpan w:val="3"/>
          </w:tcPr>
          <w:p w:rsidR="00AF0C8F" w:rsidRPr="008C56B7" w:rsidRDefault="00AF0C8F" w:rsidP="00913500">
            <w:pPr>
              <w:spacing w:after="0" w:line="240" w:lineRule="auto"/>
              <w:rPr>
                <w:rFonts w:ascii="Times New Roman" w:hAnsi="Times New Roman" w:cs="Times New Roman"/>
                <w:b/>
                <w:bCs/>
                <w:sz w:val="24"/>
                <w:szCs w:val="24"/>
              </w:rPr>
            </w:pPr>
            <w:r w:rsidRPr="008C56B7">
              <w:rPr>
                <w:rFonts w:ascii="Times New Roman" w:hAnsi="Times New Roman" w:cs="Times New Roman"/>
                <w:b/>
                <w:bCs/>
                <w:sz w:val="24"/>
                <w:szCs w:val="24"/>
              </w:rPr>
              <w:t>Всего к финансированию: 5 дней -</w:t>
            </w:r>
          </w:p>
        </w:tc>
        <w:tc>
          <w:tcPr>
            <w:tcW w:w="522"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36</w:t>
            </w:r>
          </w:p>
        </w:tc>
        <w:tc>
          <w:tcPr>
            <w:tcW w:w="560"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36</w:t>
            </w:r>
          </w:p>
        </w:tc>
        <w:tc>
          <w:tcPr>
            <w:tcW w:w="560" w:type="pct"/>
            <w:gridSpan w:val="3"/>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38</w:t>
            </w:r>
          </w:p>
        </w:tc>
        <w:tc>
          <w:tcPr>
            <w:tcW w:w="483" w:type="pct"/>
          </w:tcPr>
          <w:p w:rsidR="00AF0C8F" w:rsidRPr="008C56B7" w:rsidRDefault="00AF0C8F" w:rsidP="00913500">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38</w:t>
            </w:r>
          </w:p>
        </w:tc>
        <w:tc>
          <w:tcPr>
            <w:tcW w:w="478" w:type="pct"/>
          </w:tcPr>
          <w:p w:rsidR="00AF0C8F" w:rsidRPr="008C56B7" w:rsidRDefault="00AF0C8F" w:rsidP="00200D47">
            <w:pPr>
              <w:spacing w:after="0" w:line="240" w:lineRule="auto"/>
              <w:jc w:val="center"/>
              <w:rPr>
                <w:rFonts w:ascii="Times New Roman" w:hAnsi="Times New Roman" w:cs="Times New Roman"/>
                <w:b/>
                <w:bCs/>
                <w:sz w:val="24"/>
                <w:szCs w:val="24"/>
              </w:rPr>
            </w:pPr>
            <w:r w:rsidRPr="008C56B7">
              <w:rPr>
                <w:rFonts w:ascii="Times New Roman" w:hAnsi="Times New Roman" w:cs="Times New Roman"/>
                <w:b/>
                <w:bCs/>
                <w:sz w:val="24"/>
                <w:szCs w:val="24"/>
              </w:rPr>
              <w:t>148</w:t>
            </w:r>
          </w:p>
        </w:tc>
      </w:tr>
    </w:tbl>
    <w:p w:rsidR="002F5D84" w:rsidRDefault="002F5D84" w:rsidP="00E92311">
      <w:pPr>
        <w:spacing w:after="4" w:line="262" w:lineRule="auto"/>
        <w:ind w:left="152" w:right="520" w:hanging="10"/>
        <w:jc w:val="center"/>
        <w:rPr>
          <w:rFonts w:ascii="Times New Roman" w:eastAsia="Times New Roman" w:hAnsi="Times New Roman" w:cs="Times New Roman"/>
          <w:b/>
          <w:color w:val="000000"/>
          <w:sz w:val="24"/>
          <w:lang w:eastAsia="ru-RU"/>
        </w:rPr>
      </w:pPr>
    </w:p>
    <w:p w:rsidR="00284871" w:rsidRDefault="00284871" w:rsidP="002F5D84">
      <w:pPr>
        <w:spacing w:after="4" w:line="262" w:lineRule="auto"/>
        <w:ind w:left="152" w:right="521" w:hanging="10"/>
        <w:jc w:val="center"/>
        <w:rPr>
          <w:rFonts w:ascii="Times New Roman" w:eastAsia="Times New Roman" w:hAnsi="Times New Roman" w:cs="Times New Roman"/>
          <w:b/>
          <w:color w:val="000000"/>
          <w:sz w:val="24"/>
          <w:lang w:eastAsia="ru-RU"/>
        </w:rPr>
      </w:pPr>
    </w:p>
    <w:p w:rsidR="00284871" w:rsidRDefault="00284871" w:rsidP="002F5D84">
      <w:pPr>
        <w:spacing w:after="4" w:line="262" w:lineRule="auto"/>
        <w:ind w:left="152" w:right="521" w:hanging="10"/>
        <w:jc w:val="center"/>
        <w:rPr>
          <w:rFonts w:ascii="Times New Roman" w:eastAsia="Times New Roman" w:hAnsi="Times New Roman" w:cs="Times New Roman"/>
          <w:b/>
          <w:color w:val="000000"/>
          <w:sz w:val="24"/>
          <w:lang w:eastAsia="ru-RU"/>
        </w:rPr>
      </w:pPr>
    </w:p>
    <w:p w:rsidR="00284871" w:rsidRDefault="00284871" w:rsidP="002F5D84">
      <w:pPr>
        <w:spacing w:after="4" w:line="262" w:lineRule="auto"/>
        <w:ind w:left="152" w:right="521" w:hanging="10"/>
        <w:jc w:val="center"/>
        <w:rPr>
          <w:rFonts w:ascii="Times New Roman" w:eastAsia="Times New Roman" w:hAnsi="Times New Roman" w:cs="Times New Roman"/>
          <w:b/>
          <w:color w:val="000000"/>
          <w:sz w:val="24"/>
          <w:lang w:eastAsia="ru-RU"/>
        </w:rPr>
      </w:pPr>
    </w:p>
    <w:p w:rsidR="00284871" w:rsidRDefault="00284871" w:rsidP="002F5D84">
      <w:pPr>
        <w:spacing w:after="4" w:line="262" w:lineRule="auto"/>
        <w:ind w:left="152" w:right="521" w:hanging="10"/>
        <w:jc w:val="center"/>
        <w:rPr>
          <w:rFonts w:ascii="Times New Roman" w:eastAsia="Times New Roman" w:hAnsi="Times New Roman" w:cs="Times New Roman"/>
          <w:b/>
          <w:color w:val="000000"/>
          <w:sz w:val="24"/>
          <w:lang w:eastAsia="ru-RU"/>
        </w:rPr>
      </w:pPr>
    </w:p>
    <w:p w:rsidR="00284871" w:rsidRDefault="00284871" w:rsidP="002F5D84">
      <w:pPr>
        <w:spacing w:after="4" w:line="262" w:lineRule="auto"/>
        <w:ind w:left="152" w:right="521" w:hanging="10"/>
        <w:jc w:val="center"/>
        <w:rPr>
          <w:rFonts w:ascii="Times New Roman" w:eastAsia="Times New Roman" w:hAnsi="Times New Roman" w:cs="Times New Roman"/>
          <w:b/>
          <w:color w:val="000000"/>
          <w:sz w:val="24"/>
          <w:lang w:eastAsia="ru-RU"/>
        </w:rPr>
      </w:pPr>
    </w:p>
    <w:p w:rsidR="002471CC" w:rsidRDefault="002471CC" w:rsidP="002F5D84">
      <w:pPr>
        <w:spacing w:after="4" w:line="262" w:lineRule="auto"/>
        <w:ind w:left="152" w:right="521" w:hanging="10"/>
        <w:jc w:val="center"/>
        <w:rPr>
          <w:rFonts w:ascii="Times New Roman" w:eastAsia="Times New Roman" w:hAnsi="Times New Roman" w:cs="Times New Roman"/>
          <w:b/>
          <w:color w:val="000000"/>
          <w:sz w:val="24"/>
          <w:lang w:eastAsia="ru-RU"/>
        </w:rPr>
      </w:pPr>
    </w:p>
    <w:p w:rsidR="002471CC" w:rsidRDefault="002471CC" w:rsidP="002F5D84">
      <w:pPr>
        <w:spacing w:after="4" w:line="262" w:lineRule="auto"/>
        <w:ind w:left="152" w:right="521" w:hanging="10"/>
        <w:jc w:val="center"/>
        <w:rPr>
          <w:rFonts w:ascii="Times New Roman" w:eastAsia="Times New Roman" w:hAnsi="Times New Roman" w:cs="Times New Roman"/>
          <w:b/>
          <w:color w:val="000000"/>
          <w:sz w:val="24"/>
          <w:lang w:eastAsia="ru-RU"/>
        </w:rPr>
      </w:pPr>
    </w:p>
    <w:p w:rsidR="002471CC" w:rsidRDefault="002471CC" w:rsidP="002F5D84">
      <w:pPr>
        <w:spacing w:after="4" w:line="262" w:lineRule="auto"/>
        <w:ind w:left="152" w:right="521" w:hanging="10"/>
        <w:jc w:val="center"/>
        <w:rPr>
          <w:rFonts w:ascii="Times New Roman" w:eastAsia="Times New Roman" w:hAnsi="Times New Roman" w:cs="Times New Roman"/>
          <w:b/>
          <w:color w:val="000000"/>
          <w:sz w:val="24"/>
          <w:lang w:eastAsia="ru-RU"/>
        </w:rPr>
      </w:pPr>
    </w:p>
    <w:p w:rsidR="009A07BC" w:rsidRDefault="009A07BC" w:rsidP="002F5D84">
      <w:pPr>
        <w:spacing w:after="4" w:line="262" w:lineRule="auto"/>
        <w:ind w:left="152" w:right="521" w:hanging="10"/>
        <w:jc w:val="center"/>
        <w:rPr>
          <w:rFonts w:ascii="Times New Roman" w:eastAsia="Times New Roman" w:hAnsi="Times New Roman" w:cs="Times New Roman"/>
          <w:b/>
          <w:color w:val="000000"/>
          <w:sz w:val="24"/>
          <w:lang w:eastAsia="ru-RU"/>
        </w:rPr>
      </w:pPr>
    </w:p>
    <w:p w:rsidR="009A07BC" w:rsidRDefault="009A07BC" w:rsidP="002F5D84">
      <w:pPr>
        <w:spacing w:after="4" w:line="262" w:lineRule="auto"/>
        <w:ind w:left="152" w:right="521" w:hanging="10"/>
        <w:jc w:val="center"/>
        <w:rPr>
          <w:rFonts w:ascii="Times New Roman" w:eastAsia="Times New Roman" w:hAnsi="Times New Roman" w:cs="Times New Roman"/>
          <w:b/>
          <w:color w:val="000000"/>
          <w:sz w:val="24"/>
          <w:lang w:eastAsia="ru-RU"/>
        </w:rPr>
      </w:pPr>
    </w:p>
    <w:p w:rsidR="002F5D84" w:rsidRPr="002F5D84" w:rsidRDefault="00AB790A" w:rsidP="002F5D84">
      <w:pPr>
        <w:spacing w:after="4" w:line="262" w:lineRule="auto"/>
        <w:ind w:left="152" w:right="521"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4"/>
          <w:lang w:eastAsia="ru-RU"/>
        </w:rPr>
        <w:lastRenderedPageBreak/>
        <w:t>Г</w:t>
      </w:r>
      <w:r w:rsidR="002F5D84" w:rsidRPr="002F5D84">
        <w:rPr>
          <w:rFonts w:ascii="Times New Roman" w:eastAsia="Times New Roman" w:hAnsi="Times New Roman" w:cs="Times New Roman"/>
          <w:b/>
          <w:color w:val="000000"/>
          <w:sz w:val="24"/>
          <w:lang w:eastAsia="ru-RU"/>
        </w:rPr>
        <w:t xml:space="preserve">одовой учебный план АООП (вариант 2) </w:t>
      </w:r>
    </w:p>
    <w:p w:rsidR="002F5D84" w:rsidRPr="002F5D84" w:rsidRDefault="002F5D84" w:rsidP="002F5D84">
      <w:pPr>
        <w:spacing w:after="24" w:line="259" w:lineRule="auto"/>
        <w:ind w:left="197" w:hanging="10"/>
        <w:rPr>
          <w:rFonts w:ascii="Times New Roman" w:eastAsia="Times New Roman" w:hAnsi="Times New Roman" w:cs="Times New Roman"/>
          <w:color w:val="000000"/>
          <w:sz w:val="28"/>
          <w:lang w:eastAsia="ru-RU"/>
        </w:rPr>
      </w:pPr>
      <w:r w:rsidRPr="002F5D84">
        <w:rPr>
          <w:rFonts w:ascii="Times New Roman" w:eastAsia="Times New Roman" w:hAnsi="Times New Roman" w:cs="Times New Roman"/>
          <w:b/>
          <w:color w:val="000000"/>
          <w:sz w:val="24"/>
          <w:lang w:eastAsia="ru-RU"/>
        </w:rPr>
        <w:t xml:space="preserve">для обучающихся с умственной отсталостью (интеллектуальными нарушениями) </w:t>
      </w:r>
    </w:p>
    <w:p w:rsidR="002F5D84" w:rsidRPr="002F5D84" w:rsidRDefault="002F5D84" w:rsidP="002F5D84">
      <w:pPr>
        <w:spacing w:after="4" w:line="262" w:lineRule="auto"/>
        <w:ind w:left="152" w:right="520" w:hanging="10"/>
        <w:jc w:val="center"/>
        <w:rPr>
          <w:rFonts w:ascii="Times New Roman" w:eastAsia="Times New Roman" w:hAnsi="Times New Roman" w:cs="Times New Roman"/>
          <w:color w:val="000000"/>
          <w:sz w:val="28"/>
          <w:lang w:eastAsia="ru-RU"/>
        </w:rPr>
      </w:pPr>
      <w:r w:rsidRPr="002F5D84">
        <w:rPr>
          <w:rFonts w:ascii="Times New Roman" w:eastAsia="Times New Roman" w:hAnsi="Times New Roman" w:cs="Times New Roman"/>
          <w:b/>
          <w:color w:val="000000"/>
          <w:sz w:val="24"/>
          <w:lang w:eastAsia="ru-RU"/>
        </w:rPr>
        <w:t xml:space="preserve">5 – 12 классы </w:t>
      </w:r>
    </w:p>
    <w:p w:rsidR="007F172F" w:rsidRPr="00E92311" w:rsidRDefault="007F172F" w:rsidP="002F5D84">
      <w:pPr>
        <w:spacing w:after="4" w:line="262" w:lineRule="auto"/>
        <w:ind w:right="520"/>
        <w:rPr>
          <w:rFonts w:ascii="Times New Roman" w:eastAsia="Times New Roman" w:hAnsi="Times New Roman" w:cs="Times New Roman"/>
          <w:color w:val="000000"/>
          <w:sz w:val="28"/>
          <w:lang w:eastAsia="ru-RU"/>
        </w:rPr>
      </w:pPr>
      <w:r w:rsidRPr="007F172F">
        <w:rPr>
          <w:rFonts w:ascii="Times New Roman" w:hAnsi="Times New Roman" w:cs="Times New Roman"/>
          <w:b/>
          <w:bCs/>
          <w:color w:val="000000"/>
          <w:sz w:val="24"/>
          <w:szCs w:val="24"/>
        </w:rPr>
        <w:tab/>
      </w:r>
    </w:p>
    <w:tbl>
      <w:tblPr>
        <w:tblStyle w:val="TableGrid2"/>
        <w:tblW w:w="10492" w:type="dxa"/>
        <w:tblInd w:w="-567" w:type="dxa"/>
        <w:tblCellMar>
          <w:top w:w="44" w:type="dxa"/>
        </w:tblCellMar>
        <w:tblLook w:val="04A0"/>
      </w:tblPr>
      <w:tblGrid>
        <w:gridCol w:w="1701"/>
        <w:gridCol w:w="990"/>
        <w:gridCol w:w="473"/>
        <w:gridCol w:w="390"/>
        <w:gridCol w:w="445"/>
        <w:gridCol w:w="422"/>
        <w:gridCol w:w="281"/>
        <w:gridCol w:w="563"/>
        <w:gridCol w:w="141"/>
        <w:gridCol w:w="709"/>
        <w:gridCol w:w="706"/>
        <w:gridCol w:w="142"/>
        <w:gridCol w:w="562"/>
        <w:gridCol w:w="285"/>
        <w:gridCol w:w="422"/>
        <w:gridCol w:w="423"/>
        <w:gridCol w:w="281"/>
        <w:gridCol w:w="565"/>
        <w:gridCol w:w="140"/>
        <w:gridCol w:w="851"/>
      </w:tblGrid>
      <w:tr w:rsidR="00E92311" w:rsidRPr="00284871" w:rsidTr="002F5D84">
        <w:trPr>
          <w:trHeight w:val="279"/>
        </w:trPr>
        <w:tc>
          <w:tcPr>
            <w:tcW w:w="1702" w:type="dxa"/>
            <w:vMerge w:val="restart"/>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06"/>
              <w:rPr>
                <w:rFonts w:ascii="Times New Roman" w:hAnsi="Times New Roman" w:cs="Times New Roman"/>
                <w:sz w:val="24"/>
                <w:szCs w:val="24"/>
              </w:rPr>
            </w:pPr>
          </w:p>
          <w:p w:rsidR="00E92311" w:rsidRPr="00284871" w:rsidRDefault="00E92311" w:rsidP="002F5D84">
            <w:pPr>
              <w:spacing w:after="0" w:line="259" w:lineRule="auto"/>
              <w:ind w:left="106"/>
              <w:rPr>
                <w:rFonts w:ascii="Times New Roman" w:hAnsi="Times New Roman" w:cs="Times New Roman"/>
                <w:sz w:val="24"/>
                <w:szCs w:val="24"/>
              </w:rPr>
            </w:pPr>
            <w:r w:rsidRPr="00284871">
              <w:rPr>
                <w:rFonts w:ascii="Times New Roman" w:eastAsia="Calibri" w:hAnsi="Times New Roman" w:cs="Times New Roman"/>
                <w:b/>
                <w:sz w:val="24"/>
                <w:szCs w:val="24"/>
              </w:rPr>
              <w:t xml:space="preserve">Предметные области </w:t>
            </w:r>
          </w:p>
        </w:tc>
        <w:tc>
          <w:tcPr>
            <w:tcW w:w="1467" w:type="dxa"/>
            <w:gridSpan w:val="2"/>
            <w:vMerge w:val="restart"/>
            <w:tcBorders>
              <w:top w:val="single" w:sz="4" w:space="0" w:color="000000"/>
              <w:left w:val="single" w:sz="4" w:space="0" w:color="000000"/>
              <w:bottom w:val="single" w:sz="4" w:space="0" w:color="000000"/>
              <w:right w:val="nil"/>
            </w:tcBorders>
          </w:tcPr>
          <w:p w:rsidR="00E92311" w:rsidRPr="00284871" w:rsidRDefault="00E92311" w:rsidP="002F5D84">
            <w:pPr>
              <w:spacing w:after="247" w:line="259" w:lineRule="auto"/>
              <w:ind w:left="106"/>
              <w:rPr>
                <w:rFonts w:ascii="Times New Roman" w:hAnsi="Times New Roman" w:cs="Times New Roman"/>
                <w:sz w:val="24"/>
                <w:szCs w:val="24"/>
              </w:rPr>
            </w:pPr>
          </w:p>
          <w:p w:rsidR="00E92311" w:rsidRPr="00284871" w:rsidRDefault="00E92311" w:rsidP="002F5D84">
            <w:pPr>
              <w:spacing w:after="0" w:line="259" w:lineRule="auto"/>
              <w:ind w:left="106"/>
              <w:rPr>
                <w:rFonts w:ascii="Times New Roman" w:hAnsi="Times New Roman" w:cs="Times New Roman"/>
                <w:sz w:val="24"/>
                <w:szCs w:val="24"/>
              </w:rPr>
            </w:pPr>
            <w:r w:rsidRPr="00284871">
              <w:rPr>
                <w:rFonts w:ascii="Times New Roman" w:eastAsia="Calibri" w:hAnsi="Times New Roman" w:cs="Times New Roman"/>
                <w:b/>
                <w:sz w:val="24"/>
                <w:szCs w:val="24"/>
              </w:rPr>
              <w:t xml:space="preserve">Учебные  предметы </w:t>
            </w:r>
          </w:p>
        </w:tc>
        <w:tc>
          <w:tcPr>
            <w:tcW w:w="802" w:type="dxa"/>
            <w:gridSpan w:val="2"/>
            <w:vMerge w:val="restart"/>
            <w:tcBorders>
              <w:top w:val="single" w:sz="4" w:space="0" w:color="000000"/>
              <w:left w:val="nil"/>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b/>
                <w:sz w:val="24"/>
                <w:szCs w:val="24"/>
              </w:rPr>
              <w:t xml:space="preserve">Классы  </w:t>
            </w:r>
          </w:p>
        </w:tc>
        <w:tc>
          <w:tcPr>
            <w:tcW w:w="708" w:type="dxa"/>
            <w:gridSpan w:val="2"/>
            <w:tcBorders>
              <w:top w:val="single" w:sz="4" w:space="0" w:color="000000"/>
              <w:left w:val="single" w:sz="4" w:space="0" w:color="000000"/>
              <w:bottom w:val="single" w:sz="4" w:space="0" w:color="000000"/>
              <w:right w:val="nil"/>
            </w:tcBorders>
          </w:tcPr>
          <w:p w:rsidR="00E92311" w:rsidRPr="00284871" w:rsidRDefault="00E92311" w:rsidP="002F5D84">
            <w:pPr>
              <w:spacing w:after="160" w:line="259" w:lineRule="auto"/>
              <w:rPr>
                <w:rFonts w:ascii="Times New Roman" w:hAnsi="Times New Roman" w:cs="Times New Roman"/>
                <w:sz w:val="24"/>
                <w:szCs w:val="24"/>
              </w:rPr>
            </w:pPr>
          </w:p>
        </w:tc>
        <w:tc>
          <w:tcPr>
            <w:tcW w:w="708" w:type="dxa"/>
            <w:gridSpan w:val="2"/>
            <w:tcBorders>
              <w:top w:val="single" w:sz="4" w:space="0" w:color="000000"/>
              <w:left w:val="nil"/>
              <w:bottom w:val="single" w:sz="4" w:space="0" w:color="000000"/>
              <w:right w:val="nil"/>
            </w:tcBorders>
          </w:tcPr>
          <w:p w:rsidR="00E92311" w:rsidRPr="00284871" w:rsidRDefault="00E92311" w:rsidP="002F5D84">
            <w:pPr>
              <w:spacing w:after="160" w:line="259" w:lineRule="auto"/>
              <w:rPr>
                <w:rFonts w:ascii="Times New Roman" w:hAnsi="Times New Roman" w:cs="Times New Roman"/>
                <w:sz w:val="24"/>
                <w:szCs w:val="24"/>
              </w:rPr>
            </w:pPr>
          </w:p>
        </w:tc>
        <w:tc>
          <w:tcPr>
            <w:tcW w:w="3546" w:type="dxa"/>
            <w:gridSpan w:val="8"/>
            <w:tcBorders>
              <w:top w:val="single" w:sz="4" w:space="0" w:color="000000"/>
              <w:left w:val="nil"/>
              <w:bottom w:val="single" w:sz="4" w:space="0" w:color="000000"/>
              <w:right w:val="nil"/>
            </w:tcBorders>
          </w:tcPr>
          <w:p w:rsidR="00E92311" w:rsidRPr="00284871" w:rsidRDefault="00E92311" w:rsidP="002F5D84">
            <w:pPr>
              <w:spacing w:after="0" w:line="259" w:lineRule="auto"/>
              <w:ind w:left="151"/>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Количество часов в неделю </w:t>
            </w:r>
          </w:p>
        </w:tc>
        <w:tc>
          <w:tcPr>
            <w:tcW w:w="708" w:type="dxa"/>
            <w:gridSpan w:val="2"/>
            <w:tcBorders>
              <w:top w:val="single" w:sz="4" w:space="0" w:color="000000"/>
              <w:left w:val="nil"/>
              <w:bottom w:val="single" w:sz="4" w:space="0" w:color="000000"/>
              <w:right w:val="nil"/>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r>
      <w:tr w:rsidR="00E92311" w:rsidRPr="00284871" w:rsidTr="002F5D84">
        <w:trPr>
          <w:trHeight w:val="806"/>
        </w:trPr>
        <w:tc>
          <w:tcPr>
            <w:tcW w:w="0" w:type="auto"/>
            <w:vMerge/>
            <w:tcBorders>
              <w:top w:val="nil"/>
              <w:left w:val="single" w:sz="4" w:space="0" w:color="000000"/>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0" w:type="auto"/>
            <w:gridSpan w:val="2"/>
            <w:vMerge/>
            <w:tcBorders>
              <w:top w:val="nil"/>
              <w:left w:val="single" w:sz="4" w:space="0" w:color="000000"/>
              <w:bottom w:val="single" w:sz="4" w:space="0" w:color="000000"/>
              <w:right w:val="nil"/>
            </w:tcBorders>
          </w:tcPr>
          <w:p w:rsidR="00E92311" w:rsidRPr="00284871" w:rsidRDefault="00E92311" w:rsidP="002F5D84">
            <w:pPr>
              <w:spacing w:after="160" w:line="259" w:lineRule="auto"/>
              <w:rPr>
                <w:rFonts w:ascii="Times New Roman" w:hAnsi="Times New Roman" w:cs="Times New Roman"/>
                <w:sz w:val="24"/>
                <w:szCs w:val="24"/>
              </w:rPr>
            </w:pPr>
          </w:p>
        </w:tc>
        <w:tc>
          <w:tcPr>
            <w:tcW w:w="0" w:type="auto"/>
            <w:gridSpan w:val="2"/>
            <w:vMerge/>
            <w:tcBorders>
              <w:top w:val="nil"/>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6"/>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V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1"/>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VI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2"/>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VII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6"/>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VIII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4"/>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IX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9"/>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X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9"/>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XI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4"/>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XII </w:t>
            </w: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63"/>
              <w:rPr>
                <w:rFonts w:ascii="Times New Roman" w:hAnsi="Times New Roman" w:cs="Times New Roman"/>
                <w:sz w:val="24"/>
                <w:szCs w:val="24"/>
              </w:rPr>
            </w:pPr>
            <w:r w:rsidRPr="00284871">
              <w:rPr>
                <w:rFonts w:ascii="Times New Roman" w:eastAsia="Calibri" w:hAnsi="Times New Roman" w:cs="Times New Roman"/>
                <w:b/>
                <w:sz w:val="24"/>
                <w:szCs w:val="24"/>
              </w:rPr>
              <w:t xml:space="preserve">Всего </w:t>
            </w:r>
          </w:p>
        </w:tc>
      </w:tr>
      <w:tr w:rsidR="00E92311" w:rsidRPr="00284871" w:rsidTr="002F5D84">
        <w:trPr>
          <w:trHeight w:val="277"/>
        </w:trPr>
        <w:tc>
          <w:tcPr>
            <w:tcW w:w="9499" w:type="dxa"/>
            <w:gridSpan w:val="18"/>
            <w:tcBorders>
              <w:top w:val="single" w:sz="4" w:space="0" w:color="000000"/>
              <w:left w:val="single" w:sz="4" w:space="0" w:color="000000"/>
              <w:bottom w:val="single" w:sz="4" w:space="0" w:color="000000"/>
              <w:right w:val="nil"/>
            </w:tcBorders>
            <w:shd w:val="clear" w:color="auto" w:fill="BFBFBF"/>
          </w:tcPr>
          <w:p w:rsidR="00E92311" w:rsidRPr="00284871" w:rsidRDefault="00E92311" w:rsidP="002F5D84">
            <w:pPr>
              <w:spacing w:after="0" w:line="259" w:lineRule="auto"/>
              <w:ind w:left="882"/>
              <w:jc w:val="center"/>
              <w:rPr>
                <w:rFonts w:ascii="Times New Roman" w:hAnsi="Times New Roman" w:cs="Times New Roman"/>
                <w:sz w:val="24"/>
                <w:szCs w:val="24"/>
              </w:rPr>
            </w:pPr>
            <w:r w:rsidRPr="00284871">
              <w:rPr>
                <w:rFonts w:ascii="Times New Roman" w:eastAsia="Calibri" w:hAnsi="Times New Roman" w:cs="Times New Roman"/>
                <w:i/>
                <w:sz w:val="24"/>
                <w:szCs w:val="24"/>
              </w:rPr>
              <w:t xml:space="preserve">I. Обязательная часть </w:t>
            </w:r>
          </w:p>
        </w:tc>
        <w:tc>
          <w:tcPr>
            <w:tcW w:w="994" w:type="dxa"/>
            <w:gridSpan w:val="2"/>
            <w:tcBorders>
              <w:top w:val="single" w:sz="4" w:space="0" w:color="000000"/>
              <w:left w:val="nil"/>
              <w:bottom w:val="single" w:sz="4" w:space="0" w:color="000000"/>
              <w:right w:val="single" w:sz="4" w:space="0" w:color="000000"/>
            </w:tcBorders>
            <w:shd w:val="clear" w:color="auto" w:fill="BFBFBF"/>
          </w:tcPr>
          <w:p w:rsidR="00E92311" w:rsidRPr="00284871" w:rsidRDefault="00E92311" w:rsidP="002F5D84">
            <w:pPr>
              <w:spacing w:after="160" w:line="259" w:lineRule="auto"/>
              <w:rPr>
                <w:rFonts w:ascii="Times New Roman" w:hAnsi="Times New Roman" w:cs="Times New Roman"/>
                <w:sz w:val="24"/>
                <w:szCs w:val="24"/>
              </w:rPr>
            </w:pPr>
          </w:p>
        </w:tc>
      </w:tr>
      <w:tr w:rsidR="00E92311" w:rsidRPr="00284871" w:rsidTr="002F5D84">
        <w:trPr>
          <w:trHeight w:val="815"/>
        </w:trPr>
        <w:tc>
          <w:tcPr>
            <w:tcW w:w="170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sz w:val="24"/>
                <w:szCs w:val="24"/>
              </w:rPr>
              <w:t xml:space="preserve">1. Язык и речевая практика </w:t>
            </w:r>
          </w:p>
        </w:tc>
        <w:tc>
          <w:tcPr>
            <w:tcW w:w="2269" w:type="dxa"/>
            <w:gridSpan w:val="4"/>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
              <w:rPr>
                <w:rFonts w:ascii="Times New Roman" w:hAnsi="Times New Roman" w:cs="Times New Roman"/>
                <w:sz w:val="24"/>
                <w:szCs w:val="24"/>
              </w:rPr>
            </w:pPr>
            <w:r w:rsidRPr="00284871">
              <w:rPr>
                <w:rFonts w:ascii="Times New Roman" w:eastAsia="Calibri" w:hAnsi="Times New Roman" w:cs="Times New Roman"/>
                <w:sz w:val="24"/>
                <w:szCs w:val="24"/>
              </w:rPr>
              <w:t xml:space="preserve">1.1 Речь и альтернативная коммуникация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right="99"/>
              <w:jc w:val="right"/>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544 </w:t>
            </w:r>
          </w:p>
        </w:tc>
      </w:tr>
      <w:tr w:rsidR="00E92311" w:rsidRPr="00284871" w:rsidTr="002F5D84">
        <w:trPr>
          <w:trHeight w:val="547"/>
        </w:trPr>
        <w:tc>
          <w:tcPr>
            <w:tcW w:w="170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sz w:val="24"/>
                <w:szCs w:val="24"/>
              </w:rPr>
              <w:t xml:space="preserve">2. Математика </w:t>
            </w:r>
          </w:p>
        </w:tc>
        <w:tc>
          <w:tcPr>
            <w:tcW w:w="2269" w:type="dxa"/>
            <w:gridSpan w:val="4"/>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
              <w:rPr>
                <w:rFonts w:ascii="Times New Roman" w:hAnsi="Times New Roman" w:cs="Times New Roman"/>
                <w:sz w:val="24"/>
                <w:szCs w:val="24"/>
              </w:rPr>
            </w:pPr>
            <w:r w:rsidRPr="00284871">
              <w:rPr>
                <w:rFonts w:ascii="Times New Roman" w:eastAsia="Calibri" w:hAnsi="Times New Roman" w:cs="Times New Roman"/>
                <w:sz w:val="24"/>
                <w:szCs w:val="24"/>
              </w:rPr>
              <w:t xml:space="preserve">2.1 Математические представления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right="99"/>
              <w:jc w:val="right"/>
              <w:rPr>
                <w:rFonts w:ascii="Times New Roman" w:hAnsi="Times New Roman" w:cs="Times New Roman"/>
                <w:sz w:val="24"/>
                <w:szCs w:val="24"/>
              </w:rPr>
            </w:pPr>
            <w:r w:rsidRPr="00284871">
              <w:rPr>
                <w:rFonts w:ascii="Times New Roman" w:eastAsia="Calibri" w:hAnsi="Times New Roman" w:cs="Times New Roman"/>
                <w:sz w:val="24"/>
                <w:szCs w:val="24"/>
              </w:rPr>
              <w:t xml:space="preserve">34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510 </w:t>
            </w:r>
          </w:p>
        </w:tc>
      </w:tr>
      <w:tr w:rsidR="00E92311" w:rsidRPr="00284871" w:rsidTr="002F5D84">
        <w:trPr>
          <w:trHeight w:val="547"/>
        </w:trPr>
        <w:tc>
          <w:tcPr>
            <w:tcW w:w="1702" w:type="dxa"/>
            <w:vMerge w:val="restart"/>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sz w:val="24"/>
                <w:szCs w:val="24"/>
              </w:rPr>
              <w:t xml:space="preserve">3.Окружающий мир </w:t>
            </w:r>
          </w:p>
        </w:tc>
        <w:tc>
          <w:tcPr>
            <w:tcW w:w="2269" w:type="dxa"/>
            <w:gridSpan w:val="4"/>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
              <w:rPr>
                <w:rFonts w:ascii="Times New Roman" w:hAnsi="Times New Roman" w:cs="Times New Roman"/>
                <w:sz w:val="24"/>
                <w:szCs w:val="24"/>
              </w:rPr>
            </w:pPr>
            <w:r w:rsidRPr="00284871">
              <w:rPr>
                <w:rFonts w:ascii="Times New Roman" w:eastAsia="Calibri" w:hAnsi="Times New Roman" w:cs="Times New Roman"/>
                <w:sz w:val="24"/>
                <w:szCs w:val="24"/>
              </w:rPr>
              <w:t xml:space="preserve">3.1 Окружающий природный  мир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left="3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476 </w:t>
            </w:r>
          </w:p>
        </w:tc>
      </w:tr>
      <w:tr w:rsidR="00E92311" w:rsidRPr="00284871" w:rsidTr="002F5D84">
        <w:trPr>
          <w:trHeight w:val="358"/>
        </w:trPr>
        <w:tc>
          <w:tcPr>
            <w:tcW w:w="0" w:type="auto"/>
            <w:vMerge/>
            <w:tcBorders>
              <w:top w:val="nil"/>
              <w:left w:val="single" w:sz="4" w:space="0" w:color="000000"/>
              <w:bottom w:val="nil"/>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2269" w:type="dxa"/>
            <w:gridSpan w:val="4"/>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
              <w:rPr>
                <w:rFonts w:ascii="Times New Roman" w:hAnsi="Times New Roman" w:cs="Times New Roman"/>
                <w:sz w:val="24"/>
                <w:szCs w:val="24"/>
              </w:rPr>
            </w:pPr>
            <w:r w:rsidRPr="00284871">
              <w:rPr>
                <w:rFonts w:ascii="Times New Roman" w:eastAsia="Calibri" w:hAnsi="Times New Roman" w:cs="Times New Roman"/>
                <w:sz w:val="24"/>
                <w:szCs w:val="24"/>
              </w:rPr>
              <w:t xml:space="preserve">3.2 Человек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34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34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34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9"/>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left="3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170 </w:t>
            </w:r>
          </w:p>
        </w:tc>
      </w:tr>
      <w:tr w:rsidR="00E92311" w:rsidRPr="00284871" w:rsidTr="002F5D84">
        <w:trPr>
          <w:trHeight w:val="420"/>
        </w:trPr>
        <w:tc>
          <w:tcPr>
            <w:tcW w:w="0" w:type="auto"/>
            <w:vMerge/>
            <w:tcBorders>
              <w:top w:val="nil"/>
              <w:left w:val="single" w:sz="4" w:space="0" w:color="000000"/>
              <w:bottom w:val="nil"/>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2269" w:type="dxa"/>
            <w:gridSpan w:val="4"/>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
              <w:rPr>
                <w:rFonts w:ascii="Times New Roman" w:hAnsi="Times New Roman" w:cs="Times New Roman"/>
                <w:sz w:val="24"/>
                <w:szCs w:val="24"/>
              </w:rPr>
            </w:pPr>
            <w:r w:rsidRPr="00284871">
              <w:rPr>
                <w:rFonts w:ascii="Times New Roman" w:eastAsia="Calibri" w:hAnsi="Times New Roman" w:cs="Times New Roman"/>
                <w:sz w:val="24"/>
                <w:szCs w:val="24"/>
              </w:rPr>
              <w:t xml:space="preserve">3.3 Домоводство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0"/>
              <w:rPr>
                <w:rFonts w:ascii="Times New Roman" w:hAnsi="Times New Roman" w:cs="Times New Roman"/>
                <w:sz w:val="24"/>
                <w:szCs w:val="24"/>
              </w:rPr>
            </w:pPr>
            <w:r w:rsidRPr="00284871">
              <w:rPr>
                <w:rFonts w:ascii="Times New Roman" w:eastAsia="Calibri" w:hAnsi="Times New Roman" w:cs="Times New Roman"/>
                <w:sz w:val="24"/>
                <w:szCs w:val="24"/>
              </w:rPr>
              <w:t xml:space="preserve">102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sz w:val="24"/>
                <w:szCs w:val="24"/>
              </w:rPr>
              <w:t xml:space="preserve">170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sz w:val="24"/>
                <w:szCs w:val="24"/>
              </w:rPr>
              <w:t xml:space="preserve">170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0"/>
              <w:rPr>
                <w:rFonts w:ascii="Times New Roman" w:hAnsi="Times New Roman" w:cs="Times New Roman"/>
                <w:sz w:val="24"/>
                <w:szCs w:val="24"/>
              </w:rPr>
            </w:pPr>
            <w:r w:rsidRPr="00284871">
              <w:rPr>
                <w:rFonts w:ascii="Times New Roman" w:eastAsia="Calibri" w:hAnsi="Times New Roman" w:cs="Times New Roman"/>
                <w:sz w:val="24"/>
                <w:szCs w:val="24"/>
              </w:rPr>
              <w:t xml:space="preserve">170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sz w:val="24"/>
                <w:szCs w:val="24"/>
              </w:rPr>
              <w:t xml:space="preserve">170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sz w:val="24"/>
                <w:szCs w:val="24"/>
              </w:rPr>
              <w:t xml:space="preserve">170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0"/>
              <w:rPr>
                <w:rFonts w:ascii="Times New Roman" w:hAnsi="Times New Roman" w:cs="Times New Roman"/>
                <w:sz w:val="24"/>
                <w:szCs w:val="24"/>
              </w:rPr>
            </w:pPr>
            <w:r w:rsidRPr="00284871">
              <w:rPr>
                <w:rFonts w:ascii="Times New Roman" w:eastAsia="Calibri" w:hAnsi="Times New Roman" w:cs="Times New Roman"/>
                <w:sz w:val="24"/>
                <w:szCs w:val="24"/>
              </w:rPr>
              <w:t xml:space="preserve">170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sz w:val="24"/>
                <w:szCs w:val="24"/>
              </w:rPr>
              <w:t xml:space="preserve">204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73"/>
              <w:rPr>
                <w:rFonts w:ascii="Times New Roman" w:hAnsi="Times New Roman" w:cs="Times New Roman"/>
                <w:sz w:val="24"/>
                <w:szCs w:val="24"/>
              </w:rPr>
            </w:pPr>
            <w:r w:rsidRPr="00284871">
              <w:rPr>
                <w:rFonts w:ascii="Times New Roman" w:eastAsia="Calibri" w:hAnsi="Times New Roman" w:cs="Times New Roman"/>
                <w:sz w:val="24"/>
                <w:szCs w:val="24"/>
              </w:rPr>
              <w:t xml:space="preserve">1 326 </w:t>
            </w:r>
          </w:p>
        </w:tc>
      </w:tr>
      <w:tr w:rsidR="00E92311" w:rsidRPr="00284871" w:rsidTr="002F5D84">
        <w:trPr>
          <w:trHeight w:val="566"/>
        </w:trPr>
        <w:tc>
          <w:tcPr>
            <w:tcW w:w="0" w:type="auto"/>
            <w:vMerge/>
            <w:tcBorders>
              <w:top w:val="nil"/>
              <w:left w:val="single" w:sz="4" w:space="0" w:color="000000"/>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2269" w:type="dxa"/>
            <w:gridSpan w:val="4"/>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
              <w:rPr>
                <w:rFonts w:ascii="Times New Roman" w:hAnsi="Times New Roman" w:cs="Times New Roman"/>
                <w:sz w:val="24"/>
                <w:szCs w:val="24"/>
              </w:rPr>
            </w:pPr>
            <w:r w:rsidRPr="00284871">
              <w:rPr>
                <w:rFonts w:ascii="Times New Roman" w:eastAsia="Calibri" w:hAnsi="Times New Roman" w:cs="Times New Roman"/>
                <w:sz w:val="24"/>
                <w:szCs w:val="24"/>
              </w:rPr>
              <w:t xml:space="preserve">3.4. Окружающий социальный мир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sz w:val="24"/>
                <w:szCs w:val="24"/>
              </w:rPr>
              <w:t xml:space="preserve">136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612 </w:t>
            </w:r>
          </w:p>
        </w:tc>
      </w:tr>
      <w:tr w:rsidR="00E92311" w:rsidRPr="00284871" w:rsidTr="002F5D84">
        <w:trPr>
          <w:trHeight w:val="548"/>
        </w:trPr>
        <w:tc>
          <w:tcPr>
            <w:tcW w:w="1702" w:type="dxa"/>
            <w:vMerge w:val="restart"/>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sz w:val="24"/>
                <w:szCs w:val="24"/>
              </w:rPr>
              <w:t xml:space="preserve">4. Искусство  </w:t>
            </w:r>
          </w:p>
        </w:tc>
        <w:tc>
          <w:tcPr>
            <w:tcW w:w="2269" w:type="dxa"/>
            <w:gridSpan w:val="4"/>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
              <w:rPr>
                <w:rFonts w:ascii="Times New Roman" w:hAnsi="Times New Roman" w:cs="Times New Roman"/>
                <w:sz w:val="24"/>
                <w:szCs w:val="24"/>
              </w:rPr>
            </w:pPr>
            <w:r w:rsidRPr="00284871">
              <w:rPr>
                <w:rFonts w:ascii="Times New Roman" w:eastAsia="Calibri" w:hAnsi="Times New Roman" w:cs="Times New Roman"/>
                <w:sz w:val="24"/>
                <w:szCs w:val="24"/>
              </w:rPr>
              <w:t xml:space="preserve">4.1 Музыка и движение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right="99"/>
              <w:jc w:val="right"/>
              <w:rPr>
                <w:rFonts w:ascii="Times New Roman" w:hAnsi="Times New Roman" w:cs="Times New Roman"/>
                <w:sz w:val="24"/>
                <w:szCs w:val="24"/>
              </w:rPr>
            </w:pPr>
            <w:r w:rsidRPr="00284871">
              <w:rPr>
                <w:rFonts w:ascii="Times New Roman" w:eastAsia="Calibri" w:hAnsi="Times New Roman" w:cs="Times New Roman"/>
                <w:sz w:val="24"/>
                <w:szCs w:val="24"/>
              </w:rPr>
              <w:t xml:space="preserve">34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510 </w:t>
            </w:r>
          </w:p>
        </w:tc>
      </w:tr>
      <w:tr w:rsidR="00E92311" w:rsidRPr="00284871" w:rsidTr="002F5D84">
        <w:trPr>
          <w:trHeight w:val="547"/>
        </w:trPr>
        <w:tc>
          <w:tcPr>
            <w:tcW w:w="0" w:type="auto"/>
            <w:vMerge/>
            <w:tcBorders>
              <w:top w:val="nil"/>
              <w:left w:val="single" w:sz="4" w:space="0" w:color="000000"/>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2269" w:type="dxa"/>
            <w:gridSpan w:val="4"/>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
              <w:rPr>
                <w:rFonts w:ascii="Times New Roman" w:hAnsi="Times New Roman" w:cs="Times New Roman"/>
                <w:sz w:val="24"/>
                <w:szCs w:val="24"/>
              </w:rPr>
            </w:pPr>
            <w:r w:rsidRPr="00284871">
              <w:rPr>
                <w:rFonts w:ascii="Times New Roman" w:eastAsia="Calibri" w:hAnsi="Times New Roman" w:cs="Times New Roman"/>
                <w:sz w:val="24"/>
                <w:szCs w:val="24"/>
              </w:rPr>
              <w:t xml:space="preserve">4.2 Изобразительная деятельность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0"/>
              <w:rPr>
                <w:rFonts w:ascii="Times New Roman" w:hAnsi="Times New Roman" w:cs="Times New Roman"/>
                <w:sz w:val="24"/>
                <w:szCs w:val="24"/>
              </w:rPr>
            </w:pPr>
            <w:r w:rsidRPr="00284871">
              <w:rPr>
                <w:rFonts w:ascii="Times New Roman" w:eastAsia="Calibri" w:hAnsi="Times New Roman" w:cs="Times New Roman"/>
                <w:sz w:val="24"/>
                <w:szCs w:val="24"/>
              </w:rPr>
              <w:t xml:space="preserve">102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sz w:val="24"/>
                <w:szCs w:val="24"/>
              </w:rPr>
              <w:t xml:space="preserve">102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sz w:val="24"/>
                <w:szCs w:val="24"/>
              </w:rPr>
              <w:t xml:space="preserve">102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9"/>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left="3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306 </w:t>
            </w:r>
          </w:p>
        </w:tc>
      </w:tr>
      <w:tr w:rsidR="00E92311" w:rsidRPr="00284871" w:rsidTr="002F5D84">
        <w:trPr>
          <w:trHeight w:val="547"/>
        </w:trPr>
        <w:tc>
          <w:tcPr>
            <w:tcW w:w="170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sz w:val="24"/>
                <w:szCs w:val="24"/>
              </w:rPr>
              <w:t xml:space="preserve">5. Физическая культура </w:t>
            </w:r>
          </w:p>
        </w:tc>
        <w:tc>
          <w:tcPr>
            <w:tcW w:w="2269" w:type="dxa"/>
            <w:gridSpan w:val="4"/>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
              <w:rPr>
                <w:rFonts w:ascii="Times New Roman" w:hAnsi="Times New Roman" w:cs="Times New Roman"/>
                <w:sz w:val="24"/>
                <w:szCs w:val="24"/>
              </w:rPr>
            </w:pPr>
            <w:r w:rsidRPr="00284871">
              <w:rPr>
                <w:rFonts w:ascii="Times New Roman" w:eastAsia="Calibri" w:hAnsi="Times New Roman" w:cs="Times New Roman"/>
                <w:sz w:val="24"/>
                <w:szCs w:val="24"/>
              </w:rPr>
              <w:t xml:space="preserve">5.1 Адаптивная физкультура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right="99"/>
              <w:jc w:val="right"/>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544 </w:t>
            </w:r>
          </w:p>
        </w:tc>
      </w:tr>
      <w:tr w:rsidR="00E92311" w:rsidRPr="00284871" w:rsidTr="002F5D84">
        <w:trPr>
          <w:trHeight w:val="326"/>
        </w:trPr>
        <w:tc>
          <w:tcPr>
            <w:tcW w:w="170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sz w:val="24"/>
                <w:szCs w:val="24"/>
              </w:rPr>
              <w:t xml:space="preserve">6. Технологии </w:t>
            </w:r>
          </w:p>
        </w:tc>
        <w:tc>
          <w:tcPr>
            <w:tcW w:w="2269" w:type="dxa"/>
            <w:gridSpan w:val="4"/>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1"/>
              <w:rPr>
                <w:rFonts w:ascii="Times New Roman" w:hAnsi="Times New Roman" w:cs="Times New Roman"/>
                <w:sz w:val="24"/>
                <w:szCs w:val="24"/>
              </w:rPr>
            </w:pPr>
            <w:r w:rsidRPr="00284871">
              <w:rPr>
                <w:rFonts w:ascii="Times New Roman" w:eastAsia="Calibri" w:hAnsi="Times New Roman" w:cs="Times New Roman"/>
                <w:sz w:val="24"/>
                <w:szCs w:val="24"/>
              </w:rPr>
              <w:t xml:space="preserve">6.1 Профильный труд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0"/>
              <w:rPr>
                <w:rFonts w:ascii="Times New Roman" w:hAnsi="Times New Roman" w:cs="Times New Roman"/>
                <w:sz w:val="24"/>
                <w:szCs w:val="24"/>
              </w:rPr>
            </w:pPr>
            <w:r w:rsidRPr="00284871">
              <w:rPr>
                <w:rFonts w:ascii="Times New Roman" w:eastAsia="Calibri" w:hAnsi="Times New Roman" w:cs="Times New Roman"/>
                <w:sz w:val="24"/>
                <w:szCs w:val="24"/>
              </w:rPr>
              <w:t xml:space="preserve">136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sz w:val="24"/>
                <w:szCs w:val="24"/>
              </w:rPr>
              <w:t xml:space="preserve">170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sz w:val="24"/>
                <w:szCs w:val="24"/>
              </w:rPr>
              <w:t xml:space="preserve">170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0"/>
              <w:rPr>
                <w:rFonts w:ascii="Times New Roman" w:hAnsi="Times New Roman" w:cs="Times New Roman"/>
                <w:sz w:val="24"/>
                <w:szCs w:val="24"/>
              </w:rPr>
            </w:pPr>
            <w:r w:rsidRPr="00284871">
              <w:rPr>
                <w:rFonts w:ascii="Times New Roman" w:eastAsia="Calibri" w:hAnsi="Times New Roman" w:cs="Times New Roman"/>
                <w:sz w:val="24"/>
                <w:szCs w:val="24"/>
              </w:rPr>
              <w:t xml:space="preserve">170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sz w:val="24"/>
                <w:szCs w:val="24"/>
              </w:rPr>
              <w:t xml:space="preserve">238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73"/>
              <w:rPr>
                <w:rFonts w:ascii="Times New Roman" w:hAnsi="Times New Roman" w:cs="Times New Roman"/>
                <w:sz w:val="24"/>
                <w:szCs w:val="24"/>
              </w:rPr>
            </w:pPr>
            <w:r w:rsidRPr="00284871">
              <w:rPr>
                <w:rFonts w:ascii="Times New Roman" w:eastAsia="Calibri" w:hAnsi="Times New Roman" w:cs="Times New Roman"/>
                <w:sz w:val="24"/>
                <w:szCs w:val="24"/>
              </w:rPr>
              <w:t xml:space="preserve">1 020 </w:t>
            </w:r>
          </w:p>
        </w:tc>
      </w:tr>
      <w:tr w:rsidR="00E92311" w:rsidRPr="00284871" w:rsidTr="002F5D84">
        <w:trPr>
          <w:trHeight w:val="442"/>
        </w:trPr>
        <w:tc>
          <w:tcPr>
            <w:tcW w:w="3971" w:type="dxa"/>
            <w:gridSpan w:val="5"/>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sz w:val="24"/>
                <w:szCs w:val="24"/>
              </w:rPr>
              <w:t xml:space="preserve">7. Коррекционно-развивающие занятия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8"/>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right="99"/>
              <w:jc w:val="right"/>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544 </w:t>
            </w:r>
          </w:p>
        </w:tc>
      </w:tr>
      <w:tr w:rsidR="00E92311" w:rsidRPr="00284871" w:rsidTr="002F5D84">
        <w:trPr>
          <w:trHeight w:val="434"/>
        </w:trPr>
        <w:tc>
          <w:tcPr>
            <w:tcW w:w="3971" w:type="dxa"/>
            <w:gridSpan w:val="5"/>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b/>
                <w:sz w:val="24"/>
                <w:szCs w:val="24"/>
              </w:rPr>
              <w:t xml:space="preserve">Итого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0"/>
              <w:rPr>
                <w:rFonts w:ascii="Times New Roman" w:hAnsi="Times New Roman" w:cs="Times New Roman"/>
                <w:sz w:val="24"/>
                <w:szCs w:val="24"/>
              </w:rPr>
            </w:pPr>
            <w:r w:rsidRPr="00284871">
              <w:rPr>
                <w:rFonts w:ascii="Times New Roman" w:eastAsia="Calibri" w:hAnsi="Times New Roman" w:cs="Times New Roman"/>
                <w:b/>
                <w:sz w:val="24"/>
                <w:szCs w:val="24"/>
              </w:rPr>
              <w:t xml:space="preserve">748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0"/>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0"/>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73"/>
              <w:rPr>
                <w:rFonts w:ascii="Times New Roman" w:hAnsi="Times New Roman" w:cs="Times New Roman"/>
                <w:sz w:val="24"/>
                <w:szCs w:val="24"/>
              </w:rPr>
            </w:pPr>
            <w:r w:rsidRPr="00284871">
              <w:rPr>
                <w:rFonts w:ascii="Times New Roman" w:eastAsia="Calibri" w:hAnsi="Times New Roman" w:cs="Times New Roman"/>
                <w:b/>
                <w:sz w:val="24"/>
                <w:szCs w:val="24"/>
              </w:rPr>
              <w:t xml:space="preserve">6 698 </w:t>
            </w:r>
          </w:p>
        </w:tc>
      </w:tr>
      <w:tr w:rsidR="00E92311" w:rsidRPr="00284871" w:rsidTr="002F5D84">
        <w:trPr>
          <w:trHeight w:val="1086"/>
        </w:trPr>
        <w:tc>
          <w:tcPr>
            <w:tcW w:w="3971" w:type="dxa"/>
            <w:gridSpan w:val="5"/>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39" w:lineRule="auto"/>
              <w:rPr>
                <w:rFonts w:ascii="Times New Roman" w:hAnsi="Times New Roman" w:cs="Times New Roman"/>
                <w:sz w:val="24"/>
                <w:szCs w:val="24"/>
              </w:rPr>
            </w:pPr>
            <w:r w:rsidRPr="00284871">
              <w:rPr>
                <w:rFonts w:ascii="Times New Roman" w:eastAsia="Calibri" w:hAnsi="Times New Roman" w:cs="Times New Roman"/>
                <w:b/>
                <w:sz w:val="24"/>
                <w:szCs w:val="24"/>
              </w:rPr>
              <w:t xml:space="preserve">Максимально допустимая недельная нагрузка (при 5-дн. учебной неделе) </w:t>
            </w:r>
          </w:p>
          <w:p w:rsidR="00E92311" w:rsidRPr="00284871" w:rsidRDefault="00E92311" w:rsidP="002F5D84">
            <w:pPr>
              <w:spacing w:after="0" w:line="259" w:lineRule="auto"/>
              <w:rPr>
                <w:rFonts w:ascii="Times New Roman" w:hAnsi="Times New Roman" w:cs="Times New Roman"/>
                <w:sz w:val="24"/>
                <w:szCs w:val="24"/>
              </w:rPr>
            </w:pPr>
          </w:p>
          <w:p w:rsidR="00E92311" w:rsidRPr="00284871" w:rsidRDefault="00E92311" w:rsidP="002F5D84">
            <w:pPr>
              <w:spacing w:after="0" w:line="259" w:lineRule="auto"/>
              <w:rPr>
                <w:rFonts w:ascii="Times New Roman" w:hAnsi="Times New Roman" w:cs="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0"/>
              <w:rPr>
                <w:rFonts w:ascii="Times New Roman" w:hAnsi="Times New Roman" w:cs="Times New Roman"/>
                <w:sz w:val="24"/>
                <w:szCs w:val="24"/>
              </w:rPr>
            </w:pPr>
            <w:r w:rsidRPr="00284871">
              <w:rPr>
                <w:rFonts w:ascii="Times New Roman" w:eastAsia="Calibri" w:hAnsi="Times New Roman" w:cs="Times New Roman"/>
                <w:b/>
                <w:sz w:val="24"/>
                <w:szCs w:val="24"/>
              </w:rPr>
              <w:t xml:space="preserve">748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711"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708"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0"/>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711"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708"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80"/>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566" w:type="dxa"/>
            <w:tcBorders>
              <w:top w:val="single" w:sz="4" w:space="0" w:color="000000"/>
              <w:left w:val="single" w:sz="4" w:space="0" w:color="000000"/>
              <w:bottom w:val="single" w:sz="4" w:space="0" w:color="000000"/>
              <w:right w:val="nil"/>
            </w:tcBorders>
          </w:tcPr>
          <w:p w:rsidR="00E92311" w:rsidRPr="00284871" w:rsidRDefault="00E92311" w:rsidP="002F5D84">
            <w:pPr>
              <w:spacing w:after="0" w:line="259" w:lineRule="auto"/>
              <w:ind w:left="83"/>
              <w:rPr>
                <w:rFonts w:ascii="Times New Roman" w:hAnsi="Times New Roman" w:cs="Times New Roman"/>
                <w:sz w:val="24"/>
                <w:szCs w:val="24"/>
              </w:rPr>
            </w:pPr>
            <w:r w:rsidRPr="00284871">
              <w:rPr>
                <w:rFonts w:ascii="Times New Roman" w:eastAsia="Calibri" w:hAnsi="Times New Roman" w:cs="Times New Roman"/>
                <w:b/>
                <w:sz w:val="24"/>
                <w:szCs w:val="24"/>
              </w:rPr>
              <w:t xml:space="preserve">850 </w:t>
            </w:r>
          </w:p>
        </w:tc>
        <w:tc>
          <w:tcPr>
            <w:tcW w:w="142" w:type="dxa"/>
            <w:tcBorders>
              <w:top w:val="single" w:sz="4" w:space="0" w:color="000000"/>
              <w:left w:val="nil"/>
              <w:bottom w:val="single" w:sz="4" w:space="0" w:color="000000"/>
              <w:right w:val="single" w:sz="4" w:space="0" w:color="000000"/>
            </w:tcBorders>
          </w:tcPr>
          <w:p w:rsidR="00E92311" w:rsidRPr="00284871" w:rsidRDefault="00E92311" w:rsidP="002F5D84">
            <w:pPr>
              <w:spacing w:after="160" w:line="259" w:lineRule="auto"/>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left="73"/>
              <w:rPr>
                <w:rFonts w:ascii="Times New Roman" w:hAnsi="Times New Roman" w:cs="Times New Roman"/>
                <w:sz w:val="24"/>
                <w:szCs w:val="24"/>
              </w:rPr>
            </w:pPr>
            <w:r w:rsidRPr="00284871">
              <w:rPr>
                <w:rFonts w:ascii="Times New Roman" w:eastAsia="Calibri" w:hAnsi="Times New Roman" w:cs="Times New Roman"/>
                <w:b/>
                <w:sz w:val="24"/>
                <w:szCs w:val="24"/>
              </w:rPr>
              <w:t xml:space="preserve">6 698 </w:t>
            </w:r>
          </w:p>
        </w:tc>
      </w:tr>
      <w:tr w:rsidR="00E92311" w:rsidRPr="00284871" w:rsidTr="002F5D84">
        <w:trPr>
          <w:trHeight w:val="276"/>
        </w:trPr>
        <w:tc>
          <w:tcPr>
            <w:tcW w:w="9499" w:type="dxa"/>
            <w:gridSpan w:val="18"/>
            <w:tcBorders>
              <w:top w:val="single" w:sz="4" w:space="0" w:color="000000"/>
              <w:left w:val="single" w:sz="4" w:space="0" w:color="000000"/>
              <w:bottom w:val="single" w:sz="4" w:space="0" w:color="000000"/>
              <w:right w:val="nil"/>
            </w:tcBorders>
            <w:shd w:val="clear" w:color="auto" w:fill="BFBFBF"/>
          </w:tcPr>
          <w:p w:rsidR="00E92311" w:rsidRPr="00284871" w:rsidRDefault="00E92311" w:rsidP="002F5D84">
            <w:pPr>
              <w:spacing w:after="0" w:line="259" w:lineRule="auto"/>
              <w:ind w:left="1860"/>
              <w:rPr>
                <w:rFonts w:ascii="Times New Roman" w:hAnsi="Times New Roman" w:cs="Times New Roman"/>
                <w:sz w:val="24"/>
                <w:szCs w:val="24"/>
              </w:rPr>
            </w:pPr>
            <w:r w:rsidRPr="00284871">
              <w:rPr>
                <w:rFonts w:ascii="Times New Roman" w:eastAsia="Calibri" w:hAnsi="Times New Roman" w:cs="Times New Roman"/>
                <w:i/>
                <w:sz w:val="24"/>
                <w:szCs w:val="24"/>
              </w:rPr>
              <w:t xml:space="preserve">II. Часть, формируемая участниками образовательных отношений </w:t>
            </w:r>
          </w:p>
        </w:tc>
        <w:tc>
          <w:tcPr>
            <w:tcW w:w="994" w:type="dxa"/>
            <w:gridSpan w:val="2"/>
            <w:tcBorders>
              <w:top w:val="single" w:sz="4" w:space="0" w:color="000000"/>
              <w:left w:val="nil"/>
              <w:bottom w:val="single" w:sz="4" w:space="0" w:color="000000"/>
              <w:right w:val="single" w:sz="4" w:space="0" w:color="000000"/>
            </w:tcBorders>
            <w:shd w:val="clear" w:color="auto" w:fill="BFBFBF"/>
          </w:tcPr>
          <w:p w:rsidR="00E92311" w:rsidRPr="00284871" w:rsidRDefault="00E92311" w:rsidP="002F5D84">
            <w:pPr>
              <w:spacing w:after="160" w:line="259" w:lineRule="auto"/>
              <w:rPr>
                <w:rFonts w:ascii="Times New Roman" w:hAnsi="Times New Roman" w:cs="Times New Roman"/>
                <w:sz w:val="24"/>
                <w:szCs w:val="24"/>
              </w:rPr>
            </w:pPr>
          </w:p>
        </w:tc>
      </w:tr>
      <w:tr w:rsidR="00E92311" w:rsidRPr="00284871" w:rsidTr="002F5D84">
        <w:trPr>
          <w:trHeight w:val="347"/>
        </w:trPr>
        <w:tc>
          <w:tcPr>
            <w:tcW w:w="2693"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0"/>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Коррекционные курсы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V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VI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VII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VIII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0"/>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IX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X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1"/>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XI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XII </w:t>
            </w:r>
          </w:p>
        </w:tc>
        <w:tc>
          <w:tcPr>
            <w:tcW w:w="994"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Всего </w:t>
            </w:r>
          </w:p>
        </w:tc>
      </w:tr>
      <w:tr w:rsidR="00E92311" w:rsidRPr="00284871" w:rsidTr="002F5D84">
        <w:trPr>
          <w:trHeight w:val="343"/>
        </w:trPr>
        <w:tc>
          <w:tcPr>
            <w:tcW w:w="2693"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sz w:val="24"/>
                <w:szCs w:val="24"/>
              </w:rPr>
              <w:t xml:space="preserve">1. Сенсорное развитие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102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2"/>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0"/>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994"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578 </w:t>
            </w:r>
          </w:p>
        </w:tc>
      </w:tr>
      <w:tr w:rsidR="00E92311" w:rsidRPr="00284871" w:rsidTr="002F5D84">
        <w:trPr>
          <w:trHeight w:val="547"/>
        </w:trPr>
        <w:tc>
          <w:tcPr>
            <w:tcW w:w="2693"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sz w:val="24"/>
                <w:szCs w:val="24"/>
              </w:rPr>
              <w:t>2. Предметно</w:t>
            </w:r>
            <w:r w:rsidR="009A07BC">
              <w:rPr>
                <w:rFonts w:ascii="Times New Roman" w:eastAsia="Calibri" w:hAnsi="Times New Roman" w:cs="Times New Roman"/>
                <w:sz w:val="24"/>
                <w:szCs w:val="24"/>
              </w:rPr>
              <w:t>-</w:t>
            </w:r>
            <w:r w:rsidRPr="00284871">
              <w:rPr>
                <w:rFonts w:ascii="Times New Roman" w:eastAsia="Calibri" w:hAnsi="Times New Roman" w:cs="Times New Roman"/>
                <w:sz w:val="24"/>
                <w:szCs w:val="24"/>
              </w:rPr>
              <w:t xml:space="preserve">практические действия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102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2"/>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0"/>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994"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578 </w:t>
            </w:r>
          </w:p>
        </w:tc>
      </w:tr>
      <w:tr w:rsidR="00E92311" w:rsidRPr="00284871" w:rsidTr="002F5D84">
        <w:trPr>
          <w:trHeight w:val="425"/>
        </w:trPr>
        <w:tc>
          <w:tcPr>
            <w:tcW w:w="2693"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sz w:val="24"/>
                <w:szCs w:val="24"/>
              </w:rPr>
              <w:t xml:space="preserve">3. Двигательное развитие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2"/>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0"/>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994"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544 </w:t>
            </w:r>
          </w:p>
        </w:tc>
      </w:tr>
      <w:tr w:rsidR="00E92311" w:rsidRPr="00284871" w:rsidTr="002F5D84">
        <w:trPr>
          <w:trHeight w:val="547"/>
        </w:trPr>
        <w:tc>
          <w:tcPr>
            <w:tcW w:w="2693"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sz w:val="24"/>
                <w:szCs w:val="24"/>
              </w:rPr>
              <w:lastRenderedPageBreak/>
              <w:t xml:space="preserve">4. Альтернативная коммуникация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2"/>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0"/>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1"/>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68 </w:t>
            </w:r>
          </w:p>
        </w:tc>
        <w:tc>
          <w:tcPr>
            <w:tcW w:w="994"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 xml:space="preserve">544 </w:t>
            </w:r>
          </w:p>
        </w:tc>
      </w:tr>
      <w:tr w:rsidR="00E92311" w:rsidRPr="00284871" w:rsidTr="002F5D84">
        <w:trPr>
          <w:trHeight w:val="548"/>
        </w:trPr>
        <w:tc>
          <w:tcPr>
            <w:tcW w:w="2693"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b/>
                <w:sz w:val="24"/>
                <w:szCs w:val="24"/>
              </w:rPr>
              <w:t xml:space="preserve">Итого коррекционные курсы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340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272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272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272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0"/>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272 </w:t>
            </w: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272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11"/>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272 </w:t>
            </w: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272 </w:t>
            </w:r>
          </w:p>
        </w:tc>
        <w:tc>
          <w:tcPr>
            <w:tcW w:w="994"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b/>
                <w:sz w:val="24"/>
                <w:szCs w:val="24"/>
              </w:rPr>
              <w:t xml:space="preserve">2 244 </w:t>
            </w:r>
          </w:p>
        </w:tc>
      </w:tr>
      <w:tr w:rsidR="00E92311" w:rsidRPr="00284871" w:rsidTr="00A769A4">
        <w:trPr>
          <w:trHeight w:val="738"/>
        </w:trPr>
        <w:tc>
          <w:tcPr>
            <w:tcW w:w="2693"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2" w:line="237" w:lineRule="auto"/>
              <w:ind w:right="106"/>
              <w:rPr>
                <w:rFonts w:ascii="Times New Roman" w:hAnsi="Times New Roman" w:cs="Times New Roman"/>
                <w:sz w:val="24"/>
                <w:szCs w:val="24"/>
              </w:rPr>
            </w:pPr>
            <w:r w:rsidRPr="00284871">
              <w:rPr>
                <w:rFonts w:ascii="Times New Roman" w:eastAsia="Calibri" w:hAnsi="Times New Roman" w:cs="Times New Roman"/>
                <w:sz w:val="24"/>
                <w:szCs w:val="24"/>
              </w:rPr>
              <w:t xml:space="preserve">Внеурочная деятельность:  </w:t>
            </w:r>
          </w:p>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sz w:val="24"/>
                <w:szCs w:val="24"/>
              </w:rPr>
              <w:t xml:space="preserve">5 дней -  </w:t>
            </w:r>
          </w:p>
          <w:p w:rsidR="00E92311" w:rsidRPr="00284871" w:rsidRDefault="00E92311" w:rsidP="002F5D84">
            <w:pPr>
              <w:spacing w:after="0" w:line="259" w:lineRule="auto"/>
              <w:ind w:right="102"/>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4"/>
              <w:jc w:val="center"/>
              <w:rPr>
                <w:rFonts w:ascii="Times New Roman" w:hAnsi="Times New Roman" w:cs="Times New Roman"/>
                <w:sz w:val="24"/>
                <w:szCs w:val="24"/>
              </w:rPr>
            </w:pPr>
          </w:p>
          <w:p w:rsidR="00E92311" w:rsidRPr="00284871" w:rsidRDefault="00A769A4" w:rsidP="002F5D84">
            <w:pPr>
              <w:spacing w:after="0" w:line="259" w:lineRule="auto"/>
              <w:ind w:right="105"/>
              <w:jc w:val="center"/>
              <w:rPr>
                <w:rFonts w:ascii="Times New Roman" w:hAnsi="Times New Roman" w:cs="Times New Roman"/>
                <w:sz w:val="24"/>
                <w:szCs w:val="24"/>
              </w:rPr>
            </w:pPr>
            <w:r w:rsidRPr="00284871">
              <w:rPr>
                <w:rFonts w:ascii="Times New Roman" w:eastAsia="Calibri" w:hAnsi="Times New Roman" w:cs="Times New Roman"/>
                <w:sz w:val="24"/>
                <w:szCs w:val="24"/>
              </w:rPr>
              <w:t>204</w:t>
            </w:r>
          </w:p>
          <w:p w:rsidR="00E92311" w:rsidRPr="00284871" w:rsidRDefault="00E92311" w:rsidP="00A769A4">
            <w:pPr>
              <w:spacing w:after="0" w:line="259" w:lineRule="auto"/>
              <w:ind w:right="105"/>
              <w:rPr>
                <w:rFonts w:ascii="Times New Roman" w:hAnsi="Times New Roman" w:cs="Times New Roman"/>
                <w:sz w:val="24"/>
                <w:szCs w:val="24"/>
              </w:rPr>
            </w:pPr>
          </w:p>
          <w:p w:rsidR="00E92311" w:rsidRPr="00284871" w:rsidRDefault="00E92311" w:rsidP="002F5D84">
            <w:pPr>
              <w:spacing w:after="0" w:line="259" w:lineRule="auto"/>
              <w:ind w:left="71"/>
              <w:rPr>
                <w:rFonts w:ascii="Times New Roman" w:hAnsi="Times New Roman" w:cs="Times New Roman"/>
                <w:sz w:val="24"/>
                <w:szCs w:val="24"/>
              </w:rPr>
            </w:pP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7"/>
              <w:jc w:val="center"/>
              <w:rPr>
                <w:rFonts w:ascii="Times New Roman" w:hAnsi="Times New Roman" w:cs="Times New Roman"/>
                <w:sz w:val="24"/>
                <w:szCs w:val="24"/>
              </w:rPr>
            </w:pPr>
          </w:p>
          <w:p w:rsidR="00E92311" w:rsidRPr="00284871" w:rsidRDefault="00A769A4"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272</w:t>
            </w:r>
          </w:p>
          <w:p w:rsidR="00E92311" w:rsidRPr="00284871" w:rsidRDefault="00E92311" w:rsidP="002F5D84">
            <w:pPr>
              <w:spacing w:after="0" w:line="259" w:lineRule="auto"/>
              <w:ind w:left="73"/>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5"/>
              <w:jc w:val="center"/>
              <w:rPr>
                <w:rFonts w:ascii="Times New Roman" w:hAnsi="Times New Roman" w:cs="Times New Roman"/>
                <w:sz w:val="24"/>
                <w:szCs w:val="24"/>
              </w:rPr>
            </w:pPr>
          </w:p>
          <w:p w:rsidR="00E92311" w:rsidRPr="00284871" w:rsidRDefault="00A769A4"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sz w:val="24"/>
                <w:szCs w:val="24"/>
              </w:rPr>
              <w:t>272</w:t>
            </w:r>
          </w:p>
          <w:p w:rsidR="00E92311" w:rsidRPr="00284871" w:rsidRDefault="00E92311" w:rsidP="002F5D84">
            <w:pPr>
              <w:spacing w:after="0" w:line="259" w:lineRule="auto"/>
              <w:ind w:right="103"/>
              <w:jc w:val="center"/>
              <w:rPr>
                <w:rFonts w:ascii="Times New Roman" w:hAnsi="Times New Roman" w:cs="Times New Roman"/>
                <w:sz w:val="24"/>
                <w:szCs w:val="24"/>
              </w:rPr>
            </w:pP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6"/>
              <w:jc w:val="center"/>
              <w:rPr>
                <w:rFonts w:ascii="Times New Roman" w:hAnsi="Times New Roman" w:cs="Times New Roman"/>
                <w:sz w:val="24"/>
                <w:szCs w:val="24"/>
              </w:rPr>
            </w:pPr>
          </w:p>
          <w:p w:rsidR="00E92311" w:rsidRPr="00284871" w:rsidRDefault="00A769A4"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272</w:t>
            </w:r>
          </w:p>
          <w:p w:rsidR="00E92311" w:rsidRPr="00284871" w:rsidRDefault="00E92311" w:rsidP="002F5D84">
            <w:pPr>
              <w:spacing w:after="0" w:line="259" w:lineRule="auto"/>
              <w:ind w:right="106"/>
              <w:jc w:val="center"/>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9"/>
              <w:jc w:val="center"/>
              <w:rPr>
                <w:rFonts w:ascii="Times New Roman" w:hAnsi="Times New Roman" w:cs="Times New Roman"/>
                <w:sz w:val="24"/>
                <w:szCs w:val="24"/>
              </w:rPr>
            </w:pPr>
          </w:p>
          <w:p w:rsidR="00E92311" w:rsidRPr="00284871" w:rsidRDefault="00A769A4" w:rsidP="002F5D84">
            <w:pPr>
              <w:spacing w:after="0" w:line="259" w:lineRule="auto"/>
              <w:ind w:right="110"/>
              <w:jc w:val="center"/>
              <w:rPr>
                <w:rFonts w:ascii="Times New Roman" w:hAnsi="Times New Roman" w:cs="Times New Roman"/>
                <w:sz w:val="24"/>
                <w:szCs w:val="24"/>
              </w:rPr>
            </w:pPr>
            <w:r w:rsidRPr="00284871">
              <w:rPr>
                <w:rFonts w:ascii="Times New Roman" w:eastAsia="Calibri" w:hAnsi="Times New Roman" w:cs="Times New Roman"/>
                <w:sz w:val="24"/>
                <w:szCs w:val="24"/>
              </w:rPr>
              <w:t>272</w:t>
            </w:r>
          </w:p>
          <w:p w:rsidR="00E92311" w:rsidRPr="00284871" w:rsidRDefault="00E92311" w:rsidP="002F5D84">
            <w:pPr>
              <w:spacing w:after="0" w:line="259" w:lineRule="auto"/>
              <w:ind w:right="108"/>
              <w:jc w:val="center"/>
              <w:rPr>
                <w:rFonts w:ascii="Times New Roman" w:hAnsi="Times New Roman" w:cs="Times New Roman"/>
                <w:sz w:val="24"/>
                <w:szCs w:val="24"/>
              </w:rPr>
            </w:pP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7"/>
              <w:jc w:val="center"/>
              <w:rPr>
                <w:rFonts w:ascii="Times New Roman" w:hAnsi="Times New Roman" w:cs="Times New Roman"/>
                <w:sz w:val="24"/>
                <w:szCs w:val="24"/>
              </w:rPr>
            </w:pPr>
          </w:p>
          <w:p w:rsidR="00E92311" w:rsidRPr="00284871" w:rsidRDefault="00A769A4" w:rsidP="002F5D84">
            <w:pPr>
              <w:spacing w:after="0" w:line="259" w:lineRule="auto"/>
              <w:ind w:right="103"/>
              <w:jc w:val="center"/>
              <w:rPr>
                <w:rFonts w:ascii="Times New Roman" w:hAnsi="Times New Roman" w:cs="Times New Roman"/>
                <w:sz w:val="24"/>
                <w:szCs w:val="24"/>
              </w:rPr>
            </w:pPr>
            <w:r w:rsidRPr="00284871">
              <w:rPr>
                <w:rFonts w:ascii="Times New Roman" w:eastAsia="Calibri" w:hAnsi="Times New Roman" w:cs="Times New Roman"/>
                <w:sz w:val="24"/>
                <w:szCs w:val="24"/>
              </w:rPr>
              <w:t>272</w:t>
            </w:r>
          </w:p>
          <w:p w:rsidR="00E92311" w:rsidRPr="00284871" w:rsidRDefault="00E92311" w:rsidP="002F5D84">
            <w:pPr>
              <w:spacing w:after="0" w:line="259" w:lineRule="auto"/>
              <w:ind w:left="73"/>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9"/>
              <w:jc w:val="center"/>
              <w:rPr>
                <w:rFonts w:ascii="Times New Roman" w:hAnsi="Times New Roman" w:cs="Times New Roman"/>
                <w:sz w:val="24"/>
                <w:szCs w:val="24"/>
              </w:rPr>
            </w:pPr>
          </w:p>
          <w:p w:rsidR="00E92311" w:rsidRPr="00284871" w:rsidRDefault="00A769A4" w:rsidP="002F5D84">
            <w:pPr>
              <w:spacing w:after="0" w:line="259" w:lineRule="auto"/>
              <w:ind w:right="110"/>
              <w:jc w:val="center"/>
              <w:rPr>
                <w:rFonts w:ascii="Times New Roman" w:hAnsi="Times New Roman" w:cs="Times New Roman"/>
                <w:sz w:val="24"/>
                <w:szCs w:val="24"/>
              </w:rPr>
            </w:pPr>
            <w:r w:rsidRPr="00284871">
              <w:rPr>
                <w:rFonts w:ascii="Times New Roman" w:eastAsia="Calibri" w:hAnsi="Times New Roman" w:cs="Times New Roman"/>
                <w:sz w:val="24"/>
                <w:szCs w:val="24"/>
              </w:rPr>
              <w:t>272</w:t>
            </w:r>
          </w:p>
          <w:p w:rsidR="00E92311" w:rsidRPr="00284871" w:rsidRDefault="00E92311" w:rsidP="002F5D84">
            <w:pPr>
              <w:spacing w:after="0" w:line="259" w:lineRule="auto"/>
              <w:ind w:left="68"/>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9"/>
              <w:jc w:val="center"/>
              <w:rPr>
                <w:rFonts w:ascii="Times New Roman" w:hAnsi="Times New Roman" w:cs="Times New Roman"/>
                <w:sz w:val="24"/>
                <w:szCs w:val="24"/>
              </w:rPr>
            </w:pPr>
          </w:p>
          <w:p w:rsidR="00E92311" w:rsidRPr="00284871" w:rsidRDefault="00A769A4"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sz w:val="24"/>
                <w:szCs w:val="24"/>
              </w:rPr>
              <w:t>272</w:t>
            </w:r>
          </w:p>
          <w:p w:rsidR="00E92311" w:rsidRPr="00284871" w:rsidRDefault="00E92311" w:rsidP="002F5D84">
            <w:pPr>
              <w:spacing w:after="0" w:line="259" w:lineRule="auto"/>
              <w:ind w:left="71"/>
              <w:rPr>
                <w:rFonts w:ascii="Times New Roman" w:hAnsi="Times New Roman" w:cs="Times New Roman"/>
                <w:sz w:val="24"/>
                <w:szCs w:val="24"/>
              </w:rPr>
            </w:pPr>
          </w:p>
        </w:tc>
        <w:tc>
          <w:tcPr>
            <w:tcW w:w="994"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7"/>
              <w:jc w:val="center"/>
              <w:rPr>
                <w:rFonts w:ascii="Times New Roman" w:hAnsi="Times New Roman" w:cs="Times New Roman"/>
                <w:sz w:val="24"/>
                <w:szCs w:val="24"/>
              </w:rPr>
            </w:pPr>
          </w:p>
          <w:p w:rsidR="00E92311" w:rsidRPr="00284871" w:rsidRDefault="00A769A4" w:rsidP="002F5D84">
            <w:pPr>
              <w:spacing w:after="0" w:line="259" w:lineRule="auto"/>
              <w:ind w:right="106"/>
              <w:jc w:val="center"/>
              <w:rPr>
                <w:rFonts w:ascii="Times New Roman" w:hAnsi="Times New Roman" w:cs="Times New Roman"/>
                <w:sz w:val="24"/>
                <w:szCs w:val="24"/>
              </w:rPr>
            </w:pPr>
            <w:r w:rsidRPr="00284871">
              <w:rPr>
                <w:rFonts w:ascii="Times New Roman" w:eastAsia="Calibri" w:hAnsi="Times New Roman" w:cs="Times New Roman"/>
                <w:sz w:val="24"/>
                <w:szCs w:val="24"/>
              </w:rPr>
              <w:t>2 108</w:t>
            </w:r>
          </w:p>
          <w:p w:rsidR="00E92311" w:rsidRPr="00284871" w:rsidRDefault="00E92311" w:rsidP="002F5D84">
            <w:pPr>
              <w:spacing w:after="0" w:line="259" w:lineRule="auto"/>
              <w:ind w:right="103"/>
              <w:jc w:val="center"/>
              <w:rPr>
                <w:rFonts w:ascii="Times New Roman" w:hAnsi="Times New Roman" w:cs="Times New Roman"/>
                <w:sz w:val="24"/>
                <w:szCs w:val="24"/>
              </w:rPr>
            </w:pPr>
          </w:p>
        </w:tc>
      </w:tr>
      <w:tr w:rsidR="00E92311" w:rsidRPr="00284871" w:rsidTr="002F5D84">
        <w:trPr>
          <w:trHeight w:val="1085"/>
        </w:trPr>
        <w:tc>
          <w:tcPr>
            <w:tcW w:w="2693"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b/>
                <w:sz w:val="24"/>
                <w:szCs w:val="24"/>
              </w:rPr>
              <w:t xml:space="preserve">Всего к финансированию  </w:t>
            </w:r>
          </w:p>
          <w:p w:rsidR="00E92311" w:rsidRPr="00284871" w:rsidRDefault="00E92311" w:rsidP="002F5D84">
            <w:pPr>
              <w:spacing w:after="0" w:line="259" w:lineRule="auto"/>
              <w:rPr>
                <w:rFonts w:ascii="Times New Roman" w:hAnsi="Times New Roman" w:cs="Times New Roman"/>
                <w:sz w:val="24"/>
                <w:szCs w:val="24"/>
              </w:rPr>
            </w:pPr>
            <w:r w:rsidRPr="00284871">
              <w:rPr>
                <w:rFonts w:ascii="Times New Roman" w:eastAsia="Calibri" w:hAnsi="Times New Roman" w:cs="Times New Roman"/>
                <w:b/>
                <w:sz w:val="24"/>
                <w:szCs w:val="24"/>
              </w:rPr>
              <w:t xml:space="preserve">5 дней -     </w:t>
            </w:r>
          </w:p>
          <w:p w:rsidR="00E92311" w:rsidRPr="00284871" w:rsidRDefault="00E92311" w:rsidP="00A769A4">
            <w:pPr>
              <w:spacing w:after="0" w:line="259" w:lineRule="auto"/>
              <w:ind w:right="52"/>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4"/>
              <w:jc w:val="center"/>
              <w:rPr>
                <w:rFonts w:ascii="Times New Roman" w:hAnsi="Times New Roman" w:cs="Times New Roman"/>
                <w:sz w:val="24"/>
                <w:szCs w:val="24"/>
              </w:rPr>
            </w:pPr>
          </w:p>
          <w:p w:rsidR="00E92311" w:rsidRPr="00284871" w:rsidRDefault="00A769A4" w:rsidP="002F5D84">
            <w:pPr>
              <w:spacing w:after="0" w:line="259" w:lineRule="auto"/>
              <w:ind w:left="25"/>
              <w:rPr>
                <w:rFonts w:ascii="Times New Roman" w:hAnsi="Times New Roman" w:cs="Times New Roman"/>
                <w:sz w:val="24"/>
                <w:szCs w:val="24"/>
              </w:rPr>
            </w:pPr>
            <w:r w:rsidRPr="00284871">
              <w:rPr>
                <w:rFonts w:ascii="Times New Roman" w:eastAsia="Calibri" w:hAnsi="Times New Roman" w:cs="Times New Roman"/>
                <w:b/>
                <w:sz w:val="24"/>
                <w:szCs w:val="24"/>
              </w:rPr>
              <w:t>1 292</w:t>
            </w:r>
          </w:p>
          <w:p w:rsidR="00E92311" w:rsidRPr="00284871" w:rsidRDefault="00E92311" w:rsidP="00A769A4">
            <w:pPr>
              <w:spacing w:after="0" w:line="259" w:lineRule="auto"/>
              <w:ind w:left="211"/>
              <w:rPr>
                <w:rFonts w:ascii="Times New Roman" w:hAnsi="Times New Roman" w:cs="Times New Roman"/>
                <w:sz w:val="24"/>
                <w:szCs w:val="24"/>
              </w:rPr>
            </w:pP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7"/>
              <w:jc w:val="center"/>
              <w:rPr>
                <w:rFonts w:ascii="Times New Roman" w:hAnsi="Times New Roman" w:cs="Times New Roman"/>
                <w:sz w:val="24"/>
                <w:szCs w:val="24"/>
              </w:rPr>
            </w:pPr>
          </w:p>
          <w:p w:rsidR="00E92311" w:rsidRPr="00284871" w:rsidRDefault="00A769A4" w:rsidP="002F5D84">
            <w:pPr>
              <w:spacing w:after="0" w:line="259" w:lineRule="auto"/>
              <w:ind w:left="25"/>
              <w:rPr>
                <w:rFonts w:ascii="Times New Roman" w:hAnsi="Times New Roman" w:cs="Times New Roman"/>
                <w:sz w:val="24"/>
                <w:szCs w:val="24"/>
              </w:rPr>
            </w:pPr>
            <w:r w:rsidRPr="00284871">
              <w:rPr>
                <w:rFonts w:ascii="Times New Roman" w:eastAsia="Calibri" w:hAnsi="Times New Roman" w:cs="Times New Roman"/>
                <w:b/>
                <w:sz w:val="24"/>
                <w:szCs w:val="24"/>
              </w:rPr>
              <w:t>1 394</w:t>
            </w:r>
          </w:p>
          <w:p w:rsidR="00E92311" w:rsidRPr="00284871" w:rsidRDefault="00E92311" w:rsidP="00A769A4">
            <w:pPr>
              <w:spacing w:after="0" w:line="259" w:lineRule="auto"/>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5"/>
              <w:jc w:val="center"/>
              <w:rPr>
                <w:rFonts w:ascii="Times New Roman" w:hAnsi="Times New Roman" w:cs="Times New Roman"/>
                <w:sz w:val="24"/>
                <w:szCs w:val="24"/>
              </w:rPr>
            </w:pPr>
          </w:p>
          <w:p w:rsidR="00E92311" w:rsidRPr="00284871" w:rsidRDefault="00A769A4" w:rsidP="002F5D84">
            <w:pPr>
              <w:spacing w:after="0" w:line="259" w:lineRule="auto"/>
              <w:ind w:left="25"/>
              <w:rPr>
                <w:rFonts w:ascii="Times New Roman" w:hAnsi="Times New Roman" w:cs="Times New Roman"/>
                <w:sz w:val="24"/>
                <w:szCs w:val="24"/>
              </w:rPr>
            </w:pPr>
            <w:r w:rsidRPr="00284871">
              <w:rPr>
                <w:rFonts w:ascii="Times New Roman" w:eastAsia="Calibri" w:hAnsi="Times New Roman" w:cs="Times New Roman"/>
                <w:b/>
                <w:sz w:val="24"/>
                <w:szCs w:val="24"/>
              </w:rPr>
              <w:t>1 394</w:t>
            </w:r>
          </w:p>
          <w:p w:rsidR="00E92311" w:rsidRPr="00284871" w:rsidRDefault="00E92311" w:rsidP="00A769A4">
            <w:pPr>
              <w:spacing w:after="0" w:line="259" w:lineRule="auto"/>
              <w:ind w:left="211"/>
              <w:rPr>
                <w:rFonts w:ascii="Times New Roman" w:hAnsi="Times New Roman" w:cs="Times New Roman"/>
                <w:sz w:val="24"/>
                <w:szCs w:val="24"/>
              </w:rPr>
            </w:pP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6"/>
              <w:jc w:val="center"/>
              <w:rPr>
                <w:rFonts w:ascii="Times New Roman" w:hAnsi="Times New Roman" w:cs="Times New Roman"/>
                <w:sz w:val="24"/>
                <w:szCs w:val="24"/>
              </w:rPr>
            </w:pPr>
          </w:p>
          <w:p w:rsidR="00E92311" w:rsidRPr="00284871" w:rsidRDefault="00A769A4" w:rsidP="002F5D84">
            <w:pPr>
              <w:spacing w:after="0" w:line="259" w:lineRule="auto"/>
              <w:ind w:left="25"/>
              <w:rPr>
                <w:rFonts w:ascii="Times New Roman" w:hAnsi="Times New Roman" w:cs="Times New Roman"/>
                <w:sz w:val="24"/>
                <w:szCs w:val="24"/>
              </w:rPr>
            </w:pPr>
            <w:r w:rsidRPr="00284871">
              <w:rPr>
                <w:rFonts w:ascii="Times New Roman" w:eastAsia="Calibri" w:hAnsi="Times New Roman" w:cs="Times New Roman"/>
                <w:b/>
                <w:sz w:val="24"/>
                <w:szCs w:val="24"/>
              </w:rPr>
              <w:t>1 394</w:t>
            </w:r>
          </w:p>
          <w:p w:rsidR="00E92311" w:rsidRPr="00284871" w:rsidRDefault="00E92311" w:rsidP="00A769A4">
            <w:pPr>
              <w:spacing w:after="0" w:line="259" w:lineRule="auto"/>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9"/>
              <w:jc w:val="center"/>
              <w:rPr>
                <w:rFonts w:ascii="Times New Roman" w:hAnsi="Times New Roman" w:cs="Times New Roman"/>
                <w:sz w:val="24"/>
                <w:szCs w:val="24"/>
              </w:rPr>
            </w:pPr>
          </w:p>
          <w:p w:rsidR="00E92311" w:rsidRPr="00284871" w:rsidRDefault="00A769A4" w:rsidP="002F5D84">
            <w:pPr>
              <w:spacing w:after="0" w:line="259" w:lineRule="auto"/>
              <w:ind w:left="23"/>
              <w:rPr>
                <w:rFonts w:ascii="Times New Roman" w:hAnsi="Times New Roman" w:cs="Times New Roman"/>
                <w:sz w:val="24"/>
                <w:szCs w:val="24"/>
              </w:rPr>
            </w:pPr>
            <w:r w:rsidRPr="00284871">
              <w:rPr>
                <w:rFonts w:ascii="Times New Roman" w:eastAsia="Calibri" w:hAnsi="Times New Roman" w:cs="Times New Roman"/>
                <w:b/>
                <w:sz w:val="24"/>
                <w:szCs w:val="24"/>
              </w:rPr>
              <w:t>1 394</w:t>
            </w:r>
          </w:p>
          <w:p w:rsidR="00E92311" w:rsidRPr="00284871" w:rsidRDefault="00E92311" w:rsidP="00A769A4">
            <w:pPr>
              <w:spacing w:after="0" w:line="259" w:lineRule="auto"/>
              <w:rPr>
                <w:rFonts w:ascii="Times New Roman" w:hAnsi="Times New Roman" w:cs="Times New Roman"/>
                <w:sz w:val="24"/>
                <w:szCs w:val="24"/>
              </w:rPr>
            </w:pPr>
          </w:p>
        </w:tc>
        <w:tc>
          <w:tcPr>
            <w:tcW w:w="852"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7"/>
              <w:jc w:val="center"/>
              <w:rPr>
                <w:rFonts w:ascii="Times New Roman" w:hAnsi="Times New Roman" w:cs="Times New Roman"/>
                <w:sz w:val="24"/>
                <w:szCs w:val="24"/>
              </w:rPr>
            </w:pPr>
          </w:p>
          <w:p w:rsidR="00E92311" w:rsidRPr="00284871" w:rsidRDefault="00A769A4" w:rsidP="002F5D84">
            <w:pPr>
              <w:spacing w:after="0" w:line="259" w:lineRule="auto"/>
              <w:ind w:left="25"/>
              <w:rPr>
                <w:rFonts w:ascii="Times New Roman" w:hAnsi="Times New Roman" w:cs="Times New Roman"/>
                <w:sz w:val="24"/>
                <w:szCs w:val="24"/>
              </w:rPr>
            </w:pPr>
            <w:r w:rsidRPr="00284871">
              <w:rPr>
                <w:rFonts w:ascii="Times New Roman" w:eastAsia="Calibri" w:hAnsi="Times New Roman" w:cs="Times New Roman"/>
                <w:b/>
                <w:sz w:val="24"/>
                <w:szCs w:val="24"/>
              </w:rPr>
              <w:t>1 394</w:t>
            </w:r>
          </w:p>
          <w:p w:rsidR="00E92311" w:rsidRPr="00284871" w:rsidRDefault="00E92311" w:rsidP="00A769A4">
            <w:pPr>
              <w:spacing w:after="0" w:line="259" w:lineRule="auto"/>
              <w:ind w:left="212"/>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9"/>
              <w:jc w:val="center"/>
              <w:rPr>
                <w:rFonts w:ascii="Times New Roman" w:hAnsi="Times New Roman" w:cs="Times New Roman"/>
                <w:sz w:val="24"/>
                <w:szCs w:val="24"/>
              </w:rPr>
            </w:pPr>
          </w:p>
          <w:p w:rsidR="00E92311" w:rsidRPr="00284871" w:rsidRDefault="00A769A4" w:rsidP="002F5D84">
            <w:pPr>
              <w:spacing w:after="0" w:line="259" w:lineRule="auto"/>
              <w:ind w:left="23"/>
              <w:rPr>
                <w:rFonts w:ascii="Times New Roman" w:hAnsi="Times New Roman" w:cs="Times New Roman"/>
                <w:sz w:val="24"/>
                <w:szCs w:val="24"/>
              </w:rPr>
            </w:pPr>
            <w:r w:rsidRPr="00284871">
              <w:rPr>
                <w:rFonts w:ascii="Times New Roman" w:eastAsia="Calibri" w:hAnsi="Times New Roman" w:cs="Times New Roman"/>
                <w:b/>
                <w:sz w:val="24"/>
                <w:szCs w:val="24"/>
              </w:rPr>
              <w:t>1 394</w:t>
            </w:r>
          </w:p>
          <w:p w:rsidR="00E92311" w:rsidRPr="00284871" w:rsidRDefault="00E92311" w:rsidP="00A769A4">
            <w:pPr>
              <w:spacing w:after="0" w:line="259" w:lineRule="auto"/>
              <w:ind w:left="209"/>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9"/>
              <w:jc w:val="center"/>
              <w:rPr>
                <w:rFonts w:ascii="Times New Roman" w:hAnsi="Times New Roman" w:cs="Times New Roman"/>
                <w:sz w:val="24"/>
                <w:szCs w:val="24"/>
              </w:rPr>
            </w:pPr>
          </w:p>
          <w:p w:rsidR="00E92311" w:rsidRPr="00284871" w:rsidRDefault="00A769A4" w:rsidP="002F5D84">
            <w:pPr>
              <w:spacing w:after="0" w:line="259" w:lineRule="auto"/>
              <w:ind w:left="23"/>
              <w:rPr>
                <w:rFonts w:ascii="Times New Roman" w:hAnsi="Times New Roman" w:cs="Times New Roman"/>
                <w:sz w:val="24"/>
                <w:szCs w:val="24"/>
              </w:rPr>
            </w:pPr>
            <w:r w:rsidRPr="00284871">
              <w:rPr>
                <w:rFonts w:ascii="Times New Roman" w:eastAsia="Calibri" w:hAnsi="Times New Roman" w:cs="Times New Roman"/>
                <w:b/>
                <w:sz w:val="24"/>
                <w:szCs w:val="24"/>
              </w:rPr>
              <w:t>1 394</w:t>
            </w:r>
          </w:p>
          <w:p w:rsidR="00E92311" w:rsidRPr="00284871" w:rsidRDefault="00E92311" w:rsidP="00A769A4">
            <w:pPr>
              <w:spacing w:after="0" w:line="259" w:lineRule="auto"/>
              <w:ind w:left="210"/>
              <w:rPr>
                <w:rFonts w:ascii="Times New Roman" w:hAnsi="Times New Roman" w:cs="Times New Roman"/>
                <w:sz w:val="24"/>
                <w:szCs w:val="24"/>
              </w:rPr>
            </w:pPr>
          </w:p>
        </w:tc>
        <w:tc>
          <w:tcPr>
            <w:tcW w:w="994" w:type="dxa"/>
            <w:gridSpan w:val="2"/>
            <w:tcBorders>
              <w:top w:val="single" w:sz="4" w:space="0" w:color="000000"/>
              <w:left w:val="single" w:sz="4" w:space="0" w:color="000000"/>
              <w:bottom w:val="single" w:sz="4" w:space="0" w:color="000000"/>
              <w:right w:val="single" w:sz="4" w:space="0" w:color="000000"/>
            </w:tcBorders>
          </w:tcPr>
          <w:p w:rsidR="00E92311" w:rsidRPr="00284871" w:rsidRDefault="00E92311" w:rsidP="002F5D84">
            <w:pPr>
              <w:spacing w:after="0" w:line="259" w:lineRule="auto"/>
              <w:ind w:right="57"/>
              <w:jc w:val="center"/>
              <w:rPr>
                <w:rFonts w:ascii="Times New Roman" w:hAnsi="Times New Roman" w:cs="Times New Roman"/>
                <w:sz w:val="24"/>
                <w:szCs w:val="24"/>
              </w:rPr>
            </w:pPr>
          </w:p>
          <w:p w:rsidR="00E92311" w:rsidRPr="00284871" w:rsidRDefault="00E92311" w:rsidP="002F5D84">
            <w:pPr>
              <w:spacing w:after="0" w:line="259" w:lineRule="auto"/>
              <w:ind w:left="40"/>
              <w:rPr>
                <w:rFonts w:ascii="Times New Roman" w:hAnsi="Times New Roman" w:cs="Times New Roman"/>
                <w:sz w:val="24"/>
                <w:szCs w:val="24"/>
              </w:rPr>
            </w:pPr>
            <w:r w:rsidRPr="00284871">
              <w:rPr>
                <w:rFonts w:ascii="Times New Roman" w:eastAsia="Calibri" w:hAnsi="Times New Roman" w:cs="Times New Roman"/>
                <w:b/>
                <w:sz w:val="24"/>
                <w:szCs w:val="24"/>
              </w:rPr>
              <w:t>1</w:t>
            </w:r>
            <w:r w:rsidR="00A769A4" w:rsidRPr="00284871">
              <w:rPr>
                <w:rFonts w:ascii="Times New Roman" w:eastAsia="Calibri" w:hAnsi="Times New Roman" w:cs="Times New Roman"/>
                <w:b/>
                <w:sz w:val="24"/>
                <w:szCs w:val="24"/>
              </w:rPr>
              <w:t>1 050</w:t>
            </w:r>
          </w:p>
          <w:p w:rsidR="00E92311" w:rsidRPr="00284871" w:rsidRDefault="00E92311" w:rsidP="002F5D84">
            <w:pPr>
              <w:spacing w:after="0" w:line="259" w:lineRule="auto"/>
              <w:ind w:right="104"/>
              <w:jc w:val="center"/>
              <w:rPr>
                <w:rFonts w:ascii="Times New Roman" w:hAnsi="Times New Roman" w:cs="Times New Roman"/>
                <w:sz w:val="24"/>
                <w:szCs w:val="24"/>
              </w:rPr>
            </w:pPr>
          </w:p>
        </w:tc>
      </w:tr>
    </w:tbl>
    <w:p w:rsidR="007F172F" w:rsidRPr="007F172F" w:rsidRDefault="00B108DC" w:rsidP="00B108DC">
      <w:pPr>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9A07BC" w:rsidRDefault="009A07BC" w:rsidP="00B108DC">
      <w:pPr>
        <w:spacing w:after="5" w:line="271" w:lineRule="auto"/>
        <w:ind w:left="2244" w:right="14" w:hanging="10"/>
        <w:jc w:val="both"/>
        <w:rPr>
          <w:rFonts w:ascii="Times New Roman" w:eastAsia="Times New Roman" w:hAnsi="Times New Roman" w:cs="Times New Roman"/>
          <w:b/>
          <w:color w:val="000000"/>
          <w:lang w:eastAsia="ru-RU"/>
        </w:rPr>
      </w:pPr>
    </w:p>
    <w:p w:rsidR="00B108DC" w:rsidRPr="00B108DC" w:rsidRDefault="00AB790A" w:rsidP="00B108DC">
      <w:pPr>
        <w:spacing w:after="5" w:line="271" w:lineRule="auto"/>
        <w:ind w:left="2244" w:right="14" w:hanging="10"/>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lastRenderedPageBreak/>
        <w:t>Н</w:t>
      </w:r>
      <w:r w:rsidR="00B108DC" w:rsidRPr="00B108DC">
        <w:rPr>
          <w:rFonts w:ascii="Times New Roman" w:eastAsia="Times New Roman" w:hAnsi="Times New Roman" w:cs="Times New Roman"/>
          <w:b/>
          <w:color w:val="000000"/>
          <w:lang w:eastAsia="ru-RU"/>
        </w:rPr>
        <w:t xml:space="preserve">едельный учебный план АООП (вариант 2) </w:t>
      </w:r>
    </w:p>
    <w:p w:rsidR="00B108DC" w:rsidRPr="00B108DC" w:rsidRDefault="00B108DC" w:rsidP="00B108DC">
      <w:pPr>
        <w:spacing w:after="0" w:line="259" w:lineRule="auto"/>
        <w:ind w:left="979" w:right="513" w:hanging="10"/>
        <w:jc w:val="center"/>
        <w:rPr>
          <w:rFonts w:ascii="Times New Roman" w:eastAsia="Times New Roman" w:hAnsi="Times New Roman" w:cs="Times New Roman"/>
          <w:color w:val="000000"/>
          <w:lang w:eastAsia="ru-RU"/>
        </w:rPr>
      </w:pPr>
      <w:r w:rsidRPr="00B108DC">
        <w:rPr>
          <w:rFonts w:ascii="Times New Roman" w:eastAsia="Times New Roman" w:hAnsi="Times New Roman" w:cs="Times New Roman"/>
          <w:b/>
          <w:color w:val="000000"/>
          <w:lang w:eastAsia="ru-RU"/>
        </w:rPr>
        <w:t>для обучающихся с умственной отсталостью (интеллектуальными нарушениями) 5 – 12 классы</w:t>
      </w:r>
    </w:p>
    <w:tbl>
      <w:tblPr>
        <w:tblStyle w:val="TableGrid4"/>
        <w:tblW w:w="10512" w:type="dxa"/>
        <w:tblInd w:w="-572" w:type="dxa"/>
        <w:tblCellMar>
          <w:top w:w="7" w:type="dxa"/>
          <w:left w:w="106" w:type="dxa"/>
          <w:right w:w="2" w:type="dxa"/>
        </w:tblCellMar>
        <w:tblLook w:val="04A0"/>
      </w:tblPr>
      <w:tblGrid>
        <w:gridCol w:w="2545"/>
        <w:gridCol w:w="2410"/>
        <w:gridCol w:w="566"/>
        <w:gridCol w:w="567"/>
        <w:gridCol w:w="566"/>
        <w:gridCol w:w="569"/>
        <w:gridCol w:w="566"/>
        <w:gridCol w:w="567"/>
        <w:gridCol w:w="566"/>
        <w:gridCol w:w="570"/>
        <w:gridCol w:w="1020"/>
      </w:tblGrid>
      <w:tr w:rsidR="00B108DC" w:rsidRPr="00284871" w:rsidTr="00705270">
        <w:trPr>
          <w:trHeight w:val="262"/>
        </w:trPr>
        <w:tc>
          <w:tcPr>
            <w:tcW w:w="2545" w:type="dxa"/>
            <w:vMerge w:val="restart"/>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p>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Предметные области </w:t>
            </w:r>
          </w:p>
        </w:tc>
        <w:tc>
          <w:tcPr>
            <w:tcW w:w="2410" w:type="dxa"/>
            <w:vMerge w:val="restart"/>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20" w:line="259" w:lineRule="auto"/>
              <w:rPr>
                <w:rFonts w:ascii="Times New Roman" w:hAnsi="Times New Roman" w:cs="Times New Roman"/>
                <w:color w:val="000000"/>
                <w:sz w:val="24"/>
                <w:szCs w:val="24"/>
                <w:lang w:eastAsia="ru-RU"/>
              </w:rPr>
            </w:pPr>
          </w:p>
          <w:p w:rsidR="00B108DC" w:rsidRPr="00284871" w:rsidRDefault="00B108DC" w:rsidP="00B108DC">
            <w:pPr>
              <w:spacing w:after="23" w:line="259" w:lineRule="auto"/>
              <w:ind w:right="109"/>
              <w:jc w:val="right"/>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Классы  </w:t>
            </w:r>
          </w:p>
          <w:p w:rsidR="00B108DC" w:rsidRPr="00284871" w:rsidRDefault="00B108DC" w:rsidP="00B108DC">
            <w:pPr>
              <w:spacing w:after="0" w:line="259" w:lineRule="auto"/>
              <w:ind w:right="31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Учебные  предметы </w:t>
            </w:r>
          </w:p>
        </w:tc>
        <w:tc>
          <w:tcPr>
            <w:tcW w:w="4537" w:type="dxa"/>
            <w:gridSpan w:val="8"/>
            <w:tcBorders>
              <w:top w:val="single" w:sz="4" w:space="0" w:color="000000"/>
              <w:left w:val="single" w:sz="4" w:space="0" w:color="000000"/>
              <w:bottom w:val="single" w:sz="4" w:space="0" w:color="000000"/>
              <w:right w:val="nil"/>
            </w:tcBorders>
          </w:tcPr>
          <w:p w:rsidR="00B108DC" w:rsidRPr="00284871" w:rsidRDefault="00B108DC" w:rsidP="00B108DC">
            <w:pPr>
              <w:spacing w:after="0" w:line="259" w:lineRule="auto"/>
              <w:ind w:left="1308"/>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Количество часов в неделю</w:t>
            </w:r>
          </w:p>
        </w:tc>
        <w:tc>
          <w:tcPr>
            <w:tcW w:w="1020" w:type="dxa"/>
            <w:tcBorders>
              <w:top w:val="single" w:sz="4" w:space="0" w:color="000000"/>
              <w:left w:val="nil"/>
              <w:bottom w:val="single" w:sz="4" w:space="0" w:color="000000"/>
              <w:right w:val="single" w:sz="4" w:space="0" w:color="000000"/>
            </w:tcBorders>
          </w:tcPr>
          <w:p w:rsidR="00B108DC" w:rsidRPr="00284871" w:rsidRDefault="00B108DC" w:rsidP="00B108DC">
            <w:pPr>
              <w:spacing w:after="160" w:line="259" w:lineRule="auto"/>
              <w:rPr>
                <w:rFonts w:ascii="Times New Roman" w:hAnsi="Times New Roman" w:cs="Times New Roman"/>
                <w:color w:val="000000"/>
                <w:sz w:val="24"/>
                <w:szCs w:val="24"/>
                <w:lang w:eastAsia="ru-RU"/>
              </w:rPr>
            </w:pPr>
          </w:p>
        </w:tc>
      </w:tr>
      <w:tr w:rsidR="00B108DC" w:rsidRPr="00284871" w:rsidTr="00705270">
        <w:trPr>
          <w:trHeight w:val="762"/>
        </w:trPr>
        <w:tc>
          <w:tcPr>
            <w:tcW w:w="2545" w:type="dxa"/>
            <w:vMerge/>
            <w:tcBorders>
              <w:top w:val="nil"/>
              <w:left w:val="single" w:sz="4" w:space="0" w:color="000000"/>
              <w:bottom w:val="single" w:sz="4" w:space="0" w:color="000000"/>
              <w:right w:val="single" w:sz="4" w:space="0" w:color="000000"/>
            </w:tcBorders>
          </w:tcPr>
          <w:p w:rsidR="00B108DC" w:rsidRPr="00284871" w:rsidRDefault="00B108DC" w:rsidP="00B108DC">
            <w:pPr>
              <w:spacing w:after="160" w:line="259" w:lineRule="auto"/>
              <w:rPr>
                <w:rFonts w:ascii="Times New Roman" w:hAnsi="Times New Roman" w:cs="Times New Roman"/>
                <w:color w:val="000000"/>
                <w:sz w:val="24"/>
                <w:szCs w:val="24"/>
                <w:lang w:eastAsia="ru-RU"/>
              </w:rPr>
            </w:pPr>
          </w:p>
        </w:tc>
        <w:tc>
          <w:tcPr>
            <w:tcW w:w="0" w:type="auto"/>
            <w:vMerge/>
            <w:tcBorders>
              <w:top w:val="nil"/>
              <w:left w:val="single" w:sz="4" w:space="0" w:color="000000"/>
              <w:bottom w:val="single" w:sz="4" w:space="0" w:color="000000"/>
              <w:right w:val="single" w:sz="4" w:space="0" w:color="000000"/>
            </w:tcBorders>
          </w:tcPr>
          <w:p w:rsidR="00B108DC" w:rsidRPr="00284871" w:rsidRDefault="00B108DC" w:rsidP="00B108DC">
            <w:pPr>
              <w:spacing w:after="160" w:line="259" w:lineRule="auto"/>
              <w:rPr>
                <w:rFonts w:ascii="Times New Roman" w:hAnsi="Times New Roman" w:cs="Times New Roman"/>
                <w:color w:val="000000"/>
                <w:sz w:val="24"/>
                <w:szCs w:val="24"/>
                <w:lang w:eastAsia="ru-RU"/>
              </w:rPr>
            </w:pP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96"/>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56"/>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VI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12"/>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VII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12"/>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VII</w:t>
            </w:r>
          </w:p>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I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53"/>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IX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96"/>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X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55"/>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XI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12"/>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XII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Всего</w:t>
            </w:r>
          </w:p>
        </w:tc>
      </w:tr>
      <w:tr w:rsidR="00B108DC" w:rsidRPr="00284871" w:rsidTr="00705270">
        <w:trPr>
          <w:trHeight w:val="259"/>
        </w:trPr>
        <w:tc>
          <w:tcPr>
            <w:tcW w:w="9492" w:type="dxa"/>
            <w:gridSpan w:val="10"/>
            <w:tcBorders>
              <w:top w:val="single" w:sz="4" w:space="0" w:color="000000"/>
              <w:left w:val="single" w:sz="4" w:space="0" w:color="000000"/>
              <w:bottom w:val="single" w:sz="4" w:space="0" w:color="000000"/>
              <w:right w:val="nil"/>
            </w:tcBorders>
            <w:shd w:val="clear" w:color="auto" w:fill="BFBFBF"/>
          </w:tcPr>
          <w:p w:rsidR="00B108DC" w:rsidRPr="00284871" w:rsidRDefault="00B108DC" w:rsidP="00B108DC">
            <w:pPr>
              <w:spacing w:after="0" w:line="259" w:lineRule="auto"/>
              <w:ind w:left="914"/>
              <w:jc w:val="center"/>
              <w:rPr>
                <w:rFonts w:ascii="Times New Roman" w:hAnsi="Times New Roman" w:cs="Times New Roman"/>
                <w:color w:val="000000"/>
                <w:sz w:val="24"/>
                <w:szCs w:val="24"/>
                <w:lang w:eastAsia="ru-RU"/>
              </w:rPr>
            </w:pPr>
            <w:r w:rsidRPr="00284871">
              <w:rPr>
                <w:rFonts w:ascii="Times New Roman" w:hAnsi="Times New Roman" w:cs="Times New Roman"/>
                <w:i/>
                <w:color w:val="000000"/>
                <w:sz w:val="24"/>
                <w:szCs w:val="24"/>
                <w:lang w:eastAsia="ru-RU"/>
              </w:rPr>
              <w:t>I. Обязательная часть</w:t>
            </w:r>
          </w:p>
        </w:tc>
        <w:tc>
          <w:tcPr>
            <w:tcW w:w="1020" w:type="dxa"/>
            <w:tcBorders>
              <w:top w:val="single" w:sz="4" w:space="0" w:color="000000"/>
              <w:left w:val="nil"/>
              <w:bottom w:val="single" w:sz="4" w:space="0" w:color="000000"/>
              <w:right w:val="single" w:sz="4" w:space="0" w:color="000000"/>
            </w:tcBorders>
            <w:shd w:val="clear" w:color="auto" w:fill="BFBFBF"/>
          </w:tcPr>
          <w:p w:rsidR="00B108DC" w:rsidRPr="00284871" w:rsidRDefault="00B108DC" w:rsidP="00B108DC">
            <w:pPr>
              <w:spacing w:after="160" w:line="259" w:lineRule="auto"/>
              <w:rPr>
                <w:rFonts w:ascii="Times New Roman" w:hAnsi="Times New Roman" w:cs="Times New Roman"/>
                <w:color w:val="000000"/>
                <w:sz w:val="24"/>
                <w:szCs w:val="24"/>
                <w:lang w:eastAsia="ru-RU"/>
              </w:rPr>
            </w:pPr>
          </w:p>
        </w:tc>
      </w:tr>
      <w:tr w:rsidR="00B108DC" w:rsidRPr="00284871" w:rsidTr="00705270">
        <w:trPr>
          <w:trHeight w:val="769"/>
        </w:trPr>
        <w:tc>
          <w:tcPr>
            <w:tcW w:w="2545"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1. Язык и речевая практика </w:t>
            </w:r>
          </w:p>
        </w:tc>
        <w:tc>
          <w:tcPr>
            <w:tcW w:w="241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1.1 Речь и альтернативная коммуникация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16</w:t>
            </w:r>
          </w:p>
        </w:tc>
      </w:tr>
      <w:tr w:rsidR="00B108DC" w:rsidRPr="00284871" w:rsidTr="00705270">
        <w:trPr>
          <w:trHeight w:val="516"/>
        </w:trPr>
        <w:tc>
          <w:tcPr>
            <w:tcW w:w="2545"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Математика </w:t>
            </w:r>
          </w:p>
        </w:tc>
        <w:tc>
          <w:tcPr>
            <w:tcW w:w="241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2.1 Математические представления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1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15</w:t>
            </w:r>
          </w:p>
        </w:tc>
      </w:tr>
      <w:tr w:rsidR="00B108DC" w:rsidRPr="00284871" w:rsidTr="00705270">
        <w:trPr>
          <w:trHeight w:val="516"/>
        </w:trPr>
        <w:tc>
          <w:tcPr>
            <w:tcW w:w="2545" w:type="dxa"/>
            <w:vMerge w:val="restart"/>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3.Окружающий мир </w:t>
            </w:r>
          </w:p>
        </w:tc>
        <w:tc>
          <w:tcPr>
            <w:tcW w:w="241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jc w:val="both"/>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3.1 Окружающий природный  мир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14</w:t>
            </w:r>
          </w:p>
        </w:tc>
      </w:tr>
      <w:tr w:rsidR="00B108DC" w:rsidRPr="00284871" w:rsidTr="00705270">
        <w:trPr>
          <w:trHeight w:val="265"/>
        </w:trPr>
        <w:tc>
          <w:tcPr>
            <w:tcW w:w="2545" w:type="dxa"/>
            <w:vMerge/>
            <w:tcBorders>
              <w:top w:val="nil"/>
              <w:left w:val="single" w:sz="4" w:space="0" w:color="000000"/>
              <w:bottom w:val="nil"/>
              <w:right w:val="single" w:sz="4" w:space="0" w:color="000000"/>
            </w:tcBorders>
          </w:tcPr>
          <w:p w:rsidR="00B108DC" w:rsidRPr="00284871" w:rsidRDefault="00B108DC" w:rsidP="00B108DC">
            <w:pPr>
              <w:spacing w:after="160" w:line="259" w:lineRule="auto"/>
              <w:rPr>
                <w:rFonts w:ascii="Times New Roman" w:hAnsi="Times New Roman" w:cs="Times New Roman"/>
                <w:color w:val="000000"/>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3.2 Человек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1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11"/>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12"/>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5</w:t>
            </w:r>
          </w:p>
        </w:tc>
      </w:tr>
      <w:tr w:rsidR="00B108DC" w:rsidRPr="00284871" w:rsidTr="00705270">
        <w:trPr>
          <w:trHeight w:val="278"/>
        </w:trPr>
        <w:tc>
          <w:tcPr>
            <w:tcW w:w="2545" w:type="dxa"/>
            <w:vMerge/>
            <w:tcBorders>
              <w:top w:val="nil"/>
              <w:left w:val="single" w:sz="4" w:space="0" w:color="000000"/>
              <w:bottom w:val="nil"/>
              <w:right w:val="single" w:sz="4" w:space="0" w:color="000000"/>
            </w:tcBorders>
          </w:tcPr>
          <w:p w:rsidR="00B108DC" w:rsidRPr="00284871" w:rsidRDefault="00B108DC" w:rsidP="00B108DC">
            <w:pPr>
              <w:spacing w:after="160" w:line="259" w:lineRule="auto"/>
              <w:rPr>
                <w:rFonts w:ascii="Times New Roman" w:hAnsi="Times New Roman" w:cs="Times New Roman"/>
                <w:color w:val="000000"/>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3.3 Домоводство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5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5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5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5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5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5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6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39</w:t>
            </w:r>
          </w:p>
        </w:tc>
      </w:tr>
      <w:tr w:rsidR="00B108DC" w:rsidRPr="00284871" w:rsidTr="00705270">
        <w:trPr>
          <w:trHeight w:val="566"/>
        </w:trPr>
        <w:tc>
          <w:tcPr>
            <w:tcW w:w="2545" w:type="dxa"/>
            <w:vMerge/>
            <w:tcBorders>
              <w:top w:val="nil"/>
              <w:left w:val="single" w:sz="4" w:space="0" w:color="000000"/>
              <w:bottom w:val="single" w:sz="4" w:space="0" w:color="000000"/>
              <w:right w:val="single" w:sz="4" w:space="0" w:color="000000"/>
            </w:tcBorders>
          </w:tcPr>
          <w:p w:rsidR="00B108DC" w:rsidRPr="00284871" w:rsidRDefault="00B108DC" w:rsidP="00B108DC">
            <w:pPr>
              <w:spacing w:after="160" w:line="259" w:lineRule="auto"/>
              <w:rPr>
                <w:rFonts w:ascii="Times New Roman" w:hAnsi="Times New Roman" w:cs="Times New Roman"/>
                <w:color w:val="000000"/>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3.4. Окружающий социальный мир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4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22</w:t>
            </w:r>
          </w:p>
        </w:tc>
      </w:tr>
      <w:tr w:rsidR="00B108DC" w:rsidRPr="00284871" w:rsidTr="00705270">
        <w:trPr>
          <w:trHeight w:val="516"/>
        </w:trPr>
        <w:tc>
          <w:tcPr>
            <w:tcW w:w="2545" w:type="dxa"/>
            <w:vMerge w:val="restart"/>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4. Искусство  </w:t>
            </w:r>
          </w:p>
        </w:tc>
        <w:tc>
          <w:tcPr>
            <w:tcW w:w="241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90"/>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4.1 Музыка и движение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1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15</w:t>
            </w:r>
          </w:p>
        </w:tc>
      </w:tr>
      <w:tr w:rsidR="00B108DC" w:rsidRPr="00284871" w:rsidTr="00705270">
        <w:trPr>
          <w:trHeight w:val="516"/>
        </w:trPr>
        <w:tc>
          <w:tcPr>
            <w:tcW w:w="2545" w:type="dxa"/>
            <w:vMerge/>
            <w:tcBorders>
              <w:top w:val="nil"/>
              <w:left w:val="single" w:sz="4" w:space="0" w:color="000000"/>
              <w:bottom w:val="single" w:sz="4" w:space="0" w:color="000000"/>
              <w:right w:val="single" w:sz="4" w:space="0" w:color="000000"/>
            </w:tcBorders>
          </w:tcPr>
          <w:p w:rsidR="00B108DC" w:rsidRPr="00284871" w:rsidRDefault="00B108DC" w:rsidP="00B108DC">
            <w:pPr>
              <w:spacing w:after="160" w:line="259" w:lineRule="auto"/>
              <w:rPr>
                <w:rFonts w:ascii="Times New Roman" w:hAnsi="Times New Roman" w:cs="Times New Roman"/>
                <w:color w:val="000000"/>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4.2 Изобразительная деятельность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11"/>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12"/>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9</w:t>
            </w:r>
          </w:p>
        </w:tc>
      </w:tr>
      <w:tr w:rsidR="00B108DC" w:rsidRPr="00284871" w:rsidTr="00705270">
        <w:trPr>
          <w:trHeight w:val="516"/>
        </w:trPr>
        <w:tc>
          <w:tcPr>
            <w:tcW w:w="2545"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5. Физическая культура </w:t>
            </w:r>
          </w:p>
        </w:tc>
        <w:tc>
          <w:tcPr>
            <w:tcW w:w="241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5.1 Адаптивная физкультура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16</w:t>
            </w:r>
          </w:p>
        </w:tc>
      </w:tr>
      <w:tr w:rsidR="00B108DC" w:rsidRPr="00284871" w:rsidTr="00705270">
        <w:trPr>
          <w:trHeight w:val="324"/>
        </w:trPr>
        <w:tc>
          <w:tcPr>
            <w:tcW w:w="2545"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6. Технологии </w:t>
            </w:r>
          </w:p>
        </w:tc>
        <w:tc>
          <w:tcPr>
            <w:tcW w:w="241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6.1 Профильный труд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11"/>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4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5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5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5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7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30</w:t>
            </w:r>
          </w:p>
        </w:tc>
      </w:tr>
      <w:tr w:rsidR="00B108DC" w:rsidRPr="00284871" w:rsidTr="00705270">
        <w:trPr>
          <w:trHeight w:val="444"/>
        </w:trPr>
        <w:tc>
          <w:tcPr>
            <w:tcW w:w="4955" w:type="dxa"/>
            <w:gridSpan w:val="2"/>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7. Коррекционно-развивающие занятия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16</w:t>
            </w:r>
          </w:p>
        </w:tc>
      </w:tr>
      <w:tr w:rsidR="00B108DC" w:rsidRPr="00284871" w:rsidTr="00705270">
        <w:trPr>
          <w:trHeight w:val="264"/>
        </w:trPr>
        <w:tc>
          <w:tcPr>
            <w:tcW w:w="4955" w:type="dxa"/>
            <w:gridSpan w:val="2"/>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Итого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5"/>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8"/>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5"/>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5"/>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197</w:t>
            </w:r>
          </w:p>
        </w:tc>
      </w:tr>
      <w:tr w:rsidR="00B108DC" w:rsidRPr="00284871" w:rsidTr="00705270">
        <w:trPr>
          <w:trHeight w:val="517"/>
        </w:trPr>
        <w:tc>
          <w:tcPr>
            <w:tcW w:w="4955" w:type="dxa"/>
            <w:gridSpan w:val="2"/>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Максимально допустимая недельная нагрузка (при 5-дн. учебной неделе)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5"/>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8"/>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5"/>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5"/>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25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197</w:t>
            </w:r>
          </w:p>
        </w:tc>
      </w:tr>
      <w:tr w:rsidR="00B108DC" w:rsidRPr="00284871" w:rsidTr="00705270">
        <w:trPr>
          <w:trHeight w:val="259"/>
        </w:trPr>
        <w:tc>
          <w:tcPr>
            <w:tcW w:w="9492" w:type="dxa"/>
            <w:gridSpan w:val="10"/>
            <w:tcBorders>
              <w:top w:val="single" w:sz="4" w:space="0" w:color="000000"/>
              <w:left w:val="single" w:sz="4" w:space="0" w:color="000000"/>
              <w:bottom w:val="single" w:sz="4" w:space="0" w:color="000000"/>
              <w:right w:val="nil"/>
            </w:tcBorders>
            <w:shd w:val="clear" w:color="auto" w:fill="BFBFBF"/>
          </w:tcPr>
          <w:p w:rsidR="00B108DC" w:rsidRPr="00284871" w:rsidRDefault="00B108DC" w:rsidP="00B108DC">
            <w:pPr>
              <w:spacing w:after="0" w:line="259" w:lineRule="auto"/>
              <w:ind w:left="1538"/>
              <w:rPr>
                <w:rFonts w:ascii="Times New Roman" w:hAnsi="Times New Roman" w:cs="Times New Roman"/>
                <w:color w:val="000000"/>
                <w:sz w:val="24"/>
                <w:szCs w:val="24"/>
                <w:lang w:eastAsia="ru-RU"/>
              </w:rPr>
            </w:pPr>
            <w:r w:rsidRPr="00284871">
              <w:rPr>
                <w:rFonts w:ascii="Times New Roman" w:hAnsi="Times New Roman" w:cs="Times New Roman"/>
                <w:i/>
                <w:color w:val="000000"/>
                <w:sz w:val="24"/>
                <w:szCs w:val="24"/>
                <w:lang w:eastAsia="ru-RU"/>
              </w:rPr>
              <w:t>II. Часть, формируемая участниками образовательных отношений</w:t>
            </w:r>
          </w:p>
        </w:tc>
        <w:tc>
          <w:tcPr>
            <w:tcW w:w="1020" w:type="dxa"/>
            <w:tcBorders>
              <w:top w:val="single" w:sz="4" w:space="0" w:color="000000"/>
              <w:left w:val="nil"/>
              <w:bottom w:val="single" w:sz="4" w:space="0" w:color="000000"/>
              <w:right w:val="single" w:sz="4" w:space="0" w:color="000000"/>
            </w:tcBorders>
            <w:shd w:val="clear" w:color="auto" w:fill="BFBFBF"/>
          </w:tcPr>
          <w:p w:rsidR="00B108DC" w:rsidRPr="00284871" w:rsidRDefault="00B108DC" w:rsidP="00B108DC">
            <w:pPr>
              <w:spacing w:after="160" w:line="259" w:lineRule="auto"/>
              <w:rPr>
                <w:rFonts w:ascii="Times New Roman" w:hAnsi="Times New Roman" w:cs="Times New Roman"/>
                <w:color w:val="000000"/>
                <w:sz w:val="24"/>
                <w:szCs w:val="24"/>
                <w:lang w:eastAsia="ru-RU"/>
              </w:rPr>
            </w:pPr>
          </w:p>
        </w:tc>
      </w:tr>
      <w:tr w:rsidR="00B108DC" w:rsidRPr="00284871" w:rsidTr="00705270">
        <w:trPr>
          <w:trHeight w:val="517"/>
        </w:trPr>
        <w:tc>
          <w:tcPr>
            <w:tcW w:w="4955" w:type="dxa"/>
            <w:gridSpan w:val="2"/>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Коррекционные курсы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96"/>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56"/>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VI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12"/>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VII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12"/>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VII</w:t>
            </w:r>
          </w:p>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I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53"/>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IX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96"/>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X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55"/>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XI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12"/>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XII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Всего</w:t>
            </w:r>
          </w:p>
        </w:tc>
      </w:tr>
      <w:tr w:rsidR="00B108DC" w:rsidRPr="00284871" w:rsidTr="00705270">
        <w:trPr>
          <w:trHeight w:val="346"/>
        </w:trPr>
        <w:tc>
          <w:tcPr>
            <w:tcW w:w="4955" w:type="dxa"/>
            <w:gridSpan w:val="2"/>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1. Сенсорное развитие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17</w:t>
            </w:r>
          </w:p>
        </w:tc>
      </w:tr>
      <w:tr w:rsidR="00B108DC" w:rsidRPr="00284871" w:rsidTr="00705270">
        <w:trPr>
          <w:trHeight w:val="422"/>
        </w:trPr>
        <w:tc>
          <w:tcPr>
            <w:tcW w:w="4955" w:type="dxa"/>
            <w:gridSpan w:val="2"/>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Предметно-практические действия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17</w:t>
            </w:r>
          </w:p>
        </w:tc>
      </w:tr>
      <w:tr w:rsidR="00B108DC" w:rsidRPr="00284871" w:rsidTr="00705270">
        <w:trPr>
          <w:trHeight w:val="425"/>
        </w:trPr>
        <w:tc>
          <w:tcPr>
            <w:tcW w:w="4955" w:type="dxa"/>
            <w:gridSpan w:val="2"/>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3. Двигательное развитие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16</w:t>
            </w:r>
          </w:p>
        </w:tc>
      </w:tr>
      <w:tr w:rsidR="00B108DC" w:rsidRPr="00284871" w:rsidTr="00705270">
        <w:trPr>
          <w:trHeight w:val="418"/>
        </w:trPr>
        <w:tc>
          <w:tcPr>
            <w:tcW w:w="4955" w:type="dxa"/>
            <w:gridSpan w:val="2"/>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4. Альтернативная коммуникация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2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16</w:t>
            </w:r>
          </w:p>
        </w:tc>
      </w:tr>
      <w:tr w:rsidR="00B108DC" w:rsidRPr="00284871" w:rsidTr="00705270">
        <w:trPr>
          <w:trHeight w:val="425"/>
        </w:trPr>
        <w:tc>
          <w:tcPr>
            <w:tcW w:w="4955" w:type="dxa"/>
            <w:gridSpan w:val="2"/>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Итого коррекционные курсы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5"/>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10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8 </w:t>
            </w: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8 </w:t>
            </w: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8 </w:t>
            </w: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8 </w:t>
            </w: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66</w:t>
            </w:r>
          </w:p>
        </w:tc>
      </w:tr>
      <w:tr w:rsidR="00B108DC" w:rsidRPr="00284871" w:rsidTr="00705270">
        <w:trPr>
          <w:trHeight w:val="516"/>
        </w:trPr>
        <w:tc>
          <w:tcPr>
            <w:tcW w:w="4955" w:type="dxa"/>
            <w:gridSpan w:val="2"/>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Внеурочная деятельность </w:t>
            </w: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6 </w:t>
            </w:r>
          </w:p>
          <w:p w:rsidR="00B108DC" w:rsidRPr="00284871" w:rsidRDefault="00B108DC" w:rsidP="00B108DC">
            <w:pPr>
              <w:spacing w:after="0" w:line="259" w:lineRule="auto"/>
              <w:ind w:right="53"/>
              <w:jc w:val="center"/>
              <w:rPr>
                <w:rFonts w:ascii="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8 </w:t>
            </w:r>
          </w:p>
          <w:p w:rsidR="00B108DC" w:rsidRPr="00284871" w:rsidRDefault="00B108DC" w:rsidP="00B108DC">
            <w:pPr>
              <w:spacing w:after="0" w:line="259" w:lineRule="auto"/>
              <w:ind w:right="48"/>
              <w:jc w:val="center"/>
              <w:rPr>
                <w:rFonts w:ascii="Times New Roman" w:hAnsi="Times New Roman" w:cs="Times New Roman"/>
                <w:color w:val="000000"/>
                <w:sz w:val="24"/>
                <w:szCs w:val="24"/>
                <w:lang w:eastAsia="ru-RU"/>
              </w:rPr>
            </w:pP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8 </w:t>
            </w:r>
          </w:p>
          <w:p w:rsidR="00B108DC" w:rsidRPr="00284871" w:rsidRDefault="00B108DC" w:rsidP="00B108DC">
            <w:pPr>
              <w:spacing w:after="0" w:line="259" w:lineRule="auto"/>
              <w:ind w:right="48"/>
              <w:jc w:val="center"/>
              <w:rPr>
                <w:rFonts w:ascii="Times New Roman" w:hAnsi="Times New Roman" w:cs="Times New Roman"/>
                <w:color w:val="000000"/>
                <w:sz w:val="24"/>
                <w:szCs w:val="24"/>
                <w:lang w:eastAsia="ru-RU"/>
              </w:rPr>
            </w:pP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8 </w:t>
            </w:r>
          </w:p>
          <w:p w:rsidR="00B108DC" w:rsidRPr="00284871" w:rsidRDefault="00B108DC" w:rsidP="00B108DC">
            <w:pPr>
              <w:spacing w:after="0" w:line="259" w:lineRule="auto"/>
              <w:ind w:right="50"/>
              <w:jc w:val="center"/>
              <w:rPr>
                <w:rFonts w:ascii="Times New Roman" w:hAnsi="Times New Roman" w:cs="Times New Roman"/>
                <w:color w:val="000000"/>
                <w:sz w:val="24"/>
                <w:szCs w:val="24"/>
                <w:lang w:eastAsia="ru-RU"/>
              </w:rPr>
            </w:pP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8"/>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8 </w:t>
            </w:r>
          </w:p>
          <w:p w:rsidR="00B108DC" w:rsidRPr="00284871" w:rsidRDefault="00B108DC" w:rsidP="00B108DC">
            <w:pPr>
              <w:spacing w:after="0" w:line="259" w:lineRule="auto"/>
              <w:ind w:right="53"/>
              <w:jc w:val="center"/>
              <w:rPr>
                <w:rFonts w:ascii="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9"/>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8 </w:t>
            </w:r>
          </w:p>
          <w:p w:rsidR="00B108DC" w:rsidRPr="00284871" w:rsidRDefault="00B108DC" w:rsidP="00B108DC">
            <w:pPr>
              <w:spacing w:after="0" w:line="259" w:lineRule="auto"/>
              <w:ind w:right="53"/>
              <w:jc w:val="center"/>
              <w:rPr>
                <w:rFonts w:ascii="Times New Roman" w:hAnsi="Times New Roman" w:cs="Times New Roman"/>
                <w:color w:val="000000"/>
                <w:sz w:val="24"/>
                <w:szCs w:val="24"/>
                <w:lang w:eastAsia="ru-RU"/>
              </w:rPr>
            </w:pP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3"/>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8 </w:t>
            </w:r>
          </w:p>
          <w:p w:rsidR="00B108DC" w:rsidRPr="00284871" w:rsidRDefault="00B108DC" w:rsidP="00B108DC">
            <w:pPr>
              <w:spacing w:after="0" w:line="259" w:lineRule="auto"/>
              <w:ind w:right="48"/>
              <w:jc w:val="center"/>
              <w:rPr>
                <w:rFonts w:ascii="Times New Roman" w:hAnsi="Times New Roman" w:cs="Times New Roman"/>
                <w:color w:val="000000"/>
                <w:sz w:val="24"/>
                <w:szCs w:val="24"/>
                <w:lang w:eastAsia="ru-RU"/>
              </w:rPr>
            </w:pP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8 </w:t>
            </w:r>
          </w:p>
          <w:p w:rsidR="00B108DC" w:rsidRPr="00284871" w:rsidRDefault="00B108DC" w:rsidP="00B108DC">
            <w:pPr>
              <w:spacing w:after="0" w:line="259" w:lineRule="auto"/>
              <w:ind w:right="50"/>
              <w:jc w:val="center"/>
              <w:rPr>
                <w:rFonts w:ascii="Times New Roman" w:hAnsi="Times New Roman" w:cs="Times New Roman"/>
                <w:color w:val="000000"/>
                <w:sz w:val="24"/>
                <w:szCs w:val="24"/>
                <w:lang w:eastAsia="ru-RU"/>
              </w:rPr>
            </w:pP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color w:val="000000"/>
                <w:sz w:val="24"/>
                <w:szCs w:val="24"/>
                <w:lang w:eastAsia="ru-RU"/>
              </w:rPr>
              <w:t xml:space="preserve">62 </w:t>
            </w:r>
          </w:p>
          <w:p w:rsidR="00B108DC" w:rsidRPr="00284871" w:rsidRDefault="00B108DC" w:rsidP="00B108DC">
            <w:pPr>
              <w:spacing w:after="0" w:line="259" w:lineRule="auto"/>
              <w:ind w:right="50"/>
              <w:jc w:val="center"/>
              <w:rPr>
                <w:rFonts w:ascii="Times New Roman" w:hAnsi="Times New Roman" w:cs="Times New Roman"/>
                <w:color w:val="000000"/>
                <w:sz w:val="24"/>
                <w:szCs w:val="24"/>
                <w:lang w:eastAsia="ru-RU"/>
              </w:rPr>
            </w:pPr>
          </w:p>
        </w:tc>
      </w:tr>
      <w:tr w:rsidR="00B108DC" w:rsidRPr="00284871" w:rsidTr="00705270">
        <w:trPr>
          <w:trHeight w:val="516"/>
        </w:trPr>
        <w:tc>
          <w:tcPr>
            <w:tcW w:w="4955" w:type="dxa"/>
            <w:gridSpan w:val="2"/>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Всего к финансированию:  </w:t>
            </w:r>
          </w:p>
          <w:p w:rsidR="00B108DC" w:rsidRPr="00284871" w:rsidRDefault="00B108DC" w:rsidP="00B108DC">
            <w:pPr>
              <w:spacing w:after="0" w:line="259" w:lineRule="auto"/>
              <w:rPr>
                <w:rFonts w:ascii="Times New Roman" w:hAnsi="Times New Roman" w:cs="Times New Roman"/>
                <w:color w:val="000000"/>
                <w:sz w:val="24"/>
                <w:szCs w:val="24"/>
                <w:lang w:eastAsia="ru-RU"/>
              </w:rPr>
            </w:pP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5"/>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38 </w:t>
            </w:r>
          </w:p>
          <w:p w:rsidR="00B108DC" w:rsidRPr="00284871" w:rsidRDefault="00B108DC" w:rsidP="00B108DC">
            <w:pPr>
              <w:spacing w:after="0" w:line="259" w:lineRule="auto"/>
              <w:ind w:right="53"/>
              <w:jc w:val="center"/>
              <w:rPr>
                <w:rFonts w:ascii="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8"/>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41 </w:t>
            </w:r>
          </w:p>
          <w:p w:rsidR="00B108DC" w:rsidRPr="00284871" w:rsidRDefault="00B108DC" w:rsidP="00B108DC">
            <w:pPr>
              <w:spacing w:after="0" w:line="259" w:lineRule="auto"/>
              <w:ind w:right="48"/>
              <w:jc w:val="center"/>
              <w:rPr>
                <w:rFonts w:ascii="Times New Roman" w:hAnsi="Times New Roman" w:cs="Times New Roman"/>
                <w:color w:val="000000"/>
                <w:sz w:val="24"/>
                <w:szCs w:val="24"/>
                <w:lang w:eastAsia="ru-RU"/>
              </w:rPr>
            </w:pP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41 </w:t>
            </w:r>
          </w:p>
          <w:p w:rsidR="00B108DC" w:rsidRPr="00284871" w:rsidRDefault="00B108DC" w:rsidP="00B108DC">
            <w:pPr>
              <w:spacing w:after="0" w:line="259" w:lineRule="auto"/>
              <w:ind w:right="48"/>
              <w:jc w:val="center"/>
              <w:rPr>
                <w:rFonts w:ascii="Times New Roman" w:hAnsi="Times New Roman" w:cs="Times New Roman"/>
                <w:color w:val="000000"/>
                <w:sz w:val="24"/>
                <w:szCs w:val="24"/>
                <w:lang w:eastAsia="ru-RU"/>
              </w:rPr>
            </w:pPr>
          </w:p>
        </w:tc>
        <w:tc>
          <w:tcPr>
            <w:tcW w:w="569"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41 </w:t>
            </w:r>
          </w:p>
          <w:p w:rsidR="00B108DC" w:rsidRPr="00284871" w:rsidRDefault="00B108DC" w:rsidP="00B108DC">
            <w:pPr>
              <w:spacing w:after="0" w:line="259" w:lineRule="auto"/>
              <w:ind w:right="50"/>
              <w:jc w:val="center"/>
              <w:rPr>
                <w:rFonts w:ascii="Times New Roman" w:hAnsi="Times New Roman" w:cs="Times New Roman"/>
                <w:color w:val="000000"/>
                <w:sz w:val="24"/>
                <w:szCs w:val="24"/>
                <w:lang w:eastAsia="ru-RU"/>
              </w:rPr>
            </w:pP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5"/>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41 </w:t>
            </w:r>
          </w:p>
          <w:p w:rsidR="00B108DC" w:rsidRPr="00284871" w:rsidRDefault="00B108DC" w:rsidP="00B108DC">
            <w:pPr>
              <w:spacing w:after="0" w:line="259" w:lineRule="auto"/>
              <w:ind w:right="53"/>
              <w:jc w:val="center"/>
              <w:rPr>
                <w:rFonts w:ascii="Times New Roman" w:hAnsi="Times New Roman" w:cs="Times New Roman"/>
                <w:color w:val="00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5"/>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41 </w:t>
            </w:r>
          </w:p>
          <w:p w:rsidR="00B108DC" w:rsidRPr="00284871" w:rsidRDefault="00B108DC" w:rsidP="00B108DC">
            <w:pPr>
              <w:spacing w:after="0" w:line="259" w:lineRule="auto"/>
              <w:rPr>
                <w:rFonts w:ascii="Times New Roman" w:hAnsi="Times New Roman" w:cs="Times New Roman"/>
                <w:color w:val="000000"/>
                <w:sz w:val="24"/>
                <w:szCs w:val="24"/>
                <w:lang w:eastAsia="ru-RU"/>
              </w:rPr>
            </w:pPr>
          </w:p>
        </w:tc>
        <w:tc>
          <w:tcPr>
            <w:tcW w:w="566"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41 </w:t>
            </w:r>
          </w:p>
          <w:p w:rsidR="00B108DC" w:rsidRPr="00284871" w:rsidRDefault="00B108DC" w:rsidP="00B108DC">
            <w:pPr>
              <w:spacing w:after="0" w:line="259" w:lineRule="auto"/>
              <w:ind w:right="48"/>
              <w:jc w:val="center"/>
              <w:rPr>
                <w:rFonts w:ascii="Times New Roman" w:hAnsi="Times New Roman" w:cs="Times New Roman"/>
                <w:color w:val="000000"/>
                <w:sz w:val="24"/>
                <w:szCs w:val="24"/>
                <w:lang w:eastAsia="ru-RU"/>
              </w:rPr>
            </w:pPr>
          </w:p>
        </w:tc>
        <w:tc>
          <w:tcPr>
            <w:tcW w:w="57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left="67"/>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41 </w:t>
            </w:r>
          </w:p>
          <w:p w:rsidR="00B108DC" w:rsidRPr="00284871" w:rsidRDefault="00B108DC" w:rsidP="00B108DC">
            <w:pPr>
              <w:spacing w:after="0" w:line="259" w:lineRule="auto"/>
              <w:ind w:right="50"/>
              <w:jc w:val="center"/>
              <w:rPr>
                <w:rFonts w:ascii="Times New Roman" w:hAnsi="Times New Roman" w:cs="Times New Roman"/>
                <w:color w:val="000000"/>
                <w:sz w:val="24"/>
                <w:szCs w:val="24"/>
                <w:lang w:eastAsia="ru-RU"/>
              </w:rPr>
            </w:pPr>
          </w:p>
        </w:tc>
        <w:tc>
          <w:tcPr>
            <w:tcW w:w="1020" w:type="dxa"/>
            <w:tcBorders>
              <w:top w:val="single" w:sz="4" w:space="0" w:color="000000"/>
              <w:left w:val="single" w:sz="4" w:space="0" w:color="000000"/>
              <w:bottom w:val="single" w:sz="4" w:space="0" w:color="000000"/>
              <w:right w:val="single" w:sz="4" w:space="0" w:color="000000"/>
            </w:tcBorders>
          </w:tcPr>
          <w:p w:rsidR="00B108DC" w:rsidRPr="00284871" w:rsidRDefault="00B108DC" w:rsidP="00B108DC">
            <w:pPr>
              <w:spacing w:after="0" w:line="259" w:lineRule="auto"/>
              <w:ind w:right="106"/>
              <w:jc w:val="center"/>
              <w:rPr>
                <w:rFonts w:ascii="Times New Roman" w:hAnsi="Times New Roman" w:cs="Times New Roman"/>
                <w:color w:val="000000"/>
                <w:sz w:val="24"/>
                <w:szCs w:val="24"/>
                <w:lang w:eastAsia="ru-RU"/>
              </w:rPr>
            </w:pPr>
            <w:r w:rsidRPr="00284871">
              <w:rPr>
                <w:rFonts w:ascii="Times New Roman" w:hAnsi="Times New Roman" w:cs="Times New Roman"/>
                <w:b/>
                <w:color w:val="000000"/>
                <w:sz w:val="24"/>
                <w:szCs w:val="24"/>
                <w:lang w:eastAsia="ru-RU"/>
              </w:rPr>
              <w:t xml:space="preserve">325 </w:t>
            </w:r>
          </w:p>
          <w:p w:rsidR="00B108DC" w:rsidRPr="00284871" w:rsidRDefault="00B108DC" w:rsidP="00B108DC">
            <w:pPr>
              <w:spacing w:after="0" w:line="259" w:lineRule="auto"/>
              <w:rPr>
                <w:rFonts w:ascii="Times New Roman" w:hAnsi="Times New Roman" w:cs="Times New Roman"/>
                <w:color w:val="000000"/>
                <w:sz w:val="24"/>
                <w:szCs w:val="24"/>
                <w:lang w:eastAsia="ru-RU"/>
              </w:rPr>
            </w:pPr>
          </w:p>
        </w:tc>
      </w:tr>
    </w:tbl>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5"/>
        <w:gridCol w:w="6880"/>
      </w:tblGrid>
      <w:tr w:rsidR="00E92687" w:rsidRPr="008C56B7" w:rsidTr="00376795">
        <w:tc>
          <w:tcPr>
            <w:tcW w:w="2995" w:type="dxa"/>
          </w:tcPr>
          <w:p w:rsidR="00E92687" w:rsidRPr="008C56B7" w:rsidRDefault="00E92687" w:rsidP="00E92687">
            <w:pPr>
              <w:spacing w:after="0" w:line="240" w:lineRule="auto"/>
              <w:jc w:val="both"/>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 xml:space="preserve">Внеурочная деятельность </w:t>
            </w:r>
          </w:p>
        </w:tc>
        <w:tc>
          <w:tcPr>
            <w:tcW w:w="6880" w:type="dxa"/>
          </w:tcPr>
          <w:p w:rsidR="00E92687" w:rsidRPr="008C56B7" w:rsidRDefault="00E92687" w:rsidP="00E92687">
            <w:pPr>
              <w:spacing w:after="0" w:line="240" w:lineRule="auto"/>
              <w:jc w:val="center"/>
              <w:rPr>
                <w:rFonts w:ascii="Times New Roman" w:eastAsia="Times New Roman" w:hAnsi="Times New Roman" w:cs="Times New Roman"/>
                <w:sz w:val="24"/>
                <w:szCs w:val="24"/>
                <w:lang w:eastAsia="ru-RU"/>
              </w:rPr>
            </w:pPr>
            <w:r w:rsidRPr="008C56B7">
              <w:rPr>
                <w:rFonts w:ascii="Times New Roman" w:eastAsia="Times New Roman" w:hAnsi="Times New Roman" w:cs="Times New Roman"/>
                <w:sz w:val="24"/>
                <w:szCs w:val="24"/>
                <w:lang w:eastAsia="ru-RU"/>
              </w:rPr>
              <w:t>Организация свободного времени и перемен между занятиями</w:t>
            </w:r>
          </w:p>
        </w:tc>
      </w:tr>
      <w:tr w:rsidR="006628C5" w:rsidRPr="008C56B7" w:rsidTr="00376795">
        <w:tc>
          <w:tcPr>
            <w:tcW w:w="2995" w:type="dxa"/>
          </w:tcPr>
          <w:p w:rsidR="006628C5" w:rsidRPr="008C56B7" w:rsidRDefault="006628C5" w:rsidP="00E92687">
            <w:pPr>
              <w:spacing w:after="0" w:line="240" w:lineRule="auto"/>
              <w:jc w:val="both"/>
              <w:rPr>
                <w:rFonts w:ascii="Times New Roman" w:eastAsia="Times New Roman" w:hAnsi="Times New Roman" w:cs="Times New Roman"/>
                <w:sz w:val="24"/>
                <w:szCs w:val="24"/>
                <w:lang w:eastAsia="ru-RU"/>
              </w:rPr>
            </w:pPr>
          </w:p>
        </w:tc>
        <w:tc>
          <w:tcPr>
            <w:tcW w:w="6880" w:type="dxa"/>
          </w:tcPr>
          <w:p w:rsidR="006628C5" w:rsidRPr="008C56B7" w:rsidRDefault="006628C5" w:rsidP="00E92687">
            <w:pPr>
              <w:spacing w:after="0" w:line="240" w:lineRule="auto"/>
              <w:jc w:val="center"/>
              <w:rPr>
                <w:rFonts w:ascii="Times New Roman" w:eastAsia="Times New Roman" w:hAnsi="Times New Roman" w:cs="Times New Roman"/>
                <w:sz w:val="24"/>
                <w:szCs w:val="24"/>
                <w:lang w:eastAsia="ru-RU"/>
              </w:rPr>
            </w:pPr>
          </w:p>
        </w:tc>
      </w:tr>
    </w:tbl>
    <w:p w:rsidR="00705270" w:rsidRPr="00705270" w:rsidRDefault="00705270" w:rsidP="00AB790A">
      <w:pPr>
        <w:spacing w:after="0" w:line="240" w:lineRule="auto"/>
        <w:ind w:left="1145"/>
        <w:rPr>
          <w:rFonts w:ascii="Times New Roman" w:hAnsi="Times New Roman" w:cs="Times New Roman"/>
          <w:sz w:val="24"/>
          <w:szCs w:val="24"/>
        </w:rPr>
      </w:pPr>
    </w:p>
    <w:p w:rsidR="00A11552" w:rsidRPr="00AB790A" w:rsidRDefault="00AF0C8F" w:rsidP="00786942">
      <w:pPr>
        <w:pStyle w:val="a5"/>
        <w:numPr>
          <w:ilvl w:val="1"/>
          <w:numId w:val="72"/>
        </w:numPr>
        <w:spacing w:after="0" w:line="240" w:lineRule="auto"/>
        <w:jc w:val="center"/>
        <w:rPr>
          <w:rFonts w:ascii="Times New Roman" w:hAnsi="Times New Roman" w:cs="Times New Roman"/>
          <w:sz w:val="24"/>
          <w:szCs w:val="24"/>
        </w:rPr>
      </w:pPr>
      <w:r w:rsidRPr="00AB790A">
        <w:rPr>
          <w:rFonts w:ascii="Times New Roman" w:hAnsi="Times New Roman" w:cs="Times New Roman"/>
          <w:b/>
          <w:bCs/>
          <w:sz w:val="24"/>
          <w:szCs w:val="24"/>
        </w:rPr>
        <w:t>Система условий реализа</w:t>
      </w:r>
      <w:r w:rsidR="00CB597B" w:rsidRPr="00AB790A">
        <w:rPr>
          <w:rFonts w:ascii="Times New Roman" w:hAnsi="Times New Roman" w:cs="Times New Roman"/>
          <w:b/>
          <w:bCs/>
          <w:sz w:val="24"/>
          <w:szCs w:val="24"/>
        </w:rPr>
        <w:t xml:space="preserve">ции адаптированной основной </w:t>
      </w:r>
      <w:r w:rsidR="00376795">
        <w:rPr>
          <w:rFonts w:ascii="Times New Roman" w:hAnsi="Times New Roman" w:cs="Times New Roman"/>
          <w:b/>
          <w:bCs/>
          <w:sz w:val="24"/>
          <w:szCs w:val="24"/>
        </w:rPr>
        <w:t>обще</w:t>
      </w:r>
      <w:r w:rsidRPr="00AB790A">
        <w:rPr>
          <w:rFonts w:ascii="Times New Roman" w:hAnsi="Times New Roman" w:cs="Times New Roman"/>
          <w:b/>
          <w:bCs/>
          <w:sz w:val="24"/>
          <w:szCs w:val="24"/>
        </w:rPr>
        <w:t xml:space="preserve">образовательной </w:t>
      </w:r>
    </w:p>
    <w:p w:rsidR="00AF0C8F" w:rsidRPr="008C56B7" w:rsidRDefault="00AF0C8F" w:rsidP="006628C5">
      <w:pPr>
        <w:spacing w:after="0" w:line="240" w:lineRule="auto"/>
        <w:ind w:left="1145"/>
        <w:rPr>
          <w:rFonts w:ascii="Times New Roman" w:hAnsi="Times New Roman" w:cs="Times New Roman"/>
          <w:sz w:val="24"/>
          <w:szCs w:val="24"/>
        </w:rPr>
      </w:pPr>
      <w:r w:rsidRPr="008C56B7">
        <w:rPr>
          <w:rFonts w:ascii="Times New Roman" w:hAnsi="Times New Roman" w:cs="Times New Roman"/>
          <w:b/>
          <w:bCs/>
          <w:sz w:val="24"/>
          <w:szCs w:val="24"/>
        </w:rPr>
        <w:t xml:space="preserve">программы </w:t>
      </w:r>
      <w:r w:rsidR="00CB597B">
        <w:rPr>
          <w:rFonts w:ascii="Times New Roman" w:hAnsi="Times New Roman" w:cs="Times New Roman"/>
          <w:b/>
          <w:bCs/>
          <w:sz w:val="24"/>
          <w:szCs w:val="24"/>
        </w:rPr>
        <w:t xml:space="preserve">для </w:t>
      </w:r>
      <w:r w:rsidRPr="008C56B7">
        <w:rPr>
          <w:rFonts w:ascii="Times New Roman" w:hAnsi="Times New Roman" w:cs="Times New Roman"/>
          <w:b/>
          <w:bCs/>
          <w:sz w:val="24"/>
          <w:szCs w:val="24"/>
        </w:rPr>
        <w:t>обучающихся</w:t>
      </w:r>
      <w:r w:rsidR="00B337DE" w:rsidRPr="008C56B7">
        <w:rPr>
          <w:rFonts w:ascii="Times New Roman" w:hAnsi="Times New Roman" w:cs="Times New Roman"/>
          <w:b/>
          <w:bCs/>
          <w:sz w:val="24"/>
          <w:szCs w:val="24"/>
        </w:rPr>
        <w:t xml:space="preserve"> с</w:t>
      </w:r>
      <w:r w:rsidRPr="008C56B7">
        <w:rPr>
          <w:rFonts w:ascii="Times New Roman" w:hAnsi="Times New Roman" w:cs="Times New Roman"/>
          <w:b/>
          <w:bCs/>
          <w:sz w:val="24"/>
          <w:szCs w:val="24"/>
        </w:rPr>
        <w:t xml:space="preserve"> умственной отсталостью (</w:t>
      </w:r>
      <w:r w:rsidR="00505646">
        <w:rPr>
          <w:rFonts w:ascii="Times New Roman" w:hAnsi="Times New Roman" w:cs="Times New Roman"/>
          <w:b/>
          <w:bCs/>
          <w:sz w:val="24"/>
          <w:szCs w:val="24"/>
        </w:rPr>
        <w:t>интеллектуальными нарушениями).</w:t>
      </w:r>
    </w:p>
    <w:p w:rsidR="00FB247B" w:rsidRPr="008C56B7" w:rsidRDefault="00FB247B" w:rsidP="00FB247B">
      <w:pPr>
        <w:autoSpaceDE w:val="0"/>
        <w:autoSpaceDN w:val="0"/>
        <w:adjustRightInd w:val="0"/>
        <w:spacing w:after="0" w:line="360" w:lineRule="auto"/>
        <w:ind w:firstLine="567"/>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С целью сохранения единого образовательного пространства школы, требования к условиям получения образования обучающимися с</w:t>
      </w:r>
      <w:r w:rsidR="00376795">
        <w:rPr>
          <w:rFonts w:ascii="Times New Roman" w:hAnsi="Times New Roman" w:cs="Times New Roman"/>
          <w:bCs/>
          <w:color w:val="000009"/>
          <w:sz w:val="24"/>
          <w:szCs w:val="24"/>
        </w:rPr>
        <w:t xml:space="preserve"> тяжёлой</w:t>
      </w:r>
      <w:r w:rsidRPr="008C56B7">
        <w:rPr>
          <w:rFonts w:ascii="Times New Roman" w:hAnsi="Times New Roman" w:cs="Times New Roman"/>
          <w:bCs/>
          <w:color w:val="000009"/>
          <w:sz w:val="24"/>
          <w:szCs w:val="24"/>
        </w:rPr>
        <w:t xml:space="preserve"> умственной отсталостью (</w:t>
      </w:r>
      <w:r w:rsidR="00AB790A">
        <w:rPr>
          <w:rFonts w:ascii="Times New Roman" w:hAnsi="Times New Roman" w:cs="Times New Roman"/>
          <w:bCs/>
          <w:color w:val="000009"/>
          <w:sz w:val="24"/>
          <w:szCs w:val="24"/>
        </w:rPr>
        <w:t xml:space="preserve">интеллектуальными нарушениями) </w:t>
      </w:r>
      <w:r w:rsidRPr="008C56B7">
        <w:rPr>
          <w:rFonts w:ascii="Times New Roman" w:hAnsi="Times New Roman" w:cs="Times New Roman"/>
          <w:bCs/>
          <w:color w:val="000009"/>
          <w:sz w:val="24"/>
          <w:szCs w:val="24"/>
        </w:rPr>
        <w:t xml:space="preserve">представляют собой систему требований к кадровым, финансовым, материально-техническим и иным условиям реализации </w:t>
      </w:r>
      <w:r w:rsidR="000045D5" w:rsidRPr="008C56B7">
        <w:rPr>
          <w:rFonts w:ascii="Times New Roman" w:hAnsi="Times New Roman" w:cs="Times New Roman"/>
          <w:bCs/>
          <w:color w:val="000009"/>
          <w:sz w:val="24"/>
          <w:szCs w:val="24"/>
        </w:rPr>
        <w:t>АООП (</w:t>
      </w:r>
      <w:r w:rsidRPr="008C56B7">
        <w:rPr>
          <w:rFonts w:ascii="Times New Roman" w:hAnsi="Times New Roman" w:cs="Times New Roman"/>
          <w:bCs/>
          <w:color w:val="000009"/>
          <w:sz w:val="24"/>
          <w:szCs w:val="24"/>
        </w:rPr>
        <w:t>вариант 2) и достижения планируемых результатов этой категорией обучающихся.</w:t>
      </w:r>
    </w:p>
    <w:p w:rsidR="00FB247B" w:rsidRPr="008C56B7" w:rsidRDefault="00FB247B" w:rsidP="00FB247B">
      <w:pPr>
        <w:autoSpaceDE w:val="0"/>
        <w:autoSpaceDN w:val="0"/>
        <w:adjustRightInd w:val="0"/>
        <w:spacing w:after="0" w:line="360" w:lineRule="auto"/>
        <w:ind w:firstLine="567"/>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 xml:space="preserve">Интегративным результатом реализации указанных требований </w:t>
      </w:r>
      <w:r w:rsidR="000045D5" w:rsidRPr="008C56B7">
        <w:rPr>
          <w:rFonts w:ascii="Times New Roman" w:hAnsi="Times New Roman" w:cs="Times New Roman"/>
          <w:bCs/>
          <w:color w:val="000009"/>
          <w:sz w:val="24"/>
          <w:szCs w:val="24"/>
        </w:rPr>
        <w:t>является создание</w:t>
      </w:r>
      <w:r w:rsidRPr="008C56B7">
        <w:rPr>
          <w:rFonts w:ascii="Times New Roman" w:hAnsi="Times New Roman" w:cs="Times New Roman"/>
          <w:bCs/>
          <w:color w:val="000009"/>
          <w:sz w:val="24"/>
          <w:szCs w:val="24"/>
        </w:rPr>
        <w:t xml:space="preserve"> комфортной коррекционно-развивающей среды, включающей в себя:</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 xml:space="preserve">- </w:t>
      </w:r>
      <w:r w:rsidR="000045D5" w:rsidRPr="008C56B7">
        <w:rPr>
          <w:rFonts w:ascii="Times New Roman" w:hAnsi="Times New Roman" w:cs="Times New Roman"/>
          <w:bCs/>
          <w:color w:val="000009"/>
          <w:sz w:val="24"/>
          <w:szCs w:val="24"/>
        </w:rPr>
        <w:t>обеспечение высокого качества</w:t>
      </w:r>
      <w:r w:rsidRPr="008C56B7">
        <w:rPr>
          <w:rFonts w:ascii="Times New Roman" w:hAnsi="Times New Roman" w:cs="Times New Roman"/>
          <w:bCs/>
          <w:color w:val="000009"/>
          <w:sz w:val="24"/>
          <w:szCs w:val="24"/>
        </w:rPr>
        <w:t xml:space="preserve"> образования, его доступность, открытость и привлекательность для обучающихся, их родителей (законных представителей), нравственное развитие и воспитание обучающихся;</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 xml:space="preserve">- </w:t>
      </w:r>
      <w:r w:rsidR="00137EF0" w:rsidRPr="008C56B7">
        <w:rPr>
          <w:rFonts w:ascii="Times New Roman" w:hAnsi="Times New Roman" w:cs="Times New Roman"/>
          <w:bCs/>
          <w:color w:val="000009"/>
          <w:sz w:val="24"/>
          <w:szCs w:val="24"/>
        </w:rPr>
        <w:t>гарантия охраны и</w:t>
      </w:r>
      <w:r w:rsidRPr="008C56B7">
        <w:rPr>
          <w:rFonts w:ascii="Times New Roman" w:hAnsi="Times New Roman" w:cs="Times New Roman"/>
          <w:bCs/>
          <w:color w:val="000009"/>
          <w:sz w:val="24"/>
          <w:szCs w:val="24"/>
        </w:rPr>
        <w:t xml:space="preserve"> укрепление физического, психологического и социального здоровья обучающихся;</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 комфортн</w:t>
      </w:r>
      <w:r w:rsidR="00C34FAD" w:rsidRPr="008C56B7">
        <w:rPr>
          <w:rFonts w:ascii="Times New Roman" w:hAnsi="Times New Roman" w:cs="Times New Roman"/>
          <w:bCs/>
          <w:color w:val="000009"/>
          <w:sz w:val="24"/>
          <w:szCs w:val="24"/>
        </w:rPr>
        <w:t xml:space="preserve">ая </w:t>
      </w:r>
      <w:r w:rsidRPr="008C56B7">
        <w:rPr>
          <w:rFonts w:ascii="Times New Roman" w:hAnsi="Times New Roman" w:cs="Times New Roman"/>
          <w:bCs/>
          <w:color w:val="000009"/>
          <w:sz w:val="24"/>
          <w:szCs w:val="24"/>
        </w:rPr>
        <w:t>среда по отношению к обучающимся и педагогическим работникам.</w:t>
      </w:r>
    </w:p>
    <w:p w:rsidR="00FB247B" w:rsidRPr="008C56B7" w:rsidRDefault="00FB247B" w:rsidP="00FB247B">
      <w:pPr>
        <w:autoSpaceDE w:val="0"/>
        <w:autoSpaceDN w:val="0"/>
        <w:adjustRightInd w:val="0"/>
        <w:spacing w:after="0" w:line="360" w:lineRule="auto"/>
        <w:ind w:firstLine="709"/>
        <w:jc w:val="both"/>
        <w:rPr>
          <w:rFonts w:ascii="Times New Roman" w:hAnsi="Times New Roman" w:cs="Times New Roman"/>
          <w:bCs/>
          <w:iCs/>
          <w:color w:val="000009"/>
          <w:sz w:val="24"/>
          <w:szCs w:val="24"/>
        </w:rPr>
      </w:pPr>
      <w:r w:rsidRPr="008C56B7">
        <w:rPr>
          <w:rFonts w:ascii="Times New Roman" w:hAnsi="Times New Roman" w:cs="Times New Roman"/>
          <w:bCs/>
          <w:iCs/>
          <w:color w:val="000009"/>
          <w:sz w:val="24"/>
          <w:szCs w:val="24"/>
        </w:rPr>
        <w:t xml:space="preserve">В целях обеспечения реализации АООП для обучающихся с </w:t>
      </w:r>
      <w:r w:rsidR="00AB790A">
        <w:rPr>
          <w:rFonts w:ascii="Times New Roman" w:hAnsi="Times New Roman" w:cs="Times New Roman"/>
          <w:bCs/>
          <w:color w:val="000009"/>
          <w:sz w:val="24"/>
          <w:szCs w:val="24"/>
        </w:rPr>
        <w:t>тяжёлой</w:t>
      </w:r>
      <w:r w:rsidRPr="008C56B7">
        <w:rPr>
          <w:rFonts w:ascii="Times New Roman" w:hAnsi="Times New Roman" w:cs="Times New Roman"/>
          <w:bCs/>
          <w:color w:val="000009"/>
          <w:sz w:val="24"/>
          <w:szCs w:val="24"/>
        </w:rPr>
        <w:t xml:space="preserve"> умственной отсталостью (</w:t>
      </w:r>
      <w:r w:rsidR="00AB790A">
        <w:rPr>
          <w:rFonts w:ascii="Times New Roman" w:hAnsi="Times New Roman" w:cs="Times New Roman"/>
          <w:bCs/>
          <w:color w:val="000009"/>
          <w:sz w:val="24"/>
          <w:szCs w:val="24"/>
        </w:rPr>
        <w:t xml:space="preserve">интеллектуальными нарушениями) </w:t>
      </w:r>
      <w:r w:rsidRPr="008C56B7">
        <w:rPr>
          <w:rFonts w:ascii="Times New Roman" w:hAnsi="Times New Roman" w:cs="Times New Roman"/>
          <w:bCs/>
          <w:color w:val="000009"/>
          <w:sz w:val="24"/>
          <w:szCs w:val="24"/>
        </w:rPr>
        <w:t>развития</w:t>
      </w:r>
      <w:r w:rsidRPr="008C56B7">
        <w:rPr>
          <w:rFonts w:ascii="Times New Roman" w:hAnsi="Times New Roman" w:cs="Times New Roman"/>
          <w:bCs/>
          <w:iCs/>
          <w:color w:val="000009"/>
          <w:sz w:val="24"/>
          <w:szCs w:val="24"/>
        </w:rPr>
        <w:t xml:space="preserve"> в школе созданы условия, обеспечивающие возможность:</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 достижения планируемых результатов освоения адаптированной основной образовательной программы всеми обучающимися;</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 xml:space="preserve">- расширения социального опыта и </w:t>
      </w:r>
      <w:r w:rsidR="00F24E68" w:rsidRPr="008C56B7">
        <w:rPr>
          <w:rFonts w:ascii="Times New Roman" w:hAnsi="Times New Roman" w:cs="Times New Roman"/>
          <w:bCs/>
          <w:color w:val="000009"/>
          <w:sz w:val="24"/>
          <w:szCs w:val="24"/>
        </w:rPr>
        <w:t xml:space="preserve">социальных </w:t>
      </w:r>
      <w:r w:rsidR="00137EF0" w:rsidRPr="008C56B7">
        <w:rPr>
          <w:rFonts w:ascii="Times New Roman" w:hAnsi="Times New Roman" w:cs="Times New Roman"/>
          <w:bCs/>
          <w:color w:val="000009"/>
          <w:sz w:val="24"/>
          <w:szCs w:val="24"/>
        </w:rPr>
        <w:t>контактов</w:t>
      </w:r>
      <w:r w:rsidRPr="008C56B7">
        <w:rPr>
          <w:rFonts w:ascii="Times New Roman" w:hAnsi="Times New Roman" w:cs="Times New Roman"/>
          <w:bCs/>
          <w:color w:val="000009"/>
          <w:sz w:val="24"/>
          <w:szCs w:val="24"/>
        </w:rPr>
        <w:t xml:space="preserve"> обучающихся с умственной отсталостью (интеллектуальными нарушениями), в том числе со сверстниками, не имеющими ограничений здоровья;</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 учета образовательных потребностей, общих для всех обучающихся с ограниченными возможностями здоровья, и особых, характерных для обучающихся с умственной отсталостью (интеллектуальными нарушениями);</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 участия обучающихся, их родителей (законных представителей), педагогических работников и общественности в разработке АООП, СИПР,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lastRenderedPageBreak/>
        <w:t>-эффективного использования времени, отведенного на реализацию части АООП, формируемой участниками образовательного процесса, в соответствии с запросами обучающихся и их родителей (законных представителей), спецификой школы;</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 использования в образовательном процессе современных образовательных</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технологий деятельностного типа;</w:t>
      </w:r>
    </w:p>
    <w:p w:rsidR="00FB247B" w:rsidRPr="008C56B7"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 обновления содержания адаптированной основной 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FB247B" w:rsidRDefault="00FB247B" w:rsidP="00FB247B">
      <w:pPr>
        <w:autoSpaceDE w:val="0"/>
        <w:autoSpaceDN w:val="0"/>
        <w:adjustRightInd w:val="0"/>
        <w:spacing w:after="0" w:line="360" w:lineRule="auto"/>
        <w:jc w:val="both"/>
        <w:rPr>
          <w:rFonts w:ascii="Times New Roman" w:hAnsi="Times New Roman" w:cs="Times New Roman"/>
          <w:bCs/>
          <w:color w:val="000009"/>
          <w:sz w:val="24"/>
          <w:szCs w:val="24"/>
        </w:rPr>
      </w:pPr>
      <w:r w:rsidRPr="008C56B7">
        <w:rPr>
          <w:rFonts w:ascii="Times New Roman" w:hAnsi="Times New Roman" w:cs="Times New Roman"/>
          <w:bCs/>
          <w:color w:val="000009"/>
          <w:sz w:val="24"/>
          <w:szCs w:val="24"/>
        </w:rPr>
        <w:t>- 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B07C60" w:rsidRPr="008C56B7" w:rsidRDefault="00B07C60" w:rsidP="00FB247B">
      <w:pPr>
        <w:autoSpaceDE w:val="0"/>
        <w:autoSpaceDN w:val="0"/>
        <w:adjustRightInd w:val="0"/>
        <w:spacing w:after="0" w:line="360" w:lineRule="auto"/>
        <w:jc w:val="both"/>
        <w:rPr>
          <w:rFonts w:ascii="Times New Roman" w:hAnsi="Times New Roman" w:cs="Times New Roman"/>
          <w:bCs/>
          <w:color w:val="000009"/>
          <w:sz w:val="24"/>
          <w:szCs w:val="24"/>
        </w:rPr>
      </w:pPr>
    </w:p>
    <w:p w:rsidR="007C6294" w:rsidRPr="008C56B7" w:rsidRDefault="00AF0C8F" w:rsidP="00786942">
      <w:pPr>
        <w:pStyle w:val="Heading11"/>
        <w:numPr>
          <w:ilvl w:val="2"/>
          <w:numId w:val="67"/>
        </w:numPr>
        <w:kinsoku w:val="0"/>
        <w:overflowPunct w:val="0"/>
        <w:spacing w:before="9" w:line="360" w:lineRule="auto"/>
        <w:ind w:right="891"/>
        <w:jc w:val="center"/>
        <w:outlineLvl w:val="9"/>
        <w:rPr>
          <w:b w:val="0"/>
          <w:bCs w:val="0"/>
          <w:sz w:val="24"/>
          <w:szCs w:val="24"/>
        </w:rPr>
      </w:pPr>
      <w:r w:rsidRPr="008C56B7">
        <w:rPr>
          <w:sz w:val="24"/>
          <w:szCs w:val="24"/>
        </w:rPr>
        <w:t>Кадровые</w:t>
      </w:r>
      <w:r w:rsidR="00FD1B19">
        <w:rPr>
          <w:sz w:val="24"/>
          <w:szCs w:val="24"/>
        </w:rPr>
        <w:t xml:space="preserve"> </w:t>
      </w:r>
      <w:r w:rsidRPr="008C56B7">
        <w:rPr>
          <w:sz w:val="24"/>
          <w:szCs w:val="24"/>
        </w:rPr>
        <w:t>условия</w:t>
      </w:r>
      <w:r w:rsidR="00FD1B19">
        <w:rPr>
          <w:sz w:val="24"/>
          <w:szCs w:val="24"/>
        </w:rPr>
        <w:t xml:space="preserve"> </w:t>
      </w:r>
      <w:r w:rsidRPr="008C56B7">
        <w:rPr>
          <w:sz w:val="24"/>
          <w:szCs w:val="24"/>
        </w:rPr>
        <w:t>реализации</w:t>
      </w:r>
      <w:r w:rsidR="00FD1B19">
        <w:rPr>
          <w:sz w:val="24"/>
          <w:szCs w:val="24"/>
        </w:rPr>
        <w:t xml:space="preserve"> </w:t>
      </w:r>
      <w:r w:rsidR="000045D5" w:rsidRPr="008C56B7">
        <w:rPr>
          <w:spacing w:val="-1"/>
          <w:sz w:val="24"/>
          <w:szCs w:val="24"/>
        </w:rPr>
        <w:t>АООП (вариант 2)</w:t>
      </w:r>
      <w:r w:rsidR="00FD1B19">
        <w:rPr>
          <w:spacing w:val="-1"/>
          <w:sz w:val="24"/>
          <w:szCs w:val="24"/>
        </w:rPr>
        <w:t>.</w:t>
      </w:r>
    </w:p>
    <w:p w:rsidR="007C6294" w:rsidRPr="008C56B7" w:rsidRDefault="00C34FAD" w:rsidP="007C6294">
      <w:pPr>
        <w:pStyle w:val="Heading11"/>
        <w:kinsoku w:val="0"/>
        <w:overflowPunct w:val="0"/>
        <w:spacing w:before="9" w:line="360" w:lineRule="auto"/>
        <w:ind w:left="0" w:right="-2" w:firstLine="567"/>
        <w:jc w:val="both"/>
        <w:outlineLvl w:val="9"/>
        <w:rPr>
          <w:rFonts w:eastAsia="Calibri"/>
          <w:b w:val="0"/>
          <w:color w:val="000009"/>
          <w:sz w:val="24"/>
          <w:szCs w:val="24"/>
          <w:lang w:eastAsia="en-US"/>
        </w:rPr>
      </w:pPr>
      <w:r w:rsidRPr="008C56B7">
        <w:rPr>
          <w:rFonts w:eastAsia="Calibri"/>
          <w:b w:val="0"/>
          <w:color w:val="000009"/>
          <w:sz w:val="24"/>
          <w:szCs w:val="24"/>
          <w:lang w:eastAsia="en-US"/>
        </w:rPr>
        <w:t xml:space="preserve">МБОУ «Хвощевская СОШ» </w:t>
      </w:r>
      <w:r w:rsidR="0007329E" w:rsidRPr="008C56B7">
        <w:rPr>
          <w:rFonts w:eastAsia="Calibri"/>
          <w:b w:val="0"/>
          <w:color w:val="000009"/>
          <w:sz w:val="24"/>
          <w:szCs w:val="24"/>
          <w:lang w:eastAsia="en-US"/>
        </w:rPr>
        <w:t>укомплектована педагогическими, руководящими и иными работниками, имеющими профессиональную подготовку</w:t>
      </w:r>
      <w:r w:rsidR="00FD1B19">
        <w:rPr>
          <w:rFonts w:eastAsia="Calibri"/>
          <w:b w:val="0"/>
          <w:color w:val="000009"/>
          <w:sz w:val="24"/>
          <w:szCs w:val="24"/>
          <w:lang w:eastAsia="en-US"/>
        </w:rPr>
        <w:t xml:space="preserve"> </w:t>
      </w:r>
      <w:r w:rsidR="0007329E" w:rsidRPr="008C56B7">
        <w:rPr>
          <w:rFonts w:eastAsia="Calibri"/>
          <w:b w:val="0"/>
          <w:color w:val="000009"/>
          <w:sz w:val="24"/>
          <w:szCs w:val="24"/>
          <w:lang w:eastAsia="en-US"/>
        </w:rPr>
        <w:t>соответствующего уровня и направленности.</w:t>
      </w:r>
    </w:p>
    <w:p w:rsidR="007C6294" w:rsidRPr="008C56B7" w:rsidRDefault="0007329E" w:rsidP="007C6294">
      <w:pPr>
        <w:pStyle w:val="Heading11"/>
        <w:kinsoku w:val="0"/>
        <w:overflowPunct w:val="0"/>
        <w:spacing w:before="9" w:line="360" w:lineRule="auto"/>
        <w:ind w:left="0" w:right="-2" w:firstLine="567"/>
        <w:jc w:val="both"/>
        <w:outlineLvl w:val="9"/>
        <w:rPr>
          <w:b w:val="0"/>
          <w:bCs w:val="0"/>
          <w:color w:val="000009"/>
          <w:sz w:val="24"/>
          <w:szCs w:val="24"/>
        </w:rPr>
      </w:pPr>
      <w:r w:rsidRPr="008C56B7">
        <w:rPr>
          <w:b w:val="0"/>
          <w:bCs w:val="0"/>
          <w:color w:val="000009"/>
          <w:sz w:val="24"/>
          <w:szCs w:val="24"/>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07329E" w:rsidRPr="008C56B7" w:rsidRDefault="0007329E" w:rsidP="007C6294">
      <w:pPr>
        <w:pStyle w:val="Heading11"/>
        <w:kinsoku w:val="0"/>
        <w:overflowPunct w:val="0"/>
        <w:spacing w:before="9" w:line="360" w:lineRule="auto"/>
        <w:ind w:left="0" w:right="-2" w:firstLine="567"/>
        <w:jc w:val="both"/>
        <w:outlineLvl w:val="9"/>
        <w:rPr>
          <w:rFonts w:eastAsia="Calibri"/>
          <w:b w:val="0"/>
          <w:color w:val="000009"/>
          <w:sz w:val="24"/>
          <w:szCs w:val="24"/>
          <w:lang w:eastAsia="en-US"/>
        </w:rPr>
      </w:pPr>
      <w:r w:rsidRPr="008C56B7">
        <w:rPr>
          <w:b w:val="0"/>
          <w:bCs w:val="0"/>
          <w:color w:val="000009"/>
          <w:sz w:val="24"/>
          <w:szCs w:val="24"/>
        </w:rPr>
        <w:t>Администрация школы обеспечивает работникам возможность повышения профессиональной квалификации, ведения методической работы, применения, обобщения и расп</w:t>
      </w:r>
      <w:r w:rsidR="00C34FAD" w:rsidRPr="008C56B7">
        <w:rPr>
          <w:b w:val="0"/>
          <w:bCs w:val="0"/>
          <w:color w:val="000009"/>
          <w:sz w:val="24"/>
          <w:szCs w:val="24"/>
        </w:rPr>
        <w:t xml:space="preserve">ространения опыта использования </w:t>
      </w:r>
      <w:r w:rsidR="006628C5">
        <w:rPr>
          <w:b w:val="0"/>
          <w:bCs w:val="0"/>
          <w:color w:val="000009"/>
          <w:sz w:val="24"/>
          <w:szCs w:val="24"/>
        </w:rPr>
        <w:t>современны</w:t>
      </w:r>
      <w:r w:rsidR="00FD1B19">
        <w:rPr>
          <w:b w:val="0"/>
          <w:bCs w:val="0"/>
          <w:color w:val="000009"/>
          <w:sz w:val="24"/>
          <w:szCs w:val="24"/>
        </w:rPr>
        <w:t>х</w:t>
      </w:r>
      <w:r w:rsidR="006628C5">
        <w:rPr>
          <w:b w:val="0"/>
          <w:bCs w:val="0"/>
          <w:color w:val="000009"/>
          <w:sz w:val="24"/>
          <w:szCs w:val="24"/>
        </w:rPr>
        <w:t xml:space="preserve"> </w:t>
      </w:r>
      <w:r w:rsidR="00033A5A" w:rsidRPr="008C56B7">
        <w:rPr>
          <w:b w:val="0"/>
          <w:bCs w:val="0"/>
          <w:color w:val="000009"/>
          <w:sz w:val="24"/>
          <w:szCs w:val="24"/>
        </w:rPr>
        <w:t xml:space="preserve">образовательных </w:t>
      </w:r>
      <w:r w:rsidRPr="008C56B7">
        <w:rPr>
          <w:b w:val="0"/>
          <w:bCs w:val="0"/>
          <w:color w:val="000009"/>
          <w:sz w:val="24"/>
          <w:szCs w:val="24"/>
        </w:rPr>
        <w:t xml:space="preserve">технологий </w:t>
      </w:r>
      <w:r w:rsidR="00FD1B19">
        <w:rPr>
          <w:b w:val="0"/>
          <w:bCs w:val="0"/>
          <w:color w:val="000009"/>
          <w:sz w:val="24"/>
          <w:szCs w:val="24"/>
        </w:rPr>
        <w:t>в работе с обучающими</w:t>
      </w:r>
      <w:r w:rsidRPr="008C56B7">
        <w:rPr>
          <w:b w:val="0"/>
          <w:bCs w:val="0"/>
          <w:color w:val="000009"/>
          <w:sz w:val="24"/>
          <w:szCs w:val="24"/>
        </w:rPr>
        <w:t xml:space="preserve">ся с умственной отсталостью (интеллектуальными нарушениями). </w:t>
      </w:r>
    </w:p>
    <w:p w:rsidR="0007329E" w:rsidRPr="008C56B7" w:rsidRDefault="0007329E" w:rsidP="006C5512">
      <w:pPr>
        <w:suppressAutoHyphens/>
        <w:spacing w:after="0" w:line="360" w:lineRule="auto"/>
        <w:ind w:firstLine="567"/>
        <w:jc w:val="both"/>
        <w:rPr>
          <w:rFonts w:ascii="Times New Roman" w:eastAsia="Times New Roman" w:hAnsi="Times New Roman" w:cs="Times New Roman"/>
          <w:caps/>
          <w:sz w:val="24"/>
          <w:szCs w:val="24"/>
          <w:lang w:eastAsia="ar-SA"/>
        </w:rPr>
      </w:pPr>
      <w:r w:rsidRPr="008C56B7">
        <w:rPr>
          <w:rFonts w:ascii="Times New Roman" w:eastAsia="Times New Roman" w:hAnsi="Times New Roman" w:cs="Times New Roman"/>
          <w:sz w:val="24"/>
          <w:szCs w:val="24"/>
          <w:lang w:eastAsia="ar-SA"/>
        </w:rPr>
        <w:t>Все специалисты, участвующие в реализации СИПР на основе АООП (вариант 2)</w:t>
      </w:r>
      <w:r w:rsidR="00FD1B19">
        <w:rPr>
          <w:rFonts w:ascii="Times New Roman" w:eastAsia="Times New Roman" w:hAnsi="Times New Roman" w:cs="Times New Roman"/>
          <w:sz w:val="24"/>
          <w:szCs w:val="24"/>
          <w:lang w:eastAsia="ar-SA"/>
        </w:rPr>
        <w:t>,</w:t>
      </w:r>
      <w:r w:rsidRPr="008C56B7">
        <w:rPr>
          <w:rFonts w:ascii="Times New Roman" w:eastAsia="Times New Roman" w:hAnsi="Times New Roman" w:cs="Times New Roman"/>
          <w:sz w:val="24"/>
          <w:szCs w:val="24"/>
          <w:lang w:eastAsia="ar-SA"/>
        </w:rPr>
        <w:t xml:space="preserve"> владеют методами междисциплинарной командной работы.</w:t>
      </w:r>
    </w:p>
    <w:p w:rsidR="0007329E" w:rsidRPr="008C56B7" w:rsidRDefault="0007329E" w:rsidP="006C5512">
      <w:pPr>
        <w:suppressAutoHyphens/>
        <w:spacing w:after="0" w:line="360" w:lineRule="auto"/>
        <w:ind w:firstLine="567"/>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В целях реализации междисциплинарного подхода в системе образования  созданы условия для взаимодействия </w:t>
      </w:r>
      <w:r w:rsidR="00920B02" w:rsidRPr="008C56B7">
        <w:rPr>
          <w:rFonts w:ascii="Times New Roman" w:eastAsia="Times New Roman" w:hAnsi="Times New Roman" w:cs="Times New Roman"/>
          <w:sz w:val="24"/>
          <w:szCs w:val="24"/>
          <w:lang w:eastAsia="ar-SA"/>
        </w:rPr>
        <w:t xml:space="preserve">школы с </w:t>
      </w:r>
      <w:r w:rsidR="000045D5" w:rsidRPr="008C56B7">
        <w:rPr>
          <w:rFonts w:ascii="Times New Roman" w:eastAsia="Times New Roman" w:hAnsi="Times New Roman" w:cs="Times New Roman"/>
          <w:sz w:val="24"/>
          <w:szCs w:val="24"/>
          <w:lang w:eastAsia="ar-SA"/>
        </w:rPr>
        <w:t>центральной  психолого-медико-</w:t>
      </w:r>
      <w:r w:rsidR="00F362BE" w:rsidRPr="008C56B7">
        <w:rPr>
          <w:rFonts w:ascii="Times New Roman" w:eastAsia="Times New Roman" w:hAnsi="Times New Roman" w:cs="Times New Roman"/>
          <w:sz w:val="24"/>
          <w:szCs w:val="24"/>
          <w:lang w:eastAsia="ar-SA"/>
        </w:rPr>
        <w:t xml:space="preserve">педагогической комиссией, </w:t>
      </w:r>
      <w:r w:rsidRPr="008C56B7">
        <w:rPr>
          <w:rFonts w:ascii="Times New Roman" w:eastAsia="Times New Roman" w:hAnsi="Times New Roman" w:cs="Times New Roman"/>
          <w:sz w:val="24"/>
          <w:szCs w:val="24"/>
          <w:lang w:eastAsia="ar-SA"/>
        </w:rPr>
        <w:t>обеспечив</w:t>
      </w:r>
      <w:r w:rsidR="00FD1B19">
        <w:rPr>
          <w:rFonts w:ascii="Times New Roman" w:eastAsia="Times New Roman" w:hAnsi="Times New Roman" w:cs="Times New Roman"/>
          <w:sz w:val="24"/>
          <w:szCs w:val="24"/>
          <w:lang w:eastAsia="ar-SA"/>
        </w:rPr>
        <w:t>ающей</w:t>
      </w:r>
      <w:r w:rsidRPr="008C56B7">
        <w:rPr>
          <w:rFonts w:ascii="Times New Roman" w:eastAsia="Times New Roman" w:hAnsi="Times New Roman" w:cs="Times New Roman"/>
          <w:sz w:val="24"/>
          <w:szCs w:val="24"/>
          <w:lang w:eastAsia="ar-SA"/>
        </w:rPr>
        <w:t xml:space="preserve"> возможность восполнен</w:t>
      </w:r>
      <w:r w:rsidR="00B07C60">
        <w:rPr>
          <w:rFonts w:ascii="Times New Roman" w:eastAsia="Times New Roman" w:hAnsi="Times New Roman" w:cs="Times New Roman"/>
          <w:sz w:val="24"/>
          <w:szCs w:val="24"/>
          <w:lang w:eastAsia="ar-SA"/>
        </w:rPr>
        <w:t>ия</w:t>
      </w:r>
      <w:r w:rsidRPr="008C56B7">
        <w:rPr>
          <w:rFonts w:ascii="Times New Roman" w:eastAsia="Times New Roman" w:hAnsi="Times New Roman" w:cs="Times New Roman"/>
          <w:sz w:val="24"/>
          <w:szCs w:val="24"/>
          <w:lang w:eastAsia="ar-SA"/>
        </w:rPr>
        <w:t xml:space="preserve">,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7C6294" w:rsidRPr="008C56B7" w:rsidRDefault="0007329E" w:rsidP="006C5512">
      <w:pPr>
        <w:suppressAutoHyphens/>
        <w:spacing w:after="0" w:line="360" w:lineRule="auto"/>
        <w:ind w:firstLine="567"/>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В случае в</w:t>
      </w:r>
      <w:r w:rsidR="00F362BE" w:rsidRPr="008C56B7">
        <w:rPr>
          <w:rFonts w:ascii="Times New Roman" w:eastAsia="Times New Roman" w:hAnsi="Times New Roman" w:cs="Times New Roman"/>
          <w:sz w:val="24"/>
          <w:szCs w:val="24"/>
          <w:lang w:eastAsia="ar-SA"/>
        </w:rPr>
        <w:t>озникновения необходимости школа</w:t>
      </w:r>
      <w:r w:rsidR="00FD1B19">
        <w:rPr>
          <w:rFonts w:ascii="Times New Roman" w:eastAsia="Times New Roman" w:hAnsi="Times New Roman" w:cs="Times New Roman"/>
          <w:sz w:val="24"/>
          <w:szCs w:val="24"/>
          <w:lang w:eastAsia="ar-SA"/>
        </w:rPr>
        <w:t xml:space="preserve"> </w:t>
      </w:r>
      <w:r w:rsidRPr="008C56B7">
        <w:rPr>
          <w:rFonts w:ascii="Times New Roman" w:eastAsia="Times New Roman" w:hAnsi="Times New Roman" w:cs="Times New Roman"/>
          <w:sz w:val="24"/>
          <w:szCs w:val="24"/>
          <w:lang w:eastAsia="ar-SA"/>
        </w:rPr>
        <w:t>организует консультации других спе</w:t>
      </w:r>
      <w:r w:rsidR="000F3BA0">
        <w:rPr>
          <w:rFonts w:ascii="Times New Roman" w:eastAsia="Times New Roman" w:hAnsi="Times New Roman" w:cs="Times New Roman"/>
          <w:sz w:val="24"/>
          <w:szCs w:val="24"/>
          <w:lang w:eastAsia="ar-SA"/>
        </w:rPr>
        <w:t xml:space="preserve">циалистов, которые не включены </w:t>
      </w:r>
      <w:r w:rsidRPr="008C56B7">
        <w:rPr>
          <w:rFonts w:ascii="Times New Roman" w:eastAsia="Times New Roman" w:hAnsi="Times New Roman" w:cs="Times New Roman"/>
          <w:sz w:val="24"/>
          <w:szCs w:val="24"/>
          <w:lang w:eastAsia="ar-SA"/>
        </w:rPr>
        <w:t xml:space="preserve">в штатное расписание школы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w:t>
      </w:r>
      <w:r w:rsidRPr="008C56B7">
        <w:rPr>
          <w:rFonts w:ascii="Times New Roman" w:eastAsia="Times New Roman" w:hAnsi="Times New Roman" w:cs="Times New Roman"/>
          <w:sz w:val="24"/>
          <w:szCs w:val="24"/>
          <w:lang w:eastAsia="ar-SA"/>
        </w:rPr>
        <w:lastRenderedPageBreak/>
        <w:t>здоровья обучающихся, возможностях лечения и оперативного вмешател</w:t>
      </w:r>
      <w:r w:rsidR="00F362BE" w:rsidRPr="008C56B7">
        <w:rPr>
          <w:rFonts w:ascii="Times New Roman" w:eastAsia="Times New Roman" w:hAnsi="Times New Roman" w:cs="Times New Roman"/>
          <w:sz w:val="24"/>
          <w:szCs w:val="24"/>
          <w:lang w:eastAsia="ar-SA"/>
        </w:rPr>
        <w:t>ьства, медицинской реабилитации.</w:t>
      </w:r>
    </w:p>
    <w:p w:rsidR="0007329E" w:rsidRDefault="0007329E" w:rsidP="00F362BE">
      <w:pPr>
        <w:suppressAutoHyphens/>
        <w:spacing w:after="0" w:line="360" w:lineRule="auto"/>
        <w:ind w:firstLine="567"/>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Междисциплинарное взаимодействие всех специалистов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B07C60" w:rsidRPr="008C56B7" w:rsidRDefault="00B07C60" w:rsidP="00F362BE">
      <w:pPr>
        <w:suppressAutoHyphens/>
        <w:spacing w:after="0" w:line="360" w:lineRule="auto"/>
        <w:ind w:firstLine="567"/>
        <w:jc w:val="both"/>
        <w:rPr>
          <w:rFonts w:ascii="Times New Roman" w:eastAsia="Times New Roman" w:hAnsi="Times New Roman" w:cs="Times New Roman"/>
          <w:sz w:val="24"/>
          <w:szCs w:val="24"/>
          <w:lang w:eastAsia="ar-SA"/>
        </w:rPr>
      </w:pPr>
    </w:p>
    <w:p w:rsidR="00AF0C8F" w:rsidRPr="008C56B7" w:rsidRDefault="00AF0C8F" w:rsidP="00786942">
      <w:pPr>
        <w:pStyle w:val="Heading11"/>
        <w:numPr>
          <w:ilvl w:val="2"/>
          <w:numId w:val="67"/>
        </w:numPr>
        <w:kinsoku w:val="0"/>
        <w:overflowPunct w:val="0"/>
        <w:spacing w:before="9" w:line="360" w:lineRule="auto"/>
        <w:ind w:right="891"/>
        <w:jc w:val="center"/>
        <w:outlineLvl w:val="9"/>
        <w:rPr>
          <w:sz w:val="24"/>
          <w:szCs w:val="24"/>
        </w:rPr>
      </w:pPr>
      <w:r w:rsidRPr="008C56B7">
        <w:rPr>
          <w:sz w:val="24"/>
          <w:szCs w:val="24"/>
        </w:rPr>
        <w:t>Финансовые</w:t>
      </w:r>
      <w:r w:rsidR="00FD1B19">
        <w:rPr>
          <w:sz w:val="24"/>
          <w:szCs w:val="24"/>
        </w:rPr>
        <w:t xml:space="preserve"> </w:t>
      </w:r>
      <w:r w:rsidRPr="008C56B7">
        <w:rPr>
          <w:sz w:val="24"/>
          <w:szCs w:val="24"/>
        </w:rPr>
        <w:t>условия</w:t>
      </w:r>
      <w:r w:rsidR="00FD1B19">
        <w:rPr>
          <w:sz w:val="24"/>
          <w:szCs w:val="24"/>
        </w:rPr>
        <w:t xml:space="preserve"> </w:t>
      </w:r>
      <w:r w:rsidRPr="008C56B7">
        <w:rPr>
          <w:sz w:val="24"/>
          <w:szCs w:val="24"/>
        </w:rPr>
        <w:t xml:space="preserve">реализации </w:t>
      </w:r>
      <w:r w:rsidR="000045D5" w:rsidRPr="008C56B7">
        <w:rPr>
          <w:spacing w:val="-1"/>
          <w:sz w:val="24"/>
          <w:szCs w:val="24"/>
        </w:rPr>
        <w:t>АООП (вариант 2)</w:t>
      </w:r>
      <w:r w:rsidR="00FD1B19">
        <w:rPr>
          <w:spacing w:val="-1"/>
          <w:sz w:val="24"/>
          <w:szCs w:val="24"/>
        </w:rPr>
        <w:t>.</w:t>
      </w:r>
    </w:p>
    <w:p w:rsidR="00920B02" w:rsidRPr="008C56B7" w:rsidRDefault="00920B02" w:rsidP="007C6294">
      <w:pPr>
        <w:suppressAutoHyphens/>
        <w:spacing w:after="0" w:line="360" w:lineRule="auto"/>
        <w:ind w:firstLine="567"/>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Финансирование реализации АООП (вариант 2) для обучающихся с умственной отсталостью (интеллектуальными нарушениями) осуществляется в объеме нормативов финансирования муниципального бюджетного общеобразовательного </w:t>
      </w:r>
      <w:r w:rsidR="00B337DE" w:rsidRPr="008C56B7">
        <w:rPr>
          <w:rFonts w:ascii="Times New Roman" w:eastAsia="Times New Roman" w:hAnsi="Times New Roman" w:cs="Times New Roman"/>
          <w:sz w:val="24"/>
          <w:szCs w:val="24"/>
          <w:lang w:eastAsia="ar-SA"/>
        </w:rPr>
        <w:t>учреждения «Хвощевская СОШ»</w:t>
      </w:r>
      <w:r w:rsidR="00FD1B19">
        <w:rPr>
          <w:rFonts w:ascii="Times New Roman" w:eastAsia="Times New Roman" w:hAnsi="Times New Roman" w:cs="Times New Roman"/>
          <w:sz w:val="24"/>
          <w:szCs w:val="24"/>
          <w:lang w:eastAsia="ar-SA"/>
        </w:rPr>
        <w:t>.</w:t>
      </w:r>
    </w:p>
    <w:p w:rsidR="00920B02" w:rsidRPr="008C56B7" w:rsidRDefault="00920B02" w:rsidP="00920B02">
      <w:pPr>
        <w:suppressAutoHyphens/>
        <w:spacing w:after="0" w:line="360" w:lineRule="auto"/>
        <w:ind w:firstLine="708"/>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Структура расходов на образование включает:</w:t>
      </w:r>
    </w:p>
    <w:p w:rsidR="00920B02" w:rsidRPr="008C56B7" w:rsidRDefault="00920B02" w:rsidP="00D73C42">
      <w:pPr>
        <w:numPr>
          <w:ilvl w:val="0"/>
          <w:numId w:val="48"/>
        </w:numPr>
        <w:suppressAutoHyphens/>
        <w:spacing w:after="0" w:line="360" w:lineRule="auto"/>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Образование ребенк</w:t>
      </w:r>
      <w:r w:rsidR="00F24E68" w:rsidRPr="008C56B7">
        <w:rPr>
          <w:rFonts w:ascii="Times New Roman" w:eastAsia="Times New Roman" w:hAnsi="Times New Roman" w:cs="Times New Roman"/>
          <w:sz w:val="24"/>
          <w:szCs w:val="24"/>
          <w:lang w:eastAsia="ar-SA"/>
        </w:rPr>
        <w:t>а на основе учебного плана МБОУ «Хвощевская СОШ»</w:t>
      </w:r>
      <w:r w:rsidR="0086190E" w:rsidRPr="008C56B7">
        <w:rPr>
          <w:rFonts w:ascii="Times New Roman" w:eastAsia="Times New Roman" w:hAnsi="Times New Roman" w:cs="Times New Roman"/>
          <w:sz w:val="24"/>
          <w:szCs w:val="24"/>
          <w:lang w:eastAsia="ar-SA"/>
        </w:rPr>
        <w:t xml:space="preserve"> и</w:t>
      </w:r>
      <w:r w:rsidRPr="008C56B7">
        <w:rPr>
          <w:rFonts w:ascii="Times New Roman" w:eastAsia="Times New Roman" w:hAnsi="Times New Roman" w:cs="Times New Roman"/>
          <w:sz w:val="24"/>
          <w:szCs w:val="24"/>
          <w:lang w:eastAsia="ar-SA"/>
        </w:rPr>
        <w:t xml:space="preserve"> СИПР.</w:t>
      </w:r>
    </w:p>
    <w:p w:rsidR="00920B02" w:rsidRPr="008C56B7" w:rsidRDefault="00920B02" w:rsidP="00D73C42">
      <w:pPr>
        <w:numPr>
          <w:ilvl w:val="0"/>
          <w:numId w:val="48"/>
        </w:numPr>
        <w:suppressAutoHyphens/>
        <w:spacing w:after="0" w:line="360" w:lineRule="auto"/>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Обеспечение сопровождения, ухода и присмотра за ребенком в период его нахождения в МБОУ</w:t>
      </w:r>
      <w:r w:rsidR="00F24E68" w:rsidRPr="008C56B7">
        <w:rPr>
          <w:rFonts w:ascii="Times New Roman" w:eastAsia="Times New Roman" w:hAnsi="Times New Roman" w:cs="Times New Roman"/>
          <w:sz w:val="24"/>
          <w:szCs w:val="24"/>
          <w:lang w:eastAsia="ar-SA"/>
        </w:rPr>
        <w:t xml:space="preserve"> «Хвощевская СОШ»</w:t>
      </w:r>
      <w:r w:rsidRPr="008C56B7">
        <w:rPr>
          <w:rFonts w:ascii="Times New Roman" w:eastAsia="Times New Roman" w:hAnsi="Times New Roman" w:cs="Times New Roman"/>
          <w:sz w:val="24"/>
          <w:szCs w:val="24"/>
          <w:lang w:eastAsia="ar-SA"/>
        </w:rPr>
        <w:t>.</w:t>
      </w:r>
    </w:p>
    <w:p w:rsidR="00920B02" w:rsidRPr="008C56B7" w:rsidRDefault="00920B02" w:rsidP="00D73C42">
      <w:pPr>
        <w:numPr>
          <w:ilvl w:val="0"/>
          <w:numId w:val="48"/>
        </w:numPr>
        <w:suppressAutoHyphens/>
        <w:spacing w:after="0" w:line="360" w:lineRule="auto"/>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Консультирование родителей и членов семей по вопросам образования ребенка.</w:t>
      </w:r>
    </w:p>
    <w:p w:rsidR="00920B02" w:rsidRPr="008C56B7" w:rsidRDefault="00920B02" w:rsidP="00D73C42">
      <w:pPr>
        <w:numPr>
          <w:ilvl w:val="0"/>
          <w:numId w:val="48"/>
        </w:numPr>
        <w:suppressAutoHyphens/>
        <w:spacing w:after="0" w:line="360" w:lineRule="auto"/>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Обеспечение необходимым учебным, информационно-техническим оборудованием и учебно-дидактическим материалом.</w:t>
      </w:r>
    </w:p>
    <w:p w:rsidR="007C6294" w:rsidRPr="008C56B7" w:rsidRDefault="00920B02" w:rsidP="006C5512">
      <w:pPr>
        <w:suppressAutoHyphens/>
        <w:spacing w:after="0" w:line="360" w:lineRule="auto"/>
        <w:ind w:firstLine="567"/>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6C5512" w:rsidRPr="008C56B7" w:rsidRDefault="00920B02" w:rsidP="006C5512">
      <w:pPr>
        <w:suppressAutoHyphens/>
        <w:spacing w:after="0" w:line="360" w:lineRule="auto"/>
        <w:ind w:firstLine="567"/>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 xml:space="preserve">Расчет объема подушевого финансирования </w:t>
      </w:r>
      <w:r w:rsidR="0086190E" w:rsidRPr="008C56B7">
        <w:rPr>
          <w:rFonts w:ascii="Times New Roman" w:eastAsia="Times New Roman" w:hAnsi="Times New Roman" w:cs="Times New Roman"/>
          <w:sz w:val="24"/>
          <w:szCs w:val="24"/>
          <w:lang w:eastAsia="ar-SA"/>
        </w:rPr>
        <w:t>общего образования</w:t>
      </w:r>
      <w:r w:rsidRPr="008C56B7">
        <w:rPr>
          <w:rFonts w:ascii="Times New Roman" w:eastAsia="Times New Roman" w:hAnsi="Times New Roman" w:cs="Times New Roman"/>
          <w:sz w:val="24"/>
          <w:szCs w:val="24"/>
          <w:lang w:eastAsia="ar-SA"/>
        </w:rPr>
        <w:t xml:space="preserve"> обучающегося производится с учетом индивидуальных образовательных потребностей ребенка, зафиксированных в СИПР, разработанной МБОУ</w:t>
      </w:r>
      <w:r w:rsidR="000F3BA0">
        <w:rPr>
          <w:rFonts w:ascii="Times New Roman" w:eastAsia="Times New Roman" w:hAnsi="Times New Roman" w:cs="Times New Roman"/>
          <w:sz w:val="24"/>
          <w:szCs w:val="24"/>
          <w:lang w:eastAsia="ar-SA"/>
        </w:rPr>
        <w:t xml:space="preserve"> «</w:t>
      </w:r>
      <w:r w:rsidR="00F24E68" w:rsidRPr="008C56B7">
        <w:rPr>
          <w:rFonts w:ascii="Times New Roman" w:eastAsia="Times New Roman" w:hAnsi="Times New Roman" w:cs="Times New Roman"/>
          <w:sz w:val="24"/>
          <w:szCs w:val="24"/>
          <w:lang w:eastAsia="ar-SA"/>
        </w:rPr>
        <w:t>Хвощевская СОШ»</w:t>
      </w:r>
      <w:r w:rsidRPr="008C56B7">
        <w:rPr>
          <w:rFonts w:ascii="Times New Roman" w:eastAsia="Times New Roman" w:hAnsi="Times New Roman" w:cs="Times New Roman"/>
          <w:sz w:val="24"/>
          <w:szCs w:val="24"/>
          <w:lang w:eastAsia="ar-SA"/>
        </w:rPr>
        <w:t>.</w:t>
      </w:r>
    </w:p>
    <w:p w:rsidR="00C142E8" w:rsidRPr="008C56B7" w:rsidRDefault="00920B02" w:rsidP="006C5512">
      <w:pPr>
        <w:suppressAutoHyphens/>
        <w:spacing w:after="0" w:line="360" w:lineRule="auto"/>
        <w:ind w:firstLine="567"/>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w:t>
      </w:r>
      <w:r w:rsidR="00AB790A">
        <w:rPr>
          <w:rFonts w:ascii="Times New Roman" w:eastAsia="Times New Roman" w:hAnsi="Times New Roman" w:cs="Times New Roman"/>
          <w:sz w:val="24"/>
          <w:szCs w:val="24"/>
          <w:lang w:eastAsia="ar-SA"/>
        </w:rPr>
        <w:t>ования обучающихся с учетом СИП.</w:t>
      </w:r>
    </w:p>
    <w:p w:rsidR="00920B02" w:rsidRPr="008C56B7" w:rsidRDefault="000F3BA0" w:rsidP="00C1444C">
      <w:pPr>
        <w:suppressAutoHyphens/>
        <w:spacing w:after="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МБОУ «Хвощевская</w:t>
      </w:r>
      <w:r w:rsidR="00C1444C">
        <w:rPr>
          <w:rFonts w:ascii="Times New Roman" w:eastAsia="Times New Roman" w:hAnsi="Times New Roman" w:cs="Times New Roman"/>
          <w:sz w:val="24"/>
          <w:szCs w:val="24"/>
          <w:lang w:eastAsia="ar-SA"/>
        </w:rPr>
        <w:t xml:space="preserve"> </w:t>
      </w:r>
      <w:r w:rsidR="00F24E68" w:rsidRPr="008C56B7">
        <w:rPr>
          <w:rFonts w:ascii="Times New Roman" w:eastAsia="Times New Roman" w:hAnsi="Times New Roman" w:cs="Times New Roman"/>
          <w:sz w:val="24"/>
          <w:szCs w:val="24"/>
          <w:lang w:eastAsia="ar-SA"/>
        </w:rPr>
        <w:t>СОШ»</w:t>
      </w:r>
      <w:r w:rsidR="00C1444C">
        <w:rPr>
          <w:rFonts w:ascii="Times New Roman" w:eastAsia="Times New Roman" w:hAnsi="Times New Roman" w:cs="Times New Roman"/>
          <w:sz w:val="24"/>
          <w:szCs w:val="24"/>
          <w:lang w:eastAsia="ar-SA"/>
        </w:rPr>
        <w:t xml:space="preserve"> </w:t>
      </w:r>
      <w:r w:rsidR="00920B02" w:rsidRPr="008C56B7">
        <w:rPr>
          <w:rFonts w:ascii="Times New Roman" w:eastAsia="Times New Roman" w:hAnsi="Times New Roman" w:cs="Times New Roman"/>
          <w:sz w:val="24"/>
          <w:szCs w:val="24"/>
          <w:lang w:eastAsia="ar-SA"/>
        </w:rPr>
        <w:t>вправе привлекать в порядке, установленном законодательством Российской Федерации в области образования</w:t>
      </w:r>
      <w:r w:rsidR="00C1444C">
        <w:rPr>
          <w:rFonts w:ascii="Times New Roman" w:eastAsia="Times New Roman" w:hAnsi="Times New Roman" w:cs="Times New Roman"/>
          <w:sz w:val="24"/>
          <w:szCs w:val="24"/>
          <w:lang w:eastAsia="ar-SA"/>
        </w:rPr>
        <w:t>,</w:t>
      </w:r>
      <w:r w:rsidR="00920B02" w:rsidRPr="008C56B7">
        <w:rPr>
          <w:rFonts w:ascii="Times New Roman" w:eastAsia="Times New Roman" w:hAnsi="Times New Roman" w:cs="Times New Roman"/>
          <w:sz w:val="24"/>
          <w:szCs w:val="24"/>
          <w:lang w:eastAsia="ar-SA"/>
        </w:rPr>
        <w:t xml:space="preserve"> дополнительные финансовые средства за счет:</w:t>
      </w:r>
    </w:p>
    <w:p w:rsidR="00920B02" w:rsidRPr="008C56B7" w:rsidRDefault="00920B02" w:rsidP="00C1444C">
      <w:pPr>
        <w:numPr>
          <w:ilvl w:val="0"/>
          <w:numId w:val="49"/>
        </w:numPr>
        <w:spacing w:after="0" w:line="360" w:lineRule="auto"/>
        <w:jc w:val="both"/>
        <w:rPr>
          <w:rFonts w:ascii="Times New Roman" w:eastAsia="Times New Roman" w:hAnsi="Times New Roman" w:cs="Times New Roman"/>
          <w:sz w:val="24"/>
          <w:szCs w:val="24"/>
          <w:lang w:eastAsia="ar-SA"/>
        </w:rPr>
      </w:pPr>
      <w:r w:rsidRPr="008C56B7">
        <w:rPr>
          <w:rFonts w:ascii="Times New Roman" w:eastAsia="Times New Roman" w:hAnsi="Times New Roman" w:cs="Times New Roman"/>
          <w:sz w:val="24"/>
          <w:szCs w:val="24"/>
          <w:lang w:eastAsia="ar-SA"/>
        </w:rPr>
        <w:t>добровольных пожертвований и целевых взносов физ</w:t>
      </w:r>
      <w:r w:rsidR="00C142E8" w:rsidRPr="008C56B7">
        <w:rPr>
          <w:rFonts w:ascii="Times New Roman" w:eastAsia="Times New Roman" w:hAnsi="Times New Roman" w:cs="Times New Roman"/>
          <w:sz w:val="24"/>
          <w:szCs w:val="24"/>
          <w:lang w:eastAsia="ar-SA"/>
        </w:rPr>
        <w:t>ических и (или) юридических лиц;</w:t>
      </w:r>
    </w:p>
    <w:p w:rsidR="00C142E8" w:rsidRPr="008C56B7" w:rsidRDefault="00C142E8" w:rsidP="00C1444C">
      <w:pPr>
        <w:pStyle w:val="a0"/>
        <w:numPr>
          <w:ilvl w:val="0"/>
          <w:numId w:val="49"/>
        </w:numPr>
        <w:suppressAutoHyphens w:val="0"/>
        <w:kinsoku w:val="0"/>
        <w:overflowPunct w:val="0"/>
        <w:autoSpaceDE w:val="0"/>
        <w:autoSpaceDN w:val="0"/>
        <w:adjustRightInd w:val="0"/>
        <w:spacing w:before="5" w:after="0" w:line="360" w:lineRule="auto"/>
        <w:ind w:right="111"/>
        <w:jc w:val="both"/>
      </w:pPr>
      <w:r w:rsidRPr="008C56B7">
        <w:t>иных предусмотренных уставом образовательной организации услуг.</w:t>
      </w:r>
    </w:p>
    <w:p w:rsidR="00920B02" w:rsidRDefault="0086190E" w:rsidP="00C1444C">
      <w:pPr>
        <w:autoSpaceDE w:val="0"/>
        <w:autoSpaceDN w:val="0"/>
        <w:adjustRightInd w:val="0"/>
        <w:spacing w:after="0" w:line="360" w:lineRule="auto"/>
        <w:ind w:firstLine="567"/>
        <w:jc w:val="both"/>
        <w:rPr>
          <w:rFonts w:ascii="Times New Roman" w:eastAsia="Times New Roman" w:hAnsi="Times New Roman" w:cs="Times New Roman"/>
          <w:bCs/>
          <w:color w:val="000009"/>
          <w:sz w:val="24"/>
          <w:szCs w:val="24"/>
          <w:lang w:eastAsia="ru-RU"/>
        </w:rPr>
      </w:pPr>
      <w:r w:rsidRPr="008C56B7">
        <w:rPr>
          <w:rFonts w:ascii="Times New Roman" w:eastAsia="Times New Roman" w:hAnsi="Times New Roman" w:cs="Times New Roman"/>
          <w:bCs/>
          <w:color w:val="000009"/>
          <w:sz w:val="24"/>
          <w:szCs w:val="24"/>
          <w:lang w:eastAsia="ru-RU"/>
        </w:rPr>
        <w:lastRenderedPageBreak/>
        <w:t>Муниципальное задание</w:t>
      </w:r>
      <w:r w:rsidR="00920B02" w:rsidRPr="008C56B7">
        <w:rPr>
          <w:rFonts w:ascii="Times New Roman" w:eastAsia="Times New Roman" w:hAnsi="Times New Roman" w:cs="Times New Roman"/>
          <w:bCs/>
          <w:color w:val="000009"/>
          <w:sz w:val="24"/>
          <w:szCs w:val="24"/>
          <w:lang w:eastAsia="ru-RU"/>
        </w:rPr>
        <w:t xml:space="preserve"> учредителя обеспечивает соответствие показателей объёмов и качества </w:t>
      </w:r>
      <w:r w:rsidRPr="008C56B7">
        <w:rPr>
          <w:rFonts w:ascii="Times New Roman" w:eastAsia="Times New Roman" w:hAnsi="Times New Roman" w:cs="Times New Roman"/>
          <w:bCs/>
          <w:color w:val="000009"/>
          <w:sz w:val="24"/>
          <w:szCs w:val="24"/>
          <w:lang w:eastAsia="ru-RU"/>
        </w:rPr>
        <w:t>предоставляемых МБОУ</w:t>
      </w:r>
      <w:r w:rsidR="00F24E68" w:rsidRPr="008C56B7">
        <w:rPr>
          <w:rFonts w:ascii="Times New Roman" w:eastAsia="Times New Roman" w:hAnsi="Times New Roman" w:cs="Times New Roman"/>
          <w:bCs/>
          <w:color w:val="000009"/>
          <w:sz w:val="24"/>
          <w:szCs w:val="24"/>
          <w:lang w:eastAsia="ru-RU"/>
        </w:rPr>
        <w:t xml:space="preserve"> «Хвощевская СОШ»</w:t>
      </w:r>
      <w:r w:rsidR="00920B02" w:rsidRPr="008C56B7">
        <w:rPr>
          <w:rFonts w:ascii="Times New Roman" w:eastAsia="Times New Roman" w:hAnsi="Times New Roman" w:cs="Times New Roman"/>
          <w:bCs/>
          <w:color w:val="000009"/>
          <w:sz w:val="24"/>
          <w:szCs w:val="24"/>
          <w:lang w:eastAsia="ru-RU"/>
        </w:rPr>
        <w:t xml:space="preserve"> образовательных услуг (выполнения работ) размером направляемых на эти цели средств бюджета.</w:t>
      </w:r>
    </w:p>
    <w:p w:rsidR="00B07C60" w:rsidRPr="008C56B7" w:rsidRDefault="00B07C60" w:rsidP="00C1444C">
      <w:pPr>
        <w:autoSpaceDE w:val="0"/>
        <w:autoSpaceDN w:val="0"/>
        <w:adjustRightInd w:val="0"/>
        <w:spacing w:after="0" w:line="360" w:lineRule="auto"/>
        <w:ind w:firstLine="567"/>
        <w:jc w:val="both"/>
        <w:rPr>
          <w:rFonts w:ascii="Times New Roman" w:eastAsia="Times New Roman" w:hAnsi="Times New Roman" w:cs="Times New Roman"/>
          <w:bCs/>
          <w:color w:val="000009"/>
          <w:sz w:val="24"/>
          <w:szCs w:val="24"/>
          <w:lang w:eastAsia="ru-RU"/>
        </w:rPr>
      </w:pPr>
    </w:p>
    <w:p w:rsidR="00AF0C8F" w:rsidRPr="008C56B7" w:rsidRDefault="00AF0C8F" w:rsidP="00786942">
      <w:pPr>
        <w:pStyle w:val="a0"/>
        <w:numPr>
          <w:ilvl w:val="2"/>
          <w:numId w:val="67"/>
        </w:numPr>
        <w:kinsoku w:val="0"/>
        <w:overflowPunct w:val="0"/>
        <w:spacing w:after="0" w:line="360" w:lineRule="auto"/>
        <w:ind w:right="108"/>
        <w:jc w:val="center"/>
        <w:rPr>
          <w:b/>
          <w:bCs/>
        </w:rPr>
      </w:pPr>
      <w:r w:rsidRPr="008C56B7">
        <w:rPr>
          <w:b/>
          <w:bCs/>
        </w:rPr>
        <w:t>Материально-технические</w:t>
      </w:r>
      <w:r w:rsidR="00C1444C">
        <w:rPr>
          <w:b/>
          <w:bCs/>
        </w:rPr>
        <w:t xml:space="preserve"> </w:t>
      </w:r>
      <w:r w:rsidRPr="008C56B7">
        <w:rPr>
          <w:b/>
          <w:bCs/>
        </w:rPr>
        <w:t>условия</w:t>
      </w:r>
      <w:r w:rsidR="00C1444C">
        <w:rPr>
          <w:b/>
          <w:bCs/>
        </w:rPr>
        <w:t xml:space="preserve"> </w:t>
      </w:r>
      <w:r w:rsidRPr="008C56B7">
        <w:rPr>
          <w:b/>
          <w:bCs/>
        </w:rPr>
        <w:t>реализации</w:t>
      </w:r>
      <w:r w:rsidR="00C1444C">
        <w:rPr>
          <w:b/>
          <w:bCs/>
        </w:rPr>
        <w:t xml:space="preserve"> </w:t>
      </w:r>
      <w:r w:rsidR="0086190E" w:rsidRPr="008C56B7">
        <w:rPr>
          <w:b/>
          <w:bCs/>
          <w:spacing w:val="-1"/>
        </w:rPr>
        <w:t>АООП (вариант 2)</w:t>
      </w:r>
      <w:r w:rsidR="00C1444C">
        <w:rPr>
          <w:b/>
          <w:bCs/>
          <w:spacing w:val="-1"/>
        </w:rPr>
        <w:t>.</w:t>
      </w:r>
    </w:p>
    <w:p w:rsidR="00C142E8" w:rsidRPr="008C56B7" w:rsidRDefault="00AF0C8F" w:rsidP="00F16A0D">
      <w:pPr>
        <w:pStyle w:val="a0"/>
        <w:kinsoku w:val="0"/>
        <w:overflowPunct w:val="0"/>
        <w:spacing w:after="0" w:line="360" w:lineRule="auto"/>
        <w:ind w:right="108" w:firstLine="567"/>
        <w:jc w:val="both"/>
      </w:pPr>
      <w:r w:rsidRPr="008C56B7">
        <w:t xml:space="preserve">Материально-техническое обеспечение – это общие характеристики инфраструктуры организации, включая параметры информационно-образовательной среды. </w:t>
      </w:r>
    </w:p>
    <w:p w:rsidR="00AF0C8F" w:rsidRPr="008C56B7" w:rsidRDefault="00AF0C8F" w:rsidP="00F16A0D">
      <w:pPr>
        <w:pStyle w:val="a0"/>
        <w:kinsoku w:val="0"/>
        <w:overflowPunct w:val="0"/>
        <w:spacing w:after="0" w:line="360" w:lineRule="auto"/>
        <w:ind w:right="108" w:firstLine="567"/>
        <w:jc w:val="both"/>
      </w:pPr>
      <w:r w:rsidRPr="008C56B7">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w:t>
      </w:r>
      <w:r w:rsidR="00631912" w:rsidRPr="008C56B7">
        <w:t>отсталость</w:t>
      </w:r>
      <w:r w:rsidR="00C1444C">
        <w:t>ю</w:t>
      </w:r>
      <w:r w:rsidR="00631912" w:rsidRPr="008C56B7">
        <w:t xml:space="preserve"> (</w:t>
      </w:r>
      <w:r w:rsidRPr="008C56B7">
        <w:t>интеллектуальными нарушениями). В связи с этим материально-техническое обеспечение процесса освоения АООП и СИПР должно соответствовать специфическим требованиям стандарта к:</w:t>
      </w:r>
    </w:p>
    <w:p w:rsidR="00AF0C8F" w:rsidRPr="008C56B7" w:rsidRDefault="00AF0C8F" w:rsidP="00D73C42">
      <w:pPr>
        <w:pStyle w:val="a0"/>
        <w:numPr>
          <w:ilvl w:val="0"/>
          <w:numId w:val="34"/>
        </w:numPr>
        <w:kinsoku w:val="0"/>
        <w:overflowPunct w:val="0"/>
        <w:spacing w:after="0" w:line="360" w:lineRule="auto"/>
        <w:ind w:left="993" w:right="108"/>
        <w:jc w:val="both"/>
      </w:pPr>
      <w:r w:rsidRPr="008C56B7">
        <w:t>организации пространства, в котором осуществляется реализация АООП;</w:t>
      </w:r>
    </w:p>
    <w:p w:rsidR="00AF0C8F" w:rsidRPr="008C56B7" w:rsidRDefault="00AF0C8F" w:rsidP="00D73C42">
      <w:pPr>
        <w:pStyle w:val="a0"/>
        <w:numPr>
          <w:ilvl w:val="0"/>
          <w:numId w:val="34"/>
        </w:numPr>
        <w:kinsoku w:val="0"/>
        <w:overflowPunct w:val="0"/>
        <w:spacing w:after="0" w:line="360" w:lineRule="auto"/>
        <w:ind w:left="993" w:right="108"/>
        <w:jc w:val="both"/>
      </w:pPr>
      <w:r w:rsidRPr="008C56B7">
        <w:t>организации временного режима обучения;</w:t>
      </w:r>
    </w:p>
    <w:p w:rsidR="00AF0C8F" w:rsidRPr="008C56B7" w:rsidRDefault="00AF0C8F" w:rsidP="00D73C42">
      <w:pPr>
        <w:pStyle w:val="a0"/>
        <w:numPr>
          <w:ilvl w:val="0"/>
          <w:numId w:val="34"/>
        </w:numPr>
        <w:kinsoku w:val="0"/>
        <w:overflowPunct w:val="0"/>
        <w:spacing w:after="0" w:line="360" w:lineRule="auto"/>
        <w:ind w:left="993" w:right="108"/>
        <w:jc w:val="both"/>
      </w:pPr>
      <w:r w:rsidRPr="008C56B7">
        <w:t>организации учебного места обучающихся;</w:t>
      </w:r>
    </w:p>
    <w:p w:rsidR="00AF0C8F" w:rsidRPr="008C56B7" w:rsidRDefault="00AF0C8F" w:rsidP="00D73C42">
      <w:pPr>
        <w:pStyle w:val="a0"/>
        <w:numPr>
          <w:ilvl w:val="0"/>
          <w:numId w:val="34"/>
        </w:numPr>
        <w:kinsoku w:val="0"/>
        <w:overflowPunct w:val="0"/>
        <w:spacing w:after="0" w:line="360" w:lineRule="auto"/>
        <w:ind w:left="993" w:right="108"/>
        <w:jc w:val="both"/>
      </w:pPr>
      <w:r w:rsidRPr="008C56B7">
        <w:t>техническим средствам обучения и обеспечения комфортного доступа обучающихся к образованию;</w:t>
      </w:r>
    </w:p>
    <w:p w:rsidR="00AF0C8F" w:rsidRPr="008C56B7" w:rsidRDefault="00AF0C8F" w:rsidP="00D73C42">
      <w:pPr>
        <w:pStyle w:val="a0"/>
        <w:numPr>
          <w:ilvl w:val="0"/>
          <w:numId w:val="34"/>
        </w:numPr>
        <w:kinsoku w:val="0"/>
        <w:overflowPunct w:val="0"/>
        <w:spacing w:after="0" w:line="360" w:lineRule="auto"/>
        <w:ind w:left="993" w:right="108"/>
        <w:jc w:val="both"/>
      </w:pPr>
      <w:r w:rsidRPr="008C56B7">
        <w:t>специальным дидактическим и учебным материалам, отвечающим особым образовательным потребностям обучающихся;</w:t>
      </w:r>
    </w:p>
    <w:p w:rsidR="00AF0C8F" w:rsidRPr="008C56B7" w:rsidRDefault="00AF0C8F" w:rsidP="00D73C42">
      <w:pPr>
        <w:pStyle w:val="a0"/>
        <w:numPr>
          <w:ilvl w:val="0"/>
          <w:numId w:val="34"/>
        </w:numPr>
        <w:kinsoku w:val="0"/>
        <w:overflowPunct w:val="0"/>
        <w:spacing w:after="0" w:line="360" w:lineRule="auto"/>
        <w:ind w:left="993" w:right="108"/>
        <w:jc w:val="both"/>
      </w:pPr>
      <w:r w:rsidRPr="008C56B7">
        <w:t>условиям для организации обучения и взаимодействия специалистов, их сотрудничества с родителями (законными представителя) обучающихся;</w:t>
      </w:r>
    </w:p>
    <w:p w:rsidR="00C142E8" w:rsidRPr="00C142E8" w:rsidRDefault="00AF0C8F" w:rsidP="00D73C42">
      <w:pPr>
        <w:pStyle w:val="a0"/>
        <w:numPr>
          <w:ilvl w:val="0"/>
          <w:numId w:val="34"/>
        </w:numPr>
        <w:kinsoku w:val="0"/>
        <w:overflowPunct w:val="0"/>
        <w:spacing w:after="0" w:line="360" w:lineRule="auto"/>
        <w:ind w:left="993" w:right="108"/>
        <w:jc w:val="both"/>
        <w:rPr>
          <w:sz w:val="28"/>
          <w:szCs w:val="28"/>
        </w:rPr>
      </w:pPr>
      <w:r w:rsidRPr="008C56B7">
        <w:t>информационно-методическому обеспечению образовани</w:t>
      </w:r>
      <w:r w:rsidR="00C1444C">
        <w:rPr>
          <w:sz w:val="28"/>
          <w:szCs w:val="28"/>
        </w:rPr>
        <w:t>я</w:t>
      </w:r>
      <w:r w:rsidRPr="00631912">
        <w:rPr>
          <w:sz w:val="28"/>
          <w:szCs w:val="28"/>
        </w:rPr>
        <w:t>.</w:t>
      </w:r>
    </w:p>
    <w:p w:rsidR="00C142E8" w:rsidRPr="008C56B7" w:rsidRDefault="00C142E8" w:rsidP="00C142E8">
      <w:pPr>
        <w:suppressAutoHyphens/>
        <w:spacing w:after="0" w:line="360" w:lineRule="auto"/>
        <w:ind w:firstLine="709"/>
        <w:jc w:val="both"/>
        <w:rPr>
          <w:rFonts w:ascii="Times New Roman" w:eastAsia="Arial Unicode MS" w:hAnsi="Times New Roman" w:cs="Times New Roman"/>
          <w:color w:val="00000A"/>
          <w:kern w:val="1"/>
          <w:sz w:val="24"/>
          <w:szCs w:val="24"/>
          <w:lang w:eastAsia="ar-SA"/>
        </w:rPr>
      </w:pPr>
      <w:r w:rsidRPr="008C56B7">
        <w:rPr>
          <w:rFonts w:ascii="Times New Roman" w:eastAsia="Arial Unicode MS" w:hAnsi="Times New Roman" w:cs="Times New Roman"/>
          <w:color w:val="00000A"/>
          <w:kern w:val="1"/>
          <w:sz w:val="24"/>
          <w:szCs w:val="24"/>
          <w:lang w:eastAsia="ar-SA"/>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 (вариант 2).</w:t>
      </w:r>
    </w:p>
    <w:p w:rsidR="00C142E8" w:rsidRPr="008C56B7" w:rsidRDefault="00C142E8" w:rsidP="00C142E8">
      <w:pPr>
        <w:widowControl w:val="0"/>
        <w:tabs>
          <w:tab w:val="left" w:pos="0"/>
        </w:tabs>
        <w:suppressAutoHyphens/>
        <w:spacing w:after="0" w:line="360" w:lineRule="auto"/>
        <w:ind w:firstLine="851"/>
        <w:jc w:val="both"/>
        <w:textAlignment w:val="baseline"/>
        <w:rPr>
          <w:rFonts w:ascii="Times New Roman" w:eastAsia="SimSun" w:hAnsi="Times New Roman" w:cs="Times New Roman"/>
          <w:kern w:val="1"/>
          <w:sz w:val="24"/>
          <w:szCs w:val="24"/>
          <w:lang w:eastAsia="hi-IN" w:bidi="hi-IN"/>
        </w:rPr>
      </w:pPr>
      <w:r w:rsidRPr="008C56B7">
        <w:rPr>
          <w:rFonts w:ascii="Times New Roman" w:eastAsia="SimSun" w:hAnsi="Times New Roman" w:cs="Times New Roman"/>
          <w:kern w:val="1"/>
          <w:sz w:val="24"/>
          <w:szCs w:val="24"/>
          <w:lang w:eastAsia="hi-IN" w:bidi="hi-IN"/>
        </w:rPr>
        <w:t>Материально-техническая база реализации АООП (вариант 2) со</w:t>
      </w:r>
      <w:r w:rsidRPr="008C56B7">
        <w:rPr>
          <w:rFonts w:ascii="Times New Roman" w:eastAsia="SimSun" w:hAnsi="Times New Roman" w:cs="Times New Roman"/>
          <w:kern w:val="1"/>
          <w:sz w:val="24"/>
          <w:szCs w:val="24"/>
          <w:lang w:eastAsia="hi-IN" w:bidi="hi-IN"/>
        </w:rPr>
        <w:softHyphen/>
        <w:t>от</w:t>
      </w:r>
      <w:r w:rsidRPr="008C56B7">
        <w:rPr>
          <w:rFonts w:ascii="Times New Roman" w:eastAsia="SimSun" w:hAnsi="Times New Roman" w:cs="Times New Roman"/>
          <w:kern w:val="1"/>
          <w:sz w:val="24"/>
          <w:szCs w:val="24"/>
          <w:lang w:eastAsia="hi-IN" w:bidi="hi-IN"/>
        </w:rPr>
        <w:softHyphen/>
        <w:t>ветствует действующим санитарным и противопожарным нормам, нор</w:t>
      </w:r>
      <w:r w:rsidRPr="008C56B7">
        <w:rPr>
          <w:rFonts w:ascii="Times New Roman" w:eastAsia="SimSun" w:hAnsi="Times New Roman" w:cs="Times New Roman"/>
          <w:kern w:val="1"/>
          <w:sz w:val="24"/>
          <w:szCs w:val="24"/>
          <w:lang w:eastAsia="hi-IN" w:bidi="hi-IN"/>
        </w:rPr>
        <w:softHyphen/>
        <w:t xml:space="preserve">мам охраны труда работников </w:t>
      </w:r>
      <w:r w:rsidR="00F362BE" w:rsidRPr="008C56B7">
        <w:rPr>
          <w:rFonts w:ascii="Times New Roman" w:eastAsia="SimSun" w:hAnsi="Times New Roman" w:cs="Times New Roman"/>
          <w:kern w:val="1"/>
          <w:sz w:val="24"/>
          <w:szCs w:val="24"/>
          <w:lang w:eastAsia="hi-IN" w:bidi="hi-IN"/>
        </w:rPr>
        <w:t>МБОУ «Хвощевская</w:t>
      </w:r>
      <w:r w:rsidR="00C1444C">
        <w:rPr>
          <w:rFonts w:ascii="Times New Roman" w:eastAsia="SimSun" w:hAnsi="Times New Roman" w:cs="Times New Roman"/>
          <w:kern w:val="1"/>
          <w:sz w:val="24"/>
          <w:szCs w:val="24"/>
          <w:lang w:eastAsia="hi-IN" w:bidi="hi-IN"/>
        </w:rPr>
        <w:t xml:space="preserve"> </w:t>
      </w:r>
      <w:r w:rsidR="002332DA" w:rsidRPr="008C56B7">
        <w:rPr>
          <w:rFonts w:ascii="Times New Roman" w:eastAsia="SimSun" w:hAnsi="Times New Roman" w:cs="Times New Roman"/>
          <w:kern w:val="1"/>
          <w:sz w:val="24"/>
          <w:szCs w:val="24"/>
          <w:lang w:eastAsia="hi-IN" w:bidi="hi-IN"/>
        </w:rPr>
        <w:t>СОШ»</w:t>
      </w:r>
      <w:r w:rsidRPr="008C56B7">
        <w:rPr>
          <w:rFonts w:ascii="Times New Roman" w:eastAsia="SimSun" w:hAnsi="Times New Roman" w:cs="Times New Roman"/>
          <w:kern w:val="1"/>
          <w:sz w:val="24"/>
          <w:szCs w:val="24"/>
          <w:lang w:eastAsia="hi-IN" w:bidi="hi-IN"/>
        </w:rPr>
        <w:t>, предъявляемым к:</w:t>
      </w:r>
    </w:p>
    <w:p w:rsidR="00C142E8" w:rsidRPr="008C56B7" w:rsidRDefault="00B07C60" w:rsidP="00C142E8">
      <w:pPr>
        <w:widowControl w:val="0"/>
        <w:tabs>
          <w:tab w:val="left" w:pos="0"/>
        </w:tabs>
        <w:suppressAutoHyphens/>
        <w:spacing w:after="0" w:line="360" w:lineRule="auto"/>
        <w:ind w:firstLine="851"/>
        <w:jc w:val="both"/>
        <w:textAlignment w:val="baseline"/>
        <w:rPr>
          <w:rFonts w:ascii="Times New Roman" w:eastAsia="SimSun" w:hAnsi="Times New Roman" w:cs="Times New Roman"/>
          <w:kern w:val="1"/>
          <w:sz w:val="24"/>
          <w:szCs w:val="24"/>
          <w:lang w:eastAsia="hi-IN" w:bidi="hi-IN"/>
        </w:rPr>
      </w:pPr>
      <w:r>
        <w:rPr>
          <w:rFonts w:ascii="Times New Roman" w:eastAsia="Times New Roman" w:hAnsi="Times New Roman" w:cs="Times New Roman"/>
          <w:kern w:val="1"/>
          <w:sz w:val="24"/>
          <w:szCs w:val="24"/>
          <w:lang w:eastAsia="ar-SA"/>
        </w:rPr>
        <w:t xml:space="preserve">- </w:t>
      </w:r>
      <w:r w:rsidR="00C142E8" w:rsidRPr="008C56B7">
        <w:rPr>
          <w:rFonts w:ascii="Times New Roman" w:eastAsia="Times New Roman" w:hAnsi="Times New Roman" w:cs="Times New Roman"/>
          <w:kern w:val="1"/>
          <w:sz w:val="24"/>
          <w:szCs w:val="24"/>
          <w:lang w:eastAsia="ar-SA"/>
        </w:rPr>
        <w:t xml:space="preserve">участку (территории) </w:t>
      </w:r>
      <w:r w:rsidR="002332DA" w:rsidRPr="008C56B7">
        <w:rPr>
          <w:rFonts w:ascii="Times New Roman" w:eastAsia="Times New Roman" w:hAnsi="Times New Roman" w:cs="Times New Roman"/>
          <w:kern w:val="1"/>
          <w:sz w:val="24"/>
          <w:szCs w:val="24"/>
          <w:lang w:eastAsia="ar-SA"/>
        </w:rPr>
        <w:t>организации (площадь,</w:t>
      </w:r>
      <w:r w:rsidR="00C142E8" w:rsidRPr="008C56B7">
        <w:rPr>
          <w:rFonts w:ascii="Times New Roman" w:eastAsia="Times New Roman" w:hAnsi="Times New Roman" w:cs="Times New Roman"/>
          <w:kern w:val="1"/>
          <w:sz w:val="24"/>
          <w:szCs w:val="24"/>
          <w:lang w:eastAsia="ar-SA"/>
        </w:rPr>
        <w:t xml:space="preserve"> освещение, раз</w:t>
      </w:r>
      <w:r w:rsidR="00EF688B">
        <w:rPr>
          <w:rFonts w:ascii="Times New Roman" w:eastAsia="Times New Roman" w:hAnsi="Times New Roman" w:cs="Times New Roman"/>
          <w:kern w:val="1"/>
          <w:sz w:val="24"/>
          <w:szCs w:val="24"/>
          <w:lang w:eastAsia="ar-SA"/>
        </w:rPr>
        <w:t>мещение</w:t>
      </w:r>
      <w:r w:rsidR="00C142E8" w:rsidRPr="008C56B7">
        <w:rPr>
          <w:rFonts w:ascii="Times New Roman" w:eastAsia="Times New Roman" w:hAnsi="Times New Roman" w:cs="Times New Roman"/>
          <w:kern w:val="1"/>
          <w:sz w:val="24"/>
          <w:szCs w:val="24"/>
          <w:lang w:eastAsia="ar-SA"/>
        </w:rPr>
        <w:t>);</w:t>
      </w:r>
    </w:p>
    <w:p w:rsidR="00C142E8" w:rsidRPr="008C56B7" w:rsidRDefault="00B07C60" w:rsidP="00C1444C">
      <w:pPr>
        <w:suppressAutoHyphens/>
        <w:spacing w:after="0" w:line="360" w:lineRule="auto"/>
        <w:ind w:firstLine="709"/>
        <w:jc w:val="both"/>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t xml:space="preserve">  - </w:t>
      </w:r>
      <w:r w:rsidR="00C142E8" w:rsidRPr="008C56B7">
        <w:rPr>
          <w:rFonts w:ascii="Times New Roman" w:eastAsia="Arial Unicode MS" w:hAnsi="Times New Roman" w:cs="Times New Roman"/>
          <w:color w:val="00000A"/>
          <w:kern w:val="1"/>
          <w:sz w:val="24"/>
          <w:szCs w:val="24"/>
          <w:lang w:eastAsia="ar-SA"/>
        </w:rPr>
        <w:t xml:space="preserve">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w:t>
      </w:r>
      <w:r w:rsidR="002332DA" w:rsidRPr="008C56B7">
        <w:rPr>
          <w:rFonts w:ascii="Times New Roman" w:eastAsia="Arial Unicode MS" w:hAnsi="Times New Roman" w:cs="Times New Roman"/>
          <w:color w:val="00000A"/>
          <w:kern w:val="1"/>
          <w:sz w:val="24"/>
          <w:szCs w:val="24"/>
          <w:lang w:eastAsia="ar-SA"/>
        </w:rPr>
        <w:t>деятельности,</w:t>
      </w:r>
      <w:r w:rsidR="00C142E8" w:rsidRPr="008C56B7">
        <w:rPr>
          <w:rFonts w:ascii="Times New Roman" w:eastAsia="Arial Unicode MS" w:hAnsi="Times New Roman" w:cs="Times New Roman"/>
          <w:color w:val="00000A"/>
          <w:kern w:val="1"/>
          <w:sz w:val="24"/>
          <w:szCs w:val="24"/>
          <w:lang w:eastAsia="ar-SA"/>
        </w:rPr>
        <w:t xml:space="preserve"> структура которых должна обеспечивать возможность для организации урочной и внеурочной учебной деятельности);</w:t>
      </w:r>
    </w:p>
    <w:p w:rsidR="00C142E8" w:rsidRPr="008C56B7" w:rsidRDefault="00B07C60" w:rsidP="00C1444C">
      <w:pPr>
        <w:suppressAutoHyphens/>
        <w:spacing w:after="0" w:line="36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C142E8" w:rsidRPr="008C56B7">
        <w:rPr>
          <w:rFonts w:ascii="Times New Roman" w:eastAsia="Times New Roman" w:hAnsi="Times New Roman" w:cs="Times New Roman"/>
          <w:sz w:val="24"/>
          <w:szCs w:val="24"/>
          <w:lang w:eastAsia="ar-SA"/>
        </w:rPr>
        <w:t>помещениям зала для проведения занятий двигательному развитию;</w:t>
      </w:r>
    </w:p>
    <w:p w:rsidR="00C142E8" w:rsidRPr="008C56B7" w:rsidRDefault="00B07C60" w:rsidP="00C1444C">
      <w:pPr>
        <w:suppressAutoHyphens/>
        <w:spacing w:after="0" w:line="360" w:lineRule="auto"/>
        <w:ind w:firstLine="709"/>
        <w:jc w:val="both"/>
        <w:textAlignment w:val="baseline"/>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A"/>
          <w:sz w:val="24"/>
          <w:szCs w:val="24"/>
          <w:lang w:eastAsia="ar-SA"/>
        </w:rPr>
        <w:t xml:space="preserve">- </w:t>
      </w:r>
      <w:r w:rsidR="00C142E8" w:rsidRPr="008C56B7">
        <w:rPr>
          <w:rFonts w:ascii="Times New Roman" w:eastAsia="Times New Roman" w:hAnsi="Times New Roman" w:cs="Times New Roman"/>
          <w:color w:val="00000A"/>
          <w:sz w:val="24"/>
          <w:szCs w:val="24"/>
          <w:lang w:eastAsia="ar-SA"/>
        </w:rPr>
        <w:t>туалетам, коридорам и другим помещениям;</w:t>
      </w:r>
    </w:p>
    <w:p w:rsidR="00C142E8" w:rsidRPr="008C56B7" w:rsidRDefault="00B07C60" w:rsidP="00C1444C">
      <w:pPr>
        <w:suppressAutoHyphens/>
        <w:spacing w:after="0" w:line="360" w:lineRule="auto"/>
        <w:ind w:firstLine="709"/>
        <w:jc w:val="both"/>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t xml:space="preserve">- </w:t>
      </w:r>
      <w:r w:rsidR="00C142E8" w:rsidRPr="008C56B7">
        <w:rPr>
          <w:rFonts w:ascii="Times New Roman" w:eastAsia="Arial Unicode MS" w:hAnsi="Times New Roman" w:cs="Times New Roman"/>
          <w:color w:val="00000A"/>
          <w:kern w:val="1"/>
          <w:sz w:val="24"/>
          <w:szCs w:val="24"/>
          <w:lang w:eastAsia="ar-SA"/>
        </w:rPr>
        <w:t>помещениям библиотек (площадь, размещение);</w:t>
      </w:r>
    </w:p>
    <w:p w:rsidR="00C142E8" w:rsidRPr="008C56B7" w:rsidRDefault="00B07C60" w:rsidP="00C1444C">
      <w:pPr>
        <w:suppressAutoHyphens/>
        <w:spacing w:after="0" w:line="360" w:lineRule="auto"/>
        <w:ind w:firstLine="709"/>
        <w:jc w:val="both"/>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t xml:space="preserve">- </w:t>
      </w:r>
      <w:r w:rsidR="00C142E8" w:rsidRPr="008C56B7">
        <w:rPr>
          <w:rFonts w:ascii="Times New Roman" w:eastAsia="Arial Unicode MS" w:hAnsi="Times New Roman" w:cs="Times New Roman"/>
          <w:color w:val="00000A"/>
          <w:kern w:val="1"/>
          <w:sz w:val="24"/>
          <w:szCs w:val="24"/>
          <w:lang w:eastAsia="ar-SA"/>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142E8" w:rsidRPr="008C56B7" w:rsidRDefault="00B07C60" w:rsidP="00C1444C">
      <w:pPr>
        <w:suppressAutoHyphens/>
        <w:spacing w:after="0" w:line="360" w:lineRule="auto"/>
        <w:ind w:firstLine="709"/>
        <w:jc w:val="both"/>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t xml:space="preserve">- </w:t>
      </w:r>
      <w:r w:rsidR="00C142E8" w:rsidRPr="008C56B7">
        <w:rPr>
          <w:rFonts w:ascii="Times New Roman" w:eastAsia="Arial Unicode MS" w:hAnsi="Times New Roman" w:cs="Times New Roman"/>
          <w:color w:val="00000A"/>
          <w:kern w:val="1"/>
          <w:sz w:val="24"/>
          <w:szCs w:val="24"/>
          <w:lang w:eastAsia="ar-SA"/>
        </w:rPr>
        <w:t>спортивным залам, игровому и спортивному оборудованию;</w:t>
      </w:r>
    </w:p>
    <w:p w:rsidR="00C142E8" w:rsidRPr="008C56B7" w:rsidRDefault="00B07C60" w:rsidP="00C1444C">
      <w:pPr>
        <w:suppressAutoHyphens/>
        <w:spacing w:after="0" w:line="360" w:lineRule="auto"/>
        <w:ind w:firstLine="709"/>
        <w:jc w:val="both"/>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t xml:space="preserve">- </w:t>
      </w:r>
      <w:r w:rsidR="00C142E8" w:rsidRPr="008C56B7">
        <w:rPr>
          <w:rFonts w:ascii="Times New Roman" w:eastAsia="Arial Unicode MS" w:hAnsi="Times New Roman" w:cs="Times New Roman"/>
          <w:color w:val="00000A"/>
          <w:kern w:val="1"/>
          <w:sz w:val="24"/>
          <w:szCs w:val="24"/>
          <w:lang w:eastAsia="ar-SA"/>
        </w:rPr>
        <w:t>помещениям для медицинского персонала;</w:t>
      </w:r>
    </w:p>
    <w:p w:rsidR="00C142E8" w:rsidRPr="008C56B7" w:rsidRDefault="00B07C60" w:rsidP="00C1444C">
      <w:pPr>
        <w:suppressAutoHyphens/>
        <w:spacing w:after="0" w:line="360" w:lineRule="auto"/>
        <w:ind w:firstLine="709"/>
        <w:jc w:val="both"/>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t xml:space="preserve">- </w:t>
      </w:r>
      <w:r w:rsidR="00C142E8" w:rsidRPr="008C56B7">
        <w:rPr>
          <w:rFonts w:ascii="Times New Roman" w:eastAsia="Arial Unicode MS" w:hAnsi="Times New Roman" w:cs="Times New Roman"/>
          <w:color w:val="00000A"/>
          <w:kern w:val="1"/>
          <w:sz w:val="24"/>
          <w:szCs w:val="24"/>
          <w:lang w:eastAsia="ar-SA"/>
        </w:rPr>
        <w:t>мебели, офисному оснащению и хозяйственному инвентарю;</w:t>
      </w:r>
    </w:p>
    <w:p w:rsidR="00C142E8" w:rsidRPr="008C56B7" w:rsidRDefault="00C142E8" w:rsidP="00C1444C">
      <w:pPr>
        <w:suppressAutoHyphens/>
        <w:spacing w:after="0" w:line="360" w:lineRule="auto"/>
        <w:ind w:firstLine="709"/>
        <w:jc w:val="both"/>
        <w:rPr>
          <w:rFonts w:ascii="Times New Roman" w:eastAsia="Arial Unicode MS" w:hAnsi="Times New Roman" w:cs="Times New Roman"/>
          <w:kern w:val="1"/>
          <w:sz w:val="24"/>
          <w:szCs w:val="24"/>
          <w:lang w:eastAsia="ar-SA"/>
        </w:rPr>
      </w:pPr>
      <w:r w:rsidRPr="008C56B7">
        <w:rPr>
          <w:rFonts w:ascii="Times New Roman" w:eastAsia="Arial Unicode MS" w:hAnsi="Times New Roman" w:cs="Times New Roman"/>
          <w:color w:val="00000A"/>
          <w:kern w:val="1"/>
          <w:sz w:val="24"/>
          <w:szCs w:val="24"/>
          <w:lang w:eastAsia="ar-SA"/>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w:t>
      </w:r>
      <w:r w:rsidR="00FC1C26">
        <w:rPr>
          <w:rFonts w:ascii="Times New Roman" w:eastAsia="Arial Unicode MS" w:hAnsi="Times New Roman" w:cs="Times New Roman"/>
          <w:color w:val="00000A"/>
          <w:kern w:val="1"/>
          <w:sz w:val="24"/>
          <w:szCs w:val="24"/>
          <w:lang w:eastAsia="ar-SA"/>
        </w:rPr>
        <w:t>го искусства).</w:t>
      </w:r>
    </w:p>
    <w:p w:rsidR="00AF0C8F" w:rsidRPr="008C56B7" w:rsidRDefault="00AF0C8F" w:rsidP="00C1444C">
      <w:pPr>
        <w:pStyle w:val="a0"/>
        <w:kinsoku w:val="0"/>
        <w:overflowPunct w:val="0"/>
        <w:spacing w:after="0" w:line="360" w:lineRule="auto"/>
        <w:ind w:right="107" w:firstLine="708"/>
        <w:jc w:val="both"/>
        <w:rPr>
          <w:b/>
          <w:bCs/>
          <w:i/>
          <w:iCs/>
        </w:rPr>
      </w:pPr>
      <w:r w:rsidRPr="008C56B7">
        <w:rPr>
          <w:b/>
          <w:bCs/>
          <w:i/>
          <w:iCs/>
        </w:rPr>
        <w:t>Специальный учебный и дидактический материал, отвечающий особым образовательным потребностям обучающихся</w:t>
      </w:r>
      <w:r w:rsidR="00C1444C">
        <w:rPr>
          <w:b/>
          <w:bCs/>
          <w:i/>
          <w:iCs/>
        </w:rPr>
        <w:t>.</w:t>
      </w:r>
    </w:p>
    <w:p w:rsidR="0086190E" w:rsidRPr="008C56B7" w:rsidRDefault="00AF0C8F" w:rsidP="00C1444C">
      <w:pPr>
        <w:pStyle w:val="a0"/>
        <w:kinsoku w:val="0"/>
        <w:overflowPunct w:val="0"/>
        <w:spacing w:after="0" w:line="360" w:lineRule="auto"/>
        <w:ind w:right="108" w:firstLine="709"/>
        <w:jc w:val="both"/>
      </w:pPr>
      <w:r w:rsidRPr="008C56B7">
        <w:t xml:space="preserve">Особые образовательные потребности обучающихся вызывают необходимость специального </w:t>
      </w:r>
      <w:r w:rsidR="00631912" w:rsidRPr="008C56B7">
        <w:t>подбора учебного</w:t>
      </w:r>
      <w:r w:rsidRPr="008C56B7">
        <w:t xml:space="preserve"> и дидактического материала, позволяющего эффективно осуществлять процесс обучения по всем предметным областям. </w:t>
      </w:r>
    </w:p>
    <w:p w:rsidR="0086190E" w:rsidRPr="008C56B7" w:rsidRDefault="0086190E" w:rsidP="00C1444C">
      <w:pPr>
        <w:pStyle w:val="a0"/>
        <w:kinsoku w:val="0"/>
        <w:overflowPunct w:val="0"/>
        <w:spacing w:after="0" w:line="360" w:lineRule="auto"/>
        <w:ind w:right="106" w:firstLine="550"/>
        <w:jc w:val="both"/>
      </w:pPr>
      <w:r w:rsidRPr="008C56B7">
        <w:t xml:space="preserve">Освоение практики </w:t>
      </w:r>
      <w:r w:rsidRPr="008C56B7">
        <w:rPr>
          <w:spacing w:val="-1"/>
        </w:rPr>
        <w:t xml:space="preserve">общения </w:t>
      </w:r>
      <w:r w:rsidRPr="008C56B7">
        <w:t xml:space="preserve">с окружающими людьми в рамках </w:t>
      </w:r>
      <w:r w:rsidRPr="008C56B7">
        <w:rPr>
          <w:spacing w:val="-1"/>
        </w:rPr>
        <w:t xml:space="preserve">предметной области </w:t>
      </w:r>
      <w:r w:rsidRPr="008C56B7">
        <w:rPr>
          <w:b/>
          <w:bCs/>
        </w:rPr>
        <w:t xml:space="preserve">«Язык и </w:t>
      </w:r>
      <w:r w:rsidRPr="008C56B7">
        <w:rPr>
          <w:b/>
          <w:bCs/>
          <w:spacing w:val="-1"/>
        </w:rPr>
        <w:t xml:space="preserve">речевая </w:t>
      </w:r>
      <w:r w:rsidRPr="008C56B7">
        <w:rPr>
          <w:b/>
          <w:bCs/>
        </w:rPr>
        <w:t xml:space="preserve">практика» </w:t>
      </w:r>
      <w:r w:rsidRPr="008C56B7">
        <w:rPr>
          <w:spacing w:val="-1"/>
        </w:rPr>
        <w:t xml:space="preserve">предполагает </w:t>
      </w:r>
      <w:r w:rsidRPr="008C56B7">
        <w:t>использование как вербальных, так и невербальных средств коммуникации.</w:t>
      </w:r>
    </w:p>
    <w:p w:rsidR="0086190E" w:rsidRPr="008C56B7" w:rsidRDefault="0086190E" w:rsidP="00C1444C">
      <w:pPr>
        <w:pStyle w:val="a0"/>
        <w:kinsoku w:val="0"/>
        <w:overflowPunct w:val="0"/>
        <w:spacing w:after="0" w:line="360" w:lineRule="auto"/>
        <w:ind w:right="106" w:firstLine="550"/>
        <w:jc w:val="both"/>
      </w:pPr>
      <w:r w:rsidRPr="008C56B7">
        <w:rPr>
          <w:spacing w:val="-1"/>
        </w:rPr>
        <w:t xml:space="preserve">Вспомогательными средствами </w:t>
      </w:r>
      <w:r w:rsidRPr="008C56B7">
        <w:t>невербальной (альтернативной) коммуникации являются:</w:t>
      </w:r>
    </w:p>
    <w:p w:rsidR="0086190E" w:rsidRPr="008C56B7" w:rsidRDefault="0086190E" w:rsidP="00C1444C">
      <w:pPr>
        <w:pStyle w:val="a0"/>
        <w:numPr>
          <w:ilvl w:val="0"/>
          <w:numId w:val="51"/>
        </w:numPr>
        <w:tabs>
          <w:tab w:val="clear" w:pos="720"/>
          <w:tab w:val="num" w:pos="990"/>
          <w:tab w:val="left" w:pos="3850"/>
        </w:tabs>
        <w:suppressAutoHyphens w:val="0"/>
        <w:kinsoku w:val="0"/>
        <w:overflowPunct w:val="0"/>
        <w:autoSpaceDE w:val="0"/>
        <w:autoSpaceDN w:val="0"/>
        <w:adjustRightInd w:val="0"/>
        <w:spacing w:after="0" w:line="360" w:lineRule="auto"/>
        <w:ind w:left="990"/>
        <w:jc w:val="both"/>
      </w:pPr>
      <w:r w:rsidRPr="008C56B7">
        <w:t xml:space="preserve">специально </w:t>
      </w:r>
      <w:r w:rsidRPr="008C56B7">
        <w:rPr>
          <w:spacing w:val="-1"/>
        </w:rPr>
        <w:t>подобранные предметы,</w:t>
      </w:r>
    </w:p>
    <w:p w:rsidR="0086190E" w:rsidRPr="008C56B7" w:rsidRDefault="0086190E" w:rsidP="00C1444C">
      <w:pPr>
        <w:pStyle w:val="a0"/>
        <w:numPr>
          <w:ilvl w:val="0"/>
          <w:numId w:val="51"/>
        </w:numPr>
        <w:tabs>
          <w:tab w:val="clear" w:pos="720"/>
          <w:tab w:val="num" w:pos="990"/>
          <w:tab w:val="left" w:pos="3850"/>
        </w:tabs>
        <w:suppressAutoHyphens w:val="0"/>
        <w:kinsoku w:val="0"/>
        <w:overflowPunct w:val="0"/>
        <w:autoSpaceDE w:val="0"/>
        <w:autoSpaceDN w:val="0"/>
        <w:adjustRightInd w:val="0"/>
        <w:spacing w:after="0" w:line="360" w:lineRule="auto"/>
        <w:ind w:left="990" w:right="111"/>
        <w:jc w:val="both"/>
      </w:pPr>
      <w:r w:rsidRPr="008C56B7">
        <w:rPr>
          <w:spacing w:val="-1"/>
        </w:rPr>
        <w:t>графические</w:t>
      </w:r>
      <w:r w:rsidRPr="008C56B7">
        <w:t xml:space="preserve">/печатные изображения (тематические наборы фотографий, </w:t>
      </w:r>
      <w:r w:rsidRPr="008C56B7">
        <w:rPr>
          <w:spacing w:val="-1"/>
        </w:rPr>
        <w:t xml:space="preserve">рисунков, пиктограмм </w:t>
      </w:r>
      <w:r w:rsidRPr="008C56B7">
        <w:t>и др., а также составленные из них индивидуальные коммуникативные альбомы),</w:t>
      </w:r>
    </w:p>
    <w:p w:rsidR="0086190E" w:rsidRPr="008C56B7" w:rsidRDefault="0086190E" w:rsidP="00C1444C">
      <w:pPr>
        <w:pStyle w:val="a0"/>
        <w:numPr>
          <w:ilvl w:val="0"/>
          <w:numId w:val="51"/>
        </w:numPr>
        <w:tabs>
          <w:tab w:val="clear" w:pos="720"/>
          <w:tab w:val="num" w:pos="990"/>
          <w:tab w:val="left" w:pos="3850"/>
        </w:tabs>
        <w:suppressAutoHyphens w:val="0"/>
        <w:kinsoku w:val="0"/>
        <w:overflowPunct w:val="0"/>
        <w:autoSpaceDE w:val="0"/>
        <w:autoSpaceDN w:val="0"/>
        <w:adjustRightInd w:val="0"/>
        <w:spacing w:after="0" w:line="360" w:lineRule="auto"/>
        <w:ind w:left="990" w:right="112"/>
        <w:jc w:val="both"/>
      </w:pPr>
      <w:r w:rsidRPr="008C56B7">
        <w:t xml:space="preserve">алфавитные доски (таблицы букв, карточки с напечатанными словами для «глобального </w:t>
      </w:r>
      <w:r w:rsidRPr="008C56B7">
        <w:rPr>
          <w:spacing w:val="-1"/>
        </w:rPr>
        <w:t>чтения»),</w:t>
      </w:r>
    </w:p>
    <w:p w:rsidR="0086190E" w:rsidRPr="008C56B7" w:rsidRDefault="0086190E" w:rsidP="00C1444C">
      <w:pPr>
        <w:pStyle w:val="a0"/>
        <w:kinsoku w:val="0"/>
        <w:overflowPunct w:val="0"/>
        <w:spacing w:after="0" w:line="360" w:lineRule="auto"/>
        <w:ind w:right="108" w:firstLine="708"/>
        <w:jc w:val="both"/>
      </w:pPr>
      <w:r w:rsidRPr="008C56B7">
        <w:t xml:space="preserve">Вышеперечисленные и другие средства могут и должны использоваться для развития вербальной </w:t>
      </w:r>
      <w:r w:rsidRPr="008C56B7">
        <w:rPr>
          <w:spacing w:val="-1"/>
        </w:rPr>
        <w:t xml:space="preserve">(речевой) </w:t>
      </w:r>
      <w:r w:rsidRPr="008C56B7">
        <w:t>коммуникации с теми обучающимися, для которых она становится доступной.</w:t>
      </w:r>
    </w:p>
    <w:p w:rsidR="0086190E" w:rsidRPr="008C56B7" w:rsidRDefault="0086190E" w:rsidP="0086190E">
      <w:pPr>
        <w:pStyle w:val="a0"/>
        <w:kinsoku w:val="0"/>
        <w:overflowPunct w:val="0"/>
        <w:spacing w:after="0" w:line="360" w:lineRule="auto"/>
        <w:ind w:right="108" w:firstLine="708"/>
        <w:jc w:val="both"/>
      </w:pPr>
      <w:r w:rsidRPr="008C56B7">
        <w:t xml:space="preserve">Освоение </w:t>
      </w:r>
      <w:r w:rsidRPr="008C56B7">
        <w:rPr>
          <w:spacing w:val="-1"/>
        </w:rPr>
        <w:t xml:space="preserve">предметной области </w:t>
      </w:r>
      <w:r w:rsidRPr="008C56B7">
        <w:rPr>
          <w:b/>
          <w:bCs/>
          <w:spacing w:val="-1"/>
        </w:rPr>
        <w:t xml:space="preserve">«Математика» </w:t>
      </w:r>
      <w:r w:rsidRPr="008C56B7">
        <w:rPr>
          <w:spacing w:val="-1"/>
        </w:rPr>
        <w:t xml:space="preserve">предполагает </w:t>
      </w:r>
      <w:r w:rsidRPr="008C56B7">
        <w:t>использование разнообразного дидактического материала:</w:t>
      </w:r>
    </w:p>
    <w:p w:rsidR="0086190E" w:rsidRPr="008C56B7" w:rsidRDefault="0086190E" w:rsidP="00D73C42">
      <w:pPr>
        <w:pStyle w:val="a0"/>
        <w:numPr>
          <w:ilvl w:val="1"/>
          <w:numId w:val="50"/>
        </w:numPr>
        <w:tabs>
          <w:tab w:val="left" w:pos="1521"/>
        </w:tabs>
        <w:suppressAutoHyphens w:val="0"/>
        <w:kinsoku w:val="0"/>
        <w:overflowPunct w:val="0"/>
        <w:autoSpaceDE w:val="0"/>
        <w:autoSpaceDN w:val="0"/>
        <w:adjustRightInd w:val="0"/>
        <w:spacing w:after="0" w:line="360" w:lineRule="auto"/>
        <w:ind w:left="1520" w:hanging="710"/>
      </w:pPr>
      <w:r w:rsidRPr="008C56B7">
        <w:rPr>
          <w:spacing w:val="-1"/>
        </w:rPr>
        <w:t xml:space="preserve">предметов </w:t>
      </w:r>
      <w:r w:rsidRPr="008C56B7">
        <w:t>различной формы, величины, цвета,</w:t>
      </w:r>
    </w:p>
    <w:p w:rsidR="0086190E" w:rsidRPr="008C56B7" w:rsidRDefault="0086190E" w:rsidP="00D73C42">
      <w:pPr>
        <w:pStyle w:val="a0"/>
        <w:numPr>
          <w:ilvl w:val="1"/>
          <w:numId w:val="50"/>
        </w:numPr>
        <w:tabs>
          <w:tab w:val="left" w:pos="1521"/>
        </w:tabs>
        <w:suppressAutoHyphens w:val="0"/>
        <w:kinsoku w:val="0"/>
        <w:overflowPunct w:val="0"/>
        <w:autoSpaceDE w:val="0"/>
        <w:autoSpaceDN w:val="0"/>
        <w:adjustRightInd w:val="0"/>
        <w:spacing w:after="0" w:line="360" w:lineRule="auto"/>
        <w:ind w:left="1520" w:hanging="710"/>
      </w:pPr>
      <w:r w:rsidRPr="008C56B7">
        <w:rPr>
          <w:spacing w:val="-1"/>
        </w:rPr>
        <w:t xml:space="preserve">изображений </w:t>
      </w:r>
      <w:r w:rsidRPr="008C56B7">
        <w:t>предметов, людей, объектов природы, цифр и др.,</w:t>
      </w:r>
    </w:p>
    <w:p w:rsidR="0086190E" w:rsidRPr="008C56B7" w:rsidRDefault="0086190E" w:rsidP="00D73C42">
      <w:pPr>
        <w:pStyle w:val="a0"/>
        <w:numPr>
          <w:ilvl w:val="1"/>
          <w:numId w:val="50"/>
        </w:numPr>
        <w:tabs>
          <w:tab w:val="left" w:pos="1521"/>
        </w:tabs>
        <w:suppressAutoHyphens w:val="0"/>
        <w:kinsoku w:val="0"/>
        <w:overflowPunct w:val="0"/>
        <w:autoSpaceDE w:val="0"/>
        <w:autoSpaceDN w:val="0"/>
        <w:adjustRightInd w:val="0"/>
        <w:spacing w:after="0" w:line="360" w:lineRule="auto"/>
        <w:ind w:right="109" w:firstLine="708"/>
        <w:jc w:val="both"/>
      </w:pPr>
      <w:r w:rsidRPr="008C56B7">
        <w:rPr>
          <w:spacing w:val="-1"/>
        </w:rPr>
        <w:t xml:space="preserve">оборудования, </w:t>
      </w:r>
      <w:r w:rsidRPr="008C56B7">
        <w:t xml:space="preserve">позволяющего выполнять упражнения на сортировку, </w:t>
      </w:r>
      <w:r w:rsidRPr="008C56B7">
        <w:lastRenderedPageBreak/>
        <w:t>группировку различных предметов, их соотнесения по определенным признакам,</w:t>
      </w:r>
    </w:p>
    <w:p w:rsidR="0086190E" w:rsidRPr="008C56B7" w:rsidRDefault="0086190E" w:rsidP="00D73C42">
      <w:pPr>
        <w:pStyle w:val="a0"/>
        <w:numPr>
          <w:ilvl w:val="1"/>
          <w:numId w:val="50"/>
        </w:numPr>
        <w:tabs>
          <w:tab w:val="left" w:pos="1521"/>
        </w:tabs>
        <w:suppressAutoHyphens w:val="0"/>
        <w:kinsoku w:val="0"/>
        <w:overflowPunct w:val="0"/>
        <w:autoSpaceDE w:val="0"/>
        <w:autoSpaceDN w:val="0"/>
        <w:adjustRightInd w:val="0"/>
        <w:spacing w:after="0" w:line="360" w:lineRule="auto"/>
        <w:ind w:right="108" w:firstLine="708"/>
        <w:jc w:val="both"/>
      </w:pPr>
      <w:r w:rsidRPr="008C56B7">
        <w:rPr>
          <w:spacing w:val="-1"/>
        </w:rPr>
        <w:t xml:space="preserve">программного обеспечения </w:t>
      </w:r>
      <w:r w:rsidRPr="008C56B7">
        <w:t xml:space="preserve">для персонального компьютера, с помощью которого выполняются упражнения по </w:t>
      </w:r>
      <w:r w:rsidRPr="008C56B7">
        <w:rPr>
          <w:spacing w:val="-1"/>
        </w:rPr>
        <w:t xml:space="preserve">формированию </w:t>
      </w:r>
      <w:r w:rsidRPr="008C56B7">
        <w:t>доступных математических представлений,</w:t>
      </w:r>
    </w:p>
    <w:p w:rsidR="0086190E" w:rsidRPr="008C56B7" w:rsidRDefault="0086190E" w:rsidP="00D73C42">
      <w:pPr>
        <w:pStyle w:val="a0"/>
        <w:numPr>
          <w:ilvl w:val="1"/>
          <w:numId w:val="50"/>
        </w:numPr>
        <w:tabs>
          <w:tab w:val="left" w:pos="1521"/>
        </w:tabs>
        <w:suppressAutoHyphens w:val="0"/>
        <w:kinsoku w:val="0"/>
        <w:overflowPunct w:val="0"/>
        <w:autoSpaceDE w:val="0"/>
        <w:autoSpaceDN w:val="0"/>
        <w:adjustRightInd w:val="0"/>
        <w:spacing w:after="0" w:line="360" w:lineRule="auto"/>
        <w:ind w:left="1520" w:hanging="710"/>
      </w:pPr>
      <w:r w:rsidRPr="008C56B7">
        <w:t>калькуляторов и других средств.</w:t>
      </w:r>
    </w:p>
    <w:p w:rsidR="0086190E" w:rsidRPr="008C56B7" w:rsidRDefault="0086190E" w:rsidP="0086190E">
      <w:pPr>
        <w:pStyle w:val="a0"/>
        <w:kinsoku w:val="0"/>
        <w:overflowPunct w:val="0"/>
        <w:spacing w:line="360" w:lineRule="auto"/>
        <w:ind w:right="108" w:firstLine="708"/>
        <w:jc w:val="both"/>
      </w:pPr>
      <w:r w:rsidRPr="008C56B7">
        <w:t xml:space="preserve">Формирование доступных </w:t>
      </w:r>
      <w:r w:rsidRPr="008C56B7">
        <w:rPr>
          <w:spacing w:val="-1"/>
        </w:rPr>
        <w:t xml:space="preserve">представлений </w:t>
      </w:r>
      <w:r w:rsidRPr="008C56B7">
        <w:rPr>
          <w:spacing w:val="1"/>
        </w:rPr>
        <w:t xml:space="preserve">об </w:t>
      </w:r>
      <w:r w:rsidRPr="008C56B7">
        <w:t xml:space="preserve">окружающем мире и практики   взаимодействия   с   ним   в   рамках   предметной   </w:t>
      </w:r>
      <w:r w:rsidRPr="008C56B7">
        <w:rPr>
          <w:spacing w:val="-1"/>
        </w:rPr>
        <w:t xml:space="preserve">области </w:t>
      </w:r>
      <w:r w:rsidRPr="008C56B7">
        <w:rPr>
          <w:b/>
          <w:bCs/>
        </w:rPr>
        <w:t xml:space="preserve">«Окружающий мир» </w:t>
      </w:r>
      <w:r w:rsidRPr="008C56B7">
        <w:t xml:space="preserve">происходит с использованием традиционных </w:t>
      </w:r>
      <w:r w:rsidRPr="008C56B7">
        <w:rPr>
          <w:spacing w:val="-1"/>
        </w:rPr>
        <w:t xml:space="preserve">дидактических </w:t>
      </w:r>
      <w:r w:rsidRPr="008C56B7">
        <w:t xml:space="preserve">средств, с применением видео, проекционного оборудования, интернет ресурсов и </w:t>
      </w:r>
      <w:r w:rsidRPr="008C56B7">
        <w:rPr>
          <w:spacing w:val="-1"/>
        </w:rPr>
        <w:t xml:space="preserve">печатных материалов. Обогащению </w:t>
      </w:r>
      <w:r w:rsidRPr="008C56B7">
        <w:t xml:space="preserve">опыта взаимодействия с окружающим миром способствует непосредственный контакт обучающихся с миром живой природы (растительным и животным). </w:t>
      </w:r>
    </w:p>
    <w:p w:rsidR="0086190E" w:rsidRPr="008C56B7" w:rsidRDefault="0086190E" w:rsidP="0086190E">
      <w:pPr>
        <w:pStyle w:val="a0"/>
        <w:kinsoku w:val="0"/>
        <w:overflowPunct w:val="0"/>
        <w:spacing w:after="0" w:line="360" w:lineRule="auto"/>
        <w:ind w:firstLine="709"/>
        <w:jc w:val="both"/>
      </w:pPr>
      <w:r w:rsidRPr="008C56B7">
        <w:t xml:space="preserve">Формирование представлений о </w:t>
      </w:r>
      <w:r w:rsidRPr="008C56B7">
        <w:rPr>
          <w:spacing w:val="-1"/>
        </w:rPr>
        <w:t xml:space="preserve">себе, </w:t>
      </w:r>
      <w:r w:rsidRPr="008C56B7">
        <w:t xml:space="preserve">своих возможностях в ходе освоения учебного предмета </w:t>
      </w:r>
      <w:r w:rsidRPr="008C56B7">
        <w:rPr>
          <w:b/>
          <w:bCs/>
        </w:rPr>
        <w:t xml:space="preserve">«Человек» </w:t>
      </w:r>
      <w:r w:rsidRPr="008C56B7">
        <w:t xml:space="preserve">(знания о человеке и практика личного взаимодействия с людьми) в рамках данной </w:t>
      </w:r>
      <w:r w:rsidRPr="008C56B7">
        <w:rPr>
          <w:spacing w:val="-1"/>
        </w:rPr>
        <w:t xml:space="preserve">предметной области </w:t>
      </w:r>
      <w:r w:rsidRPr="008C56B7">
        <w:t xml:space="preserve">происходит с использованием средств, расширяющих </w:t>
      </w:r>
      <w:r w:rsidRPr="008C56B7">
        <w:rPr>
          <w:spacing w:val="-1"/>
        </w:rPr>
        <w:t xml:space="preserve">представления </w:t>
      </w:r>
      <w:r w:rsidRPr="008C56B7">
        <w:t xml:space="preserve">и </w:t>
      </w:r>
      <w:r w:rsidRPr="008C56B7">
        <w:rPr>
          <w:spacing w:val="-1"/>
        </w:rPr>
        <w:t xml:space="preserve">обогащающих </w:t>
      </w:r>
      <w:r w:rsidRPr="008C56B7">
        <w:t xml:space="preserve">жизненный опыт </w:t>
      </w:r>
      <w:r w:rsidR="002332DA" w:rsidRPr="008C56B7">
        <w:rPr>
          <w:spacing w:val="-1"/>
        </w:rPr>
        <w:t>обучающихся</w:t>
      </w:r>
      <w:r w:rsidRPr="008C56B7">
        <w:t xml:space="preserve">. Учебный </w:t>
      </w:r>
      <w:r w:rsidRPr="008C56B7">
        <w:rPr>
          <w:spacing w:val="-1"/>
        </w:rPr>
        <w:t xml:space="preserve">предмет </w:t>
      </w:r>
      <w:r w:rsidRPr="008C56B7">
        <w:t xml:space="preserve">«Человек» </w:t>
      </w:r>
      <w:r w:rsidRPr="008C56B7">
        <w:rPr>
          <w:spacing w:val="-1"/>
        </w:rPr>
        <w:t xml:space="preserve">предполагает </w:t>
      </w:r>
      <w:r w:rsidRPr="008C56B7">
        <w:t xml:space="preserve">использование широкого </w:t>
      </w:r>
      <w:r w:rsidRPr="008C56B7">
        <w:rPr>
          <w:spacing w:val="-1"/>
        </w:rPr>
        <w:t xml:space="preserve">спектра </w:t>
      </w:r>
      <w:r w:rsidRPr="008C56B7">
        <w:t xml:space="preserve">демонстрационного учебного </w:t>
      </w:r>
      <w:r w:rsidRPr="008C56B7">
        <w:rPr>
          <w:spacing w:val="-1"/>
        </w:rPr>
        <w:t xml:space="preserve">материала </w:t>
      </w:r>
      <w:r w:rsidRPr="008C56B7">
        <w:t xml:space="preserve">(фото, видео, рисунков), тематически связанного с </w:t>
      </w:r>
      <w:r w:rsidRPr="008C56B7">
        <w:rPr>
          <w:spacing w:val="-1"/>
        </w:rPr>
        <w:t xml:space="preserve">социальной </w:t>
      </w:r>
      <w:r w:rsidRPr="008C56B7">
        <w:t xml:space="preserve">жизнью человека, ближайшим окружением. Данные материалы могут использоваться, как в печатном виде (книги, фотоальбомы), так и в электронном (воспроизведение записи с носителя электронной </w:t>
      </w:r>
      <w:r w:rsidRPr="008C56B7">
        <w:rPr>
          <w:spacing w:val="-1"/>
        </w:rPr>
        <w:t xml:space="preserve">информации). </w:t>
      </w:r>
      <w:r w:rsidR="003C15E4" w:rsidRPr="008C56B7">
        <w:t>Для</w:t>
      </w:r>
      <w:r w:rsidRPr="008C56B7">
        <w:t xml:space="preserve"> освоения социальных </w:t>
      </w:r>
      <w:r w:rsidRPr="008C56B7">
        <w:rPr>
          <w:spacing w:val="-1"/>
        </w:rPr>
        <w:t xml:space="preserve">ролей </w:t>
      </w:r>
      <w:r w:rsidRPr="008C56B7">
        <w:t xml:space="preserve">и </w:t>
      </w:r>
      <w:r w:rsidRPr="008C56B7">
        <w:rPr>
          <w:spacing w:val="-1"/>
        </w:rPr>
        <w:t xml:space="preserve">общепринятых </w:t>
      </w:r>
      <w:r w:rsidRPr="008C56B7">
        <w:t xml:space="preserve">правил в </w:t>
      </w:r>
      <w:r w:rsidRPr="008C56B7">
        <w:rPr>
          <w:spacing w:val="-1"/>
        </w:rPr>
        <w:t xml:space="preserve">процессе </w:t>
      </w:r>
      <w:r w:rsidRPr="008C56B7">
        <w:t xml:space="preserve">обучения используются различные </w:t>
      </w:r>
      <w:r w:rsidRPr="008C56B7">
        <w:rPr>
          <w:spacing w:val="-1"/>
        </w:rPr>
        <w:t xml:space="preserve">ролевые </w:t>
      </w:r>
      <w:r w:rsidRPr="008C56B7">
        <w:t xml:space="preserve">игры, для которых в </w:t>
      </w:r>
      <w:r w:rsidRPr="008C56B7">
        <w:rPr>
          <w:spacing w:val="-1"/>
        </w:rPr>
        <w:t xml:space="preserve">арсенале </w:t>
      </w:r>
      <w:r w:rsidRPr="008C56B7">
        <w:rPr>
          <w:spacing w:val="1"/>
        </w:rPr>
        <w:t>учебно-</w:t>
      </w:r>
      <w:r w:rsidRPr="008C56B7">
        <w:rPr>
          <w:spacing w:val="-1"/>
        </w:rPr>
        <w:t xml:space="preserve">дидактических </w:t>
      </w:r>
      <w:r w:rsidRPr="008C56B7">
        <w:t xml:space="preserve">средств необходимо иметь игрушки, игровые </w:t>
      </w:r>
      <w:r w:rsidRPr="008C56B7">
        <w:rPr>
          <w:spacing w:val="-1"/>
        </w:rPr>
        <w:t xml:space="preserve">предметы </w:t>
      </w:r>
      <w:r w:rsidRPr="008C56B7">
        <w:t xml:space="preserve">и атрибуты, </w:t>
      </w:r>
      <w:r w:rsidRPr="008C56B7">
        <w:rPr>
          <w:spacing w:val="-1"/>
        </w:rPr>
        <w:t xml:space="preserve">необходимые </w:t>
      </w:r>
      <w:r w:rsidRPr="008C56B7">
        <w:t xml:space="preserve">в игровой деятельности детей: </w:t>
      </w:r>
      <w:r w:rsidRPr="008C56B7">
        <w:rPr>
          <w:spacing w:val="-1"/>
        </w:rPr>
        <w:t xml:space="preserve">мебель, </w:t>
      </w:r>
      <w:r w:rsidRPr="008C56B7">
        <w:t xml:space="preserve">посуда, транспорт, куклы, </w:t>
      </w:r>
      <w:r w:rsidRPr="008C56B7">
        <w:rPr>
          <w:spacing w:val="-1"/>
        </w:rPr>
        <w:t xml:space="preserve">маски, </w:t>
      </w:r>
      <w:r w:rsidRPr="008C56B7">
        <w:t>костюмы и т.д.</w:t>
      </w:r>
    </w:p>
    <w:p w:rsidR="0086190E" w:rsidRPr="008C56B7" w:rsidRDefault="0086190E" w:rsidP="0086190E">
      <w:pPr>
        <w:pStyle w:val="a0"/>
        <w:kinsoku w:val="0"/>
        <w:overflowPunct w:val="0"/>
        <w:spacing w:after="0" w:line="360" w:lineRule="auto"/>
        <w:ind w:right="107" w:firstLine="708"/>
        <w:jc w:val="both"/>
      </w:pPr>
      <w:r w:rsidRPr="008C56B7">
        <w:t xml:space="preserve">Специальный учебный и </w:t>
      </w:r>
      <w:r w:rsidRPr="008C56B7">
        <w:rPr>
          <w:spacing w:val="-1"/>
        </w:rPr>
        <w:t xml:space="preserve">дидактический </w:t>
      </w:r>
      <w:r w:rsidRPr="008C56B7">
        <w:t xml:space="preserve">материал необходим для образования обучающихся в предметной </w:t>
      </w:r>
      <w:r w:rsidRPr="008C56B7">
        <w:rPr>
          <w:spacing w:val="-1"/>
        </w:rPr>
        <w:t xml:space="preserve">области </w:t>
      </w:r>
      <w:r w:rsidRPr="008C56B7">
        <w:rPr>
          <w:b/>
          <w:bCs/>
        </w:rPr>
        <w:t>«Искусство»</w:t>
      </w:r>
      <w:r w:rsidRPr="008C56B7">
        <w:t xml:space="preserve">. Освоение практики </w:t>
      </w:r>
      <w:r w:rsidRPr="008C56B7">
        <w:rPr>
          <w:spacing w:val="-1"/>
        </w:rPr>
        <w:t xml:space="preserve">изобразительной </w:t>
      </w:r>
      <w:r w:rsidRPr="008C56B7">
        <w:t xml:space="preserve">деятельности, </w:t>
      </w:r>
      <w:r w:rsidRPr="008C56B7">
        <w:rPr>
          <w:spacing w:val="-1"/>
        </w:rPr>
        <w:t xml:space="preserve">художественного </w:t>
      </w:r>
      <w:r w:rsidRPr="008C56B7">
        <w:t xml:space="preserve">ремесла и </w:t>
      </w:r>
      <w:r w:rsidRPr="008C56B7">
        <w:rPr>
          <w:spacing w:val="-1"/>
        </w:rPr>
        <w:t xml:space="preserve">художественного </w:t>
      </w:r>
      <w:r w:rsidRPr="008C56B7">
        <w:t xml:space="preserve">творчества требует специальных и специфических инструментов (ножниц, кисточек и др.), позволяющих ребенку овладевать отдельными операциями в </w:t>
      </w:r>
      <w:r w:rsidRPr="008C56B7">
        <w:rPr>
          <w:spacing w:val="-1"/>
        </w:rPr>
        <w:t xml:space="preserve">процессе </w:t>
      </w:r>
      <w:r w:rsidRPr="008C56B7">
        <w:t xml:space="preserve">совместных со </w:t>
      </w:r>
      <w:r w:rsidRPr="008C56B7">
        <w:rPr>
          <w:spacing w:val="-1"/>
        </w:rPr>
        <w:t xml:space="preserve">взрослым </w:t>
      </w:r>
      <w:r w:rsidRPr="008C56B7">
        <w:t xml:space="preserve">действий. Кроме того, для занятий по </w:t>
      </w:r>
      <w:r w:rsidR="003C15E4" w:rsidRPr="008C56B7">
        <w:t>изобразительной деятельности</w:t>
      </w:r>
      <w:r w:rsidRPr="008C56B7">
        <w:t xml:space="preserve"> необходим </w:t>
      </w:r>
      <w:r w:rsidRPr="008C56B7">
        <w:rPr>
          <w:spacing w:val="-1"/>
        </w:rPr>
        <w:t xml:space="preserve">большой </w:t>
      </w:r>
      <w:r w:rsidRPr="008C56B7">
        <w:t xml:space="preserve">объем расходных материалов (бумага, краски, </w:t>
      </w:r>
      <w:r w:rsidRPr="008C56B7">
        <w:rPr>
          <w:spacing w:val="-1"/>
        </w:rPr>
        <w:t xml:space="preserve">пластилин, </w:t>
      </w:r>
      <w:r w:rsidRPr="008C56B7">
        <w:t xml:space="preserve">глина, </w:t>
      </w:r>
      <w:r w:rsidRPr="008C56B7">
        <w:rPr>
          <w:spacing w:val="-1"/>
        </w:rPr>
        <w:t xml:space="preserve">клей </w:t>
      </w:r>
      <w:r w:rsidRPr="008C56B7">
        <w:t xml:space="preserve">и </w:t>
      </w:r>
      <w:r w:rsidR="002332DA" w:rsidRPr="008C56B7">
        <w:t>др.)</w:t>
      </w:r>
      <w:r w:rsidRPr="008C56B7">
        <w:t>.</w:t>
      </w:r>
    </w:p>
    <w:p w:rsidR="0086190E" w:rsidRPr="008C56B7" w:rsidRDefault="003C15E4" w:rsidP="003C15E4">
      <w:pPr>
        <w:pStyle w:val="a0"/>
        <w:kinsoku w:val="0"/>
        <w:overflowPunct w:val="0"/>
        <w:spacing w:after="0" w:line="360" w:lineRule="auto"/>
        <w:ind w:right="112" w:firstLine="708"/>
        <w:jc w:val="both"/>
      </w:pPr>
      <w:r w:rsidRPr="008C56B7">
        <w:t>Занятия</w:t>
      </w:r>
      <w:r w:rsidR="0086190E" w:rsidRPr="008C56B7">
        <w:t xml:space="preserve"> музыкой </w:t>
      </w:r>
      <w:r w:rsidRPr="008C56B7">
        <w:t>обеспечены</w:t>
      </w:r>
      <w:r w:rsidR="00C1444C">
        <w:t xml:space="preserve"> </w:t>
      </w:r>
      <w:r w:rsidR="0086190E" w:rsidRPr="008C56B7">
        <w:t>доступны</w:t>
      </w:r>
      <w:r w:rsidRPr="008C56B7">
        <w:t>ми</w:t>
      </w:r>
      <w:r w:rsidR="00C1444C">
        <w:t xml:space="preserve"> </w:t>
      </w:r>
      <w:r w:rsidRPr="008C56B7">
        <w:t xml:space="preserve">музыкальными инструментами </w:t>
      </w:r>
      <w:r w:rsidR="0086190E" w:rsidRPr="008C56B7">
        <w:t xml:space="preserve">(маракас, бубен, барабан и </w:t>
      </w:r>
      <w:r w:rsidRPr="008C56B7">
        <w:t>др.).</w:t>
      </w:r>
    </w:p>
    <w:p w:rsidR="0086190E" w:rsidRPr="008C56B7" w:rsidRDefault="0086190E" w:rsidP="003126A6">
      <w:pPr>
        <w:pStyle w:val="a0"/>
        <w:kinsoku w:val="0"/>
        <w:overflowPunct w:val="0"/>
        <w:spacing w:after="0" w:line="360" w:lineRule="auto"/>
        <w:ind w:right="107" w:firstLine="708"/>
        <w:jc w:val="both"/>
      </w:pPr>
      <w:r w:rsidRPr="008C56B7">
        <w:t xml:space="preserve">Предметная область </w:t>
      </w:r>
      <w:r w:rsidRPr="008C56B7">
        <w:rPr>
          <w:b/>
          <w:bCs/>
        </w:rPr>
        <w:t xml:space="preserve">«Физическая культура» </w:t>
      </w:r>
      <w:r w:rsidRPr="008C56B7">
        <w:t>обеспечива</w:t>
      </w:r>
      <w:r w:rsidR="003C15E4" w:rsidRPr="008C56B7">
        <w:t>ет</w:t>
      </w:r>
      <w:r w:rsidR="00C1444C">
        <w:t xml:space="preserve"> </w:t>
      </w:r>
      <w:r w:rsidRPr="008C56B7">
        <w:rPr>
          <w:spacing w:val="-1"/>
        </w:rPr>
        <w:t xml:space="preserve">обучающимся </w:t>
      </w:r>
      <w:r w:rsidRPr="008C56B7">
        <w:t xml:space="preserve">возможность физического самосовершенствования, даже если их физический статус значительно ниже общепринятой нормы. Для этого оснащение </w:t>
      </w:r>
      <w:r w:rsidR="003C15E4" w:rsidRPr="008C56B7">
        <w:t xml:space="preserve">физкультурного зала и </w:t>
      </w:r>
      <w:r w:rsidR="003C15E4" w:rsidRPr="008C56B7">
        <w:lastRenderedPageBreak/>
        <w:t xml:space="preserve">спортивной площадки предусматривает </w:t>
      </w:r>
      <w:r w:rsidRPr="008C56B7">
        <w:rPr>
          <w:spacing w:val="-1"/>
        </w:rPr>
        <w:t xml:space="preserve">оборудование </w:t>
      </w:r>
      <w:r w:rsidRPr="008C56B7">
        <w:t xml:space="preserve">для обучающихся с различными </w:t>
      </w:r>
      <w:r w:rsidRPr="008C56B7">
        <w:rPr>
          <w:spacing w:val="-1"/>
        </w:rPr>
        <w:t xml:space="preserve">нарушениями </w:t>
      </w:r>
      <w:r w:rsidR="003C15E4" w:rsidRPr="008C56B7">
        <w:t>развития.</w:t>
      </w:r>
    </w:p>
    <w:p w:rsidR="001A0DA1" w:rsidRPr="001A0DA1" w:rsidRDefault="001A0DA1" w:rsidP="00376795">
      <w:pPr>
        <w:pStyle w:val="a0"/>
        <w:kinsoku w:val="0"/>
        <w:overflowPunct w:val="0"/>
        <w:autoSpaceDE w:val="0"/>
        <w:autoSpaceDN w:val="0"/>
        <w:adjustRightInd w:val="0"/>
        <w:spacing w:before="17" w:line="357" w:lineRule="auto"/>
        <w:ind w:right="109"/>
        <w:jc w:val="center"/>
      </w:pPr>
      <w:r>
        <w:rPr>
          <w:b/>
          <w:bCs/>
        </w:rPr>
        <w:t>3.2.4</w:t>
      </w:r>
      <w:r w:rsidRPr="001A0DA1">
        <w:rPr>
          <w:b/>
          <w:bCs/>
        </w:rPr>
        <w:t>. Информационно-методические условия реализации АООП</w:t>
      </w:r>
    </w:p>
    <w:p w:rsidR="001A0DA1" w:rsidRPr="001A0DA1" w:rsidRDefault="001A0DA1" w:rsidP="001A0DA1">
      <w:pPr>
        <w:pStyle w:val="a0"/>
        <w:kinsoku w:val="0"/>
        <w:overflowPunct w:val="0"/>
        <w:autoSpaceDE w:val="0"/>
        <w:autoSpaceDN w:val="0"/>
        <w:adjustRightInd w:val="0"/>
        <w:spacing w:before="17" w:line="357" w:lineRule="auto"/>
        <w:ind w:right="109"/>
        <w:jc w:val="both"/>
      </w:pPr>
      <w:r w:rsidRPr="001A0DA1">
        <w:rPr>
          <w:i/>
          <w:iCs/>
        </w:rPr>
        <w:t>Информационное обеспечение</w:t>
      </w:r>
      <w:r w:rsidRPr="001A0DA1">
        <w:t> включает необходимую нормативную</w:t>
      </w:r>
      <w:r w:rsidR="00F469B7">
        <w:t xml:space="preserve"> </w:t>
      </w:r>
      <w:r w:rsidRPr="001A0DA1">
        <w:t>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1A0DA1" w:rsidRPr="001A0DA1" w:rsidRDefault="001A0DA1" w:rsidP="001A0DA1">
      <w:pPr>
        <w:pStyle w:val="a0"/>
        <w:kinsoku w:val="0"/>
        <w:overflowPunct w:val="0"/>
        <w:autoSpaceDE w:val="0"/>
        <w:autoSpaceDN w:val="0"/>
        <w:adjustRightInd w:val="0"/>
        <w:spacing w:before="17" w:line="357" w:lineRule="auto"/>
        <w:ind w:right="109"/>
        <w:jc w:val="both"/>
      </w:pPr>
      <w:r w:rsidRPr="001A0DA1">
        <w:t>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1A0DA1" w:rsidRPr="001A0DA1" w:rsidRDefault="001A0DA1" w:rsidP="001A0DA1">
      <w:pPr>
        <w:pStyle w:val="a0"/>
        <w:kinsoku w:val="0"/>
        <w:overflowPunct w:val="0"/>
        <w:autoSpaceDE w:val="0"/>
        <w:autoSpaceDN w:val="0"/>
        <w:adjustRightInd w:val="0"/>
        <w:spacing w:before="17" w:line="357" w:lineRule="auto"/>
        <w:ind w:right="109"/>
        <w:jc w:val="both"/>
      </w:pPr>
      <w:r w:rsidRPr="001A0DA1">
        <w:t>Требования к информационно-методическому обеспечению образовательного процесса включают:</w:t>
      </w:r>
    </w:p>
    <w:p w:rsidR="001A0DA1" w:rsidRPr="001A0DA1" w:rsidRDefault="001A0DA1" w:rsidP="00786942">
      <w:pPr>
        <w:pStyle w:val="a0"/>
        <w:numPr>
          <w:ilvl w:val="0"/>
          <w:numId w:val="64"/>
        </w:numPr>
        <w:kinsoku w:val="0"/>
        <w:overflowPunct w:val="0"/>
        <w:autoSpaceDE w:val="0"/>
        <w:autoSpaceDN w:val="0"/>
        <w:adjustRightInd w:val="0"/>
        <w:spacing w:before="17" w:line="357" w:lineRule="auto"/>
        <w:ind w:right="109"/>
        <w:jc w:val="both"/>
      </w:pPr>
      <w:r w:rsidRPr="001A0DA1">
        <w:t xml:space="preserve">Необходимую нормативную правовую базу образования обучающихся с умственной отсталостью </w:t>
      </w:r>
      <w:r w:rsidR="00F469B7">
        <w:t>(интеллектуальными нарушениями).</w:t>
      </w:r>
    </w:p>
    <w:p w:rsidR="001A0DA1" w:rsidRPr="001A0DA1" w:rsidRDefault="001A0DA1" w:rsidP="00786942">
      <w:pPr>
        <w:pStyle w:val="a0"/>
        <w:numPr>
          <w:ilvl w:val="0"/>
          <w:numId w:val="64"/>
        </w:numPr>
        <w:kinsoku w:val="0"/>
        <w:overflowPunct w:val="0"/>
        <w:autoSpaceDE w:val="0"/>
        <w:autoSpaceDN w:val="0"/>
        <w:adjustRightInd w:val="0"/>
        <w:spacing w:before="17" w:line="357" w:lineRule="auto"/>
        <w:ind w:right="109"/>
        <w:jc w:val="both"/>
      </w:pPr>
      <w:r w:rsidRPr="001A0DA1">
        <w:t>Характеристики предполагаемых информационных связей участ</w:t>
      </w:r>
      <w:r w:rsidR="00F469B7">
        <w:t>ников образовательного процесса.</w:t>
      </w:r>
    </w:p>
    <w:p w:rsidR="001A0DA1" w:rsidRPr="001A0DA1" w:rsidRDefault="001A0DA1" w:rsidP="00786942">
      <w:pPr>
        <w:pStyle w:val="a0"/>
        <w:numPr>
          <w:ilvl w:val="0"/>
          <w:numId w:val="64"/>
        </w:numPr>
        <w:kinsoku w:val="0"/>
        <w:overflowPunct w:val="0"/>
        <w:autoSpaceDE w:val="0"/>
        <w:autoSpaceDN w:val="0"/>
        <w:adjustRightInd w:val="0"/>
        <w:spacing w:before="17" w:line="357" w:lineRule="auto"/>
        <w:ind w:right="109"/>
        <w:jc w:val="both"/>
      </w:pPr>
      <w:r w:rsidRPr="001A0DA1">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w:t>
      </w:r>
      <w:r w:rsidR="00F469B7">
        <w:t>ных и региональных базах данных.</w:t>
      </w:r>
    </w:p>
    <w:p w:rsidR="001A0DA1" w:rsidRPr="001A0DA1" w:rsidRDefault="001A0DA1" w:rsidP="00786942">
      <w:pPr>
        <w:pStyle w:val="a0"/>
        <w:numPr>
          <w:ilvl w:val="0"/>
          <w:numId w:val="64"/>
        </w:numPr>
        <w:kinsoku w:val="0"/>
        <w:overflowPunct w:val="0"/>
        <w:autoSpaceDE w:val="0"/>
        <w:autoSpaceDN w:val="0"/>
        <w:adjustRightInd w:val="0"/>
        <w:spacing w:before="17" w:line="357" w:lineRule="auto"/>
        <w:ind w:right="109"/>
        <w:jc w:val="both"/>
      </w:pPr>
      <w:r w:rsidRPr="001A0DA1">
        <w:t>Возможность размещения материалов и работ в информационной среде общеобразовательной организации (статей, выступлений, дискуссий, результатов экспери</w:t>
      </w:r>
      <w:r w:rsidR="00F469B7">
        <w:t>ментальных исследований).</w:t>
      </w:r>
    </w:p>
    <w:p w:rsidR="001A0DA1" w:rsidRPr="001A0DA1" w:rsidRDefault="001A0DA1" w:rsidP="001A0DA1">
      <w:pPr>
        <w:pStyle w:val="a0"/>
        <w:kinsoku w:val="0"/>
        <w:overflowPunct w:val="0"/>
        <w:autoSpaceDE w:val="0"/>
        <w:autoSpaceDN w:val="0"/>
        <w:adjustRightInd w:val="0"/>
        <w:spacing w:before="17" w:line="357" w:lineRule="auto"/>
        <w:ind w:right="109"/>
        <w:jc w:val="both"/>
      </w:pPr>
    </w:p>
    <w:p w:rsidR="001A0DA1" w:rsidRPr="001A0DA1" w:rsidRDefault="001A0DA1" w:rsidP="001A0DA1">
      <w:pPr>
        <w:pStyle w:val="a0"/>
        <w:kinsoku w:val="0"/>
        <w:overflowPunct w:val="0"/>
        <w:autoSpaceDE w:val="0"/>
        <w:autoSpaceDN w:val="0"/>
        <w:adjustRightInd w:val="0"/>
        <w:spacing w:before="17" w:line="357" w:lineRule="auto"/>
        <w:ind w:right="109"/>
        <w:jc w:val="both"/>
      </w:pPr>
    </w:p>
    <w:p w:rsidR="00975FC2" w:rsidRPr="001A0DA1" w:rsidRDefault="001A0DA1" w:rsidP="001A0DA1">
      <w:pPr>
        <w:pStyle w:val="a0"/>
        <w:kinsoku w:val="0"/>
        <w:overflowPunct w:val="0"/>
        <w:autoSpaceDE w:val="0"/>
        <w:autoSpaceDN w:val="0"/>
        <w:adjustRightInd w:val="0"/>
        <w:spacing w:before="17" w:line="357" w:lineRule="auto"/>
        <w:ind w:right="109"/>
        <w:jc w:val="both"/>
      </w:pPr>
      <w:r w:rsidRPr="001A0DA1">
        <w:t>Таким образом, материально-технические условия, созданные в школе для реализации АООП образования обучающихся с</w:t>
      </w:r>
      <w:r w:rsidR="009A163C">
        <w:t xml:space="preserve"> </w:t>
      </w:r>
      <w:r w:rsidR="00505646" w:rsidRPr="00505646">
        <w:t xml:space="preserve">умственной отсталостью  </w:t>
      </w:r>
      <w:r w:rsidR="00505646">
        <w:t>(</w:t>
      </w:r>
      <w:r w:rsidRPr="001A0DA1">
        <w:t xml:space="preserve"> интеллектуальными нарушениями</w:t>
      </w:r>
      <w:r w:rsidR="00505646">
        <w:t>)</w:t>
      </w:r>
      <w:r w:rsidR="00F469B7">
        <w:t>,</w:t>
      </w:r>
      <w:r w:rsidRPr="001A0DA1">
        <w:t xml:space="preserve"> обеспечивают возможность достижения обучающимися с</w:t>
      </w:r>
      <w:r w:rsidR="00505646">
        <w:t xml:space="preserve"> умственной отсталостью (</w:t>
      </w:r>
      <w:r w:rsidRPr="001A0DA1">
        <w:t>интеллектуальными нарушениями</w:t>
      </w:r>
      <w:r w:rsidR="00505646">
        <w:t>)</w:t>
      </w:r>
      <w:r w:rsidRPr="001A0DA1">
        <w:t xml:space="preserve"> установленных требова</w:t>
      </w:r>
      <w:r>
        <w:t>ний к результатам освоения АООП.</w:t>
      </w:r>
    </w:p>
    <w:p w:rsidR="009D7143" w:rsidRDefault="009D7143" w:rsidP="009D7143">
      <w:pPr>
        <w:pStyle w:val="a5"/>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ПРИЛОЖЕНИЯ</w:t>
      </w:r>
    </w:p>
    <w:p w:rsidR="00171333" w:rsidRPr="00171333" w:rsidRDefault="00786942" w:rsidP="00171333">
      <w:pPr>
        <w:pStyle w:val="1"/>
        <w:rPr>
          <w:b w:val="0"/>
          <w:bCs w:val="0"/>
          <w:color w:val="606060"/>
          <w:sz w:val="22"/>
          <w:szCs w:val="22"/>
        </w:rPr>
      </w:pPr>
      <w:r>
        <w:rPr>
          <w:rFonts w:ascii="Times New Roman" w:hAnsi="Times New Roman" w:cs="Times New Roman"/>
          <w:b w:val="0"/>
          <w:sz w:val="24"/>
          <w:szCs w:val="24"/>
        </w:rPr>
        <w:t>4.1</w:t>
      </w:r>
      <w:r w:rsidR="004D1587">
        <w:rPr>
          <w:rFonts w:ascii="Times New Roman" w:hAnsi="Times New Roman" w:cs="Times New Roman"/>
          <w:b w:val="0"/>
          <w:sz w:val="24"/>
          <w:szCs w:val="24"/>
        </w:rPr>
        <w:t>.  РАБОЧАЯ  ПРОГРАММА  ПЕДАГОГА - ПСИХОЛОГА</w:t>
      </w:r>
      <w:r w:rsidRPr="00171333">
        <w:rPr>
          <w:color w:val="606060"/>
          <w:sz w:val="22"/>
          <w:szCs w:val="22"/>
        </w:rPr>
        <w:t> </w:t>
      </w:r>
    </w:p>
    <w:p w:rsidR="00171333" w:rsidRDefault="00171333" w:rsidP="00171333">
      <w:pPr>
        <w:spacing w:after="18" w:line="259" w:lineRule="auto"/>
        <w:ind w:right="27"/>
        <w:jc w:val="right"/>
        <w:rPr>
          <w:rFonts w:ascii="Times New Roman" w:hAnsi="Times New Roman" w:cs="Times New Roman"/>
          <w:b/>
          <w:sz w:val="24"/>
          <w:szCs w:val="24"/>
        </w:rPr>
      </w:pPr>
    </w:p>
    <w:p w:rsidR="00171333" w:rsidRDefault="00171333" w:rsidP="00171333">
      <w:pPr>
        <w:pStyle w:val="a0"/>
        <w:widowControl/>
        <w:spacing w:after="450"/>
        <w:jc w:val="center"/>
        <w:rPr>
          <w:color w:val="606060"/>
          <w:sz w:val="22"/>
          <w:szCs w:val="22"/>
        </w:rPr>
      </w:pPr>
      <w:r>
        <w:rPr>
          <w:b/>
          <w:color w:val="606060"/>
          <w:sz w:val="22"/>
          <w:szCs w:val="22"/>
        </w:rPr>
        <w:t>ПОЯСНИТЕЛЬНАЯ ЗАПИСКА</w:t>
      </w:r>
    </w:p>
    <w:p w:rsidR="00171333" w:rsidRPr="004D1587" w:rsidRDefault="00171333" w:rsidP="00171333">
      <w:pPr>
        <w:pStyle w:val="a0"/>
        <w:widowControl/>
        <w:spacing w:after="0"/>
        <w:jc w:val="both"/>
        <w:rPr>
          <w:color w:val="606060"/>
        </w:rPr>
      </w:pPr>
      <w:r>
        <w:rPr>
          <w:color w:val="606060"/>
          <w:sz w:val="22"/>
          <w:szCs w:val="22"/>
        </w:rPr>
        <w:t>  </w:t>
      </w:r>
      <w:r w:rsidRPr="004D1587">
        <w:rPr>
          <w:color w:val="606060"/>
        </w:rPr>
        <w:t>Программа коррекционного курса разработана на основании нормативных документов:</w:t>
      </w:r>
    </w:p>
    <w:p w:rsidR="00171333" w:rsidRPr="004D1587" w:rsidRDefault="00171333" w:rsidP="00171333">
      <w:pPr>
        <w:pStyle w:val="a0"/>
        <w:widowControl/>
        <w:numPr>
          <w:ilvl w:val="0"/>
          <w:numId w:val="81"/>
        </w:numPr>
        <w:tabs>
          <w:tab w:val="left" w:pos="300"/>
        </w:tabs>
        <w:spacing w:after="0"/>
        <w:ind w:left="300" w:firstLine="0"/>
        <w:jc w:val="both"/>
        <w:rPr>
          <w:color w:val="606060"/>
        </w:rPr>
      </w:pPr>
      <w:r w:rsidRPr="004D1587">
        <w:rPr>
          <w:color w:val="606060"/>
        </w:rPr>
        <w:t>Федеральный закон “Об образовании в Российской Федерации” N 273-ФЗ от 29 декабря 2012 год</w:t>
      </w:r>
      <w:r w:rsidR="001E15D3">
        <w:rPr>
          <w:color w:val="606060"/>
        </w:rPr>
        <w:t>а.</w:t>
      </w:r>
    </w:p>
    <w:p w:rsidR="00171333" w:rsidRPr="004D1587" w:rsidRDefault="00171333" w:rsidP="00171333">
      <w:pPr>
        <w:pStyle w:val="a0"/>
        <w:widowControl/>
        <w:numPr>
          <w:ilvl w:val="0"/>
          <w:numId w:val="81"/>
        </w:numPr>
        <w:tabs>
          <w:tab w:val="left" w:pos="300"/>
        </w:tabs>
        <w:spacing w:after="0"/>
        <w:ind w:left="300" w:firstLine="0"/>
        <w:jc w:val="both"/>
        <w:rPr>
          <w:color w:val="606060"/>
        </w:rPr>
      </w:pPr>
      <w:r w:rsidRPr="004D1587">
        <w:rPr>
          <w:color w:val="606060"/>
        </w:rPr>
        <w:t>Постановление главного государственного санитарного врача РФ от 10.07.2015 № 26 “Об утверждении СанПиН 2.4.3286-15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171333" w:rsidRPr="004D1587" w:rsidRDefault="00171333" w:rsidP="00171333">
      <w:pPr>
        <w:pStyle w:val="a0"/>
        <w:widowControl/>
        <w:numPr>
          <w:ilvl w:val="0"/>
          <w:numId w:val="81"/>
        </w:numPr>
        <w:tabs>
          <w:tab w:val="left" w:pos="300"/>
        </w:tabs>
        <w:spacing w:after="0"/>
        <w:ind w:left="300" w:firstLine="0"/>
        <w:jc w:val="both"/>
        <w:rPr>
          <w:color w:val="606060"/>
        </w:rPr>
      </w:pPr>
      <w:r w:rsidRPr="004D1587">
        <w:rPr>
          <w:color w:val="606060"/>
        </w:rPr>
        <w:t>Приказ Минобрнауки России от 19.12.2014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171333" w:rsidRPr="004D1587" w:rsidRDefault="00171333" w:rsidP="00171333">
      <w:pPr>
        <w:pStyle w:val="a0"/>
        <w:widowControl/>
        <w:spacing w:after="0"/>
        <w:jc w:val="both"/>
        <w:rPr>
          <w:color w:val="606060"/>
        </w:rPr>
      </w:pPr>
      <w:r w:rsidRPr="004D1587">
        <w:rPr>
          <w:color w:val="606060"/>
        </w:rPr>
        <w:t>Известно, что у обучающихся при недоразвитии интеллекта  выявляется весь комплекс психомоторных нарушений, который включает в себя: нарушения мелкой и общей моторики, нарушения пространственной ориентировки и координации движений, нарушения таких познавательных психических процессов, как восприятие, память, внимание, воображение, мышление и речь.</w:t>
      </w:r>
    </w:p>
    <w:p w:rsidR="00171333" w:rsidRPr="004D1587" w:rsidRDefault="00171333" w:rsidP="00171333">
      <w:pPr>
        <w:pStyle w:val="a0"/>
        <w:widowControl/>
        <w:spacing w:after="0"/>
        <w:jc w:val="both"/>
        <w:rPr>
          <w:b/>
          <w:bCs/>
          <w:color w:val="606060"/>
        </w:rPr>
      </w:pPr>
      <w:r w:rsidRPr="004D1587">
        <w:rPr>
          <w:color w:val="606060"/>
        </w:rPr>
        <w:t>Занятия по развитию психомоторики и сенсорных процессов имеют важное коррекционно-развивающее значение, оказывают существенное воздействие на интеллектуальную, эмоциональную, двигательную сферу; способствуют формированию положительных навыков поведения учащихся с  умственной отсталостью.</w:t>
      </w:r>
    </w:p>
    <w:p w:rsidR="00171333" w:rsidRPr="004D1587" w:rsidRDefault="00171333" w:rsidP="00171333">
      <w:pPr>
        <w:pStyle w:val="a0"/>
        <w:widowControl/>
        <w:spacing w:after="0"/>
        <w:jc w:val="both"/>
        <w:rPr>
          <w:b/>
          <w:bCs/>
          <w:color w:val="606060"/>
        </w:rPr>
      </w:pPr>
      <w:r w:rsidRPr="004D1587">
        <w:rPr>
          <w:b/>
          <w:bCs/>
          <w:color w:val="606060"/>
        </w:rPr>
        <w:t>Целью</w:t>
      </w:r>
      <w:r w:rsidRPr="004D1587">
        <w:rPr>
          <w:color w:val="606060"/>
        </w:rPr>
        <w:t> данного курса является   максимальная  коррекция  недостатков познавательных и эмоциональных процессов, моторных и сенсорных функций обучающихся с нарушением интеллекта, на основе создания оптимальных условий познания  учащимся каждого объекта,  его свойств, качеств, признаков; дать правильное многогранное представление об окружающей действительности, способствующее оптимизации психического развития учащегося и более эффективной социализации его в обществе.</w:t>
      </w:r>
    </w:p>
    <w:p w:rsidR="00171333" w:rsidRPr="004D1587" w:rsidRDefault="00171333" w:rsidP="00171333">
      <w:pPr>
        <w:pStyle w:val="a0"/>
        <w:widowControl/>
        <w:spacing w:after="0"/>
        <w:jc w:val="both"/>
        <w:rPr>
          <w:color w:val="606060"/>
        </w:rPr>
      </w:pPr>
      <w:r w:rsidRPr="004D1587">
        <w:rPr>
          <w:b/>
          <w:bCs/>
          <w:color w:val="606060"/>
        </w:rPr>
        <w:t>Задачи:</w:t>
      </w:r>
    </w:p>
    <w:p w:rsidR="00171333" w:rsidRPr="004D1587" w:rsidRDefault="00171333" w:rsidP="00171333">
      <w:pPr>
        <w:pStyle w:val="a0"/>
        <w:widowControl/>
        <w:numPr>
          <w:ilvl w:val="0"/>
          <w:numId w:val="82"/>
        </w:numPr>
        <w:tabs>
          <w:tab w:val="left" w:pos="300"/>
        </w:tabs>
        <w:spacing w:after="0"/>
        <w:ind w:left="300" w:firstLine="0"/>
        <w:jc w:val="both"/>
        <w:rPr>
          <w:color w:val="606060"/>
        </w:rPr>
      </w:pPr>
      <w:r w:rsidRPr="004D1587">
        <w:rPr>
          <w:color w:val="606060"/>
        </w:rPr>
        <w:t>способствовать полноценному психическому и личностному развитию  школьника, коррекции  недостатков  познавательной деятельности  обучающихся путем    целенаправленного    систематического    развития    у    них    правильного восприятия цвета, формы, величины, пространственного расположения предметов;</w:t>
      </w:r>
    </w:p>
    <w:p w:rsidR="00171333" w:rsidRPr="004D1587" w:rsidRDefault="00171333" w:rsidP="00171333">
      <w:pPr>
        <w:pStyle w:val="a0"/>
        <w:widowControl/>
        <w:numPr>
          <w:ilvl w:val="0"/>
          <w:numId w:val="82"/>
        </w:numPr>
        <w:tabs>
          <w:tab w:val="left" w:pos="300"/>
        </w:tabs>
        <w:spacing w:after="0"/>
        <w:ind w:left="300" w:firstLine="0"/>
        <w:jc w:val="both"/>
        <w:rPr>
          <w:color w:val="606060"/>
        </w:rPr>
      </w:pPr>
      <w:r w:rsidRPr="004D1587">
        <w:rPr>
          <w:color w:val="606060"/>
        </w:rPr>
        <w:t>выявлять психологические причины, вызывающие затруднения в процессе адаптации обучающихся к школьному обучению;</w:t>
      </w:r>
    </w:p>
    <w:p w:rsidR="00171333" w:rsidRPr="004D1587" w:rsidRDefault="00171333" w:rsidP="00171333">
      <w:pPr>
        <w:pStyle w:val="a0"/>
        <w:widowControl/>
        <w:numPr>
          <w:ilvl w:val="0"/>
          <w:numId w:val="82"/>
        </w:numPr>
        <w:tabs>
          <w:tab w:val="left" w:pos="300"/>
        </w:tabs>
        <w:spacing w:after="0"/>
        <w:ind w:left="300" w:firstLine="0"/>
        <w:jc w:val="both"/>
        <w:rPr>
          <w:color w:val="606060"/>
        </w:rPr>
      </w:pPr>
      <w:r w:rsidRPr="004D1587">
        <w:rPr>
          <w:color w:val="606060"/>
        </w:rPr>
        <w:t>развивать и корректировать психические функции учащихся; </w:t>
      </w:r>
    </w:p>
    <w:p w:rsidR="00171333" w:rsidRPr="004D1587" w:rsidRDefault="00171333" w:rsidP="00171333">
      <w:pPr>
        <w:pStyle w:val="a0"/>
        <w:widowControl/>
        <w:numPr>
          <w:ilvl w:val="0"/>
          <w:numId w:val="82"/>
        </w:numPr>
        <w:tabs>
          <w:tab w:val="left" w:pos="300"/>
        </w:tabs>
        <w:spacing w:after="0"/>
        <w:ind w:left="300" w:firstLine="0"/>
        <w:jc w:val="both"/>
        <w:rPr>
          <w:color w:val="606060"/>
        </w:rPr>
      </w:pPr>
      <w:r w:rsidRPr="004D1587">
        <w:rPr>
          <w:color w:val="606060"/>
        </w:rPr>
        <w:t>развивать способность учащихся к обобщениям; содействовать    развитию у воспитанников аналитико-синтетической деятельности, умения сравнивать, классифицировать;</w:t>
      </w:r>
    </w:p>
    <w:p w:rsidR="00171333" w:rsidRPr="004D1587" w:rsidRDefault="00171333" w:rsidP="00171333">
      <w:pPr>
        <w:pStyle w:val="a0"/>
        <w:widowControl/>
        <w:numPr>
          <w:ilvl w:val="0"/>
          <w:numId w:val="82"/>
        </w:numPr>
        <w:tabs>
          <w:tab w:val="left" w:pos="300"/>
        </w:tabs>
        <w:spacing w:after="0"/>
        <w:ind w:left="300" w:firstLine="0"/>
        <w:jc w:val="both"/>
        <w:rPr>
          <w:color w:val="606060"/>
        </w:rPr>
      </w:pPr>
      <w:r w:rsidRPr="004D1587">
        <w:rPr>
          <w:color w:val="606060"/>
        </w:rPr>
        <w:t>развивать целостную психолого-педагогическую культуру </w:t>
      </w:r>
    </w:p>
    <w:p w:rsidR="00171333" w:rsidRPr="004D1587" w:rsidRDefault="00171333" w:rsidP="00171333">
      <w:pPr>
        <w:pStyle w:val="a0"/>
        <w:widowControl/>
        <w:numPr>
          <w:ilvl w:val="0"/>
          <w:numId w:val="82"/>
        </w:numPr>
        <w:tabs>
          <w:tab w:val="left" w:pos="300"/>
        </w:tabs>
        <w:spacing w:after="0"/>
        <w:ind w:left="300" w:firstLine="0"/>
        <w:jc w:val="both"/>
        <w:rPr>
          <w:color w:val="606060"/>
        </w:rPr>
      </w:pPr>
      <w:r w:rsidRPr="004D1587">
        <w:rPr>
          <w:color w:val="606060"/>
        </w:rPr>
        <w:t>научить учащихся сочувствовать другим, сверстникам, взрослым и живому миру; снижать уровень агрессивности;</w:t>
      </w:r>
    </w:p>
    <w:p w:rsidR="00171333" w:rsidRPr="004D1587" w:rsidRDefault="00171333" w:rsidP="00171333">
      <w:pPr>
        <w:pStyle w:val="a0"/>
        <w:widowControl/>
        <w:numPr>
          <w:ilvl w:val="0"/>
          <w:numId w:val="82"/>
        </w:numPr>
        <w:tabs>
          <w:tab w:val="left" w:pos="300"/>
        </w:tabs>
        <w:spacing w:after="0"/>
        <w:ind w:left="300" w:firstLine="0"/>
        <w:jc w:val="both"/>
        <w:rPr>
          <w:color w:val="606060"/>
        </w:rPr>
      </w:pPr>
      <w:r w:rsidRPr="004D1587">
        <w:rPr>
          <w:color w:val="606060"/>
        </w:rPr>
        <w:t>снижать эмоциональную напряженность учащихся; создавать ситуацию успеха; </w:t>
      </w:r>
    </w:p>
    <w:p w:rsidR="00171333" w:rsidRPr="004D1587" w:rsidRDefault="00171333" w:rsidP="00171333">
      <w:pPr>
        <w:pStyle w:val="a0"/>
        <w:widowControl/>
        <w:numPr>
          <w:ilvl w:val="0"/>
          <w:numId w:val="82"/>
        </w:numPr>
        <w:tabs>
          <w:tab w:val="left" w:pos="300"/>
        </w:tabs>
        <w:spacing w:after="0"/>
        <w:ind w:left="300" w:firstLine="0"/>
        <w:jc w:val="both"/>
        <w:rPr>
          <w:color w:val="606060"/>
        </w:rPr>
      </w:pPr>
      <w:r w:rsidRPr="004D1587">
        <w:rPr>
          <w:color w:val="606060"/>
        </w:rPr>
        <w:t>корректировать поведение  учащихся с помощью игротерапии;</w:t>
      </w:r>
    </w:p>
    <w:p w:rsidR="00171333" w:rsidRPr="004D1587" w:rsidRDefault="00171333" w:rsidP="00171333">
      <w:pPr>
        <w:pStyle w:val="a0"/>
        <w:widowControl/>
        <w:numPr>
          <w:ilvl w:val="0"/>
          <w:numId w:val="82"/>
        </w:numPr>
        <w:tabs>
          <w:tab w:val="left" w:pos="300"/>
        </w:tabs>
        <w:spacing w:after="0"/>
        <w:ind w:left="300" w:firstLine="0"/>
        <w:jc w:val="both"/>
        <w:rPr>
          <w:color w:val="606060"/>
        </w:rPr>
      </w:pPr>
      <w:r w:rsidRPr="004D1587">
        <w:rPr>
          <w:color w:val="606060"/>
        </w:rPr>
        <w:t>изучать индивидуально-психофизические особенности учащихся;</w:t>
      </w:r>
    </w:p>
    <w:p w:rsidR="00171333" w:rsidRPr="004D1587" w:rsidRDefault="00171333" w:rsidP="00171333">
      <w:pPr>
        <w:pStyle w:val="a0"/>
        <w:widowControl/>
        <w:numPr>
          <w:ilvl w:val="0"/>
          <w:numId w:val="82"/>
        </w:numPr>
        <w:tabs>
          <w:tab w:val="left" w:pos="300"/>
        </w:tabs>
        <w:spacing w:after="0"/>
        <w:ind w:left="300" w:firstLine="0"/>
        <w:jc w:val="both"/>
        <w:rPr>
          <w:color w:val="606060"/>
        </w:rPr>
      </w:pPr>
      <w:r w:rsidRPr="004D1587">
        <w:rPr>
          <w:color w:val="606060"/>
        </w:rPr>
        <w:lastRenderedPageBreak/>
        <w:t>способствовать развитию мелкой моторики пальцев рук и речи обучающихся, исправлять недостатки  их  общей моторики  совершенствовать их зрительно-двигательную координацию и ориентацию в пространстве.</w:t>
      </w:r>
    </w:p>
    <w:p w:rsidR="00171333" w:rsidRPr="004D1587" w:rsidRDefault="00171333" w:rsidP="00171333">
      <w:pPr>
        <w:pStyle w:val="a0"/>
        <w:widowControl/>
        <w:spacing w:after="0"/>
        <w:jc w:val="both"/>
        <w:rPr>
          <w:b/>
          <w:color w:val="606060"/>
        </w:rPr>
      </w:pPr>
      <w:r w:rsidRPr="004D1587">
        <w:rPr>
          <w:color w:val="606060"/>
        </w:rPr>
        <w:t>Данный курс занятий является коррекционно направленным: наряду с развитием общих способностей предполагается исправление присущих детям с интеллектуальными нарушениями недостатков психофизического развития и формирование у них относительно сложных видов психической деятельности. Общая коррекционная работа, осуществляемая в процессе урока, должна дополняться на занятиях индивидуальной коррекцией недостатков, характерных для отдельных групп учащихся. Работа на занятиях проводится по подгруппам, а также индивидуально, чтобы у каждого обучающегося была возможность успешно выполнить несколько игровых заданий. Занятия  должны носить практическую направленность, быть тесно связаны с другими учебными предметами, готовить обучающихся к жизни в обществе. </w:t>
      </w:r>
    </w:p>
    <w:p w:rsidR="00171333" w:rsidRPr="004D1587" w:rsidRDefault="00171333" w:rsidP="00171333">
      <w:pPr>
        <w:pStyle w:val="a0"/>
        <w:widowControl/>
        <w:spacing w:after="0"/>
        <w:jc w:val="both"/>
        <w:rPr>
          <w:color w:val="606060"/>
        </w:rPr>
      </w:pPr>
      <w:r w:rsidRPr="004D1587">
        <w:rPr>
          <w:b/>
          <w:color w:val="606060"/>
        </w:rPr>
        <w:t>Отличительные особенности программы. </w:t>
      </w:r>
      <w:r w:rsidRPr="004D1587">
        <w:rPr>
          <w:color w:val="606060"/>
        </w:rPr>
        <w:t>Настоящая программа обращена к актуальной проблеме психологического стимулирования и актуализации процесса развития познавательной сферы учащихся.</w:t>
      </w:r>
    </w:p>
    <w:p w:rsidR="00171333" w:rsidRPr="004D1587" w:rsidRDefault="00171333" w:rsidP="00171333">
      <w:pPr>
        <w:pStyle w:val="a0"/>
        <w:widowControl/>
        <w:spacing w:after="0"/>
        <w:jc w:val="both"/>
        <w:rPr>
          <w:color w:val="606060"/>
        </w:rPr>
      </w:pPr>
      <w:r w:rsidRPr="004D1587">
        <w:rPr>
          <w:color w:val="606060"/>
        </w:rPr>
        <w:t> </w:t>
      </w:r>
      <w:r w:rsidRPr="004D1587">
        <w:rPr>
          <w:b/>
          <w:color w:val="606060"/>
        </w:rPr>
        <w:t>ОБЩАЯ ХАРАКТЕРИСТИКА КОРРЕКЦИОННОГО КУРСА</w:t>
      </w:r>
    </w:p>
    <w:p w:rsidR="00171333" w:rsidRPr="004D1587" w:rsidRDefault="00171333" w:rsidP="00171333">
      <w:pPr>
        <w:pStyle w:val="a0"/>
        <w:widowControl/>
        <w:spacing w:after="0"/>
        <w:jc w:val="both"/>
        <w:rPr>
          <w:color w:val="606060"/>
        </w:rPr>
      </w:pPr>
      <w:r w:rsidRPr="004D1587">
        <w:rPr>
          <w:color w:val="606060"/>
        </w:rPr>
        <w:t>Учащихся с умственной отсталостью отличают ярко выраженные особенности познавательной деятельности:</w:t>
      </w:r>
    </w:p>
    <w:p w:rsidR="00171333" w:rsidRPr="004D1587" w:rsidRDefault="00171333" w:rsidP="00171333">
      <w:pPr>
        <w:pStyle w:val="a0"/>
        <w:widowControl/>
        <w:numPr>
          <w:ilvl w:val="0"/>
          <w:numId w:val="83"/>
        </w:numPr>
        <w:tabs>
          <w:tab w:val="left" w:pos="300"/>
        </w:tabs>
        <w:spacing w:after="0"/>
        <w:ind w:left="300" w:firstLine="0"/>
        <w:jc w:val="both"/>
        <w:rPr>
          <w:color w:val="606060"/>
        </w:rPr>
      </w:pPr>
      <w:r w:rsidRPr="004D1587">
        <w:rPr>
          <w:color w:val="606060"/>
        </w:rPr>
        <w:t>низкий уровень интеллектуальной активности (умственные операции недостаточно сформированы: в частности, дети с трудом обобщают и абстрагируют признаки предметов); </w:t>
      </w:r>
    </w:p>
    <w:p w:rsidR="00171333" w:rsidRPr="004D1587" w:rsidRDefault="00171333" w:rsidP="00171333">
      <w:pPr>
        <w:pStyle w:val="a0"/>
        <w:widowControl/>
        <w:numPr>
          <w:ilvl w:val="0"/>
          <w:numId w:val="83"/>
        </w:numPr>
        <w:tabs>
          <w:tab w:val="left" w:pos="300"/>
        </w:tabs>
        <w:spacing w:after="0"/>
        <w:ind w:left="300" w:firstLine="0"/>
        <w:jc w:val="both"/>
        <w:rPr>
          <w:color w:val="606060"/>
        </w:rPr>
      </w:pPr>
      <w:r w:rsidRPr="004D1587">
        <w:rPr>
          <w:color w:val="606060"/>
        </w:rPr>
        <w:t>некоторое недоразвитие сложных форм поведения (плохо развита произвольная регуляция поведения, вследствие чего детям трудно подчиняться требованиям учителя); </w:t>
      </w:r>
    </w:p>
    <w:p w:rsidR="00171333" w:rsidRPr="004D1587" w:rsidRDefault="00171333" w:rsidP="00171333">
      <w:pPr>
        <w:pStyle w:val="a0"/>
        <w:widowControl/>
        <w:numPr>
          <w:ilvl w:val="0"/>
          <w:numId w:val="83"/>
        </w:numPr>
        <w:tabs>
          <w:tab w:val="left" w:pos="300"/>
        </w:tabs>
        <w:spacing w:after="0"/>
        <w:ind w:left="300" w:firstLine="0"/>
        <w:jc w:val="both"/>
        <w:rPr>
          <w:color w:val="606060"/>
        </w:rPr>
      </w:pPr>
      <w:r w:rsidRPr="004D1587">
        <w:rPr>
          <w:color w:val="606060"/>
        </w:rPr>
        <w:t>речевая активность очень низкая, скуден запас знаний об окружающей действительности, спонтанная речь отличается бедностью словаря,  отмечаются трудности понимания логико-грамматических конструкций (это обусловлено еще и двуязычием); </w:t>
      </w:r>
    </w:p>
    <w:p w:rsidR="00171333" w:rsidRPr="004D1587" w:rsidRDefault="00171333" w:rsidP="00171333">
      <w:pPr>
        <w:pStyle w:val="a0"/>
        <w:widowControl/>
        <w:numPr>
          <w:ilvl w:val="0"/>
          <w:numId w:val="83"/>
        </w:numPr>
        <w:tabs>
          <w:tab w:val="left" w:pos="300"/>
        </w:tabs>
        <w:spacing w:after="0"/>
        <w:ind w:left="300" w:firstLine="0"/>
        <w:jc w:val="both"/>
        <w:rPr>
          <w:color w:val="606060"/>
        </w:rPr>
      </w:pPr>
      <w:r w:rsidRPr="004D1587">
        <w:rPr>
          <w:color w:val="606060"/>
        </w:rPr>
        <w:t>интерес к учебной деятельности не выражен; </w:t>
      </w:r>
    </w:p>
    <w:p w:rsidR="00171333" w:rsidRPr="004D1587" w:rsidRDefault="00171333" w:rsidP="00171333">
      <w:pPr>
        <w:pStyle w:val="a0"/>
        <w:widowControl/>
        <w:numPr>
          <w:ilvl w:val="0"/>
          <w:numId w:val="83"/>
        </w:numPr>
        <w:tabs>
          <w:tab w:val="left" w:pos="300"/>
        </w:tabs>
        <w:spacing w:after="0"/>
        <w:ind w:left="300" w:firstLine="0"/>
        <w:jc w:val="both"/>
        <w:rPr>
          <w:color w:val="606060"/>
        </w:rPr>
      </w:pPr>
      <w:r w:rsidRPr="004D1587">
        <w:rPr>
          <w:color w:val="606060"/>
        </w:rPr>
        <w:t>познавательная активность очень слабая и нестойкая; </w:t>
      </w:r>
    </w:p>
    <w:p w:rsidR="00171333" w:rsidRPr="004D1587" w:rsidRDefault="00171333" w:rsidP="00171333">
      <w:pPr>
        <w:pStyle w:val="a0"/>
        <w:widowControl/>
        <w:numPr>
          <w:ilvl w:val="0"/>
          <w:numId w:val="83"/>
        </w:numPr>
        <w:tabs>
          <w:tab w:val="left" w:pos="300"/>
        </w:tabs>
        <w:spacing w:after="0"/>
        <w:ind w:left="300" w:firstLine="0"/>
        <w:jc w:val="both"/>
        <w:rPr>
          <w:color w:val="606060"/>
        </w:rPr>
      </w:pPr>
      <w:r w:rsidRPr="004D1587">
        <w:rPr>
          <w:color w:val="606060"/>
        </w:rPr>
        <w:t>запоминание механическое. </w:t>
      </w:r>
    </w:p>
    <w:p w:rsidR="00171333" w:rsidRPr="004D1587" w:rsidRDefault="00171333" w:rsidP="00171333">
      <w:pPr>
        <w:pStyle w:val="a0"/>
        <w:widowControl/>
        <w:spacing w:after="0"/>
        <w:jc w:val="both"/>
        <w:rPr>
          <w:color w:val="606060"/>
        </w:rPr>
      </w:pPr>
      <w:r w:rsidRPr="004D1587">
        <w:rPr>
          <w:color w:val="606060"/>
        </w:rPr>
        <w:t>Эти дети характеризуются эмоциональной неустойчивостью, наличием импульсивных реакций, неадекватной самооценкой, преобладанием игровой мотивации. Школьники данной группы испытывают большие трудности в овладении письмом, чтением, понятием числа, счетными операциями, конструктивной деятельностью и т.п. Неуспеваемость в школе часто вызывает у этой группы детей негативное отношение к учебе, к любой деятельности, создает трудности общения с окружающими, с успевающими детьми, с учителями. Все это создаёт необходимость создания данной программы. </w:t>
      </w:r>
    </w:p>
    <w:p w:rsidR="00171333" w:rsidRPr="004D1587" w:rsidRDefault="00171333" w:rsidP="00171333">
      <w:pPr>
        <w:pStyle w:val="a0"/>
        <w:widowControl/>
        <w:spacing w:after="0"/>
        <w:jc w:val="both"/>
        <w:rPr>
          <w:color w:val="606060"/>
        </w:rPr>
      </w:pPr>
      <w:r w:rsidRPr="004D1587">
        <w:rPr>
          <w:color w:val="606060"/>
        </w:rPr>
        <w:t>Принципы психокоррекционной работы с учащимися:  </w:t>
      </w:r>
    </w:p>
    <w:p w:rsidR="00171333" w:rsidRPr="004D1587" w:rsidRDefault="00171333" w:rsidP="00171333">
      <w:pPr>
        <w:pStyle w:val="a0"/>
        <w:widowControl/>
        <w:numPr>
          <w:ilvl w:val="0"/>
          <w:numId w:val="46"/>
        </w:numPr>
        <w:tabs>
          <w:tab w:val="clear" w:pos="720"/>
          <w:tab w:val="num" w:pos="0"/>
          <w:tab w:val="left" w:pos="300"/>
        </w:tabs>
        <w:spacing w:after="0"/>
        <w:ind w:left="300" w:firstLine="0"/>
        <w:jc w:val="both"/>
        <w:rPr>
          <w:color w:val="606060"/>
        </w:rPr>
      </w:pPr>
      <w:r w:rsidRPr="004D1587">
        <w:rPr>
          <w:color w:val="606060"/>
        </w:rPr>
        <w:t>принцип единства диагностики и коррекции определение методов коррекции с учётом диагностических данных безусловное принятие каждого ребёнка со всеми индивидуальными чертами характера и особенностями личности;</w:t>
      </w:r>
    </w:p>
    <w:p w:rsidR="00171333" w:rsidRPr="004D1587" w:rsidRDefault="00171333" w:rsidP="00171333">
      <w:pPr>
        <w:pStyle w:val="a0"/>
        <w:widowControl/>
        <w:numPr>
          <w:ilvl w:val="0"/>
          <w:numId w:val="46"/>
        </w:numPr>
        <w:tabs>
          <w:tab w:val="clear" w:pos="720"/>
          <w:tab w:val="num" w:pos="0"/>
          <w:tab w:val="left" w:pos="300"/>
        </w:tabs>
        <w:spacing w:after="0"/>
        <w:ind w:left="300" w:firstLine="0"/>
        <w:jc w:val="both"/>
        <w:rPr>
          <w:color w:val="606060"/>
        </w:rPr>
      </w:pPr>
      <w:r w:rsidRPr="004D1587">
        <w:rPr>
          <w:color w:val="606060"/>
        </w:rPr>
        <w:t>принцип компенсации – опора на сохранные, более развитые психические процессы; </w:t>
      </w:r>
    </w:p>
    <w:p w:rsidR="00171333" w:rsidRPr="004D1587" w:rsidRDefault="00171333" w:rsidP="00171333">
      <w:pPr>
        <w:pStyle w:val="a0"/>
        <w:widowControl/>
        <w:numPr>
          <w:ilvl w:val="0"/>
          <w:numId w:val="46"/>
        </w:numPr>
        <w:tabs>
          <w:tab w:val="clear" w:pos="720"/>
          <w:tab w:val="num" w:pos="0"/>
          <w:tab w:val="left" w:pos="300"/>
        </w:tabs>
        <w:spacing w:after="0"/>
        <w:ind w:left="300" w:firstLine="0"/>
        <w:jc w:val="both"/>
        <w:rPr>
          <w:color w:val="606060"/>
        </w:rPr>
      </w:pPr>
      <w:r w:rsidRPr="004D1587">
        <w:rPr>
          <w:color w:val="606060"/>
        </w:rPr>
        <w:t>принцип системности и последовательности в подаче материала – опора на разные уровни организации психических процессов;</w:t>
      </w:r>
    </w:p>
    <w:p w:rsidR="00171333" w:rsidRPr="004D1587" w:rsidRDefault="00171333" w:rsidP="00171333">
      <w:pPr>
        <w:pStyle w:val="a0"/>
        <w:widowControl/>
        <w:numPr>
          <w:ilvl w:val="0"/>
          <w:numId w:val="46"/>
        </w:numPr>
        <w:tabs>
          <w:tab w:val="clear" w:pos="720"/>
          <w:tab w:val="num" w:pos="0"/>
          <w:tab w:val="left" w:pos="300"/>
        </w:tabs>
        <w:spacing w:after="0"/>
        <w:ind w:left="300" w:firstLine="0"/>
        <w:jc w:val="both"/>
        <w:rPr>
          <w:color w:val="606060"/>
        </w:rPr>
      </w:pPr>
      <w:r w:rsidRPr="004D1587">
        <w:rPr>
          <w:color w:val="606060"/>
        </w:rPr>
        <w:t>соблюдение необходимых условий для развития личности учащегося: создание комфортной ситуации, поддержание положительного эмоционального фона</w:t>
      </w:r>
    </w:p>
    <w:p w:rsidR="00171333" w:rsidRPr="004D1587" w:rsidRDefault="00171333" w:rsidP="00171333">
      <w:pPr>
        <w:pStyle w:val="a0"/>
        <w:widowControl/>
        <w:spacing w:after="0"/>
        <w:jc w:val="both"/>
        <w:rPr>
          <w:color w:val="606060"/>
        </w:rPr>
      </w:pPr>
      <w:r w:rsidRPr="004D1587">
        <w:rPr>
          <w:color w:val="606060"/>
        </w:rPr>
        <w:t>Пути реализации программы:</w:t>
      </w:r>
    </w:p>
    <w:p w:rsidR="00171333" w:rsidRPr="004D1587" w:rsidRDefault="00171333" w:rsidP="00171333">
      <w:pPr>
        <w:pStyle w:val="a0"/>
        <w:widowControl/>
        <w:numPr>
          <w:ilvl w:val="0"/>
          <w:numId w:val="84"/>
        </w:numPr>
        <w:tabs>
          <w:tab w:val="left" w:pos="300"/>
        </w:tabs>
        <w:spacing w:after="0"/>
        <w:ind w:left="300" w:firstLine="0"/>
        <w:jc w:val="both"/>
        <w:rPr>
          <w:color w:val="606060"/>
        </w:rPr>
      </w:pPr>
      <w:r w:rsidRPr="004D1587">
        <w:rPr>
          <w:color w:val="606060"/>
        </w:rPr>
        <w:t>сбор и анализ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w:t>
      </w:r>
    </w:p>
    <w:p w:rsidR="00171333" w:rsidRPr="004D1587" w:rsidRDefault="00171333" w:rsidP="00171333">
      <w:pPr>
        <w:pStyle w:val="a0"/>
        <w:widowControl/>
        <w:numPr>
          <w:ilvl w:val="0"/>
          <w:numId w:val="84"/>
        </w:numPr>
        <w:tabs>
          <w:tab w:val="left" w:pos="300"/>
        </w:tabs>
        <w:spacing w:after="0"/>
        <w:ind w:left="300" w:firstLine="0"/>
        <w:jc w:val="both"/>
        <w:rPr>
          <w:color w:val="606060"/>
        </w:rPr>
      </w:pPr>
      <w:r w:rsidRPr="004D1587">
        <w:rPr>
          <w:color w:val="606060"/>
        </w:rPr>
        <w:t xml:space="preserve">планирование, организация, координация (организационно-исполнительская деятельность); результатом работы является особым образом организованный  процесс, имеющий коррекционно-развивающую направленность и процесс специального </w:t>
      </w:r>
      <w:r w:rsidRPr="004D1587">
        <w:rPr>
          <w:color w:val="606060"/>
        </w:rPr>
        <w:lastRenderedPageBreak/>
        <w:t>сопровождения детей с умственной отсталостью при специально созданных  условиях обучения, воспитания, развития, социализации  рассматриваемой категории детей;</w:t>
      </w:r>
    </w:p>
    <w:p w:rsidR="00171333" w:rsidRPr="004D1587" w:rsidRDefault="00171333" w:rsidP="00171333">
      <w:pPr>
        <w:pStyle w:val="a0"/>
        <w:widowControl/>
        <w:numPr>
          <w:ilvl w:val="0"/>
          <w:numId w:val="84"/>
        </w:numPr>
        <w:tabs>
          <w:tab w:val="left" w:pos="300"/>
        </w:tabs>
        <w:spacing w:after="0"/>
        <w:ind w:left="300" w:firstLine="0"/>
        <w:jc w:val="both"/>
        <w:rPr>
          <w:color w:val="606060"/>
        </w:rPr>
      </w:pPr>
      <w:r w:rsidRPr="004D1587">
        <w:rPr>
          <w:color w:val="606060"/>
        </w:rPr>
        <w:t>диагностика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программ особым потребностям ребёнка;</w:t>
      </w:r>
    </w:p>
    <w:p w:rsidR="00171333" w:rsidRPr="004D1587" w:rsidRDefault="00171333" w:rsidP="00171333">
      <w:pPr>
        <w:pStyle w:val="a0"/>
        <w:widowControl/>
        <w:numPr>
          <w:ilvl w:val="0"/>
          <w:numId w:val="84"/>
        </w:numPr>
        <w:tabs>
          <w:tab w:val="left" w:pos="300"/>
        </w:tabs>
        <w:spacing w:after="0"/>
        <w:ind w:left="300" w:firstLine="0"/>
        <w:jc w:val="both"/>
        <w:rPr>
          <w:b/>
          <w:color w:val="606060"/>
        </w:rPr>
      </w:pPr>
      <w:r w:rsidRPr="004D1587">
        <w:rPr>
          <w:color w:val="606060"/>
        </w:rPr>
        <w:t>регуляция и корректировка (регулятивно-корректировочная деятельность); результатом является внесение необходимых  условий и форм обучения, методов и приёмов работы.</w:t>
      </w:r>
    </w:p>
    <w:p w:rsidR="00171333" w:rsidRPr="004D1587" w:rsidRDefault="00171333" w:rsidP="00171333">
      <w:pPr>
        <w:pStyle w:val="a0"/>
        <w:widowControl/>
        <w:spacing w:after="0"/>
        <w:jc w:val="both"/>
        <w:rPr>
          <w:color w:val="606060"/>
        </w:rPr>
      </w:pPr>
      <w:r w:rsidRPr="004D1587">
        <w:rPr>
          <w:b/>
          <w:color w:val="606060"/>
        </w:rPr>
        <w:t>Ведущие приёмы, формы, методы, технологии обучения. </w:t>
      </w:r>
    </w:p>
    <w:p w:rsidR="00171333" w:rsidRPr="004D1587" w:rsidRDefault="00171333" w:rsidP="00171333">
      <w:pPr>
        <w:pStyle w:val="a0"/>
        <w:widowControl/>
        <w:spacing w:after="0"/>
        <w:jc w:val="both"/>
        <w:rPr>
          <w:color w:val="606060"/>
        </w:rPr>
      </w:pPr>
      <w:r w:rsidRPr="004D1587">
        <w:rPr>
          <w:color w:val="606060"/>
        </w:rPr>
        <w:t>Для реализации программы психокоррекционных занятий используются следующие </w:t>
      </w:r>
      <w:r w:rsidRPr="004D1587">
        <w:rPr>
          <w:b/>
          <w:color w:val="606060"/>
        </w:rPr>
        <w:t>технологии обучения</w:t>
      </w:r>
      <w:r w:rsidRPr="004D1587">
        <w:rPr>
          <w:color w:val="606060"/>
        </w:rPr>
        <w:t>:</w:t>
      </w:r>
    </w:p>
    <w:p w:rsidR="00171333" w:rsidRPr="004D1587" w:rsidRDefault="00171333" w:rsidP="00171333">
      <w:pPr>
        <w:pStyle w:val="a0"/>
        <w:widowControl/>
        <w:numPr>
          <w:ilvl w:val="0"/>
          <w:numId w:val="85"/>
        </w:numPr>
        <w:tabs>
          <w:tab w:val="left" w:pos="300"/>
        </w:tabs>
        <w:spacing w:after="0"/>
        <w:ind w:left="300" w:firstLine="0"/>
        <w:jc w:val="both"/>
        <w:rPr>
          <w:color w:val="606060"/>
        </w:rPr>
      </w:pPr>
      <w:r w:rsidRPr="004D1587">
        <w:rPr>
          <w:color w:val="606060"/>
        </w:rPr>
        <w:t>технология обследования;</w:t>
      </w:r>
    </w:p>
    <w:p w:rsidR="00171333" w:rsidRPr="004D1587" w:rsidRDefault="00171333" w:rsidP="00171333">
      <w:pPr>
        <w:pStyle w:val="a0"/>
        <w:widowControl/>
        <w:numPr>
          <w:ilvl w:val="0"/>
          <w:numId w:val="85"/>
        </w:numPr>
        <w:tabs>
          <w:tab w:val="left" w:pos="300"/>
        </w:tabs>
        <w:spacing w:after="0"/>
        <w:ind w:left="300" w:firstLine="0"/>
        <w:jc w:val="both"/>
        <w:rPr>
          <w:color w:val="606060"/>
        </w:rPr>
      </w:pPr>
      <w:r w:rsidRPr="004D1587">
        <w:rPr>
          <w:color w:val="606060"/>
        </w:rPr>
        <w:t>технология развивающего обучения;</w:t>
      </w:r>
    </w:p>
    <w:p w:rsidR="00171333" w:rsidRPr="004D1587" w:rsidRDefault="00171333" w:rsidP="00171333">
      <w:pPr>
        <w:pStyle w:val="a0"/>
        <w:widowControl/>
        <w:numPr>
          <w:ilvl w:val="0"/>
          <w:numId w:val="85"/>
        </w:numPr>
        <w:tabs>
          <w:tab w:val="left" w:pos="300"/>
        </w:tabs>
        <w:spacing w:after="0"/>
        <w:ind w:left="300" w:firstLine="0"/>
        <w:jc w:val="both"/>
        <w:rPr>
          <w:color w:val="606060"/>
        </w:rPr>
      </w:pPr>
      <w:r w:rsidRPr="004D1587">
        <w:rPr>
          <w:color w:val="606060"/>
        </w:rPr>
        <w:t>технология индивидуализации обучения;</w:t>
      </w:r>
    </w:p>
    <w:p w:rsidR="00171333" w:rsidRPr="004D1587" w:rsidRDefault="00171333" w:rsidP="00171333">
      <w:pPr>
        <w:pStyle w:val="a0"/>
        <w:widowControl/>
        <w:numPr>
          <w:ilvl w:val="0"/>
          <w:numId w:val="85"/>
        </w:numPr>
        <w:tabs>
          <w:tab w:val="left" w:pos="300"/>
        </w:tabs>
        <w:spacing w:after="0"/>
        <w:ind w:left="300" w:firstLine="0"/>
        <w:jc w:val="both"/>
        <w:rPr>
          <w:color w:val="606060"/>
        </w:rPr>
      </w:pPr>
      <w:r w:rsidRPr="004D1587">
        <w:rPr>
          <w:color w:val="606060"/>
        </w:rPr>
        <w:t>технология проблемного обучения;</w:t>
      </w:r>
    </w:p>
    <w:p w:rsidR="00171333" w:rsidRPr="004D1587" w:rsidRDefault="00171333" w:rsidP="00171333">
      <w:pPr>
        <w:pStyle w:val="a0"/>
        <w:widowControl/>
        <w:numPr>
          <w:ilvl w:val="0"/>
          <w:numId w:val="85"/>
        </w:numPr>
        <w:tabs>
          <w:tab w:val="left" w:pos="300"/>
        </w:tabs>
        <w:spacing w:after="0"/>
        <w:ind w:left="300" w:firstLine="0"/>
        <w:jc w:val="both"/>
        <w:rPr>
          <w:color w:val="606060"/>
        </w:rPr>
      </w:pPr>
      <w:r w:rsidRPr="004D1587">
        <w:rPr>
          <w:color w:val="606060"/>
        </w:rPr>
        <w:t>технология адаптивного обучения;</w:t>
      </w:r>
    </w:p>
    <w:p w:rsidR="00171333" w:rsidRPr="004D1587" w:rsidRDefault="00171333" w:rsidP="00171333">
      <w:pPr>
        <w:pStyle w:val="a0"/>
        <w:widowControl/>
        <w:numPr>
          <w:ilvl w:val="0"/>
          <w:numId w:val="85"/>
        </w:numPr>
        <w:tabs>
          <w:tab w:val="left" w:pos="300"/>
        </w:tabs>
        <w:spacing w:after="0"/>
        <w:ind w:left="300" w:firstLine="0"/>
        <w:jc w:val="both"/>
        <w:rPr>
          <w:color w:val="606060"/>
        </w:rPr>
      </w:pPr>
      <w:r w:rsidRPr="004D1587">
        <w:rPr>
          <w:color w:val="606060"/>
        </w:rPr>
        <w:t>игровая технология;</w:t>
      </w:r>
    </w:p>
    <w:p w:rsidR="00171333" w:rsidRPr="004D1587" w:rsidRDefault="00171333" w:rsidP="00171333">
      <w:pPr>
        <w:pStyle w:val="a0"/>
        <w:widowControl/>
        <w:numPr>
          <w:ilvl w:val="0"/>
          <w:numId w:val="85"/>
        </w:numPr>
        <w:tabs>
          <w:tab w:val="left" w:pos="300"/>
        </w:tabs>
        <w:spacing w:after="0"/>
        <w:ind w:left="300" w:firstLine="0"/>
        <w:jc w:val="both"/>
        <w:rPr>
          <w:color w:val="606060"/>
        </w:rPr>
      </w:pPr>
      <w:r w:rsidRPr="004D1587">
        <w:rPr>
          <w:color w:val="606060"/>
        </w:rPr>
        <w:t>технология моделирования;</w:t>
      </w:r>
    </w:p>
    <w:p w:rsidR="00171333" w:rsidRPr="004D1587" w:rsidRDefault="00171333" w:rsidP="00171333">
      <w:pPr>
        <w:pStyle w:val="a0"/>
        <w:widowControl/>
        <w:numPr>
          <w:ilvl w:val="0"/>
          <w:numId w:val="85"/>
        </w:numPr>
        <w:tabs>
          <w:tab w:val="left" w:pos="300"/>
        </w:tabs>
        <w:spacing w:after="0"/>
        <w:ind w:left="300" w:firstLine="0"/>
        <w:jc w:val="both"/>
        <w:rPr>
          <w:color w:val="606060"/>
        </w:rPr>
      </w:pPr>
      <w:r w:rsidRPr="004D1587">
        <w:rPr>
          <w:color w:val="606060"/>
        </w:rPr>
        <w:t>информационно-коммуникативная технология;</w:t>
      </w:r>
    </w:p>
    <w:p w:rsidR="00171333" w:rsidRPr="004D1587" w:rsidRDefault="00171333" w:rsidP="00171333">
      <w:pPr>
        <w:pStyle w:val="a0"/>
        <w:widowControl/>
        <w:numPr>
          <w:ilvl w:val="0"/>
          <w:numId w:val="85"/>
        </w:numPr>
        <w:tabs>
          <w:tab w:val="left" w:pos="300"/>
        </w:tabs>
        <w:spacing w:after="0"/>
        <w:ind w:left="300" w:firstLine="0"/>
        <w:jc w:val="both"/>
        <w:rPr>
          <w:color w:val="606060"/>
        </w:rPr>
      </w:pPr>
      <w:r w:rsidRPr="004D1587">
        <w:rPr>
          <w:color w:val="606060"/>
        </w:rPr>
        <w:t>здоровьесберегающая технология.</w:t>
      </w:r>
    </w:p>
    <w:p w:rsidR="00171333" w:rsidRPr="004D1587" w:rsidRDefault="00171333" w:rsidP="00171333">
      <w:pPr>
        <w:pStyle w:val="a0"/>
        <w:widowControl/>
        <w:spacing w:after="0"/>
        <w:jc w:val="both"/>
        <w:rPr>
          <w:color w:val="606060"/>
        </w:rPr>
      </w:pPr>
      <w:r w:rsidRPr="004D1587">
        <w:rPr>
          <w:color w:val="606060"/>
        </w:rPr>
        <w:t xml:space="preserve">Коррекция имеющихся  недостатков проводится </w:t>
      </w:r>
      <w:r w:rsidRPr="004D1587">
        <w:rPr>
          <w:color w:val="606060"/>
          <w:u w:val="single"/>
        </w:rPr>
        <w:t xml:space="preserve"> индивидуально</w:t>
      </w:r>
      <w:r w:rsidRPr="004D1587">
        <w:rPr>
          <w:i/>
          <w:color w:val="606060"/>
          <w:u w:val="single"/>
        </w:rPr>
        <w:t>.</w:t>
      </w:r>
      <w:r w:rsidRPr="004D1587">
        <w:rPr>
          <w:color w:val="606060"/>
          <w:u w:val="single"/>
        </w:rPr>
        <w:t xml:space="preserve">   </w:t>
      </w:r>
      <w:r w:rsidRPr="004D1587">
        <w:rPr>
          <w:color w:val="606060"/>
        </w:rPr>
        <w:t>. </w:t>
      </w:r>
    </w:p>
    <w:p w:rsidR="00171333" w:rsidRPr="004D1587" w:rsidRDefault="00171333" w:rsidP="00171333">
      <w:pPr>
        <w:pStyle w:val="a0"/>
        <w:widowControl/>
        <w:spacing w:after="0"/>
        <w:jc w:val="both"/>
        <w:rPr>
          <w:color w:val="606060"/>
        </w:rPr>
      </w:pPr>
      <w:r w:rsidRPr="004D1587">
        <w:rPr>
          <w:color w:val="606060"/>
        </w:rPr>
        <w:t xml:space="preserve"> Психологическая коррекция сфокусирована на трех составляющих:</w:t>
      </w:r>
    </w:p>
    <w:p w:rsidR="00171333" w:rsidRPr="004D1587" w:rsidRDefault="00171333" w:rsidP="00171333">
      <w:pPr>
        <w:pStyle w:val="a0"/>
        <w:widowControl/>
        <w:numPr>
          <w:ilvl w:val="0"/>
          <w:numId w:val="86"/>
        </w:numPr>
        <w:tabs>
          <w:tab w:val="left" w:pos="300"/>
        </w:tabs>
        <w:spacing w:after="0"/>
        <w:ind w:left="300" w:firstLine="0"/>
        <w:jc w:val="both"/>
        <w:rPr>
          <w:color w:val="606060"/>
        </w:rPr>
      </w:pPr>
      <w:r w:rsidRPr="004D1587">
        <w:rPr>
          <w:color w:val="606060"/>
        </w:rPr>
        <w:t>когнитивный блок (осознание подростком своих интеллектуальных, личностных и эмоциональных ресурсов);</w:t>
      </w:r>
    </w:p>
    <w:p w:rsidR="00171333" w:rsidRPr="004D1587" w:rsidRDefault="00171333" w:rsidP="00171333">
      <w:pPr>
        <w:pStyle w:val="a0"/>
        <w:widowControl/>
        <w:numPr>
          <w:ilvl w:val="0"/>
          <w:numId w:val="86"/>
        </w:numPr>
        <w:tabs>
          <w:tab w:val="left" w:pos="300"/>
        </w:tabs>
        <w:spacing w:after="0"/>
        <w:ind w:left="300" w:firstLine="0"/>
        <w:jc w:val="both"/>
        <w:rPr>
          <w:color w:val="606060"/>
        </w:rPr>
      </w:pPr>
      <w:r w:rsidRPr="004D1587">
        <w:rPr>
          <w:color w:val="606060"/>
        </w:rPr>
        <w:t>эмоциональный блок (формирование у подростка позитивного эмоционального отношения к себе, переживание в группе и осознание подростком прошлого эмоционального опыта, получение новых эмоциональных переживании); </w:t>
      </w:r>
    </w:p>
    <w:p w:rsidR="00171333" w:rsidRPr="004D1587" w:rsidRDefault="00171333" w:rsidP="00171333">
      <w:pPr>
        <w:pStyle w:val="a0"/>
        <w:widowControl/>
        <w:numPr>
          <w:ilvl w:val="0"/>
          <w:numId w:val="86"/>
        </w:numPr>
        <w:tabs>
          <w:tab w:val="left" w:pos="300"/>
        </w:tabs>
        <w:spacing w:after="0"/>
        <w:ind w:left="300" w:firstLine="0"/>
        <w:jc w:val="both"/>
        <w:rPr>
          <w:color w:val="606060"/>
        </w:rPr>
      </w:pPr>
      <w:r w:rsidRPr="004D1587">
        <w:rPr>
          <w:color w:val="606060"/>
        </w:rPr>
        <w:t>поведенческий блок (преодоление неадекватных форм поведения, развитие и закрепления новых форм поведения).</w:t>
      </w:r>
    </w:p>
    <w:p w:rsidR="00171333" w:rsidRPr="004D1587" w:rsidRDefault="00171333" w:rsidP="00171333">
      <w:pPr>
        <w:pStyle w:val="a0"/>
        <w:widowControl/>
        <w:spacing w:after="0"/>
        <w:jc w:val="both"/>
        <w:rPr>
          <w:color w:val="606060"/>
        </w:rPr>
      </w:pPr>
      <w:r w:rsidRPr="004D1587">
        <w:rPr>
          <w:color w:val="606060"/>
        </w:rPr>
        <w:t>Психокоррекция обучающихся осуществляется различными </w:t>
      </w:r>
      <w:r w:rsidRPr="004D1587">
        <w:rPr>
          <w:b/>
          <w:color w:val="606060"/>
        </w:rPr>
        <w:t>методами:</w:t>
      </w:r>
    </w:p>
    <w:p w:rsidR="00171333" w:rsidRPr="004D1587" w:rsidRDefault="00171333" w:rsidP="00171333">
      <w:pPr>
        <w:pStyle w:val="a0"/>
        <w:widowControl/>
        <w:numPr>
          <w:ilvl w:val="0"/>
          <w:numId w:val="87"/>
        </w:numPr>
        <w:tabs>
          <w:tab w:val="left" w:pos="300"/>
        </w:tabs>
        <w:spacing w:after="0"/>
        <w:ind w:left="300" w:firstLine="0"/>
        <w:jc w:val="both"/>
        <w:rPr>
          <w:color w:val="606060"/>
        </w:rPr>
      </w:pPr>
      <w:r w:rsidRPr="004D1587">
        <w:rPr>
          <w:color w:val="606060"/>
        </w:rPr>
        <w:t>практическими – упражнения, игры, моделирование, инсценировки;</w:t>
      </w:r>
    </w:p>
    <w:p w:rsidR="00171333" w:rsidRPr="004D1587" w:rsidRDefault="00171333" w:rsidP="00171333">
      <w:pPr>
        <w:pStyle w:val="a0"/>
        <w:widowControl/>
        <w:numPr>
          <w:ilvl w:val="0"/>
          <w:numId w:val="87"/>
        </w:numPr>
        <w:tabs>
          <w:tab w:val="left" w:pos="300"/>
        </w:tabs>
        <w:spacing w:after="0"/>
        <w:ind w:left="300" w:firstLine="0"/>
        <w:jc w:val="both"/>
        <w:rPr>
          <w:color w:val="606060"/>
        </w:rPr>
      </w:pPr>
      <w:r w:rsidRPr="004D1587">
        <w:rPr>
          <w:color w:val="606060"/>
        </w:rPr>
        <w:t>наглядными –  визуализация, работа с картинками, аудио- и видеоматериалами;</w:t>
      </w:r>
    </w:p>
    <w:p w:rsidR="00171333" w:rsidRPr="004D1587" w:rsidRDefault="00171333" w:rsidP="00171333">
      <w:pPr>
        <w:pStyle w:val="a0"/>
        <w:widowControl/>
        <w:numPr>
          <w:ilvl w:val="0"/>
          <w:numId w:val="87"/>
        </w:numPr>
        <w:tabs>
          <w:tab w:val="left" w:pos="300"/>
        </w:tabs>
        <w:spacing w:after="0"/>
        <w:ind w:left="300" w:firstLine="0"/>
        <w:jc w:val="both"/>
        <w:rPr>
          <w:color w:val="606060"/>
        </w:rPr>
      </w:pPr>
      <w:r w:rsidRPr="004D1587">
        <w:rPr>
          <w:color w:val="606060"/>
        </w:rPr>
        <w:t>словесными – беседа, рассказ, пояснение, объяснение, педагогическая оценка.</w:t>
      </w:r>
    </w:p>
    <w:p w:rsidR="00171333" w:rsidRPr="004D1587" w:rsidRDefault="00171333" w:rsidP="00171333">
      <w:pPr>
        <w:pStyle w:val="a0"/>
        <w:widowControl/>
        <w:spacing w:after="0"/>
        <w:jc w:val="both"/>
        <w:rPr>
          <w:color w:val="606060"/>
        </w:rPr>
      </w:pPr>
      <w:r w:rsidRPr="004D1587">
        <w:rPr>
          <w:color w:val="606060"/>
        </w:rPr>
        <w:t>В работе с обучающимися используется типовая модель коррекции, которая основана на организации конкретных психокоррекционные воздействий с использованием различных  </w:t>
      </w:r>
      <w:r w:rsidRPr="004D1587">
        <w:rPr>
          <w:b/>
          <w:color w:val="606060"/>
        </w:rPr>
        <w:t>приёмов:</w:t>
      </w:r>
    </w:p>
    <w:p w:rsidR="00171333" w:rsidRPr="004D1587" w:rsidRDefault="00171333" w:rsidP="00171333">
      <w:pPr>
        <w:pStyle w:val="a0"/>
        <w:widowControl/>
        <w:numPr>
          <w:ilvl w:val="0"/>
          <w:numId w:val="88"/>
        </w:numPr>
        <w:tabs>
          <w:tab w:val="left" w:pos="300"/>
        </w:tabs>
        <w:spacing w:after="0"/>
        <w:ind w:left="300" w:firstLine="0"/>
        <w:jc w:val="both"/>
        <w:rPr>
          <w:color w:val="606060"/>
        </w:rPr>
      </w:pPr>
      <w:r w:rsidRPr="004D1587">
        <w:rPr>
          <w:color w:val="606060"/>
        </w:rPr>
        <w:t>психотехнические упражнения;</w:t>
      </w:r>
    </w:p>
    <w:p w:rsidR="00171333" w:rsidRPr="004D1587" w:rsidRDefault="00171333" w:rsidP="00171333">
      <w:pPr>
        <w:pStyle w:val="a0"/>
        <w:widowControl/>
        <w:numPr>
          <w:ilvl w:val="0"/>
          <w:numId w:val="88"/>
        </w:numPr>
        <w:tabs>
          <w:tab w:val="left" w:pos="300"/>
        </w:tabs>
        <w:spacing w:after="0"/>
        <w:ind w:left="300" w:firstLine="0"/>
        <w:jc w:val="both"/>
        <w:rPr>
          <w:color w:val="606060"/>
        </w:rPr>
      </w:pPr>
      <w:r w:rsidRPr="004D1587">
        <w:rPr>
          <w:color w:val="606060"/>
        </w:rPr>
        <w:t>игровые тренинги (психоигры, предметные игры);</w:t>
      </w:r>
    </w:p>
    <w:p w:rsidR="00171333" w:rsidRPr="004D1587" w:rsidRDefault="00171333" w:rsidP="00171333">
      <w:pPr>
        <w:pStyle w:val="a0"/>
        <w:widowControl/>
        <w:numPr>
          <w:ilvl w:val="0"/>
          <w:numId w:val="88"/>
        </w:numPr>
        <w:tabs>
          <w:tab w:val="left" w:pos="300"/>
        </w:tabs>
        <w:spacing w:after="0"/>
        <w:ind w:left="300" w:firstLine="0"/>
        <w:jc w:val="both"/>
        <w:rPr>
          <w:color w:val="606060"/>
        </w:rPr>
      </w:pPr>
      <w:r w:rsidRPr="004D1587">
        <w:rPr>
          <w:color w:val="606060"/>
        </w:rPr>
        <w:t>APT – терапия;</w:t>
      </w:r>
    </w:p>
    <w:p w:rsidR="00171333" w:rsidRPr="004D1587" w:rsidRDefault="00171333" w:rsidP="00171333">
      <w:pPr>
        <w:pStyle w:val="a0"/>
        <w:widowControl/>
        <w:numPr>
          <w:ilvl w:val="0"/>
          <w:numId w:val="88"/>
        </w:numPr>
        <w:tabs>
          <w:tab w:val="left" w:pos="300"/>
        </w:tabs>
        <w:spacing w:after="0"/>
        <w:ind w:left="300" w:firstLine="0"/>
        <w:jc w:val="both"/>
        <w:rPr>
          <w:color w:val="606060"/>
        </w:rPr>
      </w:pPr>
      <w:r w:rsidRPr="004D1587">
        <w:rPr>
          <w:color w:val="606060"/>
        </w:rPr>
        <w:t>сказкотерапия;</w:t>
      </w:r>
    </w:p>
    <w:p w:rsidR="00171333" w:rsidRPr="004D1587" w:rsidRDefault="00171333" w:rsidP="00171333">
      <w:pPr>
        <w:pStyle w:val="a0"/>
        <w:widowControl/>
        <w:numPr>
          <w:ilvl w:val="0"/>
          <w:numId w:val="88"/>
        </w:numPr>
        <w:tabs>
          <w:tab w:val="left" w:pos="300"/>
        </w:tabs>
        <w:spacing w:after="0"/>
        <w:ind w:left="300" w:firstLine="0"/>
        <w:jc w:val="both"/>
        <w:rPr>
          <w:color w:val="606060"/>
        </w:rPr>
      </w:pPr>
      <w:r w:rsidRPr="004D1587">
        <w:rPr>
          <w:color w:val="606060"/>
        </w:rPr>
        <w:t>тренинги;</w:t>
      </w:r>
    </w:p>
    <w:p w:rsidR="00171333" w:rsidRPr="004D1587" w:rsidRDefault="00171333" w:rsidP="00171333">
      <w:pPr>
        <w:pStyle w:val="a0"/>
        <w:widowControl/>
        <w:numPr>
          <w:ilvl w:val="0"/>
          <w:numId w:val="88"/>
        </w:numPr>
        <w:tabs>
          <w:tab w:val="left" w:pos="300"/>
        </w:tabs>
        <w:spacing w:after="0"/>
        <w:ind w:left="300" w:firstLine="0"/>
        <w:jc w:val="both"/>
        <w:rPr>
          <w:color w:val="606060"/>
        </w:rPr>
      </w:pPr>
      <w:r w:rsidRPr="004D1587">
        <w:rPr>
          <w:color w:val="606060"/>
        </w:rPr>
        <w:t>корректурные пробы;</w:t>
      </w:r>
    </w:p>
    <w:p w:rsidR="00171333" w:rsidRPr="004D1587" w:rsidRDefault="00171333" w:rsidP="00171333">
      <w:pPr>
        <w:pStyle w:val="a0"/>
        <w:widowControl/>
        <w:numPr>
          <w:ilvl w:val="0"/>
          <w:numId w:val="88"/>
        </w:numPr>
        <w:tabs>
          <w:tab w:val="left" w:pos="300"/>
        </w:tabs>
        <w:spacing w:after="0"/>
        <w:ind w:left="300" w:firstLine="0"/>
        <w:jc w:val="both"/>
        <w:rPr>
          <w:color w:val="606060"/>
        </w:rPr>
      </w:pPr>
      <w:r w:rsidRPr="004D1587">
        <w:rPr>
          <w:color w:val="606060"/>
        </w:rPr>
        <w:t>психорегулирующие тренировки;</w:t>
      </w:r>
    </w:p>
    <w:p w:rsidR="00171333" w:rsidRPr="004D1587" w:rsidRDefault="00171333" w:rsidP="00171333">
      <w:pPr>
        <w:pStyle w:val="a0"/>
        <w:widowControl/>
        <w:numPr>
          <w:ilvl w:val="0"/>
          <w:numId w:val="88"/>
        </w:numPr>
        <w:tabs>
          <w:tab w:val="left" w:pos="300"/>
        </w:tabs>
        <w:spacing w:after="0"/>
        <w:ind w:left="300" w:firstLine="0"/>
        <w:jc w:val="both"/>
        <w:rPr>
          <w:color w:val="606060"/>
        </w:rPr>
      </w:pPr>
      <w:r w:rsidRPr="004D1587">
        <w:rPr>
          <w:color w:val="606060"/>
        </w:rPr>
        <w:t>действия по образцу и правилам;</w:t>
      </w:r>
    </w:p>
    <w:p w:rsidR="00171333" w:rsidRPr="004D1587" w:rsidRDefault="00171333" w:rsidP="00171333">
      <w:pPr>
        <w:pStyle w:val="a0"/>
        <w:widowControl/>
        <w:numPr>
          <w:ilvl w:val="0"/>
          <w:numId w:val="88"/>
        </w:numPr>
        <w:tabs>
          <w:tab w:val="left" w:pos="300"/>
        </w:tabs>
        <w:spacing w:after="0"/>
        <w:ind w:left="300" w:firstLine="0"/>
        <w:jc w:val="both"/>
        <w:rPr>
          <w:color w:val="606060"/>
        </w:rPr>
      </w:pPr>
      <w:r w:rsidRPr="004D1587">
        <w:rPr>
          <w:color w:val="606060"/>
        </w:rPr>
        <w:t>психогимнастика; </w:t>
      </w:r>
    </w:p>
    <w:p w:rsidR="00171333" w:rsidRPr="004D1587" w:rsidRDefault="00171333" w:rsidP="00171333">
      <w:pPr>
        <w:pStyle w:val="a0"/>
        <w:widowControl/>
        <w:numPr>
          <w:ilvl w:val="0"/>
          <w:numId w:val="88"/>
        </w:numPr>
        <w:tabs>
          <w:tab w:val="left" w:pos="300"/>
        </w:tabs>
        <w:spacing w:after="0"/>
        <w:ind w:left="300" w:firstLine="0"/>
        <w:jc w:val="both"/>
        <w:rPr>
          <w:color w:val="606060"/>
        </w:rPr>
      </w:pPr>
      <w:r w:rsidRPr="004D1587">
        <w:rPr>
          <w:color w:val="606060"/>
        </w:rPr>
        <w:t>релаксация;</w:t>
      </w:r>
    </w:p>
    <w:p w:rsidR="00171333" w:rsidRPr="004D1587" w:rsidRDefault="00171333" w:rsidP="00171333">
      <w:pPr>
        <w:pStyle w:val="a0"/>
        <w:widowControl/>
        <w:numPr>
          <w:ilvl w:val="0"/>
          <w:numId w:val="88"/>
        </w:numPr>
        <w:tabs>
          <w:tab w:val="left" w:pos="300"/>
        </w:tabs>
        <w:spacing w:after="0"/>
        <w:ind w:left="300" w:firstLine="0"/>
        <w:jc w:val="both"/>
        <w:rPr>
          <w:color w:val="606060"/>
        </w:rPr>
      </w:pPr>
      <w:r w:rsidRPr="004D1587">
        <w:rPr>
          <w:color w:val="606060"/>
        </w:rPr>
        <w:t>рефлексия;</w:t>
      </w:r>
    </w:p>
    <w:p w:rsidR="00171333" w:rsidRPr="004D1587" w:rsidRDefault="00171333" w:rsidP="00171333">
      <w:pPr>
        <w:pStyle w:val="a0"/>
        <w:widowControl/>
        <w:numPr>
          <w:ilvl w:val="0"/>
          <w:numId w:val="88"/>
        </w:numPr>
        <w:tabs>
          <w:tab w:val="left" w:pos="300"/>
        </w:tabs>
        <w:spacing w:after="0"/>
        <w:ind w:left="300" w:firstLine="0"/>
        <w:jc w:val="both"/>
        <w:rPr>
          <w:color w:val="606060"/>
        </w:rPr>
      </w:pPr>
      <w:r w:rsidRPr="004D1587">
        <w:rPr>
          <w:color w:val="606060"/>
        </w:rPr>
        <w:t>музыкотерапия;</w:t>
      </w:r>
    </w:p>
    <w:p w:rsidR="00171333" w:rsidRPr="004D1587" w:rsidRDefault="00171333" w:rsidP="00171333">
      <w:pPr>
        <w:pStyle w:val="a0"/>
        <w:widowControl/>
        <w:numPr>
          <w:ilvl w:val="0"/>
          <w:numId w:val="88"/>
        </w:numPr>
        <w:tabs>
          <w:tab w:val="left" w:pos="300"/>
        </w:tabs>
        <w:spacing w:after="0"/>
        <w:ind w:left="300" w:firstLine="0"/>
        <w:jc w:val="both"/>
        <w:rPr>
          <w:color w:val="606060"/>
        </w:rPr>
      </w:pPr>
      <w:r w:rsidRPr="004D1587">
        <w:rPr>
          <w:color w:val="606060"/>
        </w:rPr>
        <w:t>медитация;</w:t>
      </w:r>
    </w:p>
    <w:p w:rsidR="00171333" w:rsidRPr="004D1587" w:rsidRDefault="00171333" w:rsidP="00171333">
      <w:pPr>
        <w:pStyle w:val="a0"/>
        <w:widowControl/>
        <w:numPr>
          <w:ilvl w:val="0"/>
          <w:numId w:val="88"/>
        </w:numPr>
        <w:tabs>
          <w:tab w:val="left" w:pos="300"/>
        </w:tabs>
        <w:spacing w:after="0"/>
        <w:ind w:left="300" w:firstLine="0"/>
        <w:jc w:val="both"/>
        <w:rPr>
          <w:color w:val="606060"/>
        </w:rPr>
      </w:pPr>
      <w:r w:rsidRPr="004D1587">
        <w:rPr>
          <w:color w:val="606060"/>
        </w:rPr>
        <w:t>интеллектуально – развивающие игры и упражнения;</w:t>
      </w:r>
    </w:p>
    <w:p w:rsidR="00171333" w:rsidRPr="004D1587" w:rsidRDefault="00171333" w:rsidP="00171333">
      <w:pPr>
        <w:pStyle w:val="a0"/>
        <w:widowControl/>
        <w:numPr>
          <w:ilvl w:val="0"/>
          <w:numId w:val="88"/>
        </w:numPr>
        <w:tabs>
          <w:tab w:val="left" w:pos="300"/>
        </w:tabs>
        <w:spacing w:after="0"/>
        <w:ind w:left="300" w:firstLine="0"/>
        <w:jc w:val="both"/>
        <w:rPr>
          <w:color w:val="606060"/>
        </w:rPr>
      </w:pPr>
      <w:r w:rsidRPr="004D1587">
        <w:rPr>
          <w:color w:val="606060"/>
        </w:rPr>
        <w:t>дыхательно-координационные упражнения;</w:t>
      </w:r>
    </w:p>
    <w:p w:rsidR="00171333" w:rsidRPr="004D1587" w:rsidRDefault="00171333" w:rsidP="00171333">
      <w:pPr>
        <w:pStyle w:val="a0"/>
        <w:widowControl/>
        <w:numPr>
          <w:ilvl w:val="0"/>
          <w:numId w:val="88"/>
        </w:numPr>
        <w:tabs>
          <w:tab w:val="left" w:pos="300"/>
        </w:tabs>
        <w:spacing w:after="0"/>
        <w:ind w:left="300" w:firstLine="0"/>
        <w:jc w:val="both"/>
        <w:rPr>
          <w:color w:val="606060"/>
        </w:rPr>
      </w:pPr>
      <w:r w:rsidRPr="004D1587">
        <w:rPr>
          <w:color w:val="606060"/>
        </w:rPr>
        <w:t>симметричные рисунки, графические диктанты;</w:t>
      </w:r>
    </w:p>
    <w:p w:rsidR="00171333" w:rsidRPr="004D1587" w:rsidRDefault="00171333" w:rsidP="00171333">
      <w:pPr>
        <w:pStyle w:val="a0"/>
        <w:widowControl/>
        <w:numPr>
          <w:ilvl w:val="0"/>
          <w:numId w:val="88"/>
        </w:numPr>
        <w:tabs>
          <w:tab w:val="left" w:pos="300"/>
        </w:tabs>
        <w:spacing w:after="0"/>
        <w:ind w:left="300" w:firstLine="0"/>
        <w:jc w:val="both"/>
        <w:rPr>
          <w:color w:val="606060"/>
        </w:rPr>
      </w:pPr>
      <w:r w:rsidRPr="004D1587">
        <w:rPr>
          <w:color w:val="606060"/>
        </w:rPr>
        <w:lastRenderedPageBreak/>
        <w:t>пальчиковая  гимнастика;</w:t>
      </w:r>
    </w:p>
    <w:p w:rsidR="00171333" w:rsidRPr="004D1587" w:rsidRDefault="00171333" w:rsidP="00171333">
      <w:pPr>
        <w:pStyle w:val="a0"/>
        <w:widowControl/>
        <w:numPr>
          <w:ilvl w:val="0"/>
          <w:numId w:val="88"/>
        </w:numPr>
        <w:tabs>
          <w:tab w:val="left" w:pos="300"/>
        </w:tabs>
        <w:spacing w:after="0"/>
        <w:ind w:left="300" w:firstLine="0"/>
        <w:jc w:val="both"/>
        <w:rPr>
          <w:color w:val="606060"/>
        </w:rPr>
      </w:pPr>
      <w:r w:rsidRPr="004D1587">
        <w:rPr>
          <w:color w:val="606060"/>
        </w:rPr>
        <w:t>упражнения     для     профилактики      нарушений     зрения     и предупреждения    зрительного     переутомления;</w:t>
      </w:r>
    </w:p>
    <w:p w:rsidR="00171333" w:rsidRPr="004D1587" w:rsidRDefault="00171333" w:rsidP="00171333">
      <w:pPr>
        <w:pStyle w:val="a0"/>
        <w:widowControl/>
        <w:numPr>
          <w:ilvl w:val="0"/>
          <w:numId w:val="88"/>
        </w:numPr>
        <w:tabs>
          <w:tab w:val="left" w:pos="300"/>
        </w:tabs>
        <w:spacing w:after="0"/>
        <w:ind w:left="300" w:firstLine="0"/>
        <w:jc w:val="both"/>
        <w:rPr>
          <w:color w:val="606060"/>
        </w:rPr>
      </w:pPr>
      <w:r w:rsidRPr="004D1587">
        <w:rPr>
          <w:color w:val="606060"/>
        </w:rPr>
        <w:t>упражнения и задания на развитие словарного запаса, речи.</w:t>
      </w:r>
    </w:p>
    <w:p w:rsidR="00171333" w:rsidRPr="004D1587" w:rsidRDefault="00171333" w:rsidP="00171333">
      <w:pPr>
        <w:pStyle w:val="a0"/>
        <w:widowControl/>
        <w:spacing w:after="0"/>
        <w:jc w:val="both"/>
        <w:rPr>
          <w:color w:val="606060"/>
        </w:rPr>
      </w:pPr>
      <w:r w:rsidRPr="004D1587">
        <w:rPr>
          <w:color w:val="606060"/>
        </w:rPr>
        <w:t>    Коррекционно-развивающие занятия  оказывают существенное воздействие на интеллектуальную, эмоциональную и двигательную сферы, способствуют формированию личности ребенка с ограниченными возможностями здоровья, воспитанию  положительных навыков и привычек и включают в себя. </w:t>
      </w:r>
    </w:p>
    <w:p w:rsidR="00171333" w:rsidRPr="004D1587" w:rsidRDefault="00171333" w:rsidP="00171333">
      <w:pPr>
        <w:pStyle w:val="a0"/>
        <w:widowControl/>
        <w:spacing w:after="0"/>
        <w:jc w:val="both"/>
        <w:rPr>
          <w:color w:val="606060"/>
        </w:rPr>
      </w:pPr>
      <w:r w:rsidRPr="004D1587">
        <w:rPr>
          <w:color w:val="606060"/>
        </w:rPr>
        <w:t>В программу включены многофункциональные упражнения, которые могут оказывать различное воздействие. Интеллектуально – развивающие игры и упражнения направлены на развитие и коррекции произвольности психических процессов, памяти, внимания, мышления, мыслительных операций, воображения, речи, восприятия. Дыхательно-координационные упражнения активизируют работу столовых отделов мозга, снимают мышечное напряжение. Симметричные рисунки, графические диктанты обеспечивают развитие координации движений и графических навыков, мелкой моторики. Пальчиковая  гимнастика способствует  развитию   психических функций   (вниманию,   памяти,   мышлению   и   речи),   а   также подвижности и гибкости кистей рук. Упражнения     для     профилактики      нарушений     зрения     и предупреждения    зрительного  переутомления способствуют снятию рефлекса периферического зрения, активизирую и обеспечивают межполушарное взаимодействие. </w:t>
      </w:r>
    </w:p>
    <w:p w:rsidR="00171333" w:rsidRPr="004D1587" w:rsidRDefault="00171333" w:rsidP="00171333">
      <w:pPr>
        <w:pStyle w:val="a0"/>
        <w:widowControl/>
        <w:spacing w:after="0"/>
        <w:jc w:val="both"/>
        <w:rPr>
          <w:color w:val="606060"/>
        </w:rPr>
      </w:pPr>
      <w:r w:rsidRPr="004D1587">
        <w:rPr>
          <w:color w:val="606060"/>
        </w:rPr>
        <w:t>Модель занятия:</w:t>
      </w:r>
    </w:p>
    <w:p w:rsidR="00171333" w:rsidRPr="004D1587" w:rsidRDefault="00171333" w:rsidP="00171333">
      <w:pPr>
        <w:pStyle w:val="a0"/>
        <w:widowControl/>
        <w:numPr>
          <w:ilvl w:val="0"/>
          <w:numId w:val="89"/>
        </w:numPr>
        <w:tabs>
          <w:tab w:val="left" w:pos="300"/>
        </w:tabs>
        <w:spacing w:after="0"/>
        <w:ind w:left="300" w:firstLine="0"/>
        <w:jc w:val="both"/>
        <w:rPr>
          <w:color w:val="606060"/>
        </w:rPr>
      </w:pPr>
      <w:r w:rsidRPr="004D1587">
        <w:rPr>
          <w:color w:val="606060"/>
        </w:rPr>
        <w:t>Мобилизация внимания (1-2 мин.) Основной задачей данного этапа является не только создание у обучающихся определенного эмоционального фона, но и подготовка школьника к активной познавательной деятельности.</w:t>
      </w:r>
    </w:p>
    <w:p w:rsidR="00171333" w:rsidRPr="004D1587" w:rsidRDefault="00171333" w:rsidP="00171333">
      <w:pPr>
        <w:pStyle w:val="a0"/>
        <w:widowControl/>
        <w:numPr>
          <w:ilvl w:val="0"/>
          <w:numId w:val="90"/>
        </w:numPr>
        <w:tabs>
          <w:tab w:val="left" w:pos="300"/>
        </w:tabs>
        <w:spacing w:after="0"/>
        <w:jc w:val="both"/>
        <w:rPr>
          <w:color w:val="606060"/>
        </w:rPr>
      </w:pPr>
      <w:r w:rsidRPr="004D1587">
        <w:rPr>
          <w:color w:val="606060"/>
        </w:rPr>
        <w:t>Мозговая гимнастика (2-3 мин.) Выполнение упражнений для улучшения мозговой деятельности – важная часть занятий, в результате чего улучшаются показатели различных психических процессов, лежащих в основе познавательной 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 улучшается зрение.</w:t>
      </w:r>
    </w:p>
    <w:p w:rsidR="00171333" w:rsidRPr="004D1587" w:rsidRDefault="00171333" w:rsidP="00171333">
      <w:pPr>
        <w:pStyle w:val="a0"/>
        <w:widowControl/>
        <w:numPr>
          <w:ilvl w:val="0"/>
          <w:numId w:val="90"/>
        </w:numPr>
        <w:tabs>
          <w:tab w:val="left" w:pos="300"/>
        </w:tabs>
        <w:spacing w:after="0"/>
        <w:jc w:val="both"/>
        <w:rPr>
          <w:color w:val="606060"/>
        </w:rPr>
      </w:pPr>
      <w:r w:rsidRPr="004D1587">
        <w:rPr>
          <w:color w:val="606060"/>
        </w:rPr>
        <w:t>Коррекция и развитие психических механизмов, лежащих в основе познавательной деятельности: памяти, восприятия, воображения, мышления (10 мин.) Используемые задания способствуют развитию не только необходимых качеств, но и позволяют, неся дидактическую нагрузку, формировать и углублять знания обучающихся, выполнять логическо-поисковые и творческие задания, формировать мыслительную деятельность.</w:t>
      </w:r>
    </w:p>
    <w:p w:rsidR="00171333" w:rsidRPr="004D1587" w:rsidRDefault="00171333" w:rsidP="00171333">
      <w:pPr>
        <w:pStyle w:val="a0"/>
        <w:widowControl/>
        <w:numPr>
          <w:ilvl w:val="0"/>
          <w:numId w:val="90"/>
        </w:numPr>
        <w:tabs>
          <w:tab w:val="left" w:pos="300"/>
        </w:tabs>
        <w:spacing w:after="0"/>
        <w:jc w:val="both"/>
        <w:rPr>
          <w:color w:val="606060"/>
        </w:rPr>
      </w:pPr>
      <w:r w:rsidRPr="004D1587">
        <w:rPr>
          <w:color w:val="606060"/>
        </w:rPr>
        <w:t>Веселая переменка (3 мин.) Динамическая пауза, проводимая на занятиях, не только развивает двигательную сферу, но и способствует развитию умения выполнять задания по команде и одновременно.</w:t>
      </w:r>
    </w:p>
    <w:p w:rsidR="00171333" w:rsidRPr="004D1587" w:rsidRDefault="00171333" w:rsidP="00171333">
      <w:pPr>
        <w:pStyle w:val="a0"/>
        <w:widowControl/>
        <w:numPr>
          <w:ilvl w:val="0"/>
          <w:numId w:val="90"/>
        </w:numPr>
        <w:tabs>
          <w:tab w:val="left" w:pos="300"/>
        </w:tabs>
        <w:spacing w:after="0"/>
        <w:jc w:val="both"/>
        <w:rPr>
          <w:color w:val="606060"/>
        </w:rPr>
      </w:pPr>
      <w:r w:rsidRPr="004D1587">
        <w:rPr>
          <w:color w:val="606060"/>
        </w:rPr>
        <w:t>Практическая и творческая деятельность. Реализация познавательных задач через разные виды деятельности: дидактические игры, изобразительную и предметную деятельности, практические упражнения.</w:t>
      </w:r>
    </w:p>
    <w:p w:rsidR="00171333" w:rsidRPr="004D1587" w:rsidRDefault="00171333" w:rsidP="00171333">
      <w:pPr>
        <w:pStyle w:val="a0"/>
        <w:widowControl/>
        <w:spacing w:after="0"/>
        <w:jc w:val="both"/>
        <w:rPr>
          <w:color w:val="606060"/>
        </w:rPr>
      </w:pPr>
      <w:r w:rsidRPr="004D1587">
        <w:rPr>
          <w:color w:val="606060"/>
        </w:rPr>
        <w:t>Программа имеет концентрическую структуру. Программа представлена разделами, повторяющимися в каждом последующем классе. В каждом последующем классе задания усложняются, увеличивается объем материала, наращивается темп выполнения работы.</w:t>
      </w:r>
    </w:p>
    <w:p w:rsidR="00171333" w:rsidRPr="004D1587" w:rsidRDefault="00171333" w:rsidP="00171333">
      <w:pPr>
        <w:pStyle w:val="a0"/>
        <w:widowControl/>
        <w:spacing w:after="0" w:line="100" w:lineRule="atLeast"/>
        <w:jc w:val="both"/>
        <w:rPr>
          <w:color w:val="606060"/>
        </w:rPr>
      </w:pPr>
      <w:r w:rsidRPr="004D1587">
        <w:rPr>
          <w:color w:val="606060"/>
        </w:rPr>
        <w:t>Содержание предложенных занятий дает возможность активизировать творческий потенциал учащихся, способствует формированию у детей умения работать самостоятельно и стимулирует их активность. Использование большого количества игровых заданий и организация соревновательной ситуации повышает заинтересованность школьников в достижении результатов своей деятельности и способствует повышению школьной и учебной мотивации. Все занятия проводятся на материале, близком к учебной программе, что обеспечивает их высокую эффективность и позволяет осуществить перенос умений и навыков, получаемых на занятиях, в ситуацию школьного урока. Коллективное обсуждение многих заданий, предусмотренных программой, способствует формированию и развитию у детей навыков общения и совместной деятельности: умению выслушать точку зрения другого человека, планировать свои действия вместе с другими.</w:t>
      </w:r>
    </w:p>
    <w:p w:rsidR="00171333" w:rsidRPr="004D1587" w:rsidRDefault="00171333" w:rsidP="00171333">
      <w:pPr>
        <w:pStyle w:val="a0"/>
        <w:widowControl/>
        <w:spacing w:after="0" w:line="100" w:lineRule="atLeast"/>
        <w:jc w:val="both"/>
        <w:rPr>
          <w:b/>
          <w:color w:val="606060"/>
        </w:rPr>
      </w:pPr>
      <w:r w:rsidRPr="004D1587">
        <w:rPr>
          <w:color w:val="606060"/>
        </w:rPr>
        <w:lastRenderedPageBreak/>
        <w:t xml:space="preserve"> </w:t>
      </w:r>
    </w:p>
    <w:p w:rsidR="00171333" w:rsidRPr="004D1587" w:rsidRDefault="00171333" w:rsidP="00171333">
      <w:pPr>
        <w:pStyle w:val="a0"/>
        <w:widowControl/>
        <w:spacing w:after="0" w:line="100" w:lineRule="atLeast"/>
        <w:jc w:val="both"/>
        <w:rPr>
          <w:color w:val="606060"/>
        </w:rPr>
      </w:pPr>
      <w:r w:rsidRPr="004D1587">
        <w:rPr>
          <w:b/>
          <w:color w:val="606060"/>
        </w:rPr>
        <w:t>ЛИЧНОСТНЫЕ И ПРЕДМЕТНЫЕ РЕЗУЛЬТАТЫ ОСВОЕНИЯ ПРОГРАММЫ</w:t>
      </w:r>
    </w:p>
    <w:p w:rsidR="00171333" w:rsidRPr="004D1587" w:rsidRDefault="00171333" w:rsidP="00171333">
      <w:pPr>
        <w:pStyle w:val="a0"/>
        <w:widowControl/>
        <w:spacing w:after="0" w:line="100" w:lineRule="atLeast"/>
        <w:jc w:val="both"/>
        <w:rPr>
          <w:color w:val="606060"/>
        </w:rPr>
      </w:pPr>
      <w:r w:rsidRPr="004D1587">
        <w:rPr>
          <w:color w:val="606060"/>
        </w:rPr>
        <w:t>Развивающий и коррекционный эффект данного курса занятий проявляется прежде всего в интересе детей к разным видам упражнений, который со временем перерастает в познавательный мотив деятельности детей. Дети становятся более активными и уверенными в своих силах и возможностях и на других занятиях. К концу учебного года улучшаются графические кавыки и зрительно-моторные координации детей, формируется произвольность, улучшаются процессы памяти и внимания. Наблюдается устойчивая положительная динамика по наблюдаемым параметрам.</w:t>
      </w:r>
    </w:p>
    <w:p w:rsidR="00171333" w:rsidRPr="004D1587" w:rsidRDefault="00171333" w:rsidP="00171333">
      <w:pPr>
        <w:pStyle w:val="a0"/>
        <w:widowControl/>
        <w:spacing w:after="0"/>
        <w:jc w:val="both"/>
        <w:rPr>
          <w:color w:val="606060"/>
        </w:rPr>
      </w:pPr>
      <w:r w:rsidRPr="004D1587">
        <w:rPr>
          <w:color w:val="606060"/>
        </w:rPr>
        <w:t>          </w:t>
      </w:r>
      <w:r w:rsidRPr="004D1587">
        <w:rPr>
          <w:i/>
          <w:color w:val="606060"/>
        </w:rPr>
        <w:t>Личностные результаты:</w:t>
      </w:r>
    </w:p>
    <w:p w:rsidR="00171333" w:rsidRPr="004D1587" w:rsidRDefault="00171333" w:rsidP="00171333">
      <w:pPr>
        <w:pStyle w:val="a0"/>
        <w:widowControl/>
        <w:numPr>
          <w:ilvl w:val="0"/>
          <w:numId w:val="91"/>
        </w:numPr>
        <w:tabs>
          <w:tab w:val="left" w:pos="300"/>
        </w:tabs>
        <w:spacing w:after="0"/>
        <w:jc w:val="both"/>
        <w:rPr>
          <w:color w:val="606060"/>
        </w:rPr>
      </w:pPr>
      <w:r w:rsidRPr="004D1587">
        <w:rPr>
          <w:color w:val="606060"/>
        </w:rPr>
        <w:t>осознание себя как гражданина России; формирование чувства гордости за свою Родину; </w:t>
      </w:r>
    </w:p>
    <w:p w:rsidR="00171333" w:rsidRPr="004D1587" w:rsidRDefault="00171333" w:rsidP="00171333">
      <w:pPr>
        <w:pStyle w:val="a0"/>
        <w:widowControl/>
        <w:numPr>
          <w:ilvl w:val="0"/>
          <w:numId w:val="91"/>
        </w:numPr>
        <w:tabs>
          <w:tab w:val="left" w:pos="300"/>
        </w:tabs>
        <w:spacing w:after="0"/>
        <w:jc w:val="both"/>
        <w:rPr>
          <w:color w:val="606060"/>
        </w:rPr>
      </w:pPr>
      <w:r w:rsidRPr="004D1587">
        <w:rPr>
          <w:color w:val="606060"/>
        </w:rPr>
        <w:t>воспитание уважительного отношения к иному мнению, истории и культуре других народов; </w:t>
      </w:r>
    </w:p>
    <w:p w:rsidR="00171333" w:rsidRPr="004D1587" w:rsidRDefault="00171333" w:rsidP="00171333">
      <w:pPr>
        <w:pStyle w:val="a0"/>
        <w:widowControl/>
        <w:numPr>
          <w:ilvl w:val="0"/>
          <w:numId w:val="91"/>
        </w:numPr>
        <w:tabs>
          <w:tab w:val="left" w:pos="300"/>
        </w:tabs>
        <w:spacing w:after="0"/>
        <w:jc w:val="both"/>
        <w:rPr>
          <w:color w:val="606060"/>
        </w:rPr>
      </w:pPr>
      <w:r w:rsidRPr="004D1587">
        <w:rPr>
          <w:color w:val="606060"/>
        </w:rPr>
        <w:t>сформированность адекватных представлений о собственных возможностях, о насущно необходимом жизнеобеспечении; </w:t>
      </w:r>
    </w:p>
    <w:p w:rsidR="00171333" w:rsidRPr="004D1587" w:rsidRDefault="00171333" w:rsidP="00171333">
      <w:pPr>
        <w:pStyle w:val="a0"/>
        <w:widowControl/>
        <w:numPr>
          <w:ilvl w:val="0"/>
          <w:numId w:val="91"/>
        </w:numPr>
        <w:tabs>
          <w:tab w:val="left" w:pos="300"/>
        </w:tabs>
        <w:spacing w:after="0"/>
        <w:jc w:val="both"/>
        <w:rPr>
          <w:color w:val="606060"/>
        </w:rPr>
      </w:pPr>
      <w:r w:rsidRPr="004D1587">
        <w:rPr>
          <w:color w:val="606060"/>
        </w:rPr>
        <w:t>овладение начальными навыками адаптации в динамично изменяющемся и развивающемся мире; </w:t>
      </w:r>
    </w:p>
    <w:p w:rsidR="00171333" w:rsidRPr="004D1587" w:rsidRDefault="00171333" w:rsidP="00171333">
      <w:pPr>
        <w:pStyle w:val="a0"/>
        <w:widowControl/>
        <w:numPr>
          <w:ilvl w:val="0"/>
          <w:numId w:val="91"/>
        </w:numPr>
        <w:tabs>
          <w:tab w:val="left" w:pos="300"/>
        </w:tabs>
        <w:spacing w:after="0"/>
        <w:jc w:val="both"/>
        <w:rPr>
          <w:color w:val="606060"/>
        </w:rPr>
      </w:pPr>
      <w:r w:rsidRPr="004D1587">
        <w:rPr>
          <w:color w:val="606060"/>
        </w:rPr>
        <w:t>владение навыками коммуникации и принятыми нормами социального взаимодействия; </w:t>
      </w:r>
    </w:p>
    <w:p w:rsidR="00171333" w:rsidRPr="004D1587" w:rsidRDefault="00171333" w:rsidP="00171333">
      <w:pPr>
        <w:pStyle w:val="a0"/>
        <w:widowControl/>
        <w:numPr>
          <w:ilvl w:val="0"/>
          <w:numId w:val="91"/>
        </w:numPr>
        <w:tabs>
          <w:tab w:val="left" w:pos="300"/>
        </w:tabs>
        <w:spacing w:after="0"/>
        <w:jc w:val="both"/>
        <w:rPr>
          <w:color w:val="606060"/>
        </w:rPr>
      </w:pPr>
      <w:r w:rsidRPr="004D1587">
        <w:rPr>
          <w:color w:val="606060"/>
        </w:rPr>
        <w:t>способность к осмыслению социального окружения, своего места в нем, принятие соответствующих возрасту ценностей и социальных ролей; </w:t>
      </w:r>
    </w:p>
    <w:p w:rsidR="00171333" w:rsidRPr="004D1587" w:rsidRDefault="00171333" w:rsidP="00171333">
      <w:pPr>
        <w:pStyle w:val="a0"/>
        <w:widowControl/>
        <w:numPr>
          <w:ilvl w:val="0"/>
          <w:numId w:val="91"/>
        </w:numPr>
        <w:tabs>
          <w:tab w:val="left" w:pos="300"/>
        </w:tabs>
        <w:spacing w:after="0"/>
        <w:jc w:val="both"/>
        <w:rPr>
          <w:color w:val="606060"/>
        </w:rPr>
      </w:pPr>
      <w:r w:rsidRPr="004D1587">
        <w:rPr>
          <w:color w:val="606060"/>
        </w:rPr>
        <w:t>принятие и освоение социальных ролей, проявление социально значимых мотивов;</w:t>
      </w:r>
    </w:p>
    <w:p w:rsidR="00171333" w:rsidRPr="004D1587" w:rsidRDefault="00171333" w:rsidP="00171333">
      <w:pPr>
        <w:pStyle w:val="a0"/>
        <w:widowControl/>
        <w:numPr>
          <w:ilvl w:val="0"/>
          <w:numId w:val="91"/>
        </w:numPr>
        <w:tabs>
          <w:tab w:val="left" w:pos="300"/>
        </w:tabs>
        <w:spacing w:after="0"/>
        <w:jc w:val="both"/>
        <w:rPr>
          <w:color w:val="606060"/>
        </w:rPr>
      </w:pPr>
      <w:r w:rsidRPr="004D1587">
        <w:rPr>
          <w:color w:val="606060"/>
        </w:rPr>
        <w:t>сформированность навыков сотрудничества с взрослыми и сверстниками в разных социальных ситуациях; </w:t>
      </w:r>
    </w:p>
    <w:p w:rsidR="00171333" w:rsidRPr="004D1587" w:rsidRDefault="00171333" w:rsidP="00171333">
      <w:pPr>
        <w:pStyle w:val="a0"/>
        <w:widowControl/>
        <w:numPr>
          <w:ilvl w:val="0"/>
          <w:numId w:val="91"/>
        </w:numPr>
        <w:tabs>
          <w:tab w:val="left" w:pos="300"/>
        </w:tabs>
        <w:spacing w:after="0"/>
        <w:jc w:val="both"/>
        <w:rPr>
          <w:color w:val="606060"/>
        </w:rPr>
      </w:pPr>
      <w:r w:rsidRPr="004D1587">
        <w:rPr>
          <w:color w:val="606060"/>
        </w:rPr>
        <w:t>воспитание эстетических потребностей, ценностей и чувств; </w:t>
      </w:r>
    </w:p>
    <w:p w:rsidR="00171333" w:rsidRPr="004D1587" w:rsidRDefault="00171333" w:rsidP="00171333">
      <w:pPr>
        <w:pStyle w:val="a0"/>
        <w:widowControl/>
        <w:numPr>
          <w:ilvl w:val="0"/>
          <w:numId w:val="91"/>
        </w:numPr>
        <w:tabs>
          <w:tab w:val="left" w:pos="300"/>
        </w:tabs>
        <w:spacing w:after="0"/>
        <w:jc w:val="both"/>
        <w:rPr>
          <w:color w:val="606060"/>
        </w:rPr>
      </w:pPr>
      <w:r w:rsidRPr="004D1587">
        <w:rPr>
          <w:color w:val="606060"/>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171333" w:rsidRPr="004D1587" w:rsidRDefault="00171333" w:rsidP="00171333">
      <w:pPr>
        <w:pStyle w:val="a0"/>
        <w:widowControl/>
        <w:numPr>
          <w:ilvl w:val="0"/>
          <w:numId w:val="91"/>
        </w:numPr>
        <w:tabs>
          <w:tab w:val="left" w:pos="300"/>
        </w:tabs>
        <w:spacing w:after="0"/>
        <w:jc w:val="both"/>
        <w:rPr>
          <w:color w:val="606060"/>
        </w:rPr>
      </w:pPr>
      <w:r w:rsidRPr="004D1587">
        <w:rPr>
          <w:color w:val="606060"/>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171333" w:rsidRPr="004D1587" w:rsidRDefault="00171333" w:rsidP="00171333">
      <w:pPr>
        <w:pStyle w:val="a0"/>
        <w:widowControl/>
        <w:numPr>
          <w:ilvl w:val="0"/>
          <w:numId w:val="91"/>
        </w:numPr>
        <w:tabs>
          <w:tab w:val="left" w:pos="300"/>
        </w:tabs>
        <w:spacing w:after="0"/>
        <w:jc w:val="both"/>
        <w:rPr>
          <w:color w:val="606060"/>
        </w:rPr>
      </w:pPr>
      <w:r w:rsidRPr="004D1587">
        <w:rPr>
          <w:color w:val="606060"/>
        </w:rPr>
        <w:t>проявление готовности к самостоятельной жизни. </w:t>
      </w:r>
    </w:p>
    <w:p w:rsidR="00171333" w:rsidRPr="004D1587" w:rsidRDefault="00171333" w:rsidP="00171333">
      <w:pPr>
        <w:pStyle w:val="a0"/>
        <w:widowControl/>
        <w:spacing w:after="0"/>
        <w:jc w:val="both"/>
        <w:rPr>
          <w:color w:val="606060"/>
        </w:rPr>
      </w:pPr>
      <w:r w:rsidRPr="004D1587">
        <w:rPr>
          <w:color w:val="606060"/>
        </w:rPr>
        <w:t>Основные требования к знаниям и умениям учащихся. У учащихся должны сформироваться следующие умения и навыки: </w:t>
      </w:r>
    </w:p>
    <w:p w:rsidR="00171333" w:rsidRPr="004D1587" w:rsidRDefault="00171333" w:rsidP="00171333">
      <w:pPr>
        <w:pStyle w:val="a0"/>
        <w:widowControl/>
        <w:numPr>
          <w:ilvl w:val="0"/>
          <w:numId w:val="92"/>
        </w:numPr>
        <w:tabs>
          <w:tab w:val="left" w:pos="300"/>
        </w:tabs>
        <w:spacing w:after="0"/>
        <w:jc w:val="both"/>
        <w:rPr>
          <w:color w:val="606060"/>
        </w:rPr>
      </w:pPr>
      <w:r w:rsidRPr="004D1587">
        <w:rPr>
          <w:color w:val="606060"/>
        </w:rPr>
        <w:t>эмоционально-чувственное восприятие, сотрудничество; </w:t>
      </w:r>
    </w:p>
    <w:p w:rsidR="00171333" w:rsidRPr="004D1587" w:rsidRDefault="00171333" w:rsidP="00171333">
      <w:pPr>
        <w:pStyle w:val="a0"/>
        <w:widowControl/>
        <w:numPr>
          <w:ilvl w:val="0"/>
          <w:numId w:val="92"/>
        </w:numPr>
        <w:tabs>
          <w:tab w:val="left" w:pos="300"/>
        </w:tabs>
        <w:spacing w:after="0"/>
        <w:jc w:val="both"/>
        <w:rPr>
          <w:color w:val="606060"/>
        </w:rPr>
      </w:pPr>
      <w:r w:rsidRPr="004D1587">
        <w:rPr>
          <w:color w:val="606060"/>
        </w:rPr>
        <w:t>чувство единства, умение действовать согласованно; </w:t>
      </w:r>
    </w:p>
    <w:p w:rsidR="00171333" w:rsidRPr="004D1587" w:rsidRDefault="00171333" w:rsidP="00171333">
      <w:pPr>
        <w:pStyle w:val="a0"/>
        <w:widowControl/>
        <w:numPr>
          <w:ilvl w:val="0"/>
          <w:numId w:val="92"/>
        </w:numPr>
        <w:tabs>
          <w:tab w:val="left" w:pos="300"/>
        </w:tabs>
        <w:spacing w:after="0"/>
        <w:jc w:val="both"/>
        <w:rPr>
          <w:color w:val="606060"/>
        </w:rPr>
      </w:pPr>
      <w:r w:rsidRPr="004D1587">
        <w:rPr>
          <w:color w:val="606060"/>
        </w:rPr>
        <w:t>готовность к самоанализу и самооценке, реальному уровню притязаний; </w:t>
      </w:r>
    </w:p>
    <w:p w:rsidR="00171333" w:rsidRPr="004D1587" w:rsidRDefault="00171333" w:rsidP="00171333">
      <w:pPr>
        <w:pStyle w:val="a0"/>
        <w:widowControl/>
        <w:numPr>
          <w:ilvl w:val="0"/>
          <w:numId w:val="92"/>
        </w:numPr>
        <w:tabs>
          <w:tab w:val="left" w:pos="300"/>
        </w:tabs>
        <w:spacing w:after="0"/>
        <w:jc w:val="both"/>
        <w:rPr>
          <w:color w:val="606060"/>
        </w:rPr>
      </w:pPr>
      <w:r w:rsidRPr="004D1587">
        <w:rPr>
          <w:color w:val="606060"/>
        </w:rPr>
        <w:t>целостная психолого-педагогическая культура; </w:t>
      </w:r>
    </w:p>
    <w:p w:rsidR="00171333" w:rsidRPr="004D1587" w:rsidRDefault="00171333" w:rsidP="00171333">
      <w:pPr>
        <w:pStyle w:val="a0"/>
        <w:widowControl/>
        <w:numPr>
          <w:ilvl w:val="0"/>
          <w:numId w:val="92"/>
        </w:numPr>
        <w:tabs>
          <w:tab w:val="left" w:pos="300"/>
        </w:tabs>
        <w:spacing w:after="0"/>
        <w:jc w:val="both"/>
        <w:rPr>
          <w:color w:val="606060"/>
        </w:rPr>
      </w:pPr>
      <w:r w:rsidRPr="004D1587">
        <w:rPr>
          <w:color w:val="606060"/>
        </w:rPr>
        <w:t>учебные мотивы; </w:t>
      </w:r>
    </w:p>
    <w:p w:rsidR="00171333" w:rsidRPr="004D1587" w:rsidRDefault="00171333" w:rsidP="00171333">
      <w:pPr>
        <w:pStyle w:val="a0"/>
        <w:widowControl/>
        <w:numPr>
          <w:ilvl w:val="0"/>
          <w:numId w:val="92"/>
        </w:numPr>
        <w:tabs>
          <w:tab w:val="left" w:pos="300"/>
        </w:tabs>
        <w:spacing w:after="0"/>
        <w:jc w:val="both"/>
        <w:rPr>
          <w:color w:val="606060"/>
        </w:rPr>
      </w:pPr>
      <w:r w:rsidRPr="004D1587">
        <w:rPr>
          <w:color w:val="606060"/>
        </w:rPr>
        <w:t>устойчивая положительная мотивация на учебную деятельность; </w:t>
      </w:r>
    </w:p>
    <w:p w:rsidR="00171333" w:rsidRPr="004D1587" w:rsidRDefault="00171333" w:rsidP="00171333">
      <w:pPr>
        <w:pStyle w:val="a0"/>
        <w:widowControl/>
        <w:numPr>
          <w:ilvl w:val="0"/>
          <w:numId w:val="92"/>
        </w:numPr>
        <w:tabs>
          <w:tab w:val="left" w:pos="300"/>
        </w:tabs>
        <w:spacing w:after="0"/>
        <w:jc w:val="both"/>
        <w:rPr>
          <w:color w:val="606060"/>
        </w:rPr>
      </w:pPr>
      <w:r w:rsidRPr="004D1587">
        <w:rPr>
          <w:color w:val="606060"/>
        </w:rPr>
        <w:t>основные мыслительные операции (анализ, сравнение, обобщение, синтез, умение выделять существенные признаки и закономерности); </w:t>
      </w:r>
    </w:p>
    <w:p w:rsidR="00171333" w:rsidRPr="004D1587" w:rsidRDefault="00171333" w:rsidP="00171333">
      <w:pPr>
        <w:pStyle w:val="a0"/>
        <w:widowControl/>
        <w:numPr>
          <w:ilvl w:val="0"/>
          <w:numId w:val="92"/>
        </w:numPr>
        <w:tabs>
          <w:tab w:val="left" w:pos="300"/>
        </w:tabs>
        <w:spacing w:after="0"/>
        <w:jc w:val="both"/>
        <w:rPr>
          <w:color w:val="606060"/>
        </w:rPr>
      </w:pPr>
      <w:r w:rsidRPr="004D1587">
        <w:rPr>
          <w:color w:val="606060"/>
        </w:rPr>
        <w:t>адекватное восприятие окружающей действительности и самого себя; </w:t>
      </w:r>
    </w:p>
    <w:p w:rsidR="00171333" w:rsidRPr="004D1587" w:rsidRDefault="00171333" w:rsidP="00171333">
      <w:pPr>
        <w:pStyle w:val="a0"/>
        <w:widowControl/>
        <w:numPr>
          <w:ilvl w:val="0"/>
          <w:numId w:val="92"/>
        </w:numPr>
        <w:tabs>
          <w:tab w:val="left" w:pos="300"/>
        </w:tabs>
        <w:spacing w:after="0"/>
        <w:jc w:val="both"/>
        <w:rPr>
          <w:color w:val="606060"/>
        </w:rPr>
      </w:pPr>
      <w:r w:rsidRPr="004D1587">
        <w:rPr>
          <w:color w:val="606060"/>
        </w:rPr>
        <w:t>адаптивность поведения обучающихся в соответствии с ролевыми ожиданиями других; </w:t>
      </w:r>
    </w:p>
    <w:p w:rsidR="00171333" w:rsidRPr="004D1587" w:rsidRDefault="00171333" w:rsidP="00171333">
      <w:pPr>
        <w:pStyle w:val="a0"/>
        <w:widowControl/>
        <w:numPr>
          <w:ilvl w:val="0"/>
          <w:numId w:val="92"/>
        </w:numPr>
        <w:tabs>
          <w:tab w:val="left" w:pos="300"/>
        </w:tabs>
        <w:spacing w:after="0"/>
        <w:jc w:val="both"/>
        <w:rPr>
          <w:color w:val="606060"/>
        </w:rPr>
      </w:pPr>
      <w:r w:rsidRPr="004D1587">
        <w:rPr>
          <w:color w:val="606060"/>
        </w:rPr>
        <w:t>нравственно-моральные качества; </w:t>
      </w:r>
    </w:p>
    <w:p w:rsidR="00171333" w:rsidRPr="004D1587" w:rsidRDefault="00171333" w:rsidP="00171333">
      <w:pPr>
        <w:pStyle w:val="a0"/>
        <w:widowControl/>
        <w:spacing w:after="0"/>
        <w:jc w:val="both"/>
        <w:rPr>
          <w:color w:val="606060"/>
        </w:rPr>
      </w:pPr>
      <w:r w:rsidRPr="004D1587">
        <w:rPr>
          <w:color w:val="606060"/>
        </w:rPr>
        <w:t>– повысится: </w:t>
      </w:r>
    </w:p>
    <w:p w:rsidR="00171333" w:rsidRPr="004D1587" w:rsidRDefault="00171333" w:rsidP="00171333">
      <w:pPr>
        <w:pStyle w:val="a0"/>
        <w:widowControl/>
        <w:numPr>
          <w:ilvl w:val="0"/>
          <w:numId w:val="93"/>
        </w:numPr>
        <w:tabs>
          <w:tab w:val="left" w:pos="300"/>
        </w:tabs>
        <w:spacing w:after="0"/>
        <w:jc w:val="both"/>
        <w:rPr>
          <w:color w:val="606060"/>
        </w:rPr>
      </w:pPr>
      <w:r w:rsidRPr="004D1587">
        <w:rPr>
          <w:color w:val="606060"/>
        </w:rPr>
        <w:t>уровень работоспособности; </w:t>
      </w:r>
    </w:p>
    <w:p w:rsidR="00171333" w:rsidRPr="004D1587" w:rsidRDefault="00171333" w:rsidP="00171333">
      <w:pPr>
        <w:pStyle w:val="a0"/>
        <w:widowControl/>
        <w:numPr>
          <w:ilvl w:val="0"/>
          <w:numId w:val="93"/>
        </w:numPr>
        <w:tabs>
          <w:tab w:val="left" w:pos="300"/>
        </w:tabs>
        <w:spacing w:after="0"/>
        <w:jc w:val="both"/>
        <w:rPr>
          <w:color w:val="606060"/>
        </w:rPr>
      </w:pPr>
      <w:r w:rsidRPr="004D1587">
        <w:rPr>
          <w:color w:val="606060"/>
        </w:rPr>
        <w:t>уровень развития мелкой моторики пальцев рук; </w:t>
      </w:r>
    </w:p>
    <w:p w:rsidR="00171333" w:rsidRPr="004D1587" w:rsidRDefault="00171333" w:rsidP="00171333">
      <w:pPr>
        <w:pStyle w:val="a0"/>
        <w:widowControl/>
        <w:numPr>
          <w:ilvl w:val="0"/>
          <w:numId w:val="93"/>
        </w:numPr>
        <w:tabs>
          <w:tab w:val="left" w:pos="300"/>
        </w:tabs>
        <w:spacing w:after="0"/>
        <w:jc w:val="both"/>
        <w:rPr>
          <w:color w:val="606060"/>
        </w:rPr>
      </w:pPr>
      <w:r w:rsidRPr="004D1587">
        <w:rPr>
          <w:color w:val="606060"/>
        </w:rPr>
        <w:t>уровень развития памяти; </w:t>
      </w:r>
    </w:p>
    <w:p w:rsidR="00171333" w:rsidRPr="004D1587" w:rsidRDefault="00171333" w:rsidP="00171333">
      <w:pPr>
        <w:pStyle w:val="a0"/>
        <w:widowControl/>
        <w:numPr>
          <w:ilvl w:val="0"/>
          <w:numId w:val="93"/>
        </w:numPr>
        <w:tabs>
          <w:tab w:val="left" w:pos="300"/>
        </w:tabs>
        <w:spacing w:after="0"/>
        <w:jc w:val="both"/>
        <w:rPr>
          <w:color w:val="606060"/>
        </w:rPr>
      </w:pPr>
      <w:r w:rsidRPr="004D1587">
        <w:rPr>
          <w:color w:val="606060"/>
        </w:rPr>
        <w:t>уровень развития внимания; </w:t>
      </w:r>
    </w:p>
    <w:p w:rsidR="00171333" w:rsidRPr="004D1587" w:rsidRDefault="00171333" w:rsidP="00171333">
      <w:pPr>
        <w:pStyle w:val="a0"/>
        <w:widowControl/>
        <w:numPr>
          <w:ilvl w:val="0"/>
          <w:numId w:val="93"/>
        </w:numPr>
        <w:tabs>
          <w:tab w:val="left" w:pos="300"/>
        </w:tabs>
        <w:spacing w:after="0"/>
        <w:jc w:val="both"/>
        <w:rPr>
          <w:color w:val="606060"/>
        </w:rPr>
      </w:pPr>
      <w:r w:rsidRPr="004D1587">
        <w:rPr>
          <w:color w:val="606060"/>
        </w:rPr>
        <w:t>уровень развития мышления; </w:t>
      </w:r>
    </w:p>
    <w:p w:rsidR="00171333" w:rsidRPr="004D1587" w:rsidRDefault="00171333" w:rsidP="00171333">
      <w:pPr>
        <w:pStyle w:val="a0"/>
        <w:widowControl/>
        <w:numPr>
          <w:ilvl w:val="0"/>
          <w:numId w:val="93"/>
        </w:numPr>
        <w:tabs>
          <w:tab w:val="left" w:pos="300"/>
        </w:tabs>
        <w:spacing w:after="0"/>
        <w:jc w:val="both"/>
        <w:rPr>
          <w:color w:val="606060"/>
        </w:rPr>
      </w:pPr>
      <w:r w:rsidRPr="004D1587">
        <w:rPr>
          <w:color w:val="606060"/>
        </w:rPr>
        <w:t>уровень развития восприятия; </w:t>
      </w:r>
    </w:p>
    <w:p w:rsidR="00171333" w:rsidRPr="004D1587" w:rsidRDefault="00171333" w:rsidP="00171333">
      <w:pPr>
        <w:pStyle w:val="a0"/>
        <w:widowControl/>
        <w:numPr>
          <w:ilvl w:val="0"/>
          <w:numId w:val="93"/>
        </w:numPr>
        <w:tabs>
          <w:tab w:val="left" w:pos="300"/>
        </w:tabs>
        <w:spacing w:after="0"/>
        <w:jc w:val="both"/>
        <w:rPr>
          <w:color w:val="606060"/>
        </w:rPr>
      </w:pPr>
      <w:r w:rsidRPr="004D1587">
        <w:rPr>
          <w:color w:val="606060"/>
        </w:rPr>
        <w:t>уровень развития произвольной сферы; </w:t>
      </w:r>
    </w:p>
    <w:p w:rsidR="00171333" w:rsidRPr="004D1587" w:rsidRDefault="00171333" w:rsidP="00171333">
      <w:pPr>
        <w:pStyle w:val="a0"/>
        <w:widowControl/>
        <w:numPr>
          <w:ilvl w:val="0"/>
          <w:numId w:val="93"/>
        </w:numPr>
        <w:tabs>
          <w:tab w:val="left" w:pos="300"/>
        </w:tabs>
        <w:spacing w:after="0"/>
        <w:jc w:val="both"/>
        <w:rPr>
          <w:color w:val="606060"/>
        </w:rPr>
      </w:pPr>
      <w:r w:rsidRPr="004D1587">
        <w:rPr>
          <w:color w:val="606060"/>
        </w:rPr>
        <w:lastRenderedPageBreak/>
        <w:t>интеллектуального развития; </w:t>
      </w:r>
    </w:p>
    <w:p w:rsidR="00171333" w:rsidRPr="004D1587" w:rsidRDefault="00171333" w:rsidP="00171333">
      <w:pPr>
        <w:pStyle w:val="a0"/>
        <w:widowControl/>
        <w:numPr>
          <w:ilvl w:val="0"/>
          <w:numId w:val="93"/>
        </w:numPr>
        <w:tabs>
          <w:tab w:val="left" w:pos="300"/>
        </w:tabs>
        <w:spacing w:after="0"/>
        <w:jc w:val="both"/>
        <w:rPr>
          <w:color w:val="606060"/>
        </w:rPr>
      </w:pPr>
      <w:r w:rsidRPr="004D1587">
        <w:rPr>
          <w:color w:val="606060"/>
        </w:rPr>
        <w:t>уровень развития воображения. </w:t>
      </w:r>
    </w:p>
    <w:p w:rsidR="00171333" w:rsidRPr="004D1587" w:rsidRDefault="00171333" w:rsidP="00171333">
      <w:pPr>
        <w:pStyle w:val="a0"/>
        <w:widowControl/>
        <w:numPr>
          <w:ilvl w:val="0"/>
          <w:numId w:val="93"/>
        </w:numPr>
        <w:tabs>
          <w:tab w:val="left" w:pos="300"/>
        </w:tabs>
        <w:spacing w:after="0"/>
        <w:jc w:val="both"/>
        <w:rPr>
          <w:color w:val="606060"/>
        </w:rPr>
      </w:pPr>
      <w:r w:rsidRPr="004D1587">
        <w:rPr>
          <w:color w:val="606060"/>
        </w:rPr>
        <w:t>речевой активности; </w:t>
      </w:r>
    </w:p>
    <w:p w:rsidR="00171333" w:rsidRPr="004D1587" w:rsidRDefault="00171333" w:rsidP="00171333">
      <w:pPr>
        <w:pStyle w:val="a0"/>
        <w:widowControl/>
        <w:numPr>
          <w:ilvl w:val="0"/>
          <w:numId w:val="93"/>
        </w:numPr>
        <w:tabs>
          <w:tab w:val="left" w:pos="300"/>
        </w:tabs>
        <w:spacing w:after="0"/>
        <w:jc w:val="both"/>
        <w:rPr>
          <w:color w:val="606060"/>
        </w:rPr>
      </w:pPr>
      <w:r w:rsidRPr="004D1587">
        <w:rPr>
          <w:color w:val="606060"/>
        </w:rPr>
        <w:t>познавательной активности. </w:t>
      </w:r>
    </w:p>
    <w:p w:rsidR="00171333" w:rsidRPr="004D1587" w:rsidRDefault="00171333" w:rsidP="00171333">
      <w:pPr>
        <w:pStyle w:val="a0"/>
        <w:widowControl/>
        <w:numPr>
          <w:ilvl w:val="0"/>
          <w:numId w:val="93"/>
        </w:numPr>
        <w:tabs>
          <w:tab w:val="left" w:pos="300"/>
        </w:tabs>
        <w:spacing w:after="0"/>
        <w:jc w:val="both"/>
        <w:rPr>
          <w:b/>
          <w:color w:val="606060"/>
        </w:rPr>
      </w:pPr>
      <w:r w:rsidRPr="004D1587">
        <w:rPr>
          <w:color w:val="606060"/>
        </w:rPr>
        <w:t>уровень навыков общения со взрослыми и сверстниками. </w:t>
      </w:r>
    </w:p>
    <w:p w:rsidR="00171333" w:rsidRPr="004D1587" w:rsidRDefault="00171333" w:rsidP="00171333">
      <w:pPr>
        <w:pStyle w:val="a0"/>
        <w:widowControl/>
        <w:spacing w:after="0"/>
        <w:jc w:val="both"/>
        <w:rPr>
          <w:color w:val="606060"/>
        </w:rPr>
      </w:pPr>
      <w:r w:rsidRPr="004D1587">
        <w:rPr>
          <w:b/>
          <w:color w:val="606060"/>
        </w:rPr>
        <w:t>Учащиеся должны уметь: </w:t>
      </w:r>
    </w:p>
    <w:p w:rsidR="00171333" w:rsidRPr="004D1587" w:rsidRDefault="00171333" w:rsidP="00171333">
      <w:pPr>
        <w:pStyle w:val="a0"/>
        <w:widowControl/>
        <w:numPr>
          <w:ilvl w:val="0"/>
          <w:numId w:val="94"/>
        </w:numPr>
        <w:tabs>
          <w:tab w:val="left" w:pos="300"/>
        </w:tabs>
        <w:spacing w:after="0"/>
        <w:jc w:val="both"/>
        <w:rPr>
          <w:color w:val="606060"/>
        </w:rPr>
      </w:pPr>
      <w:r w:rsidRPr="004D1587">
        <w:rPr>
          <w:color w:val="606060"/>
        </w:rPr>
        <w:t>контролировать себя, находить ошибки в работе и самостоятельно их исправлять; </w:t>
      </w:r>
    </w:p>
    <w:p w:rsidR="00171333" w:rsidRPr="004D1587" w:rsidRDefault="00171333" w:rsidP="00171333">
      <w:pPr>
        <w:pStyle w:val="a0"/>
        <w:widowControl/>
        <w:numPr>
          <w:ilvl w:val="0"/>
          <w:numId w:val="95"/>
        </w:numPr>
        <w:tabs>
          <w:tab w:val="left" w:pos="300"/>
        </w:tabs>
        <w:spacing w:after="0"/>
        <w:jc w:val="both"/>
        <w:rPr>
          <w:color w:val="606060"/>
        </w:rPr>
      </w:pPr>
      <w:r w:rsidRPr="004D1587">
        <w:rPr>
          <w:color w:val="606060"/>
        </w:rPr>
        <w:t>работать самостоятельно в парах, в группах. </w:t>
      </w:r>
    </w:p>
    <w:p w:rsidR="00171333" w:rsidRPr="004D1587" w:rsidRDefault="00171333" w:rsidP="00171333">
      <w:pPr>
        <w:pStyle w:val="a0"/>
        <w:widowControl/>
        <w:numPr>
          <w:ilvl w:val="0"/>
          <w:numId w:val="95"/>
        </w:numPr>
        <w:tabs>
          <w:tab w:val="left" w:pos="300"/>
        </w:tabs>
        <w:spacing w:after="0"/>
        <w:jc w:val="both"/>
        <w:rPr>
          <w:color w:val="606060"/>
        </w:rPr>
      </w:pPr>
      <w:r w:rsidRPr="004D1587">
        <w:rPr>
          <w:color w:val="606060"/>
        </w:rPr>
        <w:t>уметь владеть операциями анализа, сравнения, синтеза. </w:t>
      </w:r>
    </w:p>
    <w:p w:rsidR="00171333" w:rsidRPr="004D1587" w:rsidRDefault="00171333" w:rsidP="00171333">
      <w:pPr>
        <w:pStyle w:val="a0"/>
        <w:widowControl/>
        <w:numPr>
          <w:ilvl w:val="0"/>
          <w:numId w:val="95"/>
        </w:numPr>
        <w:tabs>
          <w:tab w:val="left" w:pos="300"/>
        </w:tabs>
        <w:spacing w:after="0"/>
        <w:jc w:val="both"/>
        <w:rPr>
          <w:color w:val="606060"/>
        </w:rPr>
      </w:pPr>
      <w:r w:rsidRPr="004D1587">
        <w:rPr>
          <w:color w:val="606060"/>
        </w:rPr>
        <w:t>уметь выделять существенные элементы, части. </w:t>
      </w:r>
    </w:p>
    <w:p w:rsidR="00171333" w:rsidRPr="004D1587" w:rsidRDefault="00171333" w:rsidP="00171333">
      <w:pPr>
        <w:pStyle w:val="a0"/>
        <w:widowControl/>
        <w:numPr>
          <w:ilvl w:val="0"/>
          <w:numId w:val="95"/>
        </w:numPr>
        <w:tabs>
          <w:tab w:val="left" w:pos="300"/>
        </w:tabs>
        <w:spacing w:after="0"/>
        <w:jc w:val="both"/>
        <w:rPr>
          <w:color w:val="606060"/>
        </w:rPr>
      </w:pPr>
      <w:r w:rsidRPr="004D1587">
        <w:rPr>
          <w:color w:val="606060"/>
        </w:rPr>
        <w:t>уметь устанавливать закономерности, находить сходства – различия, тождество, соотносить часть – целое, сравнивать по существенным признакам, выделять четвертый лишний предмет и др. </w:t>
      </w:r>
    </w:p>
    <w:p w:rsidR="00171333" w:rsidRPr="004D1587" w:rsidRDefault="00171333" w:rsidP="00171333">
      <w:pPr>
        <w:pStyle w:val="a0"/>
        <w:widowControl/>
        <w:numPr>
          <w:ilvl w:val="0"/>
          <w:numId w:val="95"/>
        </w:numPr>
        <w:tabs>
          <w:tab w:val="left" w:pos="300"/>
        </w:tabs>
        <w:spacing w:after="0"/>
        <w:jc w:val="both"/>
        <w:rPr>
          <w:color w:val="606060"/>
        </w:rPr>
      </w:pPr>
      <w:r w:rsidRPr="004D1587">
        <w:rPr>
          <w:color w:val="606060"/>
        </w:rPr>
        <w:t>уметь устанавливать положительный эмоциональный контакт; </w:t>
      </w:r>
    </w:p>
    <w:p w:rsidR="00171333" w:rsidRPr="004D1587" w:rsidRDefault="00171333" w:rsidP="00171333">
      <w:pPr>
        <w:pStyle w:val="a0"/>
        <w:widowControl/>
        <w:numPr>
          <w:ilvl w:val="0"/>
          <w:numId w:val="95"/>
        </w:numPr>
        <w:tabs>
          <w:tab w:val="left" w:pos="300"/>
        </w:tabs>
        <w:spacing w:after="0"/>
        <w:jc w:val="both"/>
        <w:rPr>
          <w:color w:val="606060"/>
        </w:rPr>
      </w:pPr>
      <w:r w:rsidRPr="004D1587">
        <w:rPr>
          <w:color w:val="606060"/>
        </w:rPr>
        <w:t>использовать навыки невербального и вербального общения; </w:t>
      </w:r>
    </w:p>
    <w:p w:rsidR="00171333" w:rsidRPr="004D1587" w:rsidRDefault="00171333" w:rsidP="00171333">
      <w:pPr>
        <w:pStyle w:val="a0"/>
        <w:widowControl/>
        <w:numPr>
          <w:ilvl w:val="0"/>
          <w:numId w:val="95"/>
        </w:numPr>
        <w:tabs>
          <w:tab w:val="left" w:pos="300"/>
        </w:tabs>
        <w:spacing w:after="0"/>
        <w:jc w:val="both"/>
        <w:rPr>
          <w:color w:val="606060"/>
        </w:rPr>
      </w:pPr>
      <w:r w:rsidRPr="004D1587">
        <w:rPr>
          <w:color w:val="606060"/>
        </w:rPr>
        <w:t>уметь ориентироваться во времени и в пространственных представлениях</w:t>
      </w:r>
      <w:r w:rsidRPr="004D1587">
        <w:rPr>
          <w:i/>
          <w:color w:val="606060"/>
        </w:rPr>
        <w:t>. </w:t>
      </w:r>
    </w:p>
    <w:p w:rsidR="00171333" w:rsidRPr="004D1587" w:rsidRDefault="00171333" w:rsidP="00171333">
      <w:pPr>
        <w:pStyle w:val="a0"/>
        <w:widowControl/>
        <w:numPr>
          <w:ilvl w:val="0"/>
          <w:numId w:val="95"/>
        </w:numPr>
        <w:tabs>
          <w:tab w:val="left" w:pos="300"/>
        </w:tabs>
        <w:spacing w:after="0"/>
        <w:jc w:val="both"/>
        <w:rPr>
          <w:color w:val="606060"/>
        </w:rPr>
      </w:pPr>
      <w:r w:rsidRPr="004D1587">
        <w:rPr>
          <w:color w:val="606060"/>
        </w:rPr>
        <w:t>уметь выделять основное в содержании части или рассказа в целом, определить с помощью учителя смысл прочитанного; </w:t>
      </w:r>
    </w:p>
    <w:p w:rsidR="00171333" w:rsidRPr="004D1587" w:rsidRDefault="00171333" w:rsidP="00171333">
      <w:pPr>
        <w:pStyle w:val="a0"/>
        <w:widowControl/>
        <w:numPr>
          <w:ilvl w:val="0"/>
          <w:numId w:val="95"/>
        </w:numPr>
        <w:tabs>
          <w:tab w:val="left" w:pos="300"/>
        </w:tabs>
        <w:spacing w:after="0"/>
        <w:jc w:val="both"/>
        <w:rPr>
          <w:color w:val="606060"/>
        </w:rPr>
      </w:pPr>
      <w:r w:rsidRPr="004D1587">
        <w:rPr>
          <w:color w:val="606060"/>
        </w:rPr>
        <w:t>уметь передать свое отношение к поступкам или событиям;</w:t>
      </w:r>
    </w:p>
    <w:p w:rsidR="00171333" w:rsidRPr="004D1587" w:rsidRDefault="00171333" w:rsidP="00171333">
      <w:pPr>
        <w:pStyle w:val="a0"/>
        <w:widowControl/>
        <w:numPr>
          <w:ilvl w:val="0"/>
          <w:numId w:val="95"/>
        </w:numPr>
        <w:tabs>
          <w:tab w:val="left" w:pos="300"/>
        </w:tabs>
        <w:spacing w:after="0"/>
        <w:jc w:val="both"/>
        <w:rPr>
          <w:color w:val="606060"/>
        </w:rPr>
      </w:pPr>
      <w:r w:rsidRPr="004D1587">
        <w:rPr>
          <w:color w:val="606060"/>
        </w:rPr>
        <w:t>уметь применять средства выразительности; </w:t>
      </w:r>
    </w:p>
    <w:p w:rsidR="00171333" w:rsidRPr="004D1587" w:rsidRDefault="00171333" w:rsidP="00171333">
      <w:pPr>
        <w:pStyle w:val="a0"/>
        <w:widowControl/>
        <w:numPr>
          <w:ilvl w:val="0"/>
          <w:numId w:val="95"/>
        </w:numPr>
        <w:tabs>
          <w:tab w:val="left" w:pos="300"/>
        </w:tabs>
        <w:spacing w:after="0"/>
        <w:jc w:val="both"/>
        <w:rPr>
          <w:b/>
          <w:color w:val="606060"/>
        </w:rPr>
      </w:pPr>
      <w:r w:rsidRPr="004D1587">
        <w:rPr>
          <w:color w:val="606060"/>
        </w:rPr>
        <w:t>понимать чувства и переживания окружающих людей. </w:t>
      </w:r>
    </w:p>
    <w:p w:rsidR="00171333" w:rsidRPr="004D1587" w:rsidRDefault="00171333" w:rsidP="00171333">
      <w:pPr>
        <w:pStyle w:val="a0"/>
        <w:widowControl/>
        <w:spacing w:after="0"/>
        <w:jc w:val="center"/>
        <w:rPr>
          <w:color w:val="606060"/>
        </w:rPr>
      </w:pPr>
      <w:r w:rsidRPr="004D1587">
        <w:rPr>
          <w:b/>
          <w:color w:val="606060"/>
        </w:rPr>
        <w:t>СОДЕРЖАНИЕ КОРРЕКЦИОННОГО КУРСА</w:t>
      </w:r>
    </w:p>
    <w:p w:rsidR="00171333" w:rsidRPr="004D1587" w:rsidRDefault="00171333" w:rsidP="00171333">
      <w:pPr>
        <w:pStyle w:val="a0"/>
        <w:widowControl/>
        <w:spacing w:after="0"/>
        <w:jc w:val="both"/>
        <w:rPr>
          <w:color w:val="606060"/>
        </w:rPr>
      </w:pPr>
      <w:r w:rsidRPr="004D1587">
        <w:rPr>
          <w:color w:val="606060"/>
        </w:rPr>
        <w:t>Содержание программы психокоррекционной работы определяют следующие </w:t>
      </w:r>
      <w:r w:rsidRPr="004D1587">
        <w:rPr>
          <w:i/>
          <w:color w:val="606060"/>
        </w:rPr>
        <w:t>принципы:</w:t>
      </w:r>
    </w:p>
    <w:p w:rsidR="00171333" w:rsidRPr="004D1587" w:rsidRDefault="00171333" w:rsidP="00171333">
      <w:pPr>
        <w:pStyle w:val="a0"/>
        <w:widowControl/>
        <w:numPr>
          <w:ilvl w:val="0"/>
          <w:numId w:val="96"/>
        </w:numPr>
        <w:tabs>
          <w:tab w:val="left" w:pos="300"/>
        </w:tabs>
        <w:spacing w:after="0"/>
        <w:jc w:val="both"/>
        <w:rPr>
          <w:color w:val="606060"/>
        </w:rPr>
      </w:pPr>
      <w:r w:rsidRPr="004D1587">
        <w:rPr>
          <w:color w:val="606060"/>
        </w:rPr>
        <w:t>соблюдение интересов учащегося – принцип определяет позицию специалиста, который призван решать проблему ребёнка с максимальной пользой и в интересах учащегося;</w:t>
      </w:r>
    </w:p>
    <w:p w:rsidR="00171333" w:rsidRPr="004D1587" w:rsidRDefault="00171333" w:rsidP="00171333">
      <w:pPr>
        <w:pStyle w:val="a0"/>
        <w:widowControl/>
        <w:numPr>
          <w:ilvl w:val="0"/>
          <w:numId w:val="96"/>
        </w:numPr>
        <w:tabs>
          <w:tab w:val="left" w:pos="300"/>
        </w:tabs>
        <w:spacing w:after="0"/>
        <w:jc w:val="both"/>
        <w:rPr>
          <w:color w:val="606060"/>
        </w:rPr>
      </w:pPr>
      <w:r w:rsidRPr="004D1587">
        <w:rPr>
          <w:color w:val="606060"/>
        </w:rPr>
        <w:t>системность –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учащегося; участие в данном процессе всех участников образовательного процесса.</w:t>
      </w:r>
    </w:p>
    <w:p w:rsidR="00171333" w:rsidRPr="004D1587" w:rsidRDefault="00171333" w:rsidP="00171333">
      <w:pPr>
        <w:pStyle w:val="a0"/>
        <w:widowControl/>
        <w:numPr>
          <w:ilvl w:val="0"/>
          <w:numId w:val="96"/>
        </w:numPr>
        <w:tabs>
          <w:tab w:val="left" w:pos="300"/>
        </w:tabs>
        <w:spacing w:after="0"/>
        <w:jc w:val="both"/>
        <w:rPr>
          <w:color w:val="606060"/>
        </w:rPr>
      </w:pPr>
      <w:r w:rsidRPr="004D1587">
        <w:rPr>
          <w:color w:val="606060"/>
        </w:rPr>
        <w:t>непрерывность – принцип гарантирует ребёнку непрерывность помощи до полного решения проблемы или определения подхода к её решению;</w:t>
      </w:r>
    </w:p>
    <w:p w:rsidR="00171333" w:rsidRPr="004D1587" w:rsidRDefault="00171333" w:rsidP="00171333">
      <w:pPr>
        <w:pStyle w:val="a0"/>
        <w:widowControl/>
        <w:numPr>
          <w:ilvl w:val="0"/>
          <w:numId w:val="96"/>
        </w:numPr>
        <w:tabs>
          <w:tab w:val="left" w:pos="300"/>
        </w:tabs>
        <w:spacing w:after="0"/>
        <w:jc w:val="both"/>
        <w:rPr>
          <w:color w:val="606060"/>
        </w:rPr>
      </w:pPr>
      <w:r w:rsidRPr="004D1587">
        <w:rPr>
          <w:color w:val="606060"/>
        </w:rPr>
        <w:t>вариативность – принцип предполагает создание вариативных условий для получения образования детьми, имеющими различные недостатки в физическом и психическом развитии.</w:t>
      </w:r>
    </w:p>
    <w:p w:rsidR="00171333" w:rsidRPr="004D1587" w:rsidRDefault="00171333" w:rsidP="00171333">
      <w:pPr>
        <w:pStyle w:val="a0"/>
        <w:widowControl/>
        <w:spacing w:after="0"/>
        <w:jc w:val="both"/>
        <w:rPr>
          <w:i/>
          <w:color w:val="606060"/>
        </w:rPr>
      </w:pPr>
      <w:r w:rsidRPr="004D1587">
        <w:rPr>
          <w:color w:val="606060"/>
        </w:rPr>
        <w:t>Программа позволяет решать три аспекта цели: </w:t>
      </w:r>
      <w:r w:rsidRPr="004D1587">
        <w:rPr>
          <w:i/>
          <w:color w:val="606060"/>
        </w:rPr>
        <w:t>познавательного, коррекционно- развивающего, воспитывающего.</w:t>
      </w:r>
    </w:p>
    <w:p w:rsidR="00171333" w:rsidRPr="004D1587" w:rsidRDefault="00171333" w:rsidP="00171333">
      <w:pPr>
        <w:pStyle w:val="a0"/>
        <w:widowControl/>
        <w:spacing w:after="0"/>
        <w:jc w:val="both"/>
        <w:rPr>
          <w:i/>
          <w:color w:val="606060"/>
        </w:rPr>
      </w:pPr>
      <w:r w:rsidRPr="004D1587">
        <w:rPr>
          <w:i/>
          <w:color w:val="606060"/>
        </w:rPr>
        <w:t>Познавательный</w:t>
      </w:r>
      <w:r w:rsidRPr="004D1587">
        <w:rPr>
          <w:color w:val="606060"/>
        </w:rPr>
        <w:t> аспект: формирование и развитие различных видов памяти, внимания, восприятия и воображения. Восприятие окружающего мира. Формирование и развитие общеучебных умений и навыков.</w:t>
      </w:r>
    </w:p>
    <w:p w:rsidR="00171333" w:rsidRPr="004D1587" w:rsidRDefault="00171333" w:rsidP="00171333">
      <w:pPr>
        <w:pStyle w:val="a0"/>
        <w:widowControl/>
        <w:spacing w:after="0"/>
        <w:jc w:val="both"/>
        <w:rPr>
          <w:i/>
          <w:color w:val="606060"/>
        </w:rPr>
      </w:pPr>
      <w:r w:rsidRPr="004D1587">
        <w:rPr>
          <w:i/>
          <w:color w:val="606060"/>
        </w:rPr>
        <w:t>Коррекционно-развивающий</w:t>
      </w:r>
      <w:r w:rsidRPr="004D1587">
        <w:rPr>
          <w:color w:val="606060"/>
        </w:rPr>
        <w:t> аспект: коррекция и развитие мышления в ходе таких приемов мыслительной деятельности, как умение анализировать, сравнивать, синтезировать, обобщать.</w:t>
      </w:r>
    </w:p>
    <w:p w:rsidR="00171333" w:rsidRPr="004D1587" w:rsidRDefault="00171333" w:rsidP="00171333">
      <w:pPr>
        <w:pStyle w:val="a0"/>
        <w:widowControl/>
        <w:spacing w:after="0"/>
        <w:jc w:val="both"/>
        <w:rPr>
          <w:color w:val="606060"/>
        </w:rPr>
      </w:pPr>
      <w:r w:rsidRPr="004D1587">
        <w:rPr>
          <w:i/>
          <w:color w:val="606060"/>
        </w:rPr>
        <w:t>Воспитывающий</w:t>
      </w:r>
      <w:r w:rsidRPr="004D1587">
        <w:rPr>
          <w:color w:val="606060"/>
        </w:rPr>
        <w:t> аспект: воспитание системы нравственных межличностных отношений.</w:t>
      </w:r>
    </w:p>
    <w:p w:rsidR="00171333" w:rsidRPr="004D1587" w:rsidRDefault="00171333" w:rsidP="00171333">
      <w:pPr>
        <w:pStyle w:val="a0"/>
        <w:widowControl/>
        <w:spacing w:after="0"/>
        <w:jc w:val="both"/>
        <w:rPr>
          <w:color w:val="606060"/>
        </w:rPr>
      </w:pPr>
      <w:r w:rsidRPr="004D1587">
        <w:rPr>
          <w:color w:val="606060"/>
        </w:rPr>
        <w:t>Направления  и задачи по их реализации:</w:t>
      </w:r>
    </w:p>
    <w:p w:rsidR="00171333" w:rsidRPr="004D1587" w:rsidRDefault="00171333" w:rsidP="00171333">
      <w:pPr>
        <w:pStyle w:val="a0"/>
        <w:widowControl/>
        <w:numPr>
          <w:ilvl w:val="0"/>
          <w:numId w:val="97"/>
        </w:numPr>
        <w:tabs>
          <w:tab w:val="left" w:pos="300"/>
        </w:tabs>
        <w:spacing w:after="0"/>
        <w:jc w:val="both"/>
        <w:rPr>
          <w:color w:val="606060"/>
        </w:rPr>
      </w:pPr>
      <w:r w:rsidRPr="004D1587">
        <w:rPr>
          <w:color w:val="606060"/>
        </w:rPr>
        <w:t>Совершенствование движений и сенсомоторного развития:</w:t>
      </w:r>
    </w:p>
    <w:p w:rsidR="00171333" w:rsidRPr="004D1587" w:rsidRDefault="00171333" w:rsidP="00171333">
      <w:pPr>
        <w:pStyle w:val="a0"/>
        <w:widowControl/>
        <w:numPr>
          <w:ilvl w:val="0"/>
          <w:numId w:val="98"/>
        </w:numPr>
        <w:tabs>
          <w:tab w:val="left" w:pos="300"/>
        </w:tabs>
        <w:spacing w:after="0"/>
        <w:jc w:val="both"/>
        <w:rPr>
          <w:color w:val="606060"/>
        </w:rPr>
      </w:pPr>
      <w:r w:rsidRPr="004D1587">
        <w:rPr>
          <w:color w:val="606060"/>
        </w:rPr>
        <w:t>развитие мелкой моторики кисти и пальцев рук;</w:t>
      </w:r>
    </w:p>
    <w:p w:rsidR="00171333" w:rsidRPr="004D1587" w:rsidRDefault="00171333" w:rsidP="00171333">
      <w:pPr>
        <w:pStyle w:val="a0"/>
        <w:widowControl/>
        <w:numPr>
          <w:ilvl w:val="0"/>
          <w:numId w:val="98"/>
        </w:numPr>
        <w:tabs>
          <w:tab w:val="left" w:pos="300"/>
        </w:tabs>
        <w:spacing w:after="0"/>
        <w:jc w:val="both"/>
        <w:rPr>
          <w:color w:val="606060"/>
        </w:rPr>
      </w:pPr>
      <w:r w:rsidRPr="004D1587">
        <w:rPr>
          <w:color w:val="606060"/>
        </w:rPr>
        <w:t>развитие навыков каллиграфии;</w:t>
      </w:r>
    </w:p>
    <w:p w:rsidR="00171333" w:rsidRPr="004D1587" w:rsidRDefault="00171333" w:rsidP="00171333">
      <w:pPr>
        <w:pStyle w:val="a0"/>
        <w:widowControl/>
        <w:numPr>
          <w:ilvl w:val="0"/>
          <w:numId w:val="98"/>
        </w:numPr>
        <w:tabs>
          <w:tab w:val="left" w:pos="300"/>
        </w:tabs>
        <w:spacing w:after="0"/>
        <w:jc w:val="both"/>
        <w:rPr>
          <w:color w:val="606060"/>
        </w:rPr>
      </w:pPr>
      <w:r w:rsidRPr="004D1587">
        <w:rPr>
          <w:color w:val="606060"/>
        </w:rPr>
        <w:t>развитие артикуляционной моторики.</w:t>
      </w:r>
    </w:p>
    <w:p w:rsidR="00171333" w:rsidRPr="004D1587" w:rsidRDefault="00171333" w:rsidP="00171333">
      <w:pPr>
        <w:pStyle w:val="a0"/>
        <w:widowControl/>
        <w:numPr>
          <w:ilvl w:val="0"/>
          <w:numId w:val="99"/>
        </w:numPr>
        <w:tabs>
          <w:tab w:val="left" w:pos="300"/>
        </w:tabs>
        <w:spacing w:after="0"/>
        <w:jc w:val="both"/>
        <w:rPr>
          <w:color w:val="606060"/>
        </w:rPr>
      </w:pPr>
      <w:r w:rsidRPr="004D1587">
        <w:rPr>
          <w:color w:val="606060"/>
        </w:rPr>
        <w:t>Коррекция отдельных сторон психической деятельности и общей осведомлённости:</w:t>
      </w:r>
    </w:p>
    <w:p w:rsidR="00171333" w:rsidRPr="004D1587" w:rsidRDefault="00171333" w:rsidP="00171333">
      <w:pPr>
        <w:pStyle w:val="a0"/>
        <w:widowControl/>
        <w:numPr>
          <w:ilvl w:val="0"/>
          <w:numId w:val="100"/>
        </w:numPr>
        <w:tabs>
          <w:tab w:val="left" w:pos="300"/>
        </w:tabs>
        <w:spacing w:after="0"/>
        <w:jc w:val="both"/>
        <w:rPr>
          <w:color w:val="606060"/>
        </w:rPr>
      </w:pPr>
      <w:r w:rsidRPr="004D1587">
        <w:rPr>
          <w:color w:val="606060"/>
        </w:rPr>
        <w:t>развитие зрительного восприятия и узнавания;</w:t>
      </w:r>
    </w:p>
    <w:p w:rsidR="00171333" w:rsidRPr="004D1587" w:rsidRDefault="00171333" w:rsidP="00171333">
      <w:pPr>
        <w:pStyle w:val="a0"/>
        <w:widowControl/>
        <w:numPr>
          <w:ilvl w:val="0"/>
          <w:numId w:val="100"/>
        </w:numPr>
        <w:tabs>
          <w:tab w:val="left" w:pos="300"/>
        </w:tabs>
        <w:spacing w:after="0"/>
        <w:jc w:val="both"/>
        <w:rPr>
          <w:color w:val="606060"/>
        </w:rPr>
      </w:pPr>
      <w:r w:rsidRPr="004D1587">
        <w:rPr>
          <w:color w:val="606060"/>
        </w:rPr>
        <w:lastRenderedPageBreak/>
        <w:t>развитие зрительной памяти и внимания;</w:t>
      </w:r>
    </w:p>
    <w:p w:rsidR="00171333" w:rsidRPr="004D1587" w:rsidRDefault="00171333" w:rsidP="00171333">
      <w:pPr>
        <w:pStyle w:val="a0"/>
        <w:widowControl/>
        <w:numPr>
          <w:ilvl w:val="0"/>
          <w:numId w:val="100"/>
        </w:numPr>
        <w:tabs>
          <w:tab w:val="left" w:pos="300"/>
        </w:tabs>
        <w:spacing w:after="0"/>
        <w:jc w:val="both"/>
        <w:rPr>
          <w:color w:val="606060"/>
        </w:rPr>
      </w:pPr>
      <w:r w:rsidRPr="004D1587">
        <w:rPr>
          <w:color w:val="606060"/>
        </w:rPr>
        <w:t>формирование обобщенных представлений о свойствах предметов (цвет, форма, величина);</w:t>
      </w:r>
    </w:p>
    <w:p w:rsidR="00171333" w:rsidRPr="004D1587" w:rsidRDefault="00171333" w:rsidP="00171333">
      <w:pPr>
        <w:pStyle w:val="a0"/>
        <w:widowControl/>
        <w:numPr>
          <w:ilvl w:val="0"/>
          <w:numId w:val="100"/>
        </w:numPr>
        <w:tabs>
          <w:tab w:val="left" w:pos="300"/>
        </w:tabs>
        <w:spacing w:after="0"/>
        <w:jc w:val="both"/>
        <w:rPr>
          <w:color w:val="606060"/>
        </w:rPr>
      </w:pPr>
      <w:r w:rsidRPr="004D1587">
        <w:rPr>
          <w:color w:val="606060"/>
        </w:rPr>
        <w:t>развитие пространственных представлений и ориентации;</w:t>
      </w:r>
    </w:p>
    <w:p w:rsidR="00171333" w:rsidRPr="004D1587" w:rsidRDefault="00171333" w:rsidP="00171333">
      <w:pPr>
        <w:pStyle w:val="a0"/>
        <w:widowControl/>
        <w:numPr>
          <w:ilvl w:val="0"/>
          <w:numId w:val="100"/>
        </w:numPr>
        <w:tabs>
          <w:tab w:val="left" w:pos="300"/>
        </w:tabs>
        <w:spacing w:after="0"/>
        <w:jc w:val="both"/>
        <w:rPr>
          <w:color w:val="606060"/>
        </w:rPr>
      </w:pPr>
      <w:r w:rsidRPr="004D1587">
        <w:rPr>
          <w:color w:val="606060"/>
        </w:rPr>
        <w:t>развитие представлений о времени;</w:t>
      </w:r>
    </w:p>
    <w:p w:rsidR="00171333" w:rsidRPr="004D1587" w:rsidRDefault="00171333" w:rsidP="00171333">
      <w:pPr>
        <w:pStyle w:val="a0"/>
        <w:widowControl/>
        <w:numPr>
          <w:ilvl w:val="0"/>
          <w:numId w:val="100"/>
        </w:numPr>
        <w:tabs>
          <w:tab w:val="left" w:pos="300"/>
        </w:tabs>
        <w:spacing w:after="0"/>
        <w:jc w:val="both"/>
        <w:rPr>
          <w:color w:val="606060"/>
        </w:rPr>
      </w:pPr>
      <w:r w:rsidRPr="004D1587">
        <w:rPr>
          <w:color w:val="606060"/>
        </w:rPr>
        <w:t>развитие слухового внимания и памяти;</w:t>
      </w:r>
    </w:p>
    <w:p w:rsidR="00171333" w:rsidRPr="004D1587" w:rsidRDefault="00171333" w:rsidP="00171333">
      <w:pPr>
        <w:pStyle w:val="a0"/>
        <w:widowControl/>
        <w:numPr>
          <w:ilvl w:val="0"/>
          <w:numId w:val="100"/>
        </w:numPr>
        <w:tabs>
          <w:tab w:val="left" w:pos="300"/>
        </w:tabs>
        <w:spacing w:after="0"/>
        <w:jc w:val="both"/>
        <w:rPr>
          <w:color w:val="606060"/>
        </w:rPr>
      </w:pPr>
      <w:r w:rsidRPr="004D1587">
        <w:rPr>
          <w:color w:val="606060"/>
        </w:rPr>
        <w:t>развитие фонетико-фонематических представлений, формирование звукового анализа.</w:t>
      </w:r>
    </w:p>
    <w:p w:rsidR="00171333" w:rsidRPr="004D1587" w:rsidRDefault="00171333" w:rsidP="00171333">
      <w:pPr>
        <w:pStyle w:val="a0"/>
        <w:widowControl/>
        <w:numPr>
          <w:ilvl w:val="0"/>
          <w:numId w:val="101"/>
        </w:numPr>
        <w:tabs>
          <w:tab w:val="left" w:pos="300"/>
        </w:tabs>
        <w:spacing w:after="0"/>
        <w:jc w:val="both"/>
        <w:rPr>
          <w:color w:val="606060"/>
        </w:rPr>
      </w:pPr>
      <w:r w:rsidRPr="004D1587">
        <w:rPr>
          <w:color w:val="606060"/>
        </w:rPr>
        <w:t>Развитие и коррекция эмоциональной сферы:</w:t>
      </w:r>
    </w:p>
    <w:p w:rsidR="00171333" w:rsidRPr="004D1587" w:rsidRDefault="00171333" w:rsidP="00171333">
      <w:pPr>
        <w:pStyle w:val="a0"/>
        <w:widowControl/>
        <w:numPr>
          <w:ilvl w:val="0"/>
          <w:numId w:val="102"/>
        </w:numPr>
        <w:tabs>
          <w:tab w:val="left" w:pos="300"/>
        </w:tabs>
        <w:spacing w:after="0"/>
        <w:jc w:val="both"/>
        <w:rPr>
          <w:color w:val="606060"/>
        </w:rPr>
      </w:pPr>
      <w:r w:rsidRPr="004D1587">
        <w:rPr>
          <w:color w:val="606060"/>
        </w:rPr>
        <w:t>знакомство  с основными эмоциями: радостью, удивлением, грустью, гневом, страхом, стыдом;</w:t>
      </w:r>
    </w:p>
    <w:p w:rsidR="00171333" w:rsidRPr="004D1587" w:rsidRDefault="00171333" w:rsidP="00171333">
      <w:pPr>
        <w:pStyle w:val="a0"/>
        <w:widowControl/>
        <w:numPr>
          <w:ilvl w:val="0"/>
          <w:numId w:val="102"/>
        </w:numPr>
        <w:tabs>
          <w:tab w:val="left" w:pos="300"/>
        </w:tabs>
        <w:spacing w:after="0"/>
        <w:jc w:val="both"/>
        <w:rPr>
          <w:color w:val="606060"/>
        </w:rPr>
      </w:pPr>
      <w:r w:rsidRPr="004D1587">
        <w:rPr>
          <w:color w:val="606060"/>
        </w:rPr>
        <w:t>обогащение эмоциональной сферы ребенка;</w:t>
      </w:r>
    </w:p>
    <w:p w:rsidR="00171333" w:rsidRPr="004D1587" w:rsidRDefault="00171333" w:rsidP="00171333">
      <w:pPr>
        <w:pStyle w:val="a0"/>
        <w:widowControl/>
        <w:numPr>
          <w:ilvl w:val="0"/>
          <w:numId w:val="102"/>
        </w:numPr>
        <w:tabs>
          <w:tab w:val="left" w:pos="300"/>
        </w:tabs>
        <w:spacing w:after="0"/>
        <w:jc w:val="both"/>
        <w:rPr>
          <w:color w:val="606060"/>
        </w:rPr>
      </w:pPr>
      <w:r w:rsidRPr="004D1587">
        <w:rPr>
          <w:color w:val="606060"/>
        </w:rPr>
        <w:t>обогащение словаря   за счет слов, обозначающих различные эмоции, чувства, настроения;</w:t>
      </w:r>
    </w:p>
    <w:p w:rsidR="00171333" w:rsidRPr="004D1587" w:rsidRDefault="00171333" w:rsidP="00171333">
      <w:pPr>
        <w:pStyle w:val="a0"/>
        <w:widowControl/>
        <w:numPr>
          <w:ilvl w:val="0"/>
          <w:numId w:val="102"/>
        </w:numPr>
        <w:tabs>
          <w:tab w:val="left" w:pos="300"/>
        </w:tabs>
        <w:spacing w:after="0"/>
        <w:jc w:val="both"/>
        <w:rPr>
          <w:color w:val="606060"/>
        </w:rPr>
      </w:pPr>
      <w:r w:rsidRPr="004D1587">
        <w:rPr>
          <w:color w:val="606060"/>
        </w:rPr>
        <w:t>обучение распознавать эмоциональные проявления других людей по различным признакам (мимике, интонации и пр.);</w:t>
      </w:r>
    </w:p>
    <w:p w:rsidR="00171333" w:rsidRPr="004D1587" w:rsidRDefault="00171333" w:rsidP="00171333">
      <w:pPr>
        <w:pStyle w:val="a0"/>
        <w:widowControl/>
        <w:numPr>
          <w:ilvl w:val="0"/>
          <w:numId w:val="102"/>
        </w:numPr>
        <w:tabs>
          <w:tab w:val="left" w:pos="300"/>
        </w:tabs>
        <w:spacing w:after="0"/>
        <w:jc w:val="both"/>
        <w:rPr>
          <w:color w:val="606060"/>
        </w:rPr>
      </w:pPr>
      <w:r w:rsidRPr="004D1587">
        <w:rPr>
          <w:color w:val="606060"/>
        </w:rPr>
        <w:t>формирование понятий о разделении эмоций на положительные и отрицательные.</w:t>
      </w:r>
    </w:p>
    <w:p w:rsidR="00171333" w:rsidRPr="004D1587" w:rsidRDefault="00171333" w:rsidP="00171333">
      <w:pPr>
        <w:pStyle w:val="a0"/>
        <w:widowControl/>
        <w:numPr>
          <w:ilvl w:val="0"/>
          <w:numId w:val="102"/>
        </w:numPr>
        <w:tabs>
          <w:tab w:val="left" w:pos="300"/>
        </w:tabs>
        <w:spacing w:after="0"/>
        <w:jc w:val="both"/>
        <w:rPr>
          <w:color w:val="606060"/>
        </w:rPr>
      </w:pPr>
      <w:r w:rsidRPr="004D1587">
        <w:rPr>
          <w:color w:val="606060"/>
        </w:rPr>
        <w:t>обучение  распознавать разницу между чувствами и поступками (нет плохих чувств, есть плохие поступки);</w:t>
      </w:r>
    </w:p>
    <w:p w:rsidR="00171333" w:rsidRPr="004D1587" w:rsidRDefault="00171333" w:rsidP="00171333">
      <w:pPr>
        <w:pStyle w:val="a0"/>
        <w:widowControl/>
        <w:numPr>
          <w:ilvl w:val="0"/>
          <w:numId w:val="102"/>
        </w:numPr>
        <w:tabs>
          <w:tab w:val="left" w:pos="300"/>
        </w:tabs>
        <w:spacing w:after="0"/>
        <w:jc w:val="both"/>
        <w:rPr>
          <w:color w:val="606060"/>
        </w:rPr>
      </w:pPr>
      <w:r w:rsidRPr="004D1587">
        <w:rPr>
          <w:color w:val="606060"/>
        </w:rPr>
        <w:t>обучение открытому проявлению эмоций и чувств различными социально приемлемыми способами (словесными, физическими, творческими и т. д.);</w:t>
      </w:r>
    </w:p>
    <w:p w:rsidR="00171333" w:rsidRPr="004D1587" w:rsidRDefault="00171333" w:rsidP="00171333">
      <w:pPr>
        <w:pStyle w:val="a0"/>
        <w:widowControl/>
        <w:numPr>
          <w:ilvl w:val="0"/>
          <w:numId w:val="102"/>
        </w:numPr>
        <w:tabs>
          <w:tab w:val="left" w:pos="300"/>
        </w:tabs>
        <w:spacing w:after="0"/>
        <w:jc w:val="both"/>
        <w:rPr>
          <w:color w:val="606060"/>
        </w:rPr>
      </w:pPr>
      <w:r w:rsidRPr="004D1587">
        <w:rPr>
          <w:color w:val="606060"/>
        </w:rPr>
        <w:t>учить реагировать на имеющиеся отрицательные эмоции (страх, гнев и пр.), препятствующие его полноценному личностному развитию;</w:t>
      </w:r>
    </w:p>
    <w:p w:rsidR="00171333" w:rsidRPr="004D1587" w:rsidRDefault="00171333" w:rsidP="00171333">
      <w:pPr>
        <w:pStyle w:val="a0"/>
        <w:widowControl/>
        <w:numPr>
          <w:ilvl w:val="0"/>
          <w:numId w:val="102"/>
        </w:numPr>
        <w:tabs>
          <w:tab w:val="left" w:pos="300"/>
        </w:tabs>
        <w:spacing w:after="0"/>
        <w:jc w:val="both"/>
        <w:rPr>
          <w:color w:val="606060"/>
        </w:rPr>
      </w:pPr>
      <w:r w:rsidRPr="004D1587">
        <w:rPr>
          <w:color w:val="606060"/>
        </w:rPr>
        <w:t>формирование умения устанавливать контакты;</w:t>
      </w:r>
    </w:p>
    <w:p w:rsidR="00171333" w:rsidRPr="004D1587" w:rsidRDefault="00171333" w:rsidP="00171333">
      <w:pPr>
        <w:pStyle w:val="a0"/>
        <w:widowControl/>
        <w:numPr>
          <w:ilvl w:val="0"/>
          <w:numId w:val="102"/>
        </w:numPr>
        <w:tabs>
          <w:tab w:val="left" w:pos="300"/>
        </w:tabs>
        <w:spacing w:after="0"/>
        <w:jc w:val="both"/>
        <w:rPr>
          <w:color w:val="606060"/>
        </w:rPr>
      </w:pPr>
      <w:r w:rsidRPr="004D1587">
        <w:rPr>
          <w:color w:val="606060"/>
        </w:rPr>
        <w:t>повышение уверенности в себе, развитие самостоятельности;</w:t>
      </w:r>
    </w:p>
    <w:p w:rsidR="00171333" w:rsidRPr="004D1587" w:rsidRDefault="00171333" w:rsidP="00171333">
      <w:pPr>
        <w:pStyle w:val="a0"/>
        <w:widowControl/>
        <w:numPr>
          <w:ilvl w:val="0"/>
          <w:numId w:val="102"/>
        </w:numPr>
        <w:tabs>
          <w:tab w:val="left" w:pos="300"/>
        </w:tabs>
        <w:spacing w:after="0"/>
        <w:jc w:val="both"/>
        <w:rPr>
          <w:color w:val="606060"/>
        </w:rPr>
      </w:pPr>
      <w:r w:rsidRPr="004D1587">
        <w:rPr>
          <w:color w:val="606060"/>
        </w:rPr>
        <w:t>развитие умения слушать и понимать других;</w:t>
      </w:r>
    </w:p>
    <w:p w:rsidR="00171333" w:rsidRPr="004D1587" w:rsidRDefault="00171333" w:rsidP="00171333">
      <w:pPr>
        <w:pStyle w:val="a0"/>
        <w:widowControl/>
        <w:numPr>
          <w:ilvl w:val="0"/>
          <w:numId w:val="102"/>
        </w:numPr>
        <w:tabs>
          <w:tab w:val="left" w:pos="300"/>
        </w:tabs>
        <w:spacing w:after="0"/>
        <w:jc w:val="both"/>
        <w:rPr>
          <w:color w:val="606060"/>
        </w:rPr>
      </w:pPr>
      <w:r w:rsidRPr="004D1587">
        <w:rPr>
          <w:color w:val="606060"/>
        </w:rPr>
        <w:t>формирование позитивного отношения к другим людям.</w:t>
      </w:r>
    </w:p>
    <w:p w:rsidR="00171333" w:rsidRPr="004D1587" w:rsidRDefault="00171333" w:rsidP="00171333">
      <w:pPr>
        <w:pStyle w:val="a0"/>
        <w:widowControl/>
        <w:numPr>
          <w:ilvl w:val="0"/>
          <w:numId w:val="102"/>
        </w:numPr>
        <w:tabs>
          <w:tab w:val="left" w:pos="300"/>
        </w:tabs>
        <w:spacing w:after="0"/>
        <w:jc w:val="both"/>
        <w:rPr>
          <w:color w:val="606060"/>
        </w:rPr>
      </w:pPr>
      <w:r w:rsidRPr="004D1587">
        <w:rPr>
          <w:color w:val="606060"/>
        </w:rPr>
        <w:t>формирование положительного эмоционального фона, учебно-познавательной мотивации обучения.</w:t>
      </w:r>
    </w:p>
    <w:p w:rsidR="00171333" w:rsidRPr="004D1587" w:rsidRDefault="00171333" w:rsidP="00171333">
      <w:pPr>
        <w:pStyle w:val="a0"/>
        <w:widowControl/>
        <w:spacing w:after="0"/>
        <w:jc w:val="both"/>
        <w:rPr>
          <w:color w:val="606060"/>
        </w:rPr>
      </w:pPr>
      <w:r w:rsidRPr="004D1587">
        <w:rPr>
          <w:color w:val="606060"/>
        </w:rPr>
        <w:t>4.Формирование различных видов деятельности:</w:t>
      </w:r>
    </w:p>
    <w:p w:rsidR="00171333" w:rsidRPr="004D1587" w:rsidRDefault="00171333" w:rsidP="00171333">
      <w:pPr>
        <w:pStyle w:val="a0"/>
        <w:widowControl/>
        <w:numPr>
          <w:ilvl w:val="0"/>
          <w:numId w:val="103"/>
        </w:numPr>
        <w:tabs>
          <w:tab w:val="left" w:pos="300"/>
        </w:tabs>
        <w:spacing w:after="0"/>
        <w:jc w:val="both"/>
        <w:rPr>
          <w:color w:val="606060"/>
        </w:rPr>
      </w:pPr>
      <w:r w:rsidRPr="004D1587">
        <w:rPr>
          <w:color w:val="606060"/>
        </w:rPr>
        <w:t>обучение навыкам правильной игровой деятельности;</w:t>
      </w:r>
    </w:p>
    <w:p w:rsidR="00171333" w:rsidRPr="004D1587" w:rsidRDefault="00171333" w:rsidP="00171333">
      <w:pPr>
        <w:pStyle w:val="a0"/>
        <w:widowControl/>
        <w:numPr>
          <w:ilvl w:val="0"/>
          <w:numId w:val="103"/>
        </w:numPr>
        <w:tabs>
          <w:tab w:val="left" w:pos="300"/>
        </w:tabs>
        <w:spacing w:after="0"/>
        <w:jc w:val="both"/>
        <w:rPr>
          <w:color w:val="606060"/>
        </w:rPr>
      </w:pPr>
      <w:r w:rsidRPr="004D1587">
        <w:rPr>
          <w:color w:val="606060"/>
        </w:rPr>
        <w:t>развитие навыков учебной деятельности  (умения работать по словесной и письменной инструкции, алгоритму; умения планировать свою деятельность; умение выполнять задания по образцу, овладения навыками самостоятельной работы, умение оценивать результат своей деятельности);</w:t>
      </w:r>
    </w:p>
    <w:p w:rsidR="00171333" w:rsidRPr="004D1587" w:rsidRDefault="00171333" w:rsidP="00171333">
      <w:pPr>
        <w:pStyle w:val="a0"/>
        <w:widowControl/>
        <w:numPr>
          <w:ilvl w:val="0"/>
          <w:numId w:val="103"/>
        </w:numPr>
        <w:tabs>
          <w:tab w:val="left" w:pos="300"/>
        </w:tabs>
        <w:spacing w:after="0"/>
        <w:jc w:val="both"/>
        <w:rPr>
          <w:color w:val="606060"/>
        </w:rPr>
      </w:pPr>
      <w:r w:rsidRPr="004D1587">
        <w:rPr>
          <w:color w:val="606060"/>
        </w:rPr>
        <w:t>подготовка обучающихся к изучению сложной темы.</w:t>
      </w:r>
    </w:p>
    <w:p w:rsidR="00171333" w:rsidRPr="004D1587" w:rsidRDefault="00171333" w:rsidP="00171333">
      <w:pPr>
        <w:pStyle w:val="a0"/>
        <w:widowControl/>
        <w:numPr>
          <w:ilvl w:val="0"/>
          <w:numId w:val="103"/>
        </w:numPr>
        <w:tabs>
          <w:tab w:val="left" w:pos="300"/>
        </w:tabs>
        <w:spacing w:after="0"/>
        <w:jc w:val="both"/>
        <w:rPr>
          <w:color w:val="606060"/>
        </w:rPr>
      </w:pPr>
      <w:r w:rsidRPr="004D1587">
        <w:rPr>
          <w:color w:val="606060"/>
        </w:rPr>
        <w:t>коррекция индивидуальных пробелов в знаниях.</w:t>
      </w:r>
    </w:p>
    <w:p w:rsidR="00171333" w:rsidRPr="004D1587" w:rsidRDefault="00171333" w:rsidP="00171333">
      <w:pPr>
        <w:pStyle w:val="a0"/>
        <w:widowControl/>
        <w:numPr>
          <w:ilvl w:val="0"/>
          <w:numId w:val="103"/>
        </w:numPr>
        <w:tabs>
          <w:tab w:val="left" w:pos="300"/>
        </w:tabs>
        <w:spacing w:after="0"/>
        <w:jc w:val="both"/>
        <w:rPr>
          <w:color w:val="606060"/>
        </w:rPr>
      </w:pPr>
      <w:r w:rsidRPr="004D1587">
        <w:rPr>
          <w:color w:val="606060"/>
        </w:rPr>
        <w:t>формирование навыков трудовой деятельности.</w:t>
      </w:r>
    </w:p>
    <w:p w:rsidR="00171333" w:rsidRPr="004D1587" w:rsidRDefault="00171333" w:rsidP="00171333">
      <w:pPr>
        <w:pStyle w:val="a0"/>
        <w:widowControl/>
        <w:numPr>
          <w:ilvl w:val="0"/>
          <w:numId w:val="103"/>
        </w:numPr>
        <w:tabs>
          <w:tab w:val="left" w:pos="300"/>
        </w:tabs>
        <w:spacing w:after="0"/>
        <w:jc w:val="both"/>
        <w:rPr>
          <w:color w:val="606060"/>
        </w:rPr>
      </w:pPr>
      <w:r w:rsidRPr="004D1587">
        <w:rPr>
          <w:color w:val="606060"/>
        </w:rPr>
        <w:t>формирование  продуктивной деятельности.</w:t>
      </w:r>
    </w:p>
    <w:p w:rsidR="00171333" w:rsidRPr="004D1587" w:rsidRDefault="00171333" w:rsidP="00171333">
      <w:pPr>
        <w:pStyle w:val="a0"/>
        <w:widowControl/>
        <w:spacing w:after="0"/>
        <w:jc w:val="both"/>
        <w:rPr>
          <w:color w:val="606060"/>
        </w:rPr>
      </w:pPr>
      <w:r w:rsidRPr="004D1587">
        <w:rPr>
          <w:color w:val="606060"/>
        </w:rPr>
        <w:t>5.Развитие различных видов мышления и речи;</w:t>
      </w:r>
    </w:p>
    <w:p w:rsidR="00171333" w:rsidRPr="004D1587" w:rsidRDefault="00171333" w:rsidP="00171333">
      <w:pPr>
        <w:pStyle w:val="a0"/>
        <w:widowControl/>
        <w:numPr>
          <w:ilvl w:val="0"/>
          <w:numId w:val="104"/>
        </w:numPr>
        <w:tabs>
          <w:tab w:val="left" w:pos="300"/>
        </w:tabs>
        <w:spacing w:after="0"/>
        <w:jc w:val="both"/>
        <w:rPr>
          <w:color w:val="606060"/>
        </w:rPr>
      </w:pPr>
      <w:r w:rsidRPr="004D1587">
        <w:rPr>
          <w:color w:val="606060"/>
        </w:rPr>
        <w:t>навыков соотносительного анализа и синтеза;</w:t>
      </w:r>
    </w:p>
    <w:p w:rsidR="00171333" w:rsidRPr="004D1587" w:rsidRDefault="00171333" w:rsidP="00171333">
      <w:pPr>
        <w:pStyle w:val="a0"/>
        <w:widowControl/>
        <w:numPr>
          <w:ilvl w:val="0"/>
          <w:numId w:val="104"/>
        </w:numPr>
        <w:tabs>
          <w:tab w:val="left" w:pos="300"/>
        </w:tabs>
        <w:spacing w:after="0"/>
        <w:jc w:val="both"/>
        <w:rPr>
          <w:color w:val="606060"/>
        </w:rPr>
      </w:pPr>
      <w:r w:rsidRPr="004D1587">
        <w:rPr>
          <w:color w:val="606060"/>
        </w:rPr>
        <w:t>навыков группировки и классификации (на базе овладения основными родовыми понятиями);</w:t>
      </w:r>
    </w:p>
    <w:p w:rsidR="00171333" w:rsidRPr="004D1587" w:rsidRDefault="00171333" w:rsidP="00171333">
      <w:pPr>
        <w:pStyle w:val="a0"/>
        <w:widowControl/>
        <w:numPr>
          <w:ilvl w:val="0"/>
          <w:numId w:val="104"/>
        </w:numPr>
        <w:tabs>
          <w:tab w:val="left" w:pos="300"/>
        </w:tabs>
        <w:spacing w:after="0"/>
        <w:jc w:val="both"/>
        <w:rPr>
          <w:color w:val="606060"/>
        </w:rPr>
      </w:pPr>
      <w:r w:rsidRPr="004D1587">
        <w:rPr>
          <w:color w:val="606060"/>
        </w:rPr>
        <w:t>развитие наглядно-образного мышления;</w:t>
      </w:r>
    </w:p>
    <w:p w:rsidR="00171333" w:rsidRPr="004D1587" w:rsidRDefault="00171333" w:rsidP="00171333">
      <w:pPr>
        <w:pStyle w:val="a0"/>
        <w:widowControl/>
        <w:numPr>
          <w:ilvl w:val="0"/>
          <w:numId w:val="104"/>
        </w:numPr>
        <w:tabs>
          <w:tab w:val="left" w:pos="300"/>
        </w:tabs>
        <w:spacing w:after="0"/>
        <w:jc w:val="both"/>
        <w:rPr>
          <w:color w:val="606060"/>
        </w:rPr>
      </w:pPr>
      <w:r w:rsidRPr="004D1587">
        <w:rPr>
          <w:color w:val="606060"/>
        </w:rPr>
        <w:t>развитие словесно-логического мышления (умение видеть и устанавливать логические связи между предметами, явлениями и событиями).</w:t>
      </w:r>
    </w:p>
    <w:p w:rsidR="00171333" w:rsidRPr="004D1587" w:rsidRDefault="00171333" w:rsidP="00171333">
      <w:pPr>
        <w:pStyle w:val="a0"/>
        <w:widowControl/>
        <w:numPr>
          <w:ilvl w:val="0"/>
          <w:numId w:val="104"/>
        </w:numPr>
        <w:tabs>
          <w:tab w:val="left" w:pos="300"/>
        </w:tabs>
        <w:spacing w:after="0"/>
        <w:jc w:val="both"/>
        <w:rPr>
          <w:color w:val="606060"/>
        </w:rPr>
      </w:pPr>
      <w:r w:rsidRPr="004D1587">
        <w:rPr>
          <w:color w:val="606060"/>
        </w:rPr>
        <w:t>коррекция нарушений в развитии эмоционально-личностной сферы (релаксационные упражнения для мимики лица, драматизация, чтение по ролям и так далее).</w:t>
      </w:r>
    </w:p>
    <w:p w:rsidR="00171333" w:rsidRPr="004D1587" w:rsidRDefault="00171333" w:rsidP="00171333">
      <w:pPr>
        <w:pStyle w:val="a0"/>
        <w:widowControl/>
        <w:numPr>
          <w:ilvl w:val="0"/>
          <w:numId w:val="104"/>
        </w:numPr>
        <w:tabs>
          <w:tab w:val="left" w:pos="300"/>
        </w:tabs>
        <w:spacing w:after="0"/>
        <w:jc w:val="both"/>
        <w:rPr>
          <w:color w:val="606060"/>
        </w:rPr>
      </w:pPr>
      <w:r w:rsidRPr="004D1587">
        <w:rPr>
          <w:color w:val="606060"/>
        </w:rPr>
        <w:t>формирование знаний, умений и навыков, необходимых для выполнения мыслительной деятельности, научить детей;</w:t>
      </w:r>
    </w:p>
    <w:p w:rsidR="00171333" w:rsidRPr="004D1587" w:rsidRDefault="00171333" w:rsidP="00171333">
      <w:pPr>
        <w:pStyle w:val="a0"/>
        <w:widowControl/>
        <w:numPr>
          <w:ilvl w:val="0"/>
          <w:numId w:val="104"/>
        </w:numPr>
        <w:tabs>
          <w:tab w:val="left" w:pos="300"/>
        </w:tabs>
        <w:spacing w:after="0"/>
        <w:jc w:val="both"/>
        <w:rPr>
          <w:color w:val="606060"/>
        </w:rPr>
      </w:pPr>
      <w:r w:rsidRPr="004D1587">
        <w:rPr>
          <w:color w:val="606060"/>
        </w:rPr>
        <w:t>описывать признаки предметов и узнавать предметы по их признакам;</w:t>
      </w:r>
    </w:p>
    <w:p w:rsidR="00171333" w:rsidRPr="004D1587" w:rsidRDefault="00171333" w:rsidP="00171333">
      <w:pPr>
        <w:pStyle w:val="a0"/>
        <w:widowControl/>
        <w:numPr>
          <w:ilvl w:val="0"/>
          <w:numId w:val="104"/>
        </w:numPr>
        <w:tabs>
          <w:tab w:val="left" w:pos="300"/>
        </w:tabs>
        <w:spacing w:after="0"/>
        <w:jc w:val="both"/>
        <w:rPr>
          <w:color w:val="606060"/>
        </w:rPr>
      </w:pPr>
      <w:r w:rsidRPr="004D1587">
        <w:rPr>
          <w:color w:val="606060"/>
        </w:rPr>
        <w:t>выделять существенные признаки предметов;</w:t>
      </w:r>
    </w:p>
    <w:p w:rsidR="00171333" w:rsidRPr="004D1587" w:rsidRDefault="00171333" w:rsidP="00171333">
      <w:pPr>
        <w:pStyle w:val="a0"/>
        <w:widowControl/>
        <w:numPr>
          <w:ilvl w:val="0"/>
          <w:numId w:val="104"/>
        </w:numPr>
        <w:tabs>
          <w:tab w:val="left" w:pos="300"/>
        </w:tabs>
        <w:spacing w:after="0"/>
        <w:jc w:val="both"/>
        <w:rPr>
          <w:color w:val="606060"/>
        </w:rPr>
      </w:pPr>
      <w:r w:rsidRPr="004D1587">
        <w:rPr>
          <w:color w:val="606060"/>
        </w:rPr>
        <w:t>сравнивать между собой предметы, слова;</w:t>
      </w:r>
    </w:p>
    <w:p w:rsidR="00171333" w:rsidRPr="004D1587" w:rsidRDefault="00171333" w:rsidP="00171333">
      <w:pPr>
        <w:pStyle w:val="a0"/>
        <w:widowControl/>
        <w:numPr>
          <w:ilvl w:val="0"/>
          <w:numId w:val="104"/>
        </w:numPr>
        <w:tabs>
          <w:tab w:val="left" w:pos="300"/>
        </w:tabs>
        <w:spacing w:after="0"/>
        <w:jc w:val="both"/>
        <w:rPr>
          <w:color w:val="606060"/>
        </w:rPr>
      </w:pPr>
      <w:r w:rsidRPr="004D1587">
        <w:rPr>
          <w:color w:val="606060"/>
        </w:rPr>
        <w:lastRenderedPageBreak/>
        <w:t>обобщать;</w:t>
      </w:r>
    </w:p>
    <w:p w:rsidR="00171333" w:rsidRPr="004D1587" w:rsidRDefault="00171333" w:rsidP="00171333">
      <w:pPr>
        <w:pStyle w:val="a0"/>
        <w:widowControl/>
        <w:numPr>
          <w:ilvl w:val="0"/>
          <w:numId w:val="104"/>
        </w:numPr>
        <w:tabs>
          <w:tab w:val="left" w:pos="300"/>
        </w:tabs>
        <w:spacing w:after="0"/>
        <w:jc w:val="both"/>
        <w:rPr>
          <w:color w:val="606060"/>
        </w:rPr>
      </w:pPr>
      <w:r w:rsidRPr="004D1587">
        <w:rPr>
          <w:color w:val="606060"/>
        </w:rPr>
        <w:t>классифицировать предметы, слова, числа;</w:t>
      </w:r>
    </w:p>
    <w:p w:rsidR="00171333" w:rsidRPr="004D1587" w:rsidRDefault="00171333" w:rsidP="00171333">
      <w:pPr>
        <w:pStyle w:val="a0"/>
        <w:widowControl/>
        <w:numPr>
          <w:ilvl w:val="0"/>
          <w:numId w:val="104"/>
        </w:numPr>
        <w:tabs>
          <w:tab w:val="left" w:pos="300"/>
        </w:tabs>
        <w:spacing w:after="0"/>
        <w:jc w:val="both"/>
        <w:rPr>
          <w:color w:val="606060"/>
        </w:rPr>
      </w:pPr>
      <w:r w:rsidRPr="004D1587">
        <w:rPr>
          <w:color w:val="606060"/>
        </w:rPr>
        <w:t>устанавливать логические закономерности;</w:t>
      </w:r>
    </w:p>
    <w:p w:rsidR="00171333" w:rsidRPr="004D1587" w:rsidRDefault="00171333" w:rsidP="00171333">
      <w:pPr>
        <w:pStyle w:val="a0"/>
        <w:widowControl/>
        <w:numPr>
          <w:ilvl w:val="0"/>
          <w:numId w:val="104"/>
        </w:numPr>
        <w:tabs>
          <w:tab w:val="left" w:pos="300"/>
        </w:tabs>
        <w:spacing w:after="0"/>
        <w:jc w:val="both"/>
        <w:rPr>
          <w:color w:val="606060"/>
        </w:rPr>
      </w:pPr>
      <w:r w:rsidRPr="004D1587">
        <w:rPr>
          <w:color w:val="606060"/>
        </w:rPr>
        <w:t>определять последовательность событий;</w:t>
      </w:r>
    </w:p>
    <w:p w:rsidR="00171333" w:rsidRPr="004D1587" w:rsidRDefault="00171333" w:rsidP="00171333">
      <w:pPr>
        <w:pStyle w:val="a0"/>
        <w:widowControl/>
        <w:numPr>
          <w:ilvl w:val="0"/>
          <w:numId w:val="104"/>
        </w:numPr>
        <w:tabs>
          <w:tab w:val="left" w:pos="300"/>
        </w:tabs>
        <w:spacing w:after="0"/>
        <w:jc w:val="both"/>
        <w:rPr>
          <w:color w:val="606060"/>
        </w:rPr>
      </w:pPr>
      <w:r w:rsidRPr="004D1587">
        <w:rPr>
          <w:color w:val="606060"/>
        </w:rPr>
        <w:t>судить о противоположных явлениях;</w:t>
      </w:r>
    </w:p>
    <w:p w:rsidR="00171333" w:rsidRPr="004D1587" w:rsidRDefault="00171333" w:rsidP="00171333">
      <w:pPr>
        <w:pStyle w:val="a0"/>
        <w:widowControl/>
        <w:numPr>
          <w:ilvl w:val="0"/>
          <w:numId w:val="104"/>
        </w:numPr>
        <w:tabs>
          <w:tab w:val="left" w:pos="300"/>
        </w:tabs>
        <w:spacing w:after="0"/>
        <w:jc w:val="both"/>
        <w:rPr>
          <w:color w:val="606060"/>
        </w:rPr>
      </w:pPr>
      <w:r w:rsidRPr="004D1587">
        <w:rPr>
          <w:color w:val="606060"/>
        </w:rPr>
        <w:t>давать определения понятиям и явлениям;</w:t>
      </w:r>
    </w:p>
    <w:p w:rsidR="00171333" w:rsidRPr="004D1587" w:rsidRDefault="00171333" w:rsidP="00171333">
      <w:pPr>
        <w:pStyle w:val="a0"/>
        <w:widowControl/>
        <w:numPr>
          <w:ilvl w:val="0"/>
          <w:numId w:val="104"/>
        </w:numPr>
        <w:tabs>
          <w:tab w:val="left" w:pos="300"/>
        </w:tabs>
        <w:spacing w:after="0"/>
        <w:jc w:val="both"/>
        <w:rPr>
          <w:color w:val="606060"/>
        </w:rPr>
      </w:pPr>
      <w:r w:rsidRPr="004D1587">
        <w:rPr>
          <w:color w:val="606060"/>
        </w:rPr>
        <w:t>определять отношения между предметами типа «род – вид»;</w:t>
      </w:r>
    </w:p>
    <w:p w:rsidR="00171333" w:rsidRPr="004D1587" w:rsidRDefault="00171333" w:rsidP="00171333">
      <w:pPr>
        <w:pStyle w:val="a0"/>
        <w:widowControl/>
        <w:numPr>
          <w:ilvl w:val="0"/>
          <w:numId w:val="104"/>
        </w:numPr>
        <w:tabs>
          <w:tab w:val="left" w:pos="300"/>
        </w:tabs>
        <w:spacing w:after="0"/>
        <w:jc w:val="both"/>
        <w:rPr>
          <w:color w:val="606060"/>
        </w:rPr>
      </w:pPr>
      <w:r w:rsidRPr="004D1587">
        <w:rPr>
          <w:color w:val="606060"/>
        </w:rPr>
        <w:t>определять отношения между предметами типа «часть – целое»;</w:t>
      </w:r>
    </w:p>
    <w:p w:rsidR="00171333" w:rsidRPr="004D1587" w:rsidRDefault="00171333" w:rsidP="00171333">
      <w:pPr>
        <w:pStyle w:val="a0"/>
        <w:widowControl/>
        <w:numPr>
          <w:ilvl w:val="0"/>
          <w:numId w:val="104"/>
        </w:numPr>
        <w:tabs>
          <w:tab w:val="left" w:pos="300"/>
        </w:tabs>
        <w:spacing w:after="0"/>
        <w:jc w:val="both"/>
        <w:rPr>
          <w:color w:val="606060"/>
        </w:rPr>
      </w:pPr>
      <w:r w:rsidRPr="004D1587">
        <w:rPr>
          <w:color w:val="606060"/>
        </w:rPr>
        <w:t>определять функциональные отношения между предметами;</w:t>
      </w:r>
    </w:p>
    <w:p w:rsidR="00171333" w:rsidRPr="004D1587" w:rsidRDefault="00171333" w:rsidP="00171333">
      <w:pPr>
        <w:pStyle w:val="a0"/>
        <w:widowControl/>
        <w:numPr>
          <w:ilvl w:val="0"/>
          <w:numId w:val="104"/>
        </w:numPr>
        <w:tabs>
          <w:tab w:val="left" w:pos="300"/>
        </w:tabs>
        <w:spacing w:after="0"/>
        <w:jc w:val="both"/>
        <w:rPr>
          <w:color w:val="606060"/>
        </w:rPr>
      </w:pPr>
      <w:r w:rsidRPr="004D1587">
        <w:rPr>
          <w:color w:val="606060"/>
        </w:rPr>
        <w:t>объяснять и подбирать значения слов (омонимы);</w:t>
      </w:r>
    </w:p>
    <w:p w:rsidR="00171333" w:rsidRPr="004D1587" w:rsidRDefault="00171333" w:rsidP="00171333">
      <w:pPr>
        <w:pStyle w:val="a0"/>
        <w:widowControl/>
        <w:numPr>
          <w:ilvl w:val="0"/>
          <w:numId w:val="104"/>
        </w:numPr>
        <w:tabs>
          <w:tab w:val="left" w:pos="300"/>
        </w:tabs>
        <w:spacing w:after="0"/>
        <w:jc w:val="both"/>
        <w:rPr>
          <w:color w:val="606060"/>
        </w:rPr>
      </w:pPr>
      <w:r w:rsidRPr="004D1587">
        <w:rPr>
          <w:color w:val="606060"/>
        </w:rPr>
        <w:t>развитие речи, овладение техникой речи.</w:t>
      </w:r>
    </w:p>
    <w:p w:rsidR="00171333" w:rsidRPr="004D1587" w:rsidRDefault="00171333" w:rsidP="00171333">
      <w:pPr>
        <w:pStyle w:val="a0"/>
        <w:widowControl/>
        <w:numPr>
          <w:ilvl w:val="0"/>
          <w:numId w:val="104"/>
        </w:numPr>
        <w:tabs>
          <w:tab w:val="left" w:pos="300"/>
        </w:tabs>
        <w:spacing w:after="0"/>
        <w:jc w:val="both"/>
        <w:rPr>
          <w:color w:val="606060"/>
        </w:rPr>
      </w:pPr>
      <w:r w:rsidRPr="004D1587">
        <w:rPr>
          <w:color w:val="606060"/>
        </w:rPr>
        <w:t>расширение представлений об окружающем мире и обогащение словаря.</w:t>
      </w:r>
    </w:p>
    <w:p w:rsidR="00171333" w:rsidRPr="004D1587" w:rsidRDefault="00171333" w:rsidP="00171333">
      <w:pPr>
        <w:pStyle w:val="a0"/>
        <w:widowControl/>
        <w:spacing w:after="0"/>
        <w:jc w:val="both"/>
        <w:rPr>
          <w:color w:val="606060"/>
        </w:rPr>
      </w:pPr>
      <w:r w:rsidRPr="004D1587">
        <w:rPr>
          <w:color w:val="606060"/>
        </w:rPr>
        <w:t>Тематика развивающих занятий для  учащихся с ограниченными возможностями здоровья включает следующие разделы:</w:t>
      </w:r>
    </w:p>
    <w:p w:rsidR="00171333" w:rsidRPr="004D1587" w:rsidRDefault="00171333" w:rsidP="00171333">
      <w:pPr>
        <w:pStyle w:val="a0"/>
        <w:widowControl/>
        <w:numPr>
          <w:ilvl w:val="0"/>
          <w:numId w:val="105"/>
        </w:numPr>
        <w:tabs>
          <w:tab w:val="left" w:pos="300"/>
        </w:tabs>
        <w:spacing w:after="0"/>
        <w:jc w:val="both"/>
        <w:rPr>
          <w:color w:val="606060"/>
        </w:rPr>
      </w:pPr>
      <w:r w:rsidRPr="004D1587">
        <w:rPr>
          <w:color w:val="606060"/>
        </w:rPr>
        <w:t>Коррекция, развитие восприятия.</w:t>
      </w:r>
    </w:p>
    <w:p w:rsidR="00171333" w:rsidRPr="004D1587" w:rsidRDefault="00171333" w:rsidP="00171333">
      <w:pPr>
        <w:pStyle w:val="a0"/>
        <w:widowControl/>
        <w:numPr>
          <w:ilvl w:val="0"/>
          <w:numId w:val="105"/>
        </w:numPr>
        <w:tabs>
          <w:tab w:val="left" w:pos="300"/>
        </w:tabs>
        <w:spacing w:after="0"/>
        <w:jc w:val="both"/>
        <w:rPr>
          <w:color w:val="606060"/>
        </w:rPr>
      </w:pPr>
      <w:r w:rsidRPr="004D1587">
        <w:rPr>
          <w:color w:val="606060"/>
        </w:rPr>
        <w:t>Коррекция, развитие внимания.</w:t>
      </w:r>
    </w:p>
    <w:p w:rsidR="00171333" w:rsidRPr="004D1587" w:rsidRDefault="00171333" w:rsidP="00171333">
      <w:pPr>
        <w:pStyle w:val="a0"/>
        <w:widowControl/>
        <w:numPr>
          <w:ilvl w:val="0"/>
          <w:numId w:val="105"/>
        </w:numPr>
        <w:tabs>
          <w:tab w:val="left" w:pos="300"/>
        </w:tabs>
        <w:spacing w:after="0"/>
        <w:jc w:val="both"/>
        <w:rPr>
          <w:color w:val="606060"/>
        </w:rPr>
      </w:pPr>
      <w:r w:rsidRPr="004D1587">
        <w:rPr>
          <w:color w:val="606060"/>
        </w:rPr>
        <w:t>Коррекция, развитие памяти.</w:t>
      </w:r>
    </w:p>
    <w:p w:rsidR="00171333" w:rsidRPr="004D1587" w:rsidRDefault="00171333" w:rsidP="00171333">
      <w:pPr>
        <w:pStyle w:val="a0"/>
        <w:widowControl/>
        <w:numPr>
          <w:ilvl w:val="0"/>
          <w:numId w:val="105"/>
        </w:numPr>
        <w:tabs>
          <w:tab w:val="left" w:pos="300"/>
        </w:tabs>
        <w:spacing w:after="0"/>
        <w:jc w:val="both"/>
        <w:rPr>
          <w:color w:val="606060"/>
        </w:rPr>
      </w:pPr>
      <w:r w:rsidRPr="004D1587">
        <w:rPr>
          <w:color w:val="606060"/>
        </w:rPr>
        <w:t>Коррекция, развитие мышления.</w:t>
      </w:r>
    </w:p>
    <w:p w:rsidR="00171333" w:rsidRPr="004D1587" w:rsidRDefault="00171333" w:rsidP="00171333">
      <w:pPr>
        <w:pStyle w:val="a0"/>
        <w:widowControl/>
        <w:numPr>
          <w:ilvl w:val="0"/>
          <w:numId w:val="105"/>
        </w:numPr>
        <w:tabs>
          <w:tab w:val="left" w:pos="300"/>
        </w:tabs>
        <w:spacing w:after="0"/>
        <w:jc w:val="both"/>
        <w:rPr>
          <w:color w:val="606060"/>
        </w:rPr>
      </w:pPr>
      <w:r w:rsidRPr="004D1587">
        <w:rPr>
          <w:color w:val="606060"/>
        </w:rPr>
        <w:t>Развитие речевой деятельности.</w:t>
      </w:r>
    </w:p>
    <w:p w:rsidR="00171333" w:rsidRPr="004D1587" w:rsidRDefault="00171333" w:rsidP="00171333">
      <w:pPr>
        <w:pStyle w:val="a0"/>
        <w:widowControl/>
        <w:numPr>
          <w:ilvl w:val="0"/>
          <w:numId w:val="105"/>
        </w:numPr>
        <w:tabs>
          <w:tab w:val="left" w:pos="300"/>
        </w:tabs>
        <w:spacing w:after="0"/>
        <w:jc w:val="both"/>
        <w:rPr>
          <w:color w:val="606060"/>
        </w:rPr>
      </w:pPr>
      <w:r w:rsidRPr="004D1587">
        <w:rPr>
          <w:color w:val="606060"/>
        </w:rPr>
        <w:t>Познание себя.</w:t>
      </w:r>
    </w:p>
    <w:p w:rsidR="00171333" w:rsidRPr="004D1587" w:rsidRDefault="00171333" w:rsidP="00171333">
      <w:pPr>
        <w:pStyle w:val="a0"/>
        <w:widowControl/>
        <w:numPr>
          <w:ilvl w:val="0"/>
          <w:numId w:val="105"/>
        </w:numPr>
        <w:tabs>
          <w:tab w:val="left" w:pos="300"/>
        </w:tabs>
        <w:spacing w:after="0"/>
        <w:jc w:val="both"/>
        <w:rPr>
          <w:color w:val="606060"/>
        </w:rPr>
      </w:pPr>
      <w:r w:rsidRPr="004D1587">
        <w:rPr>
          <w:color w:val="606060"/>
        </w:rPr>
        <w:t>Я и другие.</w:t>
      </w:r>
    </w:p>
    <w:p w:rsidR="00171333" w:rsidRPr="004D1587" w:rsidRDefault="00171333" w:rsidP="00171333">
      <w:pPr>
        <w:pStyle w:val="a0"/>
        <w:widowControl/>
        <w:spacing w:after="0"/>
        <w:jc w:val="both"/>
        <w:rPr>
          <w:color w:val="606060"/>
        </w:rPr>
      </w:pPr>
      <w:r w:rsidRPr="004D1587">
        <w:rPr>
          <w:color w:val="606060"/>
        </w:rPr>
        <w:t xml:space="preserve">Названия тем коррекционных занятий являются «условными», так как на каждом занятии происходит развитие познавательных процессов и речи в комплексе (мышления, внимания, памяти, зрительно-моторной координации, пространственных представлений), а не одного какого-то процесса. </w:t>
      </w:r>
      <w:r w:rsidRPr="004D1587">
        <w:rPr>
          <w:rStyle w:val="af0"/>
          <w:color w:val="30AFB8"/>
        </w:rPr>
        <w:t xml:space="preserve"> </w:t>
      </w:r>
    </w:p>
    <w:p w:rsidR="00171333" w:rsidRPr="004D1587" w:rsidRDefault="00171333" w:rsidP="00171333">
      <w:pPr>
        <w:pStyle w:val="a0"/>
        <w:widowControl/>
        <w:spacing w:after="450"/>
        <w:jc w:val="both"/>
        <w:rPr>
          <w:color w:val="606060"/>
        </w:rPr>
      </w:pPr>
    </w:p>
    <w:p w:rsidR="00171333" w:rsidRPr="004D1587" w:rsidRDefault="00171333" w:rsidP="00171333">
      <w:pPr>
        <w:pStyle w:val="a0"/>
        <w:widowControl/>
        <w:spacing w:after="450"/>
        <w:jc w:val="both"/>
        <w:rPr>
          <w:color w:val="606060"/>
        </w:rPr>
      </w:pPr>
    </w:p>
    <w:p w:rsidR="00171333" w:rsidRPr="004D1587" w:rsidRDefault="00171333" w:rsidP="00171333">
      <w:pPr>
        <w:pStyle w:val="a0"/>
        <w:widowControl/>
        <w:spacing w:after="450"/>
        <w:jc w:val="both"/>
        <w:rPr>
          <w:color w:val="606060"/>
        </w:rPr>
      </w:pPr>
    </w:p>
    <w:p w:rsidR="00171333" w:rsidRPr="004D1587" w:rsidRDefault="00171333" w:rsidP="00171333">
      <w:pPr>
        <w:pStyle w:val="a0"/>
        <w:widowControl/>
        <w:spacing w:after="450"/>
        <w:jc w:val="both"/>
        <w:rPr>
          <w:color w:val="606060"/>
        </w:rPr>
      </w:pPr>
    </w:p>
    <w:p w:rsidR="00171333" w:rsidRPr="004D1587" w:rsidRDefault="00171333" w:rsidP="00171333">
      <w:pPr>
        <w:rPr>
          <w:color w:val="606060"/>
          <w:sz w:val="24"/>
          <w:szCs w:val="24"/>
        </w:rPr>
      </w:pPr>
      <w:r w:rsidRPr="004D1587">
        <w:rPr>
          <w:color w:val="606060"/>
          <w:sz w:val="24"/>
          <w:szCs w:val="24"/>
        </w:rPr>
        <w:t xml:space="preserve">  </w:t>
      </w:r>
    </w:p>
    <w:p w:rsidR="00171333" w:rsidRPr="004D1587" w:rsidRDefault="00171333" w:rsidP="00171333">
      <w:pPr>
        <w:rPr>
          <w:color w:val="606060"/>
          <w:sz w:val="24"/>
          <w:szCs w:val="24"/>
        </w:rPr>
      </w:pPr>
    </w:p>
    <w:p w:rsidR="00171333" w:rsidRPr="004D1587" w:rsidRDefault="00171333" w:rsidP="00171333">
      <w:pPr>
        <w:rPr>
          <w:color w:val="606060"/>
          <w:sz w:val="24"/>
          <w:szCs w:val="24"/>
        </w:rPr>
      </w:pPr>
    </w:p>
    <w:p w:rsidR="00171333" w:rsidRPr="004D1587" w:rsidRDefault="00171333" w:rsidP="00171333">
      <w:pPr>
        <w:rPr>
          <w:color w:val="606060"/>
          <w:sz w:val="24"/>
          <w:szCs w:val="24"/>
        </w:rPr>
      </w:pPr>
    </w:p>
    <w:p w:rsidR="00171333" w:rsidRPr="004D1587" w:rsidRDefault="00171333" w:rsidP="00171333">
      <w:pPr>
        <w:rPr>
          <w:color w:val="606060"/>
          <w:sz w:val="24"/>
          <w:szCs w:val="24"/>
        </w:rPr>
      </w:pPr>
    </w:p>
    <w:p w:rsidR="00171333" w:rsidRPr="004D1587" w:rsidRDefault="00171333" w:rsidP="00171333">
      <w:pPr>
        <w:rPr>
          <w:color w:val="606060"/>
          <w:sz w:val="24"/>
          <w:szCs w:val="24"/>
        </w:rPr>
      </w:pPr>
    </w:p>
    <w:p w:rsidR="00171333" w:rsidRPr="004D1587" w:rsidRDefault="00171333" w:rsidP="00171333">
      <w:pPr>
        <w:rPr>
          <w:color w:val="606060"/>
          <w:sz w:val="24"/>
          <w:szCs w:val="24"/>
        </w:rPr>
      </w:pPr>
    </w:p>
    <w:p w:rsidR="00171333" w:rsidRPr="004D1587" w:rsidRDefault="00171333" w:rsidP="00171333">
      <w:pPr>
        <w:rPr>
          <w:color w:val="606060"/>
          <w:sz w:val="24"/>
          <w:szCs w:val="24"/>
        </w:rPr>
      </w:pPr>
    </w:p>
    <w:p w:rsidR="00171333" w:rsidRPr="004D1587" w:rsidRDefault="00171333" w:rsidP="00171333">
      <w:pPr>
        <w:rPr>
          <w:color w:val="606060"/>
          <w:sz w:val="24"/>
          <w:szCs w:val="24"/>
        </w:rPr>
      </w:pPr>
    </w:p>
    <w:p w:rsidR="00171333" w:rsidRPr="004D1587" w:rsidRDefault="00171333" w:rsidP="001E15D3">
      <w:pPr>
        <w:pStyle w:val="a0"/>
        <w:widowControl/>
        <w:spacing w:after="450"/>
        <w:jc w:val="center"/>
        <w:rPr>
          <w:color w:val="606060"/>
        </w:rPr>
      </w:pPr>
      <w:r w:rsidRPr="004D1587">
        <w:rPr>
          <w:b/>
          <w:color w:val="606060"/>
        </w:rPr>
        <w:lastRenderedPageBreak/>
        <w:t>ТЕМАТИЧЕСКОЕ ПЛАНИРОВАНИЕ</w:t>
      </w:r>
    </w:p>
    <w:p w:rsidR="00171333" w:rsidRPr="004D1587" w:rsidRDefault="00171333" w:rsidP="00171333">
      <w:pPr>
        <w:pStyle w:val="a0"/>
        <w:widowControl/>
        <w:spacing w:after="0"/>
        <w:jc w:val="both"/>
      </w:pPr>
      <w:r w:rsidRPr="004D1587">
        <w:rPr>
          <w:color w:val="606060"/>
        </w:rPr>
        <w:t>5 класс, 68 часов </w:t>
      </w:r>
    </w:p>
    <w:tbl>
      <w:tblPr>
        <w:tblW w:w="0" w:type="auto"/>
        <w:tblInd w:w="-626" w:type="dxa"/>
        <w:tblLayout w:type="fixed"/>
        <w:tblCellMar>
          <w:top w:w="28" w:type="dxa"/>
          <w:left w:w="28" w:type="dxa"/>
          <w:bottom w:w="28" w:type="dxa"/>
          <w:right w:w="28" w:type="dxa"/>
        </w:tblCellMar>
        <w:tblLook w:val="0000"/>
      </w:tblPr>
      <w:tblGrid>
        <w:gridCol w:w="1260"/>
        <w:gridCol w:w="2850"/>
        <w:gridCol w:w="615"/>
        <w:gridCol w:w="6210"/>
      </w:tblGrid>
      <w:tr w:rsidR="00171333" w:rsidRPr="004D1587" w:rsidTr="00D34CFC">
        <w:tc>
          <w:tcPr>
            <w:tcW w:w="1260" w:type="dxa"/>
            <w:shd w:val="clear" w:color="auto" w:fill="auto"/>
            <w:vAlign w:val="center"/>
          </w:tcPr>
          <w:p w:rsidR="00171333" w:rsidRPr="004D1587" w:rsidRDefault="00171333" w:rsidP="00D34CFC">
            <w:pPr>
              <w:pStyle w:val="afd"/>
              <w:jc w:val="both"/>
            </w:pPr>
            <w:r w:rsidRPr="004D1587">
              <w:t>Раздел</w:t>
            </w:r>
          </w:p>
        </w:tc>
        <w:tc>
          <w:tcPr>
            <w:tcW w:w="2850" w:type="dxa"/>
            <w:shd w:val="clear" w:color="auto" w:fill="auto"/>
            <w:vAlign w:val="center"/>
          </w:tcPr>
          <w:p w:rsidR="00171333" w:rsidRPr="004D1587" w:rsidRDefault="00171333" w:rsidP="00D34CFC">
            <w:pPr>
              <w:pStyle w:val="afd"/>
              <w:jc w:val="both"/>
            </w:pPr>
            <w:r w:rsidRPr="004D1587">
              <w:t>Темы занятий</w:t>
            </w:r>
          </w:p>
        </w:tc>
        <w:tc>
          <w:tcPr>
            <w:tcW w:w="615" w:type="dxa"/>
            <w:shd w:val="clear" w:color="auto" w:fill="auto"/>
            <w:vAlign w:val="center"/>
          </w:tcPr>
          <w:p w:rsidR="00171333" w:rsidRPr="004D1587" w:rsidRDefault="00171333" w:rsidP="00D34CFC">
            <w:pPr>
              <w:pStyle w:val="afd"/>
              <w:jc w:val="both"/>
            </w:pPr>
            <w:r w:rsidRPr="004D1587">
              <w:t>Кол-во часов</w:t>
            </w:r>
          </w:p>
        </w:tc>
        <w:tc>
          <w:tcPr>
            <w:tcW w:w="6210" w:type="dxa"/>
            <w:shd w:val="clear" w:color="auto" w:fill="auto"/>
            <w:vAlign w:val="center"/>
          </w:tcPr>
          <w:p w:rsidR="00171333" w:rsidRPr="004D1587" w:rsidRDefault="00171333" w:rsidP="00D34CFC">
            <w:pPr>
              <w:pStyle w:val="afd"/>
              <w:jc w:val="both"/>
            </w:pPr>
            <w:r w:rsidRPr="004D1587">
              <w:t>Основные виды деятельности обучающихся</w:t>
            </w:r>
          </w:p>
        </w:tc>
      </w:tr>
      <w:tr w:rsidR="00171333" w:rsidRPr="004D1587" w:rsidTr="00D34CFC">
        <w:tc>
          <w:tcPr>
            <w:tcW w:w="1260" w:type="dxa"/>
            <w:vMerge w:val="restart"/>
            <w:shd w:val="clear" w:color="auto" w:fill="auto"/>
            <w:vAlign w:val="center"/>
          </w:tcPr>
          <w:p w:rsidR="00171333" w:rsidRPr="004D1587" w:rsidRDefault="00171333" w:rsidP="00D34CFC">
            <w:pPr>
              <w:pStyle w:val="afd"/>
              <w:jc w:val="both"/>
              <w:rPr>
                <w:b/>
              </w:rPr>
            </w:pPr>
            <w:r w:rsidRPr="004D1587">
              <w:t>Коррекция, развитие восприятия</w:t>
            </w:r>
          </w:p>
          <w:p w:rsidR="00171333" w:rsidRPr="004D1587" w:rsidRDefault="00171333" w:rsidP="00D34CFC">
            <w:pPr>
              <w:pStyle w:val="afd"/>
              <w:spacing w:after="450"/>
              <w:jc w:val="both"/>
            </w:pPr>
            <w:r w:rsidRPr="004D1587">
              <w:rPr>
                <w:b/>
              </w:rPr>
              <w:t>15 ч.</w:t>
            </w:r>
          </w:p>
        </w:tc>
        <w:tc>
          <w:tcPr>
            <w:tcW w:w="2850" w:type="dxa"/>
            <w:shd w:val="clear" w:color="auto" w:fill="auto"/>
            <w:vAlign w:val="center"/>
          </w:tcPr>
          <w:p w:rsidR="00171333" w:rsidRPr="004D1587" w:rsidRDefault="00171333" w:rsidP="00D34CFC">
            <w:pPr>
              <w:pStyle w:val="afd"/>
              <w:jc w:val="both"/>
            </w:pPr>
            <w:r w:rsidRPr="004D1587">
              <w:t>Восприятие пространства. Формирование пространственных представлений.</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vMerge w:val="restart"/>
            <w:shd w:val="clear" w:color="auto" w:fill="auto"/>
            <w:vAlign w:val="center"/>
          </w:tcPr>
          <w:p w:rsidR="00171333" w:rsidRPr="004D1587" w:rsidRDefault="00171333" w:rsidP="00D34CFC">
            <w:pPr>
              <w:pStyle w:val="afd"/>
              <w:jc w:val="both"/>
            </w:pPr>
            <w:r w:rsidRPr="004D1587">
              <w:t>Выполнение упражнений по методике «Понимание предлогов и слов, обозначающих пространственное взаимоположение объектов». «Развиваем глазомер». «Измеряем на глазок». «Что за картинка». «Определи размер на ощупь». Работа с предметными картинками, рисование. Экскурсия.</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Ориентирование на собственном теле, ориентировка в помещении, на улице.</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vMerge/>
            <w:shd w:val="clear" w:color="auto" w:fill="auto"/>
            <w:vAlign w:val="center"/>
          </w:tcPr>
          <w:p w:rsidR="00171333" w:rsidRPr="004D1587" w:rsidRDefault="00171333" w:rsidP="00D34CFC">
            <w:pPr>
              <w:snapToGrid w:val="0"/>
              <w:rPr>
                <w:sz w:val="24"/>
                <w:szCs w:val="24"/>
              </w:rPr>
            </w:pP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Развитие восприятия времени.</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vMerge w:val="restart"/>
            <w:shd w:val="clear" w:color="auto" w:fill="auto"/>
            <w:vAlign w:val="center"/>
          </w:tcPr>
          <w:p w:rsidR="00171333" w:rsidRPr="004D1587" w:rsidRDefault="00171333" w:rsidP="00D34CFC">
            <w:pPr>
              <w:pStyle w:val="afd"/>
              <w:jc w:val="both"/>
            </w:pPr>
            <w:r w:rsidRPr="004D1587">
              <w:t>Выполнение упражнений «Кто старше?», «Назови месяц дальше», заучивание скороговорок. Работа с моделью часов, с календарём, упражнения, игры. </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Определение времени по часам. Календарь.</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vMerge/>
            <w:shd w:val="clear" w:color="auto" w:fill="auto"/>
            <w:vAlign w:val="center"/>
          </w:tcPr>
          <w:p w:rsidR="00171333" w:rsidRPr="004D1587" w:rsidRDefault="00171333" w:rsidP="00D34CFC">
            <w:pPr>
              <w:snapToGrid w:val="0"/>
              <w:rPr>
                <w:sz w:val="24"/>
                <w:szCs w:val="24"/>
              </w:rPr>
            </w:pP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Развитие восприятия формы и цвета</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vMerge w:val="restart"/>
            <w:shd w:val="clear" w:color="auto" w:fill="auto"/>
            <w:vAlign w:val="center"/>
          </w:tcPr>
          <w:p w:rsidR="00171333" w:rsidRPr="004D1587" w:rsidRDefault="00171333" w:rsidP="00D34CFC">
            <w:pPr>
              <w:pStyle w:val="afd"/>
              <w:jc w:val="both"/>
            </w:pPr>
            <w:r w:rsidRPr="004D1587">
              <w:t>Выполнение упражнений по методике М. Монтессори «Назови цвет», игра «Цветные картинки», таблица геометрических фигур, «Какой цвет пропал?», работа с конструктором, упражнения на сравнение, по инструкции.</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Комбинирование разных форм из геометрических фигур.</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vMerge/>
            <w:shd w:val="clear" w:color="auto" w:fill="auto"/>
            <w:vAlign w:val="center"/>
          </w:tcPr>
          <w:p w:rsidR="00171333" w:rsidRPr="004D1587" w:rsidRDefault="00171333" w:rsidP="00D34CFC">
            <w:pPr>
              <w:snapToGrid w:val="0"/>
              <w:rPr>
                <w:sz w:val="24"/>
                <w:szCs w:val="24"/>
              </w:rPr>
            </w:pP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Развитие восприятия  величины и веса</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vMerge w:val="restart"/>
            <w:shd w:val="clear" w:color="auto" w:fill="auto"/>
            <w:vAlign w:val="center"/>
          </w:tcPr>
          <w:p w:rsidR="00171333" w:rsidRPr="004D1587" w:rsidRDefault="00171333" w:rsidP="00D34CFC">
            <w:pPr>
              <w:pStyle w:val="afd"/>
              <w:jc w:val="both"/>
            </w:pPr>
            <w:r w:rsidRPr="004D1587">
              <w:t>Выполнение упражнений «Построй башню», методика «Вес предмета». «Кто больше весит», практические задания.</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Обозначение словом величин разных предметов по двум параметрам (длинный широкий, узкий короткий)</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vMerge/>
            <w:shd w:val="clear" w:color="auto" w:fill="auto"/>
            <w:vAlign w:val="center"/>
          </w:tcPr>
          <w:p w:rsidR="00171333" w:rsidRPr="004D1587" w:rsidRDefault="00171333" w:rsidP="00D34CFC">
            <w:pPr>
              <w:snapToGrid w:val="0"/>
              <w:rPr>
                <w:sz w:val="24"/>
                <w:szCs w:val="24"/>
              </w:rPr>
            </w:pP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Развитие способности к целостному восприятию формы предметов</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vMerge w:val="restart"/>
            <w:shd w:val="clear" w:color="auto" w:fill="auto"/>
            <w:vAlign w:val="center"/>
          </w:tcPr>
          <w:p w:rsidR="00171333" w:rsidRPr="004D1587" w:rsidRDefault="00171333" w:rsidP="00D34CFC">
            <w:pPr>
              <w:pStyle w:val="afd"/>
              <w:jc w:val="both"/>
            </w:pPr>
            <w:r w:rsidRPr="004D1587">
              <w:t>Выполнение упражнений по методике «Дорисуй предмет», «Учимся видеть», рисунок из геометрических фигур. Аппликации.</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Узнавание, различение, название предметов по форме, целостности, цвету.</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vMerge/>
            <w:shd w:val="clear" w:color="auto" w:fill="auto"/>
            <w:vAlign w:val="center"/>
          </w:tcPr>
          <w:p w:rsidR="00171333" w:rsidRPr="004D1587" w:rsidRDefault="00171333" w:rsidP="00D34CFC">
            <w:pPr>
              <w:snapToGrid w:val="0"/>
              <w:rPr>
                <w:sz w:val="24"/>
                <w:szCs w:val="24"/>
              </w:rPr>
            </w:pP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Развитие зрительного восприятия. Отличительные и общие признаки предметов.</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vMerge w:val="restart"/>
            <w:shd w:val="clear" w:color="auto" w:fill="auto"/>
            <w:vAlign w:val="center"/>
          </w:tcPr>
          <w:p w:rsidR="00171333" w:rsidRPr="004D1587" w:rsidRDefault="00171333" w:rsidP="00D34CFC">
            <w:pPr>
              <w:pStyle w:val="afd"/>
              <w:jc w:val="both"/>
            </w:pPr>
            <w:r w:rsidRPr="004D1587">
              <w:t>Выполнение упражнений по методике А.Р. Лурия «Узнавание реалистических изображений», «Узнавание наложенных изображений», фигуры Поппельгейтора.</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Тренировка зрительной памяти. Дидактическая игра «Что изменилось?»</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vMerge/>
            <w:shd w:val="clear" w:color="auto" w:fill="auto"/>
            <w:vAlign w:val="center"/>
          </w:tcPr>
          <w:p w:rsidR="00171333" w:rsidRPr="004D1587" w:rsidRDefault="00171333" w:rsidP="00D34CFC">
            <w:pPr>
              <w:snapToGrid w:val="0"/>
              <w:rPr>
                <w:sz w:val="24"/>
                <w:szCs w:val="24"/>
              </w:rPr>
            </w:pP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Развитие воображения. Тест «Дорисуй фигурку»</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vMerge w:val="restart"/>
            <w:shd w:val="clear" w:color="auto" w:fill="auto"/>
            <w:vAlign w:val="center"/>
          </w:tcPr>
          <w:p w:rsidR="00171333" w:rsidRPr="004D1587" w:rsidRDefault="00171333" w:rsidP="00D34CFC">
            <w:pPr>
              <w:pStyle w:val="afd"/>
              <w:jc w:val="both"/>
            </w:pPr>
            <w:r w:rsidRPr="004D1587">
              <w:t>Выполнение упражнений «Найди выпавший осколок», «Какой вид сверху соответствует предмету», «Что перепутал художник», тест «Есть ли у вас фантазия?», составление рассказа по определённой теме.</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Упражнения на развитие творческих способностей </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vMerge/>
            <w:shd w:val="clear" w:color="auto" w:fill="auto"/>
            <w:vAlign w:val="center"/>
          </w:tcPr>
          <w:p w:rsidR="00171333" w:rsidRPr="004D1587" w:rsidRDefault="00171333" w:rsidP="00D34CFC">
            <w:pPr>
              <w:snapToGrid w:val="0"/>
              <w:rPr>
                <w:sz w:val="24"/>
                <w:szCs w:val="24"/>
              </w:rPr>
            </w:pP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 xml:space="preserve">Диагностика развития </w:t>
            </w:r>
            <w:r w:rsidRPr="004D1587">
              <w:lastRenderedPageBreak/>
              <w:t>восприятия</w:t>
            </w:r>
          </w:p>
        </w:tc>
        <w:tc>
          <w:tcPr>
            <w:tcW w:w="615" w:type="dxa"/>
            <w:shd w:val="clear" w:color="auto" w:fill="auto"/>
            <w:vAlign w:val="center"/>
          </w:tcPr>
          <w:p w:rsidR="00171333" w:rsidRPr="004D1587" w:rsidRDefault="00171333" w:rsidP="00D34CFC">
            <w:pPr>
              <w:pStyle w:val="afd"/>
              <w:jc w:val="both"/>
            </w:pPr>
            <w:r w:rsidRPr="004D1587">
              <w:lastRenderedPageBreak/>
              <w:t>1</w:t>
            </w:r>
          </w:p>
        </w:tc>
        <w:tc>
          <w:tcPr>
            <w:tcW w:w="6210" w:type="dxa"/>
            <w:vMerge/>
            <w:shd w:val="clear" w:color="auto" w:fill="auto"/>
            <w:vAlign w:val="center"/>
          </w:tcPr>
          <w:p w:rsidR="00171333" w:rsidRPr="004D1587" w:rsidRDefault="00171333" w:rsidP="00D34CFC">
            <w:pPr>
              <w:snapToGrid w:val="0"/>
              <w:rPr>
                <w:sz w:val="24"/>
                <w:szCs w:val="24"/>
              </w:rPr>
            </w:pPr>
          </w:p>
        </w:tc>
      </w:tr>
      <w:tr w:rsidR="00171333" w:rsidRPr="004D1587" w:rsidTr="00D34CFC">
        <w:tc>
          <w:tcPr>
            <w:tcW w:w="1260" w:type="dxa"/>
            <w:vMerge w:val="restart"/>
            <w:shd w:val="clear" w:color="auto" w:fill="auto"/>
            <w:vAlign w:val="center"/>
          </w:tcPr>
          <w:p w:rsidR="00171333" w:rsidRPr="004D1587" w:rsidRDefault="00171333" w:rsidP="00D34CFC">
            <w:pPr>
              <w:pStyle w:val="afd"/>
              <w:jc w:val="both"/>
              <w:rPr>
                <w:b/>
              </w:rPr>
            </w:pPr>
            <w:r w:rsidRPr="004D1587">
              <w:lastRenderedPageBreak/>
              <w:t>Коррекция, развитие внимания</w:t>
            </w:r>
          </w:p>
          <w:p w:rsidR="00171333" w:rsidRPr="004D1587" w:rsidRDefault="00171333" w:rsidP="00D34CFC">
            <w:pPr>
              <w:pStyle w:val="afd"/>
              <w:jc w:val="both"/>
            </w:pPr>
            <w:r w:rsidRPr="004D1587">
              <w:rPr>
                <w:b/>
              </w:rPr>
              <w:t>15 ч</w:t>
            </w:r>
            <w:r w:rsidRPr="004D1587">
              <w:t>.</w:t>
            </w:r>
          </w:p>
        </w:tc>
        <w:tc>
          <w:tcPr>
            <w:tcW w:w="2850" w:type="dxa"/>
            <w:shd w:val="clear" w:color="auto" w:fill="auto"/>
            <w:vAlign w:val="center"/>
          </w:tcPr>
          <w:p w:rsidR="00171333" w:rsidRPr="004D1587" w:rsidRDefault="00171333" w:rsidP="00D34CFC">
            <w:pPr>
              <w:pStyle w:val="afd"/>
              <w:jc w:val="both"/>
            </w:pPr>
            <w:r w:rsidRPr="004D1587">
              <w:t>Развитие устойчивости внимания</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vMerge w:val="restart"/>
            <w:shd w:val="clear" w:color="auto" w:fill="auto"/>
            <w:vAlign w:val="center"/>
          </w:tcPr>
          <w:p w:rsidR="00171333" w:rsidRPr="004D1587" w:rsidRDefault="00171333" w:rsidP="00D34CFC">
            <w:pPr>
              <w:pStyle w:val="afd"/>
              <w:jc w:val="both"/>
            </w:pPr>
            <w:r w:rsidRPr="004D1587">
              <w:t>Выполнение упражнений «Найди 5 отличий», «Исключение лишнего», «Пропусти число», «Исправляем ошибки», «Сравниваем картинки»</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Выявление уровня развития внимания</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vMerge/>
            <w:shd w:val="clear" w:color="auto" w:fill="auto"/>
            <w:vAlign w:val="center"/>
          </w:tcPr>
          <w:p w:rsidR="00171333" w:rsidRPr="004D1587" w:rsidRDefault="00171333" w:rsidP="00D34CFC">
            <w:pPr>
              <w:snapToGrid w:val="0"/>
              <w:rPr>
                <w:sz w:val="24"/>
                <w:szCs w:val="24"/>
              </w:rPr>
            </w:pP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Развитие концентрации и устойчивости внимания»</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vMerge w:val="restart"/>
            <w:shd w:val="clear" w:color="auto" w:fill="auto"/>
            <w:vAlign w:val="center"/>
          </w:tcPr>
          <w:p w:rsidR="00171333" w:rsidRPr="004D1587" w:rsidRDefault="00171333" w:rsidP="00D34CFC">
            <w:pPr>
              <w:pStyle w:val="afd"/>
              <w:jc w:val="both"/>
            </w:pPr>
            <w:r w:rsidRPr="004D1587">
              <w:t>Выполнение упражнений «В магазине зеркал», методика «Корректурная проба – буквенный вариант», методика «Таблицы Шульте», методика Мюнстерберга, «Корректурная проба по Е.И. Рогову»</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Тренировка внимания</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vMerge/>
            <w:shd w:val="clear" w:color="auto" w:fill="auto"/>
            <w:vAlign w:val="center"/>
          </w:tcPr>
          <w:p w:rsidR="00171333" w:rsidRPr="004D1587" w:rsidRDefault="00171333" w:rsidP="00D34CFC">
            <w:pPr>
              <w:snapToGrid w:val="0"/>
              <w:rPr>
                <w:sz w:val="24"/>
                <w:szCs w:val="24"/>
              </w:rPr>
            </w:pP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Развитие распределения внимания</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vMerge w:val="restart"/>
            <w:shd w:val="clear" w:color="auto" w:fill="auto"/>
            <w:vAlign w:val="center"/>
          </w:tcPr>
          <w:p w:rsidR="00171333" w:rsidRPr="004D1587" w:rsidRDefault="00171333" w:rsidP="00D34CFC">
            <w:pPr>
              <w:pStyle w:val="afd"/>
              <w:jc w:val="both"/>
            </w:pPr>
            <w:r w:rsidRPr="004D1587">
              <w:t>Выполнение упражнений «Корректурная проба», «Графический диктант», таблица цифр, таблица букв</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Дидактическая игра «Вижу-слышу-трогаю»</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vMerge/>
            <w:shd w:val="clear" w:color="auto" w:fill="auto"/>
            <w:vAlign w:val="center"/>
          </w:tcPr>
          <w:p w:rsidR="00171333" w:rsidRPr="004D1587" w:rsidRDefault="00171333" w:rsidP="00D34CFC">
            <w:pPr>
              <w:snapToGrid w:val="0"/>
              <w:rPr>
                <w:sz w:val="24"/>
                <w:szCs w:val="24"/>
              </w:rPr>
            </w:pP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Коррекция и развитие переключаемости внимания</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vMerge w:val="restart"/>
            <w:shd w:val="clear" w:color="auto" w:fill="auto"/>
            <w:vAlign w:val="center"/>
          </w:tcPr>
          <w:p w:rsidR="00171333" w:rsidRPr="004D1587" w:rsidRDefault="00171333" w:rsidP="00D34CFC">
            <w:pPr>
              <w:pStyle w:val="afd"/>
              <w:jc w:val="both"/>
            </w:pPr>
            <w:r w:rsidRPr="004D1587">
              <w:t>Выполнение упражнений по методике «Красно – черная таблица» (1 -12), (13 – 1), методика «Счет»</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Упражнения на концентрацию и распределение внимания</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vMerge/>
            <w:shd w:val="clear" w:color="auto" w:fill="auto"/>
            <w:vAlign w:val="center"/>
          </w:tcPr>
          <w:p w:rsidR="00171333" w:rsidRPr="004D1587" w:rsidRDefault="00171333" w:rsidP="00D34CFC">
            <w:pPr>
              <w:snapToGrid w:val="0"/>
              <w:rPr>
                <w:sz w:val="24"/>
                <w:szCs w:val="24"/>
              </w:rPr>
            </w:pP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Развитие объёма внимания</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vMerge w:val="restart"/>
            <w:shd w:val="clear" w:color="auto" w:fill="auto"/>
            <w:vAlign w:val="center"/>
          </w:tcPr>
          <w:p w:rsidR="00171333" w:rsidRPr="004D1587" w:rsidRDefault="00171333" w:rsidP="00D34CFC">
            <w:pPr>
              <w:pStyle w:val="afd"/>
              <w:jc w:val="both"/>
            </w:pPr>
            <w:r w:rsidRPr="004D1587">
              <w:t>Игра «Кто внимательнее», выполнение упражнений «Колесо обозрения»</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Дидактическая игра «Что изменилось?»</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vMerge/>
            <w:shd w:val="clear" w:color="auto" w:fill="auto"/>
            <w:vAlign w:val="center"/>
          </w:tcPr>
          <w:p w:rsidR="00171333" w:rsidRPr="004D1587" w:rsidRDefault="00171333" w:rsidP="00D34CFC">
            <w:pPr>
              <w:snapToGrid w:val="0"/>
              <w:rPr>
                <w:sz w:val="24"/>
                <w:szCs w:val="24"/>
              </w:rPr>
            </w:pP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Развитие наблюдательности</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vMerge w:val="restart"/>
            <w:shd w:val="clear" w:color="auto" w:fill="auto"/>
            <w:vAlign w:val="center"/>
          </w:tcPr>
          <w:p w:rsidR="00171333" w:rsidRPr="004D1587" w:rsidRDefault="00171333" w:rsidP="00D34CFC">
            <w:pPr>
              <w:pStyle w:val="afd"/>
              <w:jc w:val="both"/>
            </w:pPr>
            <w:r w:rsidRPr="004D1587">
              <w:t>Выполнение упражнений «Измеряем на глазок», «Делим на части», «Что за картина?», игра «Угадай голоса», «Развиваем наблюдательность», «Самые наблюдательные», «Взвесь в руках», «Развиваем чувство времени», рассказать о своих наблюдениях в природе   по результатам экскурсии.</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Экскурсия на природу</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vMerge/>
            <w:shd w:val="clear" w:color="auto" w:fill="auto"/>
            <w:vAlign w:val="center"/>
          </w:tcPr>
          <w:p w:rsidR="00171333" w:rsidRPr="004D1587" w:rsidRDefault="00171333" w:rsidP="00D34CFC">
            <w:pPr>
              <w:snapToGrid w:val="0"/>
              <w:rPr>
                <w:sz w:val="24"/>
                <w:szCs w:val="24"/>
              </w:rPr>
            </w:pP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Развитие произвольного внимания</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vMerge w:val="restart"/>
            <w:shd w:val="clear" w:color="auto" w:fill="auto"/>
            <w:vAlign w:val="center"/>
          </w:tcPr>
          <w:p w:rsidR="00171333" w:rsidRPr="004D1587" w:rsidRDefault="00171333" w:rsidP="00D34CFC">
            <w:pPr>
              <w:pStyle w:val="afd"/>
              <w:jc w:val="both"/>
            </w:pPr>
            <w:r w:rsidRPr="004D1587">
              <w:t>Выполнение упражнений «Лото», «Найди двух одинаковых животных», «Воспроизведение геометрических фигур»</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Тренинг по развитию произвольного внимания</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vMerge/>
            <w:shd w:val="clear" w:color="auto" w:fill="auto"/>
            <w:vAlign w:val="center"/>
          </w:tcPr>
          <w:p w:rsidR="00171333" w:rsidRPr="004D1587" w:rsidRDefault="00171333" w:rsidP="00D34CFC">
            <w:pPr>
              <w:snapToGrid w:val="0"/>
              <w:rPr>
                <w:sz w:val="24"/>
                <w:szCs w:val="24"/>
              </w:rPr>
            </w:pPr>
          </w:p>
        </w:tc>
      </w:tr>
      <w:tr w:rsidR="00171333" w:rsidRPr="004D1587" w:rsidTr="00D34CFC">
        <w:tc>
          <w:tcPr>
            <w:tcW w:w="1260" w:type="dxa"/>
            <w:shd w:val="clear" w:color="auto" w:fill="auto"/>
            <w:vAlign w:val="center"/>
          </w:tcPr>
          <w:p w:rsidR="00171333" w:rsidRPr="004D1587" w:rsidRDefault="00171333" w:rsidP="00D34CFC">
            <w:pPr>
              <w:pStyle w:val="afd"/>
              <w:snapToGrid w:val="0"/>
              <w:jc w:val="both"/>
            </w:pPr>
          </w:p>
        </w:tc>
        <w:tc>
          <w:tcPr>
            <w:tcW w:w="2850" w:type="dxa"/>
            <w:shd w:val="clear" w:color="auto" w:fill="auto"/>
            <w:vAlign w:val="center"/>
          </w:tcPr>
          <w:p w:rsidR="00171333" w:rsidRPr="004D1587" w:rsidRDefault="00171333" w:rsidP="00D34CFC">
            <w:pPr>
              <w:pStyle w:val="afd"/>
              <w:jc w:val="both"/>
            </w:pPr>
            <w:r w:rsidRPr="004D1587">
              <w:t>Диагностика по развитию внимания</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shd w:val="clear" w:color="auto" w:fill="auto"/>
            <w:vAlign w:val="center"/>
          </w:tcPr>
          <w:p w:rsidR="00171333" w:rsidRPr="004D1587" w:rsidRDefault="00171333" w:rsidP="00D34CFC">
            <w:pPr>
              <w:pStyle w:val="afd"/>
              <w:snapToGrid w:val="0"/>
              <w:jc w:val="both"/>
            </w:pPr>
          </w:p>
        </w:tc>
      </w:tr>
      <w:tr w:rsidR="00171333" w:rsidRPr="004D1587" w:rsidTr="00D34CFC">
        <w:tc>
          <w:tcPr>
            <w:tcW w:w="1260" w:type="dxa"/>
            <w:vMerge w:val="restart"/>
            <w:shd w:val="clear" w:color="auto" w:fill="auto"/>
            <w:vAlign w:val="center"/>
          </w:tcPr>
          <w:p w:rsidR="00171333" w:rsidRPr="004D1587" w:rsidRDefault="00171333" w:rsidP="00D34CFC">
            <w:pPr>
              <w:pStyle w:val="afd"/>
              <w:jc w:val="both"/>
              <w:rPr>
                <w:b/>
              </w:rPr>
            </w:pPr>
            <w:r w:rsidRPr="004D1587">
              <w:t>Коррекция, развитие памяти</w:t>
            </w:r>
          </w:p>
          <w:p w:rsidR="00171333" w:rsidRPr="004D1587" w:rsidRDefault="00171333" w:rsidP="00D34CFC">
            <w:pPr>
              <w:pStyle w:val="afd"/>
              <w:spacing w:after="450"/>
              <w:jc w:val="both"/>
            </w:pPr>
            <w:r w:rsidRPr="004D1587">
              <w:rPr>
                <w:b/>
              </w:rPr>
              <w:t>7 ч.</w:t>
            </w:r>
          </w:p>
        </w:tc>
        <w:tc>
          <w:tcPr>
            <w:tcW w:w="2850" w:type="dxa"/>
            <w:shd w:val="clear" w:color="auto" w:fill="auto"/>
            <w:vAlign w:val="center"/>
          </w:tcPr>
          <w:p w:rsidR="00171333" w:rsidRPr="004D1587" w:rsidRDefault="00171333" w:rsidP="00D34CFC">
            <w:pPr>
              <w:pStyle w:val="afd"/>
              <w:jc w:val="both"/>
            </w:pPr>
            <w:r w:rsidRPr="004D1587">
              <w:t>Изучение законов памяти. Упражнения для тренировки памяти</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shd w:val="clear" w:color="auto" w:fill="auto"/>
            <w:vAlign w:val="center"/>
          </w:tcPr>
          <w:p w:rsidR="00171333" w:rsidRPr="004D1587" w:rsidRDefault="00171333" w:rsidP="00D34CFC">
            <w:pPr>
              <w:pStyle w:val="afd"/>
              <w:jc w:val="both"/>
            </w:pPr>
            <w:r w:rsidRPr="004D1587">
              <w:t>Работа с логически не связанным текстом, выполнение упражнения «Лица с именами и фамилиями»</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Упражнения, направленные на развитие способности устанавливать связи между элементами материала</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shd w:val="clear" w:color="auto" w:fill="auto"/>
            <w:vAlign w:val="center"/>
          </w:tcPr>
          <w:p w:rsidR="00171333" w:rsidRPr="004D1587" w:rsidRDefault="00171333" w:rsidP="00D34CFC">
            <w:pPr>
              <w:pStyle w:val="afd"/>
              <w:jc w:val="both"/>
            </w:pPr>
            <w:r w:rsidRPr="004D1587">
              <w:t>Выполнение упражнений на развитие способности к воссозданию мысленных образов (визуализацию понятий), “Мысленные образы, отвечающие понятиям прямо или косвенно” упражнения, направленные на развитие осознанного восприятия и концентрацию внимания, упражнение “Осознание визуального материала”, «Пробуждение “чувства деталей”, “Осознание словесного материала”, “Оживление”, упражнения на развитие операций установления сходства и различий, анализа деталей и их синтеза», “Двойная стимуляция памяти”, “Конкретизация абстрактного”,  “Нелогичные ассоциации”, “Нелогичные” парные ассоциации слов, “Запоминание слов”, “Запоминание стихов”, “Запоминание текста”</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 xml:space="preserve">Развитие тактильной </w:t>
            </w:r>
            <w:r w:rsidRPr="004D1587">
              <w:lastRenderedPageBreak/>
              <w:t>памяти</w:t>
            </w:r>
          </w:p>
        </w:tc>
        <w:tc>
          <w:tcPr>
            <w:tcW w:w="615" w:type="dxa"/>
            <w:shd w:val="clear" w:color="auto" w:fill="auto"/>
            <w:vAlign w:val="center"/>
          </w:tcPr>
          <w:p w:rsidR="00171333" w:rsidRPr="004D1587" w:rsidRDefault="00171333" w:rsidP="00D34CFC">
            <w:pPr>
              <w:pStyle w:val="afd"/>
              <w:jc w:val="both"/>
            </w:pPr>
            <w:r w:rsidRPr="004D1587">
              <w:lastRenderedPageBreak/>
              <w:t>1 </w:t>
            </w:r>
          </w:p>
        </w:tc>
        <w:tc>
          <w:tcPr>
            <w:tcW w:w="6210" w:type="dxa"/>
            <w:shd w:val="clear" w:color="auto" w:fill="auto"/>
            <w:vAlign w:val="center"/>
          </w:tcPr>
          <w:p w:rsidR="00171333" w:rsidRPr="004D1587" w:rsidRDefault="00171333" w:rsidP="00D34CFC">
            <w:pPr>
              <w:pStyle w:val="afd"/>
              <w:jc w:val="both"/>
            </w:pPr>
            <w:r w:rsidRPr="004D1587">
              <w:t xml:space="preserve">Игра «Передача воображаемого предмета», «Конспиратор», </w:t>
            </w:r>
            <w:r w:rsidRPr="004D1587">
              <w:lastRenderedPageBreak/>
              <w:t>«Тактильный образ», «Чудесный мешочек», «Найди от картинки тень правильную», «Кисточка», щетка и терка», «Пишем буквы на теле»</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Развитие зрительной памяти</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shd w:val="clear" w:color="auto" w:fill="auto"/>
            <w:vAlign w:val="center"/>
          </w:tcPr>
          <w:p w:rsidR="00171333" w:rsidRPr="004D1587" w:rsidRDefault="00171333" w:rsidP="00D34CFC">
            <w:pPr>
              <w:pStyle w:val="afd"/>
              <w:jc w:val="both"/>
            </w:pPr>
            <w:r w:rsidRPr="004D1587">
              <w:t>Выполнение упражнений «Чей это дом?», «Ярмарка автомобилей». «Разрезанная картинка»</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Развитие слуховой памяти</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shd w:val="clear" w:color="auto" w:fill="auto"/>
            <w:vAlign w:val="center"/>
          </w:tcPr>
          <w:p w:rsidR="00171333" w:rsidRPr="004D1587" w:rsidRDefault="00171333" w:rsidP="00D34CFC">
            <w:pPr>
              <w:pStyle w:val="afd"/>
              <w:jc w:val="both"/>
            </w:pPr>
            <w:r w:rsidRPr="004D1587">
              <w:t>Выполнение упражнений «Маленький рассказ», «10 слов» по А.Р. Лурия, методика «Запоминание двух групп слов» (уровень сложности 7), «Стихи и образцы», «Назови идею», «Учимся запоминать надолго»</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Развитие смысловой памяти</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shd w:val="clear" w:color="auto" w:fill="auto"/>
            <w:vAlign w:val="center"/>
          </w:tcPr>
          <w:p w:rsidR="00171333" w:rsidRPr="004D1587" w:rsidRDefault="00171333" w:rsidP="00D34CFC">
            <w:pPr>
              <w:pStyle w:val="afd"/>
              <w:jc w:val="both"/>
            </w:pPr>
            <w:r w:rsidRPr="004D1587">
              <w:t>Выполнение упражнений по методике «Пиктограмма», «Авторская сказка», «Цветик-семицветик», «Угадай, кто я?» «Испорченный телефон»,  «Фраза по кругу», «Магазин», «Слово как магнит», «Дикторы», «Истории навыворот», предметная игра «Что? Где? Когда?», «От первого лица», «Цепочка», «Слушай и повторяй за мной», «Восстановить историю»</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Игровые тренинги для развития памяти</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shd w:val="clear" w:color="auto" w:fill="auto"/>
            <w:vAlign w:val="center"/>
          </w:tcPr>
          <w:p w:rsidR="00171333" w:rsidRPr="004D1587" w:rsidRDefault="00171333" w:rsidP="00D34CFC">
            <w:pPr>
              <w:pStyle w:val="afd"/>
              <w:jc w:val="both"/>
            </w:pPr>
            <w:r w:rsidRPr="004D1587">
              <w:t>Выполнение упражнений «Пословицы», «Предметы», «Города», «Я положил в мешок», песни</w:t>
            </w:r>
          </w:p>
        </w:tc>
      </w:tr>
      <w:tr w:rsidR="00171333" w:rsidRPr="004D1587" w:rsidTr="00D34CFC">
        <w:tc>
          <w:tcPr>
            <w:tcW w:w="1260" w:type="dxa"/>
            <w:vMerge w:val="restart"/>
            <w:shd w:val="clear" w:color="auto" w:fill="auto"/>
            <w:vAlign w:val="center"/>
          </w:tcPr>
          <w:p w:rsidR="00171333" w:rsidRPr="004D1587" w:rsidRDefault="00171333" w:rsidP="00D34CFC">
            <w:pPr>
              <w:pStyle w:val="afd"/>
              <w:jc w:val="both"/>
              <w:rPr>
                <w:b/>
              </w:rPr>
            </w:pPr>
            <w:r w:rsidRPr="004D1587">
              <w:t>Коррекция, развитие мышления</w:t>
            </w:r>
          </w:p>
          <w:p w:rsidR="00171333" w:rsidRPr="004D1587" w:rsidRDefault="00171333" w:rsidP="00D34CFC">
            <w:pPr>
              <w:pStyle w:val="afd"/>
              <w:spacing w:after="450"/>
              <w:jc w:val="both"/>
            </w:pPr>
            <w:r w:rsidRPr="004D1587">
              <w:rPr>
                <w:b/>
              </w:rPr>
              <w:t>9 ч.</w:t>
            </w:r>
          </w:p>
        </w:tc>
        <w:tc>
          <w:tcPr>
            <w:tcW w:w="2850" w:type="dxa"/>
            <w:shd w:val="clear" w:color="auto" w:fill="auto"/>
            <w:vAlign w:val="center"/>
          </w:tcPr>
          <w:p w:rsidR="00171333" w:rsidRPr="004D1587" w:rsidRDefault="00171333" w:rsidP="00D34CFC">
            <w:pPr>
              <w:pStyle w:val="afd"/>
              <w:jc w:val="both"/>
            </w:pPr>
            <w:r w:rsidRPr="004D1587">
              <w:t>Коррекция и развитие наглядно – действенного мышления</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shd w:val="clear" w:color="auto" w:fill="auto"/>
            <w:vAlign w:val="center"/>
          </w:tcPr>
          <w:p w:rsidR="00171333" w:rsidRPr="004D1587" w:rsidRDefault="00171333" w:rsidP="00D34CFC">
            <w:pPr>
              <w:pStyle w:val="afd"/>
              <w:jc w:val="both"/>
            </w:pPr>
            <w:r w:rsidRPr="004D1587">
              <w:t>Выполнение упражнений «Составь фигуру», «сложи фигуры», «Пройди через лабиринт», «Воспроизведи рисунок», игра «Муха»</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Коррекция, развитие наглядно – образного мышления</w:t>
            </w:r>
          </w:p>
          <w:p w:rsidR="00171333" w:rsidRPr="004D1587" w:rsidRDefault="00171333" w:rsidP="00D34CFC">
            <w:pPr>
              <w:pStyle w:val="afd"/>
              <w:jc w:val="both"/>
            </w:pPr>
            <w:r w:rsidRPr="004D1587">
              <w:t> </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shd w:val="clear" w:color="auto" w:fill="auto"/>
            <w:vAlign w:val="center"/>
          </w:tcPr>
          <w:p w:rsidR="00171333" w:rsidRPr="004D1587" w:rsidRDefault="00171333" w:rsidP="00D34CFC">
            <w:pPr>
              <w:pStyle w:val="afd"/>
              <w:jc w:val="both"/>
            </w:pPr>
            <w:r w:rsidRPr="004D1587">
              <w:t>Выполнение упражнений «Пройди лабиринт», «Составь фигуру», «Дорисуй рисунок», игра «Муха», «Лишнее слово», «Поиск общего»</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Коррекция, развитие вербально – логического мышления</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shd w:val="clear" w:color="auto" w:fill="auto"/>
            <w:vAlign w:val="center"/>
          </w:tcPr>
          <w:p w:rsidR="00171333" w:rsidRPr="004D1587" w:rsidRDefault="00171333" w:rsidP="00D34CFC">
            <w:pPr>
              <w:pStyle w:val="afd"/>
              <w:jc w:val="both"/>
            </w:pPr>
            <w:r w:rsidRPr="004D1587">
              <w:t>Решение ребусов, кроссвордов, у выполнение упражнений «Найди спрятанное слово», «Какое число?»</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Коррекция и развитие способности к обобщению и абстрагированию</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shd w:val="clear" w:color="auto" w:fill="auto"/>
            <w:vAlign w:val="center"/>
          </w:tcPr>
          <w:p w:rsidR="00171333" w:rsidRPr="004D1587" w:rsidRDefault="00171333" w:rsidP="00D34CFC">
            <w:pPr>
              <w:pStyle w:val="afd"/>
              <w:jc w:val="both"/>
            </w:pPr>
            <w:r w:rsidRPr="004D1587">
              <w:t>Сравнение предметов, выполнение упражнений «Назови слова», «Назови соседа», «Четвертый лишний»</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Диагностика</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shd w:val="clear" w:color="auto" w:fill="auto"/>
            <w:vAlign w:val="center"/>
          </w:tcPr>
          <w:p w:rsidR="00171333" w:rsidRPr="004D1587" w:rsidRDefault="00171333" w:rsidP="00D34CFC">
            <w:pPr>
              <w:pStyle w:val="afd"/>
              <w:jc w:val="both"/>
            </w:pPr>
            <w:r w:rsidRPr="004D1587">
              <w:t>Контроль знаний и умений учащихся</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Развитие ассоциативного мышления</w:t>
            </w:r>
          </w:p>
          <w:p w:rsidR="00171333" w:rsidRPr="004D1587" w:rsidRDefault="00171333" w:rsidP="00D34CFC">
            <w:pPr>
              <w:pStyle w:val="afd"/>
              <w:spacing w:after="450"/>
              <w:jc w:val="both"/>
            </w:pPr>
            <w:r w:rsidRPr="004D1587">
              <w:t> </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shd w:val="clear" w:color="auto" w:fill="auto"/>
            <w:vAlign w:val="center"/>
          </w:tcPr>
          <w:p w:rsidR="00171333" w:rsidRPr="004D1587" w:rsidRDefault="00171333" w:rsidP="00D34CFC">
            <w:pPr>
              <w:pStyle w:val="afd"/>
              <w:jc w:val="both"/>
            </w:pPr>
            <w:r w:rsidRPr="004D1587">
              <w:t>Выполнение упражнений «Найди общее название», «Найди пропущенные числа», «Какой фигуры не хватает?», «Вставь недостающее слово», «Восстанови рисунок по коду».</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Развитие мыслительных операций анализа и синтеза, установление закономерностей</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shd w:val="clear" w:color="auto" w:fill="auto"/>
            <w:vAlign w:val="center"/>
          </w:tcPr>
          <w:p w:rsidR="00171333" w:rsidRPr="004D1587" w:rsidRDefault="00171333" w:rsidP="00D34CFC">
            <w:pPr>
              <w:pStyle w:val="afd"/>
              <w:jc w:val="both"/>
            </w:pPr>
            <w:r w:rsidRPr="004D1587">
              <w:t>Выполнение упражнений «Анаграммы», «Грамматическая арифметика», «Вставь недостающее слово», «Какой фигуры не хватает?», «Нарисуй такого же лебедя, но в зеркальном отражении»</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Развитие межпонятийных связей</w:t>
            </w:r>
          </w:p>
          <w:p w:rsidR="00171333" w:rsidRPr="004D1587" w:rsidRDefault="00171333" w:rsidP="00D34CFC">
            <w:pPr>
              <w:pStyle w:val="afd"/>
              <w:spacing w:after="450"/>
              <w:jc w:val="both"/>
            </w:pPr>
            <w:r w:rsidRPr="004D1587">
              <w:t> </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shd w:val="clear" w:color="auto" w:fill="auto"/>
            <w:vAlign w:val="center"/>
          </w:tcPr>
          <w:p w:rsidR="00171333" w:rsidRPr="004D1587" w:rsidRDefault="00171333" w:rsidP="00D34CFC">
            <w:pPr>
              <w:pStyle w:val="afd"/>
              <w:jc w:val="both"/>
            </w:pPr>
            <w:r w:rsidRPr="004D1587">
              <w:t>Выполнение упражнений «Найди общее название», «Вставь по аналогии», «Какой фигуры не хватает?», «Восстанови рассказ», «Дорисуй вторую половину робота»</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Коррекция и развитие причинного мышления</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shd w:val="clear" w:color="auto" w:fill="auto"/>
            <w:vAlign w:val="center"/>
          </w:tcPr>
          <w:p w:rsidR="00171333" w:rsidRPr="004D1587" w:rsidRDefault="00171333" w:rsidP="00D34CFC">
            <w:pPr>
              <w:pStyle w:val="afd"/>
              <w:jc w:val="both"/>
            </w:pPr>
            <w:r w:rsidRPr="004D1587">
              <w:t>Преобразование предметов и слов, установление ситуативных связей между предметами, установление причинных связей между событиями, нахождение причины событий, угадывание последствий событий</w:t>
            </w:r>
          </w:p>
        </w:tc>
      </w:tr>
      <w:tr w:rsidR="00171333" w:rsidRPr="004D1587" w:rsidTr="00D34CFC">
        <w:tc>
          <w:tcPr>
            <w:tcW w:w="1260" w:type="dxa"/>
            <w:vMerge w:val="restart"/>
            <w:shd w:val="clear" w:color="auto" w:fill="auto"/>
            <w:vAlign w:val="center"/>
          </w:tcPr>
          <w:p w:rsidR="00171333" w:rsidRPr="004D1587" w:rsidRDefault="00171333" w:rsidP="00D34CFC">
            <w:pPr>
              <w:pStyle w:val="afd"/>
              <w:jc w:val="both"/>
              <w:rPr>
                <w:b/>
              </w:rPr>
            </w:pPr>
            <w:r w:rsidRPr="004D1587">
              <w:t xml:space="preserve">Развитие </w:t>
            </w:r>
            <w:r w:rsidRPr="004D1587">
              <w:lastRenderedPageBreak/>
              <w:t>речевой деятельности</w:t>
            </w:r>
          </w:p>
          <w:p w:rsidR="00171333" w:rsidRPr="004D1587" w:rsidRDefault="00171333" w:rsidP="00D34CFC">
            <w:pPr>
              <w:pStyle w:val="afd"/>
              <w:spacing w:after="450"/>
              <w:jc w:val="both"/>
            </w:pPr>
            <w:r w:rsidRPr="004D1587">
              <w:rPr>
                <w:b/>
              </w:rPr>
              <w:t>3ч.</w:t>
            </w:r>
          </w:p>
        </w:tc>
        <w:tc>
          <w:tcPr>
            <w:tcW w:w="2850" w:type="dxa"/>
            <w:shd w:val="clear" w:color="auto" w:fill="auto"/>
            <w:vAlign w:val="center"/>
          </w:tcPr>
          <w:p w:rsidR="00171333" w:rsidRPr="004D1587" w:rsidRDefault="00171333" w:rsidP="00D34CFC">
            <w:pPr>
              <w:pStyle w:val="afd"/>
              <w:jc w:val="both"/>
            </w:pPr>
            <w:r w:rsidRPr="004D1587">
              <w:lastRenderedPageBreak/>
              <w:t>Развитие связной речи</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shd w:val="clear" w:color="auto" w:fill="auto"/>
            <w:vAlign w:val="center"/>
          </w:tcPr>
          <w:p w:rsidR="00171333" w:rsidRPr="004D1587" w:rsidRDefault="00171333" w:rsidP="00D34CFC">
            <w:pPr>
              <w:pStyle w:val="afd"/>
              <w:jc w:val="both"/>
            </w:pPr>
            <w:r w:rsidRPr="004D1587">
              <w:t xml:space="preserve">Составление предложений по «живой модели» (рассказ по </w:t>
            </w:r>
            <w:r w:rsidRPr="004D1587">
              <w:lastRenderedPageBreak/>
              <w:t>картине – пейзажу), рассказ по плану, сюжетный рассказ, пересказ с перестройкой текста, рассказ из личного опыта, самостоятельное сочинение, дидактические игры на развитие связной речи</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Формирование навыков выразительной речи</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shd w:val="clear" w:color="auto" w:fill="auto"/>
            <w:vAlign w:val="center"/>
          </w:tcPr>
          <w:p w:rsidR="00171333" w:rsidRPr="004D1587" w:rsidRDefault="00171333" w:rsidP="00D34CFC">
            <w:pPr>
              <w:pStyle w:val="afd"/>
              <w:jc w:val="both"/>
            </w:pPr>
            <w:r w:rsidRPr="004D1587">
              <w:t>Выполнение упражнений для отработки правильной артикуляции и дикции, для развития гибкости голоса, упражнения для постановки нужной скорости чтения, темпа и ритма, упражнения для усвоения норм культуры произношения на развитие логической выразительности для работы над жестами и мимикой</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Развитие диалогической речи. Развитие речевого творчества</w:t>
            </w:r>
          </w:p>
        </w:tc>
        <w:tc>
          <w:tcPr>
            <w:tcW w:w="615" w:type="dxa"/>
            <w:shd w:val="clear" w:color="auto" w:fill="auto"/>
            <w:vAlign w:val="center"/>
          </w:tcPr>
          <w:p w:rsidR="00171333" w:rsidRPr="004D1587" w:rsidRDefault="00171333" w:rsidP="00D34CFC">
            <w:pPr>
              <w:pStyle w:val="afd"/>
              <w:jc w:val="both"/>
            </w:pPr>
            <w:r w:rsidRPr="004D1587">
              <w:t>1 </w:t>
            </w:r>
          </w:p>
        </w:tc>
        <w:tc>
          <w:tcPr>
            <w:tcW w:w="6210" w:type="dxa"/>
            <w:shd w:val="clear" w:color="auto" w:fill="auto"/>
            <w:vAlign w:val="center"/>
          </w:tcPr>
          <w:p w:rsidR="00171333" w:rsidRPr="004D1587" w:rsidRDefault="00171333" w:rsidP="00D34CFC">
            <w:pPr>
              <w:pStyle w:val="afd"/>
              <w:jc w:val="both"/>
            </w:pPr>
            <w:r w:rsidRPr="004D1587">
              <w:t>Игровые проблемно-практические ситуации, игры-драматизация с акцентом на эмоциональное переживание, игровое сюжетно-событийное развертывание, ролевые игры. Имитационно-моделирующие игры, творческое моделирование, театрализованные постановки, творческие задания, игры-драматизации по содержанию литературных произведений</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snapToGrid w:val="0"/>
              <w:jc w:val="both"/>
            </w:pPr>
          </w:p>
        </w:tc>
        <w:tc>
          <w:tcPr>
            <w:tcW w:w="615" w:type="dxa"/>
            <w:shd w:val="clear" w:color="auto" w:fill="auto"/>
            <w:vAlign w:val="center"/>
          </w:tcPr>
          <w:p w:rsidR="00171333" w:rsidRPr="004D1587" w:rsidRDefault="00171333" w:rsidP="00D34CFC">
            <w:pPr>
              <w:pStyle w:val="afd"/>
              <w:snapToGrid w:val="0"/>
              <w:jc w:val="both"/>
            </w:pPr>
          </w:p>
        </w:tc>
        <w:tc>
          <w:tcPr>
            <w:tcW w:w="6210" w:type="dxa"/>
            <w:shd w:val="clear" w:color="auto" w:fill="auto"/>
            <w:vAlign w:val="center"/>
          </w:tcPr>
          <w:p w:rsidR="00171333" w:rsidRPr="004D1587" w:rsidRDefault="00171333" w:rsidP="00D34CFC">
            <w:pPr>
              <w:pStyle w:val="afd"/>
              <w:snapToGrid w:val="0"/>
              <w:jc w:val="both"/>
            </w:pPr>
          </w:p>
        </w:tc>
      </w:tr>
      <w:tr w:rsidR="00171333" w:rsidRPr="004D1587" w:rsidTr="00D34CFC">
        <w:tc>
          <w:tcPr>
            <w:tcW w:w="1260" w:type="dxa"/>
            <w:vMerge w:val="restart"/>
            <w:shd w:val="clear" w:color="auto" w:fill="auto"/>
            <w:vAlign w:val="center"/>
          </w:tcPr>
          <w:p w:rsidR="00171333" w:rsidRPr="004D1587" w:rsidRDefault="00171333" w:rsidP="00D34CFC">
            <w:pPr>
              <w:pStyle w:val="afd"/>
              <w:pBdr>
                <w:top w:val="single" w:sz="1" w:space="3" w:color="C0C0C0"/>
                <w:left w:val="single" w:sz="1" w:space="7" w:color="C0C0C0"/>
                <w:bottom w:val="single" w:sz="1" w:space="3" w:color="C0C0C0"/>
                <w:right w:val="single" w:sz="1" w:space="7" w:color="C0C0C0"/>
              </w:pBdr>
              <w:jc w:val="both"/>
              <w:rPr>
                <w:b/>
              </w:rPr>
            </w:pPr>
            <w:r w:rsidRPr="004D1587">
              <w:rPr>
                <w:b/>
              </w:rPr>
              <w:t>Познание себя</w:t>
            </w:r>
          </w:p>
          <w:p w:rsidR="00171333" w:rsidRPr="004D1587" w:rsidRDefault="00171333" w:rsidP="00D34CFC">
            <w:pPr>
              <w:pStyle w:val="afd"/>
              <w:spacing w:after="450"/>
              <w:jc w:val="both"/>
            </w:pPr>
            <w:r w:rsidRPr="004D1587">
              <w:rPr>
                <w:b/>
              </w:rPr>
              <w:t>7 ч.</w:t>
            </w:r>
          </w:p>
        </w:tc>
        <w:tc>
          <w:tcPr>
            <w:tcW w:w="2850" w:type="dxa"/>
            <w:shd w:val="clear" w:color="auto" w:fill="auto"/>
            <w:vAlign w:val="center"/>
          </w:tcPr>
          <w:p w:rsidR="00171333" w:rsidRPr="004D1587" w:rsidRDefault="00171333" w:rsidP="00D34CFC">
            <w:pPr>
              <w:pStyle w:val="afd"/>
              <w:jc w:val="both"/>
            </w:pPr>
            <w:r w:rsidRPr="004D1587">
              <w:t>Зачем нужно знать себя?</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shd w:val="clear" w:color="auto" w:fill="auto"/>
            <w:vAlign w:val="center"/>
          </w:tcPr>
          <w:p w:rsidR="00171333" w:rsidRPr="004D1587" w:rsidRDefault="00171333" w:rsidP="00D34CFC">
            <w:pPr>
              <w:pStyle w:val="afd"/>
              <w:jc w:val="both"/>
            </w:pPr>
            <w:r w:rsidRPr="004D1587">
              <w:t>Упражнения «Вещь (предмет на букву…), «Волшебная рука», «Хорошо или плохо», Притча «Про ворону и павлина».</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Эмоции. Влияние эмоций на познание.</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shd w:val="clear" w:color="auto" w:fill="auto"/>
            <w:vAlign w:val="center"/>
          </w:tcPr>
          <w:p w:rsidR="00171333" w:rsidRPr="004D1587" w:rsidRDefault="00171333" w:rsidP="00D34CFC">
            <w:pPr>
              <w:pStyle w:val="afd"/>
              <w:jc w:val="both"/>
            </w:pPr>
            <w:r w:rsidRPr="004D1587">
              <w:t>Тест: «ВАШИ ЭМОЦИИ», Упражнение: «ПОЛЬЗА И ВРЕД ЭМОЦИЙ», Игра «ЭМОЦИОНАЛЬНЫЙ ТЕРМОМЕТР». Развитие навыков  произвольного влияния на собственное эмоциональное состояние.</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Самооценка и уровень притязаний.</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shd w:val="clear" w:color="auto" w:fill="auto"/>
            <w:vAlign w:val="center"/>
          </w:tcPr>
          <w:p w:rsidR="00171333" w:rsidRPr="004D1587" w:rsidRDefault="00171333" w:rsidP="00D34CFC">
            <w:pPr>
              <w:pStyle w:val="afd"/>
              <w:jc w:val="both"/>
            </w:pPr>
            <w:r w:rsidRPr="004D1587">
              <w:t>Упражнение «Я живу для…»</w:t>
            </w:r>
          </w:p>
          <w:p w:rsidR="00171333" w:rsidRPr="004D1587" w:rsidRDefault="00171333" w:rsidP="00D34CFC">
            <w:pPr>
              <w:pStyle w:val="afd"/>
              <w:jc w:val="both"/>
            </w:pPr>
            <w:r w:rsidRPr="004D1587">
              <w:t>Упражнение «Похожие и непохожие, повышение уровня самосознания, побуждение подростков у саморазвитию.</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Агрессия. Умение владеть собой.</w:t>
            </w:r>
          </w:p>
        </w:tc>
        <w:tc>
          <w:tcPr>
            <w:tcW w:w="615" w:type="dxa"/>
            <w:shd w:val="clear" w:color="auto" w:fill="auto"/>
            <w:vAlign w:val="center"/>
          </w:tcPr>
          <w:p w:rsidR="00171333" w:rsidRPr="004D1587" w:rsidRDefault="00171333" w:rsidP="00D34CFC">
            <w:pPr>
              <w:pStyle w:val="afd"/>
              <w:jc w:val="both"/>
              <w:rPr>
                <w:b/>
              </w:rPr>
            </w:pPr>
            <w:r w:rsidRPr="004D1587">
              <w:t>1</w:t>
            </w:r>
          </w:p>
        </w:tc>
        <w:tc>
          <w:tcPr>
            <w:tcW w:w="6210" w:type="dxa"/>
            <w:shd w:val="clear" w:color="auto" w:fill="auto"/>
            <w:vAlign w:val="center"/>
          </w:tcPr>
          <w:p w:rsidR="00171333" w:rsidRPr="004D1587" w:rsidRDefault="00171333" w:rsidP="00D34CFC">
            <w:pPr>
              <w:pStyle w:val="afd"/>
              <w:jc w:val="both"/>
            </w:pPr>
            <w:r w:rsidRPr="004D1587">
              <w:rPr>
                <w:b/>
              </w:rPr>
              <w:t>Упражнения  «Я тревожусь в ситуациях, когда…»,  «Здоровые и нездоровые способы преодоления напряженного состояния», </w:t>
            </w:r>
            <w:r w:rsidRPr="004D1587">
              <w:t>Познакомить учащихся с упражнениями на расслабление.</w:t>
            </w:r>
          </w:p>
          <w:p w:rsidR="00171333" w:rsidRPr="004D1587" w:rsidRDefault="00171333" w:rsidP="00D34CFC">
            <w:pPr>
              <w:pStyle w:val="afd"/>
              <w:jc w:val="both"/>
            </w:pPr>
            <w:r w:rsidRPr="004D1587">
              <w:t>Обучить навыкам саморегуляции.</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Обида. Критика. </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shd w:val="clear" w:color="auto" w:fill="auto"/>
            <w:vAlign w:val="center"/>
          </w:tcPr>
          <w:p w:rsidR="00171333" w:rsidRPr="004D1587" w:rsidRDefault="00171333" w:rsidP="00D34CFC">
            <w:pPr>
              <w:pStyle w:val="afd"/>
              <w:numPr>
                <w:ilvl w:val="0"/>
                <w:numId w:val="106"/>
              </w:numPr>
              <w:tabs>
                <w:tab w:val="left" w:pos="300"/>
              </w:tabs>
              <w:jc w:val="both"/>
            </w:pPr>
            <w:r w:rsidRPr="004D1587">
              <w:t>Упражнения «Приветствие», </w:t>
            </w:r>
          </w:p>
          <w:p w:rsidR="00171333" w:rsidRPr="004D1587" w:rsidRDefault="00171333" w:rsidP="00D34CFC">
            <w:pPr>
              <w:pStyle w:val="afd"/>
              <w:numPr>
                <w:ilvl w:val="0"/>
                <w:numId w:val="107"/>
              </w:numPr>
              <w:tabs>
                <w:tab w:val="left" w:pos="300"/>
              </w:tabs>
              <w:jc w:val="both"/>
              <w:rPr>
                <w:rFonts w:eastAsia="inherit" w:cs="inherit"/>
              </w:rPr>
            </w:pPr>
            <w:r w:rsidRPr="004D1587">
              <w:t> «Цвет настроения», «Коллаж обиды», «Лекарство от обиды», «Ситуация». Беседа «Это обида»;</w:t>
            </w:r>
          </w:p>
          <w:p w:rsidR="00171333" w:rsidRPr="004D1587" w:rsidRDefault="00171333" w:rsidP="00D34CFC">
            <w:pPr>
              <w:pStyle w:val="afd"/>
              <w:numPr>
                <w:ilvl w:val="0"/>
                <w:numId w:val="108"/>
              </w:numPr>
              <w:tabs>
                <w:tab w:val="left" w:pos="300"/>
              </w:tabs>
              <w:spacing w:after="225"/>
              <w:jc w:val="both"/>
              <w:rPr>
                <w:rFonts w:eastAsia="inherit" w:cs="inherit"/>
              </w:rPr>
            </w:pP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Мои внутренние друзья и мои внутренние враги.</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shd w:val="clear" w:color="auto" w:fill="auto"/>
            <w:vAlign w:val="center"/>
          </w:tcPr>
          <w:p w:rsidR="00171333" w:rsidRPr="004D1587" w:rsidRDefault="00171333" w:rsidP="00D34CFC">
            <w:pPr>
              <w:pStyle w:val="afd"/>
              <w:jc w:val="both"/>
            </w:pPr>
            <w:r w:rsidRPr="004D1587">
              <w:t>ИГРА « УГАДАЙ ЭМОЦИЮ», ИГРА « НАЗОВИ ЭМОЦИЮ», ИГРА « ИЗОБРАЗИ ЭМОЦИЮ»,  УПРАЖНЕНИЕ « ПОСТАВЬ БАЛЛ ЭМОЦИИ».</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Вежливость. Ярмарка достоинств.</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shd w:val="clear" w:color="auto" w:fill="auto"/>
            <w:vAlign w:val="center"/>
          </w:tcPr>
          <w:p w:rsidR="00171333" w:rsidRPr="004D1587" w:rsidRDefault="00171333" w:rsidP="00D34CFC">
            <w:pPr>
              <w:pStyle w:val="afd"/>
              <w:jc w:val="both"/>
            </w:pPr>
            <w:r w:rsidRPr="004D1587">
              <w:t>Научить преодолевать барьеры на пути самокритики.</w:t>
            </w:r>
          </w:p>
          <w:p w:rsidR="00171333" w:rsidRPr="004D1587" w:rsidRDefault="00171333" w:rsidP="00D34CFC">
            <w:pPr>
              <w:pStyle w:val="afd"/>
              <w:jc w:val="both"/>
            </w:pPr>
            <w:r w:rsidRPr="004D1587">
              <w:t>Развить уверенность в себе.</w:t>
            </w:r>
          </w:p>
          <w:p w:rsidR="00171333" w:rsidRPr="004D1587" w:rsidRDefault="00171333" w:rsidP="00D34CFC">
            <w:pPr>
              <w:pStyle w:val="afd"/>
              <w:jc w:val="both"/>
            </w:pPr>
            <w:r w:rsidRPr="004D1587">
              <w:t>Формировать адекватную самооценку. Упражнения «Подари улыбку другу», “Ласковое имя”, Игра-упражнение  «Мусорное ведро».</w:t>
            </w:r>
          </w:p>
        </w:tc>
      </w:tr>
      <w:tr w:rsidR="00171333" w:rsidRPr="004D1587" w:rsidTr="00D34CFC">
        <w:tc>
          <w:tcPr>
            <w:tcW w:w="1260" w:type="dxa"/>
            <w:vMerge w:val="restart"/>
            <w:shd w:val="clear" w:color="auto" w:fill="auto"/>
            <w:vAlign w:val="center"/>
          </w:tcPr>
          <w:p w:rsidR="00171333" w:rsidRPr="004D1587" w:rsidRDefault="00171333" w:rsidP="00D34CFC">
            <w:pPr>
              <w:pStyle w:val="afd"/>
              <w:pBdr>
                <w:top w:val="single" w:sz="1" w:space="3" w:color="C0C0C0"/>
                <w:left w:val="single" w:sz="1" w:space="7" w:color="C0C0C0"/>
                <w:bottom w:val="single" w:sz="1" w:space="3" w:color="C0C0C0"/>
                <w:right w:val="single" w:sz="1" w:space="7" w:color="C0C0C0"/>
              </w:pBdr>
              <w:jc w:val="both"/>
              <w:rPr>
                <w:b/>
              </w:rPr>
            </w:pPr>
            <w:r w:rsidRPr="004D1587">
              <w:rPr>
                <w:b/>
              </w:rPr>
              <w:t>Я и другие</w:t>
            </w:r>
          </w:p>
          <w:p w:rsidR="00171333" w:rsidRPr="004D1587" w:rsidRDefault="00171333" w:rsidP="00D34CFC">
            <w:pPr>
              <w:pStyle w:val="afd"/>
              <w:spacing w:after="450"/>
              <w:jc w:val="both"/>
            </w:pPr>
            <w:r w:rsidRPr="004D1587">
              <w:rPr>
                <w:b/>
              </w:rPr>
              <w:t>8 ч.</w:t>
            </w:r>
          </w:p>
        </w:tc>
        <w:tc>
          <w:tcPr>
            <w:tcW w:w="2850" w:type="dxa"/>
            <w:shd w:val="clear" w:color="auto" w:fill="auto"/>
            <w:vAlign w:val="center"/>
          </w:tcPr>
          <w:p w:rsidR="00171333" w:rsidRPr="004D1587" w:rsidRDefault="00171333" w:rsidP="00D34CFC">
            <w:pPr>
              <w:pStyle w:val="afd"/>
              <w:jc w:val="both"/>
            </w:pPr>
            <w:r w:rsidRPr="004D1587">
              <w:t>Ты и твоя семья.</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shd w:val="clear" w:color="auto" w:fill="auto"/>
            <w:vAlign w:val="center"/>
          </w:tcPr>
          <w:p w:rsidR="00171333" w:rsidRPr="004D1587" w:rsidRDefault="00171333" w:rsidP="00D34CFC">
            <w:pPr>
              <w:jc w:val="both"/>
              <w:rPr>
                <w:sz w:val="24"/>
                <w:szCs w:val="24"/>
              </w:rPr>
            </w:pPr>
            <w:r w:rsidRPr="004D1587">
              <w:rPr>
                <w:sz w:val="24"/>
                <w:szCs w:val="24"/>
              </w:rPr>
              <w:t>Развивать умение понимать себя и других.  Упражнение «Танец отдельных частей тела»,  «Правила семьи»,  Игра-миниатюра «Дружная семья</w:t>
            </w:r>
            <w:r w:rsidRPr="004D1587">
              <w:rPr>
                <w:b/>
                <w:sz w:val="24"/>
                <w:szCs w:val="24"/>
              </w:rPr>
              <w:t>».</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Ты и твои товарищи.</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shd w:val="clear" w:color="auto" w:fill="auto"/>
            <w:vAlign w:val="center"/>
          </w:tcPr>
          <w:p w:rsidR="00171333" w:rsidRPr="004D1587" w:rsidRDefault="00171333" w:rsidP="00D34CFC">
            <w:pPr>
              <w:pStyle w:val="afd"/>
              <w:jc w:val="both"/>
            </w:pPr>
            <w:r w:rsidRPr="004D1587">
              <w:t>Формировать положительные межличностные отношения, Задание “Вместе с другом”, Игра “Найди друга”, Пальчиковая гимнастика “Дружба”.</w:t>
            </w:r>
          </w:p>
        </w:tc>
      </w:tr>
      <w:tr w:rsidR="00171333" w:rsidRPr="004D1587" w:rsidTr="00D34CFC">
        <w:tc>
          <w:tcPr>
            <w:tcW w:w="1260" w:type="dxa"/>
            <w:vMerge w:val="restart"/>
            <w:shd w:val="clear" w:color="auto" w:fill="auto"/>
            <w:vAlign w:val="center"/>
          </w:tcPr>
          <w:p w:rsidR="00171333" w:rsidRPr="004D1587" w:rsidRDefault="00171333" w:rsidP="00D34CFC">
            <w:pPr>
              <w:pStyle w:val="afd"/>
              <w:snapToGrid w:val="0"/>
              <w:jc w:val="both"/>
            </w:pPr>
          </w:p>
        </w:tc>
        <w:tc>
          <w:tcPr>
            <w:tcW w:w="2850" w:type="dxa"/>
            <w:shd w:val="clear" w:color="auto" w:fill="auto"/>
            <w:vAlign w:val="center"/>
          </w:tcPr>
          <w:p w:rsidR="00171333" w:rsidRPr="004D1587" w:rsidRDefault="00171333" w:rsidP="00D34CFC">
            <w:pPr>
              <w:pStyle w:val="afd"/>
              <w:jc w:val="both"/>
            </w:pPr>
            <w:r w:rsidRPr="004D1587">
              <w:t>Культура общения</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shd w:val="clear" w:color="auto" w:fill="auto"/>
            <w:vAlign w:val="center"/>
          </w:tcPr>
          <w:p w:rsidR="00171333" w:rsidRPr="004D1587" w:rsidRDefault="00171333" w:rsidP="00D34CFC">
            <w:pPr>
              <w:pStyle w:val="afd"/>
              <w:jc w:val="both"/>
            </w:pPr>
            <w:r w:rsidRPr="004D1587">
              <w:t>ВОСПИТАТЬ, ВЫРАБОТАТЬ ПРИВЫЧКУ ВЕСТИ СЕБЯ ПРАВИЛЬНО, разбор ситуаций.</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Учимся сотрудничать.</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shd w:val="clear" w:color="auto" w:fill="auto"/>
            <w:vAlign w:val="center"/>
          </w:tcPr>
          <w:p w:rsidR="00171333" w:rsidRPr="004D1587" w:rsidRDefault="00171333" w:rsidP="00D34CFC">
            <w:pPr>
              <w:pStyle w:val="afd"/>
              <w:jc w:val="both"/>
            </w:pPr>
            <w:r w:rsidRPr="004D1587">
              <w:t>Называйте и считайте. Учимся рассуждать. А что сказал бы ты?</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Учимся договариваться и уступать.</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shd w:val="clear" w:color="auto" w:fill="auto"/>
            <w:vAlign w:val="center"/>
          </w:tcPr>
          <w:p w:rsidR="00171333" w:rsidRPr="004D1587" w:rsidRDefault="00171333" w:rsidP="00D34CFC">
            <w:pPr>
              <w:pStyle w:val="afd"/>
              <w:jc w:val="both"/>
            </w:pPr>
            <w:r w:rsidRPr="004D1587">
              <w:t>Найдите фигуру. Учимся рассуждать. А что сказал бы ты?</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Учимся решать проблемы вместе.</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shd w:val="clear" w:color="auto" w:fill="auto"/>
            <w:vAlign w:val="center"/>
          </w:tcPr>
          <w:p w:rsidR="00171333" w:rsidRPr="004D1587" w:rsidRDefault="00171333" w:rsidP="00D34CFC">
            <w:pPr>
              <w:pStyle w:val="afd"/>
              <w:jc w:val="both"/>
            </w:pPr>
            <w:r w:rsidRPr="004D1587">
              <w:t>Переворот фигур. Учимся рассуждать. А что сказал бы ты?</w:t>
            </w:r>
          </w:p>
        </w:tc>
      </w:tr>
      <w:tr w:rsidR="00171333" w:rsidRPr="004D1587" w:rsidTr="00D34CFC">
        <w:tc>
          <w:tcPr>
            <w:tcW w:w="1260" w:type="dxa"/>
            <w:vMerge/>
            <w:shd w:val="clear" w:color="auto" w:fill="auto"/>
            <w:vAlign w:val="center"/>
          </w:tcPr>
          <w:p w:rsidR="00171333" w:rsidRPr="004D1587" w:rsidRDefault="00171333" w:rsidP="00D34CFC">
            <w:pPr>
              <w:snapToGrid w:val="0"/>
              <w:rPr>
                <w:sz w:val="24"/>
                <w:szCs w:val="24"/>
              </w:rPr>
            </w:pPr>
          </w:p>
        </w:tc>
        <w:tc>
          <w:tcPr>
            <w:tcW w:w="2850" w:type="dxa"/>
            <w:shd w:val="clear" w:color="auto" w:fill="auto"/>
            <w:vAlign w:val="center"/>
          </w:tcPr>
          <w:p w:rsidR="00171333" w:rsidRPr="004D1587" w:rsidRDefault="00171333" w:rsidP="00D34CFC">
            <w:pPr>
              <w:pStyle w:val="afd"/>
              <w:jc w:val="both"/>
            </w:pPr>
            <w:r w:rsidRPr="004D1587">
              <w:t>Конфликт. Общаемся без конфликтов.</w:t>
            </w:r>
          </w:p>
        </w:tc>
        <w:tc>
          <w:tcPr>
            <w:tcW w:w="615" w:type="dxa"/>
            <w:shd w:val="clear" w:color="auto" w:fill="auto"/>
            <w:vAlign w:val="center"/>
          </w:tcPr>
          <w:p w:rsidR="00171333" w:rsidRPr="004D1587" w:rsidRDefault="00171333" w:rsidP="00D34CFC">
            <w:pPr>
              <w:jc w:val="both"/>
              <w:rPr>
                <w:sz w:val="24"/>
                <w:szCs w:val="24"/>
              </w:rPr>
            </w:pPr>
            <w:r w:rsidRPr="004D1587">
              <w:rPr>
                <w:sz w:val="24"/>
                <w:szCs w:val="24"/>
              </w:rPr>
              <w:t>1</w:t>
            </w:r>
          </w:p>
        </w:tc>
        <w:tc>
          <w:tcPr>
            <w:tcW w:w="6210" w:type="dxa"/>
            <w:shd w:val="clear" w:color="auto" w:fill="auto"/>
            <w:vAlign w:val="center"/>
          </w:tcPr>
          <w:p w:rsidR="00171333" w:rsidRPr="004D1587" w:rsidRDefault="00171333" w:rsidP="00D34CFC">
            <w:pPr>
              <w:jc w:val="both"/>
              <w:rPr>
                <w:sz w:val="24"/>
                <w:szCs w:val="24"/>
              </w:rPr>
            </w:pPr>
            <w:r w:rsidRPr="004D1587">
              <w:rPr>
                <w:sz w:val="24"/>
                <w:szCs w:val="24"/>
              </w:rPr>
              <w:t>Рассмотреть основные тактики поведения в конфликтных ситуациях. Приём «Фишбоун», приём рефлексии «Сундук», Упражнения «Смайлик», «Ветер дует на того…», Упражнение «Праздничный пирог»</w:t>
            </w:r>
          </w:p>
        </w:tc>
      </w:tr>
      <w:tr w:rsidR="00171333" w:rsidRPr="004D1587" w:rsidTr="00D34CFC">
        <w:tc>
          <w:tcPr>
            <w:tcW w:w="1260" w:type="dxa"/>
            <w:shd w:val="clear" w:color="auto" w:fill="auto"/>
            <w:vAlign w:val="center"/>
          </w:tcPr>
          <w:p w:rsidR="00171333" w:rsidRPr="004D1587" w:rsidRDefault="00171333" w:rsidP="00D34CFC">
            <w:pPr>
              <w:pStyle w:val="afd"/>
              <w:snapToGrid w:val="0"/>
              <w:jc w:val="both"/>
            </w:pPr>
          </w:p>
        </w:tc>
        <w:tc>
          <w:tcPr>
            <w:tcW w:w="2850" w:type="dxa"/>
            <w:shd w:val="clear" w:color="auto" w:fill="auto"/>
            <w:vAlign w:val="center"/>
          </w:tcPr>
          <w:p w:rsidR="00171333" w:rsidRPr="004D1587" w:rsidRDefault="00171333" w:rsidP="00D34CFC">
            <w:pPr>
              <w:pStyle w:val="afd"/>
              <w:jc w:val="both"/>
            </w:pPr>
            <w:r w:rsidRPr="004D1587">
              <w:t>Итоговое занятие. Диагностика.</w:t>
            </w:r>
          </w:p>
        </w:tc>
        <w:tc>
          <w:tcPr>
            <w:tcW w:w="615" w:type="dxa"/>
            <w:shd w:val="clear" w:color="auto" w:fill="auto"/>
            <w:vAlign w:val="center"/>
          </w:tcPr>
          <w:p w:rsidR="00171333" w:rsidRPr="004D1587" w:rsidRDefault="00171333" w:rsidP="00D34CFC">
            <w:pPr>
              <w:pStyle w:val="afd"/>
              <w:jc w:val="both"/>
            </w:pPr>
            <w:r w:rsidRPr="004D1587">
              <w:t>1</w:t>
            </w:r>
          </w:p>
        </w:tc>
        <w:tc>
          <w:tcPr>
            <w:tcW w:w="6210" w:type="dxa"/>
            <w:shd w:val="clear" w:color="auto" w:fill="auto"/>
            <w:vAlign w:val="center"/>
          </w:tcPr>
          <w:p w:rsidR="00171333" w:rsidRPr="004D1587" w:rsidRDefault="00171333" w:rsidP="00D34CFC">
            <w:pPr>
              <w:pStyle w:val="afd"/>
              <w:jc w:val="both"/>
            </w:pPr>
            <w:r w:rsidRPr="004D1587">
              <w:t>Фестиваль полюбившихся игр. Выставка работ. Вручение дипломов «Самый любознательный», «Самый активный» и т.д..</w:t>
            </w:r>
          </w:p>
        </w:tc>
      </w:tr>
    </w:tbl>
    <w:p w:rsidR="00786942" w:rsidRPr="00786942" w:rsidRDefault="00786942" w:rsidP="004D1587">
      <w:pPr>
        <w:pStyle w:val="1"/>
        <w:rPr>
          <w:b w:val="0"/>
          <w:bCs w:val="0"/>
          <w:color w:val="606060"/>
          <w:sz w:val="22"/>
          <w:szCs w:val="22"/>
        </w:rPr>
      </w:pPr>
    </w:p>
    <w:p w:rsidR="004D1587" w:rsidRPr="004D1587" w:rsidRDefault="004D1587" w:rsidP="00786942">
      <w:pPr>
        <w:pStyle w:val="1"/>
        <w:rPr>
          <w:rFonts w:ascii="Times New Roman" w:hAnsi="Times New Roman" w:cs="Times New Roman"/>
          <w:b w:val="0"/>
          <w:sz w:val="24"/>
          <w:szCs w:val="24"/>
        </w:rPr>
      </w:pPr>
    </w:p>
    <w:p w:rsidR="00975FC2" w:rsidRPr="00786942" w:rsidRDefault="00786942" w:rsidP="00786942">
      <w:pPr>
        <w:pStyle w:val="1"/>
        <w:rPr>
          <w:rFonts w:ascii="Times New Roman" w:hAnsi="Times New Roman" w:cs="Times New Roman"/>
          <w:b w:val="0"/>
          <w:sz w:val="24"/>
          <w:szCs w:val="24"/>
        </w:rPr>
      </w:pPr>
      <w:r>
        <w:rPr>
          <w:rFonts w:ascii="Times New Roman" w:hAnsi="Times New Roman" w:cs="Times New Roman"/>
          <w:b w:val="0"/>
          <w:bCs w:val="0"/>
          <w:sz w:val="24"/>
          <w:szCs w:val="24"/>
        </w:rPr>
        <w:t>4.2</w:t>
      </w:r>
      <w:r w:rsidR="009D7143" w:rsidRPr="00110350">
        <w:rPr>
          <w:rFonts w:ascii="Times New Roman" w:hAnsi="Times New Roman" w:cs="Times New Roman"/>
          <w:b w:val="0"/>
          <w:bCs w:val="0"/>
          <w:sz w:val="24"/>
          <w:szCs w:val="24"/>
        </w:rPr>
        <w:t xml:space="preserve">.  </w:t>
      </w:r>
      <w:r w:rsidR="009D7143" w:rsidRPr="00110350">
        <w:rPr>
          <w:rFonts w:ascii="Times New Roman" w:hAnsi="Times New Roman" w:cs="Times New Roman"/>
          <w:b w:val="0"/>
          <w:sz w:val="24"/>
          <w:szCs w:val="24"/>
        </w:rPr>
        <w:t xml:space="preserve">РАБОЧАЯ </w:t>
      </w:r>
      <w:r>
        <w:rPr>
          <w:rFonts w:ascii="Times New Roman" w:hAnsi="Times New Roman" w:cs="Times New Roman"/>
          <w:b w:val="0"/>
          <w:sz w:val="24"/>
          <w:szCs w:val="24"/>
        </w:rPr>
        <w:t xml:space="preserve"> </w:t>
      </w:r>
      <w:r w:rsidR="009D7143" w:rsidRPr="00110350">
        <w:rPr>
          <w:rFonts w:ascii="Times New Roman" w:hAnsi="Times New Roman" w:cs="Times New Roman"/>
          <w:b w:val="0"/>
          <w:sz w:val="24"/>
          <w:szCs w:val="24"/>
        </w:rPr>
        <w:t>ПРОГРАММА</w:t>
      </w:r>
      <w:r>
        <w:rPr>
          <w:rFonts w:ascii="Times New Roman" w:hAnsi="Times New Roman" w:cs="Times New Roman"/>
          <w:b w:val="0"/>
          <w:sz w:val="24"/>
          <w:szCs w:val="24"/>
        </w:rPr>
        <w:t xml:space="preserve"> </w:t>
      </w:r>
      <w:r w:rsidR="009D7143" w:rsidRPr="00110350">
        <w:rPr>
          <w:rFonts w:ascii="Times New Roman" w:hAnsi="Times New Roman" w:cs="Times New Roman"/>
          <w:b w:val="0"/>
          <w:sz w:val="24"/>
          <w:szCs w:val="24"/>
        </w:rPr>
        <w:t xml:space="preserve"> КОРРЕКЦИОННО-РАЗВИВАЮЩИХ </w:t>
      </w:r>
      <w:r>
        <w:rPr>
          <w:rFonts w:ascii="Times New Roman" w:hAnsi="Times New Roman" w:cs="Times New Roman"/>
          <w:b w:val="0"/>
          <w:sz w:val="24"/>
          <w:szCs w:val="24"/>
        </w:rPr>
        <w:t xml:space="preserve"> </w:t>
      </w:r>
      <w:r w:rsidR="009D7143" w:rsidRPr="00110350">
        <w:rPr>
          <w:rFonts w:ascii="Times New Roman" w:hAnsi="Times New Roman" w:cs="Times New Roman"/>
          <w:b w:val="0"/>
          <w:sz w:val="24"/>
          <w:szCs w:val="24"/>
        </w:rPr>
        <w:t xml:space="preserve">ЗАНЯТИЙ </w:t>
      </w:r>
      <w:r>
        <w:rPr>
          <w:rFonts w:ascii="Times New Roman" w:hAnsi="Times New Roman" w:cs="Times New Roman"/>
          <w:b w:val="0"/>
          <w:sz w:val="24"/>
          <w:szCs w:val="24"/>
        </w:rPr>
        <w:t xml:space="preserve"> УЧИТЕЛЯ-ДЕФЕКТОЛОГА</w:t>
      </w:r>
      <w:r w:rsidR="00E20BEA">
        <w:rPr>
          <w:rFonts w:ascii="Times New Roman" w:hAnsi="Times New Roman" w:cs="Times New Roman"/>
          <w:b w:val="0"/>
          <w:sz w:val="24"/>
          <w:szCs w:val="24"/>
        </w:rPr>
        <w:t>, УЧИТЕЛЯ-ЛОГОПЕДА</w:t>
      </w:r>
      <w:r>
        <w:rPr>
          <w:rFonts w:ascii="Times New Roman" w:hAnsi="Times New Roman" w:cs="Times New Roman"/>
          <w:b w:val="0"/>
          <w:sz w:val="24"/>
          <w:szCs w:val="24"/>
        </w:rPr>
        <w:t xml:space="preserve">  </w:t>
      </w:r>
      <w:r w:rsidR="009D7143" w:rsidRPr="00786942">
        <w:rPr>
          <w:rFonts w:ascii="Times New Roman" w:hAnsi="Times New Roman" w:cs="Times New Roman"/>
          <w:sz w:val="24"/>
          <w:szCs w:val="24"/>
        </w:rPr>
        <w:t xml:space="preserve">«РАЗВИТИЕ  ПОЗНАВАТЕЛЬНОЙ ДЕЯТЕЛЬНОСТИ»  для обучающихся 1-9 классов </w:t>
      </w:r>
    </w:p>
    <w:p w:rsidR="009D7143" w:rsidRPr="009D7143" w:rsidRDefault="009D7143" w:rsidP="009D7143">
      <w:pPr>
        <w:pStyle w:val="2"/>
        <w:ind w:left="1070"/>
        <w:jc w:val="center"/>
        <w:rPr>
          <w:rFonts w:ascii="Times New Roman" w:hAnsi="Times New Roman" w:cs="Times New Roman"/>
          <w:sz w:val="24"/>
          <w:szCs w:val="24"/>
        </w:rPr>
      </w:pPr>
      <w:r w:rsidRPr="009D7143">
        <w:rPr>
          <w:rFonts w:ascii="Times New Roman" w:hAnsi="Times New Roman" w:cs="Times New Roman"/>
          <w:sz w:val="24"/>
          <w:szCs w:val="24"/>
        </w:rPr>
        <w:t>Пояснительная записка</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Данная программа составлена для обучающихся с умственной отсталостью, нуждающихся в помощи учителя-дефектолога. Рабочая программа коррекционного курса «Развитие познавательной деятельности» для обучающихся 1-9 классов разработана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на основе Адаптированной основной общеобразовательной программы (далее ― АООП) образования обучающихся с умственной отсталостью (интеллектуальными нарушениями).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Содержание программы составлено с учетом рекомендаций ПМПК, результатов диагностического обследования позна</w:t>
      </w:r>
      <w:r>
        <w:rPr>
          <w:rFonts w:ascii="Times New Roman" w:hAnsi="Times New Roman" w:cs="Times New Roman"/>
          <w:sz w:val="24"/>
          <w:szCs w:val="24"/>
        </w:rPr>
        <w:t>вательной деятельности обучающего</w:t>
      </w:r>
      <w:r w:rsidRPr="009D7143">
        <w:rPr>
          <w:rFonts w:ascii="Times New Roman" w:hAnsi="Times New Roman" w:cs="Times New Roman"/>
          <w:sz w:val="24"/>
          <w:szCs w:val="24"/>
        </w:rPr>
        <w:t xml:space="preserve">ся.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Основная </w:t>
      </w:r>
      <w:r w:rsidRPr="009D7143">
        <w:rPr>
          <w:rFonts w:ascii="Times New Roman" w:hAnsi="Times New Roman" w:cs="Times New Roman"/>
          <w:b/>
          <w:sz w:val="24"/>
          <w:szCs w:val="24"/>
        </w:rPr>
        <w:t>цель</w:t>
      </w:r>
      <w:r w:rsidRPr="009D7143">
        <w:rPr>
          <w:rFonts w:ascii="Times New Roman" w:hAnsi="Times New Roman" w:cs="Times New Roman"/>
          <w:sz w:val="24"/>
          <w:szCs w:val="24"/>
        </w:rPr>
        <w:t xml:space="preserve"> данной программы – формирование у обучающихся с умственной отсталостью представлений об окружающем мире, развитие элементарных математических представлений, графомоторных навыков, развитие сенсорных процессов.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Достижение цели предусматривает решение ряда </w:t>
      </w:r>
      <w:r w:rsidRPr="009D7143">
        <w:rPr>
          <w:rFonts w:ascii="Times New Roman" w:hAnsi="Times New Roman" w:cs="Times New Roman"/>
          <w:b/>
          <w:sz w:val="24"/>
          <w:szCs w:val="24"/>
        </w:rPr>
        <w:t>коррекционно-развивающих задач:</w:t>
      </w:r>
    </w:p>
    <w:p w:rsidR="009D7143" w:rsidRPr="009D7143" w:rsidRDefault="009D7143" w:rsidP="00786942">
      <w:pPr>
        <w:numPr>
          <w:ilvl w:val="0"/>
          <w:numId w:val="73"/>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lastRenderedPageBreak/>
        <w:t xml:space="preserve">выбор оптимальных для развития ребенка с умственной отсталостью коррекционных программ-методик, методов и приемов обучения в соответствии с его особыми познавательными потребностями; </w:t>
      </w:r>
    </w:p>
    <w:p w:rsidR="009D7143" w:rsidRPr="009D7143" w:rsidRDefault="009D7143" w:rsidP="00786942">
      <w:pPr>
        <w:numPr>
          <w:ilvl w:val="0"/>
          <w:numId w:val="73"/>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организация и проведение коррекционно-развивающих занятий, необходимых для преодоления нарушений развития и трудностей обучения; </w:t>
      </w:r>
    </w:p>
    <w:p w:rsidR="009D7143" w:rsidRPr="009D7143" w:rsidRDefault="009D7143" w:rsidP="00786942">
      <w:pPr>
        <w:numPr>
          <w:ilvl w:val="0"/>
          <w:numId w:val="73"/>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системное воздействие на образовательно-познавательную деятельность ребенка в динамике образовательного процесса, направленное на формирование базовых учебных действий и коррекцию отклонений в развитии; </w:t>
      </w:r>
    </w:p>
    <w:p w:rsidR="009D7143" w:rsidRPr="009D7143" w:rsidRDefault="009D7143" w:rsidP="00786942">
      <w:pPr>
        <w:numPr>
          <w:ilvl w:val="0"/>
          <w:numId w:val="73"/>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коррекция недостатков познавательной деятельности детей путем систематического и направленного воспитания у них полноценного восприятия формы, конструкции, величины, цвета, особых свойств предметов, их положения в пространстве; </w:t>
      </w:r>
    </w:p>
    <w:p w:rsidR="009D7143" w:rsidRPr="009D7143" w:rsidRDefault="009D7143" w:rsidP="00786942">
      <w:pPr>
        <w:numPr>
          <w:ilvl w:val="0"/>
          <w:numId w:val="73"/>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стимулирование активности и вовлечение во все виды деятельности (познавательную, игровую, продуктивную); </w:t>
      </w:r>
    </w:p>
    <w:p w:rsidR="009D7143" w:rsidRPr="009D7143" w:rsidRDefault="009D7143" w:rsidP="00786942">
      <w:pPr>
        <w:numPr>
          <w:ilvl w:val="0"/>
          <w:numId w:val="73"/>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 </w:t>
      </w:r>
    </w:p>
    <w:p w:rsidR="009D7143" w:rsidRPr="009D7143" w:rsidRDefault="009D7143" w:rsidP="00786942">
      <w:pPr>
        <w:numPr>
          <w:ilvl w:val="0"/>
          <w:numId w:val="73"/>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обогащение словарного запаса детей на основе использования соответствующей терминологии; </w:t>
      </w:r>
    </w:p>
    <w:p w:rsidR="009D7143" w:rsidRPr="009D7143" w:rsidRDefault="009D7143" w:rsidP="00786942">
      <w:pPr>
        <w:numPr>
          <w:ilvl w:val="0"/>
          <w:numId w:val="73"/>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исправление недостатков моторики, совершенствование зрительно-двигательной координации; </w:t>
      </w:r>
    </w:p>
    <w:p w:rsidR="009D7143" w:rsidRPr="009D7143" w:rsidRDefault="009D7143" w:rsidP="00786942">
      <w:pPr>
        <w:numPr>
          <w:ilvl w:val="0"/>
          <w:numId w:val="73"/>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формирование математических представлений, навыков письма и чтения. </w:t>
      </w:r>
    </w:p>
    <w:p w:rsidR="009D7143" w:rsidRPr="009D7143" w:rsidRDefault="009D7143" w:rsidP="009D7143">
      <w:pPr>
        <w:ind w:left="1133" w:right="63"/>
        <w:jc w:val="both"/>
        <w:rPr>
          <w:rFonts w:ascii="Times New Roman" w:hAnsi="Times New Roman" w:cs="Times New Roman"/>
          <w:sz w:val="24"/>
          <w:szCs w:val="24"/>
        </w:rPr>
      </w:pPr>
      <w:r w:rsidRPr="009D7143">
        <w:rPr>
          <w:rFonts w:ascii="Times New Roman" w:hAnsi="Times New Roman" w:cs="Times New Roman"/>
          <w:sz w:val="24"/>
          <w:szCs w:val="24"/>
        </w:rPr>
        <w:t xml:space="preserve">Основные </w:t>
      </w:r>
      <w:r w:rsidRPr="009D7143">
        <w:rPr>
          <w:rFonts w:ascii="Times New Roman" w:hAnsi="Times New Roman" w:cs="Times New Roman"/>
          <w:b/>
          <w:sz w:val="24"/>
          <w:szCs w:val="24"/>
        </w:rPr>
        <w:t>принципы</w:t>
      </w:r>
      <w:r w:rsidRPr="009D7143">
        <w:rPr>
          <w:rFonts w:ascii="Times New Roman" w:hAnsi="Times New Roman" w:cs="Times New Roman"/>
          <w:sz w:val="24"/>
          <w:szCs w:val="24"/>
        </w:rPr>
        <w:t xml:space="preserve"> построения программы: </w:t>
      </w:r>
    </w:p>
    <w:p w:rsidR="009D7143" w:rsidRPr="009D7143" w:rsidRDefault="009D7143" w:rsidP="00786942">
      <w:pPr>
        <w:numPr>
          <w:ilvl w:val="0"/>
          <w:numId w:val="73"/>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принцип единства диагностики и коррекции, определение методов коррекции с учетом диагностических данных; </w:t>
      </w:r>
    </w:p>
    <w:p w:rsidR="009D7143" w:rsidRPr="009D7143" w:rsidRDefault="009D7143" w:rsidP="00786942">
      <w:pPr>
        <w:numPr>
          <w:ilvl w:val="0"/>
          <w:numId w:val="73"/>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принцип индивидуального и дифференцированного подхода; </w:t>
      </w:r>
    </w:p>
    <w:p w:rsidR="009D7143" w:rsidRPr="009D7143" w:rsidRDefault="009D7143" w:rsidP="00786942">
      <w:pPr>
        <w:numPr>
          <w:ilvl w:val="0"/>
          <w:numId w:val="73"/>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принцип учета возрастных и индивидуальных особенностей детей; </w:t>
      </w:r>
    </w:p>
    <w:p w:rsidR="009D7143" w:rsidRPr="009D7143" w:rsidRDefault="009D7143" w:rsidP="00786942">
      <w:pPr>
        <w:numPr>
          <w:ilvl w:val="0"/>
          <w:numId w:val="73"/>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принцип компенсации: опора на сохранные, более развитые психические процессы; </w:t>
      </w:r>
    </w:p>
    <w:p w:rsidR="009D7143" w:rsidRPr="009D7143" w:rsidRDefault="009D7143" w:rsidP="00786942">
      <w:pPr>
        <w:numPr>
          <w:ilvl w:val="0"/>
          <w:numId w:val="73"/>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w:t>
      </w:r>
    </w:p>
    <w:p w:rsidR="009D7143" w:rsidRPr="009D7143" w:rsidRDefault="009D7143" w:rsidP="00786942">
      <w:pPr>
        <w:numPr>
          <w:ilvl w:val="0"/>
          <w:numId w:val="73"/>
        </w:numPr>
        <w:spacing w:after="26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принцип комплексности предполагает полное взаимодействие и преемственность действий всех специалистов учреждения и родителей обучающихся.  </w:t>
      </w:r>
    </w:p>
    <w:p w:rsidR="009D7143" w:rsidRPr="009D7143" w:rsidRDefault="009D7143" w:rsidP="009D7143">
      <w:pPr>
        <w:spacing w:after="13" w:line="270" w:lineRule="auto"/>
        <w:ind w:left="2564" w:right="164" w:hanging="10"/>
        <w:jc w:val="both"/>
        <w:rPr>
          <w:rFonts w:ascii="Times New Roman" w:hAnsi="Times New Roman" w:cs="Times New Roman"/>
          <w:sz w:val="24"/>
          <w:szCs w:val="24"/>
        </w:rPr>
      </w:pPr>
      <w:r w:rsidRPr="009D7143">
        <w:rPr>
          <w:rFonts w:ascii="Times New Roman" w:hAnsi="Times New Roman" w:cs="Times New Roman"/>
          <w:b/>
          <w:sz w:val="24"/>
          <w:szCs w:val="24"/>
        </w:rPr>
        <w:t xml:space="preserve">Общая характеристика коррекционного курса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Данная программа направлена на коррекцию и компенсацию дефектов развития детей с отклоняющимся развитием. Особое внимание уделяется развитию и коррекции психических функций: ощущений, восприятий, представлений, памяти, речи, мышления, а также на развитие произвольного внимания, эмоциональной сферы и регуляции социального поведения. Цель педагогического мониторинга: оценка индивидуального развития. Результативность  работы  отслеживается через мониторинг 3 раза в год, промежуточная диагностика проводится в течение учебного года в форме наблюдения, с последующим внесением корректив в содержание коррекционно - образовательного процесса.  </w:t>
      </w:r>
    </w:p>
    <w:p w:rsidR="009D7143" w:rsidRPr="009D7143" w:rsidRDefault="009D7143" w:rsidP="009D7143">
      <w:pPr>
        <w:ind w:left="1133" w:right="63"/>
        <w:jc w:val="both"/>
        <w:rPr>
          <w:rFonts w:ascii="Times New Roman" w:hAnsi="Times New Roman" w:cs="Times New Roman"/>
          <w:sz w:val="24"/>
          <w:szCs w:val="24"/>
        </w:rPr>
      </w:pPr>
      <w:r w:rsidRPr="009D7143">
        <w:rPr>
          <w:rFonts w:ascii="Times New Roman" w:hAnsi="Times New Roman" w:cs="Times New Roman"/>
          <w:sz w:val="24"/>
          <w:szCs w:val="24"/>
        </w:rPr>
        <w:lastRenderedPageBreak/>
        <w:t xml:space="preserve">Сроки проведения  мониторинга:   </w:t>
      </w:r>
    </w:p>
    <w:p w:rsidR="009D7143" w:rsidRPr="009D7143" w:rsidRDefault="009D7143" w:rsidP="009D7143">
      <w:pPr>
        <w:ind w:left="1133" w:right="3341"/>
        <w:jc w:val="both"/>
        <w:rPr>
          <w:rFonts w:ascii="Times New Roman" w:hAnsi="Times New Roman" w:cs="Times New Roman"/>
          <w:sz w:val="24"/>
          <w:szCs w:val="24"/>
        </w:rPr>
      </w:pPr>
      <w:r w:rsidRPr="009D7143">
        <w:rPr>
          <w:rFonts w:ascii="Times New Roman" w:hAnsi="Times New Roman" w:cs="Times New Roman"/>
          <w:sz w:val="24"/>
          <w:szCs w:val="24"/>
        </w:rPr>
        <w:t>1-я половина се</w:t>
      </w:r>
      <w:r>
        <w:rPr>
          <w:rFonts w:ascii="Times New Roman" w:hAnsi="Times New Roman" w:cs="Times New Roman"/>
          <w:sz w:val="24"/>
          <w:szCs w:val="24"/>
        </w:rPr>
        <w:t>нтября - обследование детей;   я</w:t>
      </w:r>
      <w:r w:rsidRPr="009D7143">
        <w:rPr>
          <w:rFonts w:ascii="Times New Roman" w:hAnsi="Times New Roman" w:cs="Times New Roman"/>
          <w:sz w:val="24"/>
          <w:szCs w:val="24"/>
        </w:rPr>
        <w:t xml:space="preserve">нварь - промежуточная диагностика.  </w:t>
      </w:r>
    </w:p>
    <w:p w:rsidR="009D7143" w:rsidRPr="009D7143" w:rsidRDefault="009D7143" w:rsidP="009D7143">
      <w:pPr>
        <w:spacing w:after="266"/>
        <w:ind w:left="1133" w:right="63"/>
        <w:jc w:val="both"/>
        <w:rPr>
          <w:rFonts w:ascii="Times New Roman" w:hAnsi="Times New Roman" w:cs="Times New Roman"/>
          <w:sz w:val="24"/>
          <w:szCs w:val="24"/>
        </w:rPr>
      </w:pPr>
      <w:r w:rsidRPr="009D7143">
        <w:rPr>
          <w:rFonts w:ascii="Times New Roman" w:hAnsi="Times New Roman" w:cs="Times New Roman"/>
          <w:sz w:val="24"/>
          <w:szCs w:val="24"/>
        </w:rPr>
        <w:t xml:space="preserve">2-я половина мая – диагностическое обследование по итогам учебного года. </w:t>
      </w:r>
    </w:p>
    <w:p w:rsidR="009D7143" w:rsidRPr="009D7143" w:rsidRDefault="009D7143" w:rsidP="009D7143">
      <w:pPr>
        <w:spacing w:after="13" w:line="270" w:lineRule="auto"/>
        <w:ind w:left="1961" w:right="164" w:hanging="10"/>
        <w:jc w:val="both"/>
        <w:rPr>
          <w:rFonts w:ascii="Times New Roman" w:hAnsi="Times New Roman" w:cs="Times New Roman"/>
          <w:sz w:val="24"/>
          <w:szCs w:val="24"/>
        </w:rPr>
      </w:pPr>
      <w:r w:rsidRPr="009D7143">
        <w:rPr>
          <w:rFonts w:ascii="Times New Roman" w:hAnsi="Times New Roman" w:cs="Times New Roman"/>
          <w:b/>
          <w:sz w:val="24"/>
          <w:szCs w:val="24"/>
        </w:rPr>
        <w:t xml:space="preserve">Описание места коррекционного курса в учебном плане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В учебном плане данный курс является элементом «Коррекционно-развивающей области» и проводится во внеурочное время.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Программа для 1 класса рассчитана на 66 часов, для 2-9 классов рассчитана на 68 часов, из расчета 2 часа в неделю.  </w:t>
      </w:r>
    </w:p>
    <w:p w:rsidR="009D7143" w:rsidRPr="009D7143" w:rsidRDefault="009D7143" w:rsidP="009D7143">
      <w:pPr>
        <w:ind w:left="1133" w:right="63"/>
        <w:jc w:val="both"/>
        <w:rPr>
          <w:rFonts w:ascii="Times New Roman" w:hAnsi="Times New Roman" w:cs="Times New Roman"/>
          <w:sz w:val="24"/>
          <w:szCs w:val="24"/>
        </w:rPr>
      </w:pPr>
      <w:r w:rsidRPr="009D7143">
        <w:rPr>
          <w:rFonts w:ascii="Times New Roman" w:hAnsi="Times New Roman" w:cs="Times New Roman"/>
          <w:sz w:val="24"/>
          <w:szCs w:val="24"/>
        </w:rPr>
        <w:t xml:space="preserve">Для </w:t>
      </w:r>
      <w:r>
        <w:rPr>
          <w:rFonts w:ascii="Times New Roman" w:hAnsi="Times New Roman" w:cs="Times New Roman"/>
          <w:sz w:val="24"/>
          <w:szCs w:val="24"/>
        </w:rPr>
        <w:t>проведения мониторинга используе</w:t>
      </w:r>
      <w:r w:rsidRPr="009D7143">
        <w:rPr>
          <w:rFonts w:ascii="Times New Roman" w:hAnsi="Times New Roman" w:cs="Times New Roman"/>
          <w:sz w:val="24"/>
          <w:szCs w:val="24"/>
        </w:rPr>
        <w:t xml:space="preserve">тся карта.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Занятия проводятся по утвержденному расписанию. Продолжительность дефектологических занятий не превышает 15-20 минут. Коррекционные занятия проводятся в индивидуальной форме. </w:t>
      </w:r>
    </w:p>
    <w:p w:rsidR="009D7143" w:rsidRPr="009D7143" w:rsidRDefault="009D7143" w:rsidP="009D7143">
      <w:pPr>
        <w:spacing w:after="78" w:line="259" w:lineRule="auto"/>
        <w:ind w:left="1133"/>
        <w:jc w:val="both"/>
        <w:rPr>
          <w:rFonts w:ascii="Times New Roman" w:hAnsi="Times New Roman" w:cs="Times New Roman"/>
          <w:sz w:val="24"/>
          <w:szCs w:val="24"/>
        </w:rPr>
      </w:pPr>
    </w:p>
    <w:p w:rsidR="009D7143" w:rsidRDefault="009D7143" w:rsidP="009D7143">
      <w:pPr>
        <w:spacing w:after="13" w:line="270" w:lineRule="auto"/>
        <w:ind w:left="1139" w:right="285" w:firstLine="211"/>
        <w:jc w:val="both"/>
        <w:rPr>
          <w:rFonts w:ascii="Times New Roman" w:hAnsi="Times New Roman" w:cs="Times New Roman"/>
          <w:b/>
          <w:sz w:val="24"/>
          <w:szCs w:val="24"/>
        </w:rPr>
      </w:pPr>
      <w:r w:rsidRPr="009D7143">
        <w:rPr>
          <w:rFonts w:ascii="Times New Roman" w:hAnsi="Times New Roman" w:cs="Times New Roman"/>
          <w:b/>
          <w:sz w:val="24"/>
          <w:szCs w:val="24"/>
        </w:rPr>
        <w:t xml:space="preserve">Личностные и предметные результаты освоения коррекционного курса «Развитие познавательной деятельности» </w:t>
      </w:r>
    </w:p>
    <w:p w:rsidR="009D7143" w:rsidRPr="009D7143" w:rsidRDefault="009D7143" w:rsidP="009D7143">
      <w:pPr>
        <w:spacing w:after="13" w:line="270" w:lineRule="auto"/>
        <w:ind w:left="1139" w:right="285" w:firstLine="211"/>
        <w:jc w:val="both"/>
        <w:rPr>
          <w:rFonts w:ascii="Times New Roman" w:hAnsi="Times New Roman" w:cs="Times New Roman"/>
          <w:sz w:val="24"/>
          <w:szCs w:val="24"/>
        </w:rPr>
      </w:pPr>
      <w:r w:rsidRPr="009D7143">
        <w:rPr>
          <w:rFonts w:ascii="Times New Roman" w:hAnsi="Times New Roman" w:cs="Times New Roman"/>
          <w:b/>
          <w:sz w:val="24"/>
          <w:szCs w:val="24"/>
        </w:rPr>
        <w:t>Личностные результаты:</w:t>
      </w:r>
    </w:p>
    <w:p w:rsidR="009D7143" w:rsidRPr="009D7143" w:rsidRDefault="009D7143" w:rsidP="00786942">
      <w:pPr>
        <w:numPr>
          <w:ilvl w:val="0"/>
          <w:numId w:val="74"/>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будет положительная динамика в формировании мотивации к взаимодействию со с перцептивном, коммуникативном и личностном развитии, сглаживание дезадаптивных форм поведения: </w:t>
      </w:r>
    </w:p>
    <w:p w:rsidR="009D7143" w:rsidRPr="009D7143" w:rsidRDefault="009D7143" w:rsidP="00786942">
      <w:pPr>
        <w:numPr>
          <w:ilvl w:val="0"/>
          <w:numId w:val="74"/>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будет взаимодействовать с учителем и принимать его; </w:t>
      </w:r>
    </w:p>
    <w:p w:rsidR="009D7143" w:rsidRPr="009D7143" w:rsidRDefault="009D7143" w:rsidP="00786942">
      <w:pPr>
        <w:numPr>
          <w:ilvl w:val="0"/>
          <w:numId w:val="74"/>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будет более развит мотивационно-регулятивный компонент деятельности: </w:t>
      </w:r>
    </w:p>
    <w:p w:rsidR="009D7143" w:rsidRPr="009D7143" w:rsidRDefault="009D346A" w:rsidP="00786942">
      <w:pPr>
        <w:numPr>
          <w:ilvl w:val="0"/>
          <w:numId w:val="74"/>
        </w:numPr>
        <w:spacing w:after="14" w:line="267" w:lineRule="auto"/>
        <w:ind w:right="63" w:firstLine="556"/>
        <w:jc w:val="both"/>
        <w:rPr>
          <w:rFonts w:ascii="Times New Roman" w:hAnsi="Times New Roman" w:cs="Times New Roman"/>
          <w:sz w:val="24"/>
          <w:szCs w:val="24"/>
        </w:rPr>
      </w:pPr>
      <w:r>
        <w:rPr>
          <w:rFonts w:ascii="Times New Roman" w:hAnsi="Times New Roman" w:cs="Times New Roman"/>
          <w:sz w:val="24"/>
          <w:szCs w:val="24"/>
        </w:rPr>
        <w:t>научи</w:t>
      </w:r>
      <w:r w:rsidR="009D7143" w:rsidRPr="009D7143">
        <w:rPr>
          <w:rFonts w:ascii="Times New Roman" w:hAnsi="Times New Roman" w:cs="Times New Roman"/>
          <w:sz w:val="24"/>
          <w:szCs w:val="24"/>
        </w:rPr>
        <w:t xml:space="preserve">тся принимать цели и задачи учебной деятельности; </w:t>
      </w:r>
    </w:p>
    <w:p w:rsidR="009D7143" w:rsidRPr="009D7143" w:rsidRDefault="009D7143" w:rsidP="00786942">
      <w:pPr>
        <w:numPr>
          <w:ilvl w:val="0"/>
          <w:numId w:val="74"/>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будут освоены начальные формы познавательной и личностной рефлексии; </w:t>
      </w:r>
    </w:p>
    <w:p w:rsidR="009D7143" w:rsidRPr="009D7143" w:rsidRDefault="009D7143" w:rsidP="00786942">
      <w:pPr>
        <w:numPr>
          <w:ilvl w:val="0"/>
          <w:numId w:val="74"/>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овладеют элементарными социально-бытовыми умениями, используемыми в повседневной жизни </w:t>
      </w:r>
    </w:p>
    <w:p w:rsidR="009D7143" w:rsidRPr="009D7143" w:rsidRDefault="009D7143" w:rsidP="009D7143">
      <w:pPr>
        <w:spacing w:after="10" w:line="271" w:lineRule="auto"/>
        <w:ind w:left="1128" w:hanging="10"/>
        <w:jc w:val="both"/>
        <w:rPr>
          <w:rFonts w:ascii="Times New Roman" w:hAnsi="Times New Roman" w:cs="Times New Roman"/>
          <w:sz w:val="24"/>
          <w:szCs w:val="24"/>
        </w:rPr>
      </w:pPr>
      <w:r w:rsidRPr="009D7143">
        <w:rPr>
          <w:rFonts w:ascii="Times New Roman" w:hAnsi="Times New Roman" w:cs="Times New Roman"/>
          <w:b/>
          <w:sz w:val="24"/>
          <w:szCs w:val="24"/>
        </w:rPr>
        <w:t>Предметные результаты:</w:t>
      </w:r>
    </w:p>
    <w:p w:rsidR="009D7143" w:rsidRPr="009D7143" w:rsidRDefault="009D7143" w:rsidP="00786942">
      <w:pPr>
        <w:numPr>
          <w:ilvl w:val="0"/>
          <w:numId w:val="74"/>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будут развиты элементарные знаково-символические средства представлений информации. </w:t>
      </w:r>
    </w:p>
    <w:p w:rsidR="009D7143" w:rsidRPr="009D7143" w:rsidRDefault="009D7143" w:rsidP="00786942">
      <w:pPr>
        <w:numPr>
          <w:ilvl w:val="0"/>
          <w:numId w:val="74"/>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будут владеть элементарными навыками коммуникации и принятыми ритуалами социального взаимодействия; </w:t>
      </w:r>
    </w:p>
    <w:p w:rsidR="009D7143" w:rsidRPr="009D7143" w:rsidRDefault="009D7143" w:rsidP="00786942">
      <w:pPr>
        <w:numPr>
          <w:ilvl w:val="0"/>
          <w:numId w:val="74"/>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будут развиты средства невербальной и вербальной коммуникации, их использование в различных видах учебной и внеурочной деятельности; </w:t>
      </w:r>
    </w:p>
    <w:p w:rsidR="009D7143" w:rsidRPr="009D7143" w:rsidRDefault="009D7143" w:rsidP="00786942">
      <w:pPr>
        <w:numPr>
          <w:ilvl w:val="0"/>
          <w:numId w:val="74"/>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улучшатся качества и свойства восприятия: будет воспринимать, различать и сравнивать предъявляемые сенсорные эталоны, предметы окружающего мира и т.д.; </w:t>
      </w:r>
      <w:r w:rsidRPr="009D7143">
        <w:rPr>
          <w:rFonts w:ascii="Times New Roman" w:eastAsia="Segoe UI Symbol" w:hAnsi="Times New Roman" w:cs="Times New Roman"/>
          <w:sz w:val="24"/>
          <w:szCs w:val="24"/>
        </w:rPr>
        <w:t></w:t>
      </w:r>
      <w:r w:rsidRPr="009D7143">
        <w:rPr>
          <w:rFonts w:ascii="Times New Roman" w:hAnsi="Times New Roman" w:cs="Times New Roman"/>
          <w:sz w:val="24"/>
          <w:szCs w:val="24"/>
        </w:rPr>
        <w:t xml:space="preserve">улучшится зрительно – моторная координация, общая и мелкая моторика. </w:t>
      </w:r>
    </w:p>
    <w:p w:rsidR="009D7143" w:rsidRPr="009D7143" w:rsidRDefault="009D7143" w:rsidP="009D7143">
      <w:pPr>
        <w:spacing w:after="29" w:line="259" w:lineRule="auto"/>
        <w:ind w:left="1133"/>
        <w:jc w:val="both"/>
        <w:rPr>
          <w:rFonts w:ascii="Times New Roman" w:hAnsi="Times New Roman" w:cs="Times New Roman"/>
          <w:sz w:val="24"/>
          <w:szCs w:val="24"/>
        </w:rPr>
      </w:pPr>
    </w:p>
    <w:p w:rsidR="009D7143" w:rsidRPr="009D7143" w:rsidRDefault="009D7143" w:rsidP="009D7143">
      <w:pPr>
        <w:spacing w:after="13" w:line="270" w:lineRule="auto"/>
        <w:ind w:left="2826" w:right="164" w:hanging="10"/>
        <w:jc w:val="both"/>
        <w:rPr>
          <w:rFonts w:ascii="Times New Roman" w:hAnsi="Times New Roman" w:cs="Times New Roman"/>
          <w:sz w:val="24"/>
          <w:szCs w:val="24"/>
        </w:rPr>
      </w:pPr>
      <w:r w:rsidRPr="009D7143">
        <w:rPr>
          <w:rFonts w:ascii="Times New Roman" w:hAnsi="Times New Roman" w:cs="Times New Roman"/>
          <w:b/>
          <w:sz w:val="24"/>
          <w:szCs w:val="24"/>
        </w:rPr>
        <w:t>Формирование базовых учебных действий</w:t>
      </w:r>
    </w:p>
    <w:p w:rsidR="009D7143" w:rsidRPr="009D7143" w:rsidRDefault="009D7143" w:rsidP="009D7143">
      <w:pPr>
        <w:spacing w:after="16"/>
        <w:ind w:left="551" w:right="60" w:firstLine="566"/>
        <w:jc w:val="both"/>
        <w:rPr>
          <w:rFonts w:ascii="Times New Roman" w:hAnsi="Times New Roman" w:cs="Times New Roman"/>
          <w:sz w:val="24"/>
          <w:szCs w:val="24"/>
        </w:rPr>
      </w:pPr>
      <w:r w:rsidRPr="009D7143">
        <w:rPr>
          <w:rFonts w:ascii="Times New Roman" w:hAnsi="Times New Roman" w:cs="Times New Roman"/>
          <w:sz w:val="24"/>
          <w:szCs w:val="24"/>
        </w:rPr>
        <w:t xml:space="preserve">1. </w:t>
      </w:r>
      <w:r w:rsidRPr="009D7143">
        <w:rPr>
          <w:rFonts w:ascii="Times New Roman" w:hAnsi="Times New Roman" w:cs="Times New Roman"/>
          <w:i/>
          <w:sz w:val="24"/>
          <w:szCs w:val="24"/>
        </w:rPr>
        <w:t>Подготовка ребенка к нахождению и обучению в среде сверстников, к эмоциональному, коммуникативному взаимодействию с группой обучающихся.</w:t>
      </w:r>
    </w:p>
    <w:p w:rsidR="009D7143" w:rsidRPr="009D7143" w:rsidRDefault="009D7143" w:rsidP="009D7143">
      <w:pPr>
        <w:tabs>
          <w:tab w:val="center" w:pos="1223"/>
          <w:tab w:val="center" w:pos="3804"/>
        </w:tabs>
        <w:spacing w:after="16"/>
        <w:jc w:val="both"/>
        <w:rPr>
          <w:rFonts w:ascii="Times New Roman" w:hAnsi="Times New Roman" w:cs="Times New Roman"/>
          <w:sz w:val="24"/>
          <w:szCs w:val="24"/>
        </w:rPr>
      </w:pPr>
      <w:r w:rsidRPr="009D7143">
        <w:rPr>
          <w:rFonts w:ascii="Times New Roman" w:hAnsi="Times New Roman" w:cs="Times New Roman"/>
          <w:sz w:val="24"/>
          <w:szCs w:val="24"/>
        </w:rPr>
        <w:tab/>
        <w:t>1.</w:t>
      </w:r>
      <w:r w:rsidRPr="009D7143">
        <w:rPr>
          <w:rFonts w:ascii="Times New Roman" w:eastAsia="Arial" w:hAnsi="Times New Roman" w:cs="Times New Roman"/>
          <w:sz w:val="24"/>
          <w:szCs w:val="24"/>
        </w:rPr>
        <w:tab/>
      </w:r>
      <w:r w:rsidRPr="009D7143">
        <w:rPr>
          <w:rFonts w:ascii="Times New Roman" w:hAnsi="Times New Roman" w:cs="Times New Roman"/>
          <w:i/>
          <w:sz w:val="24"/>
          <w:szCs w:val="24"/>
        </w:rPr>
        <w:t>Формирование учебного поведения:</w:t>
      </w:r>
    </w:p>
    <w:p w:rsidR="009D7143" w:rsidRPr="009D7143" w:rsidRDefault="009D7143" w:rsidP="00786942">
      <w:pPr>
        <w:numPr>
          <w:ilvl w:val="0"/>
          <w:numId w:val="75"/>
        </w:numPr>
        <w:spacing w:after="14" w:line="267" w:lineRule="auto"/>
        <w:ind w:right="63"/>
        <w:jc w:val="both"/>
        <w:rPr>
          <w:rFonts w:ascii="Times New Roman" w:hAnsi="Times New Roman" w:cs="Times New Roman"/>
          <w:sz w:val="24"/>
          <w:szCs w:val="24"/>
        </w:rPr>
      </w:pPr>
      <w:r w:rsidRPr="009D7143">
        <w:rPr>
          <w:rFonts w:ascii="Times New Roman" w:hAnsi="Times New Roman" w:cs="Times New Roman"/>
          <w:sz w:val="24"/>
          <w:szCs w:val="24"/>
        </w:rPr>
        <w:lastRenderedPageBreak/>
        <w:t xml:space="preserve">направленность взгляда (на говорящего взрослого, на задание); </w:t>
      </w:r>
    </w:p>
    <w:p w:rsidR="009D7143" w:rsidRPr="009D7143" w:rsidRDefault="009D7143" w:rsidP="00786942">
      <w:pPr>
        <w:numPr>
          <w:ilvl w:val="0"/>
          <w:numId w:val="75"/>
        </w:numPr>
        <w:spacing w:after="14" w:line="267" w:lineRule="auto"/>
        <w:ind w:right="63"/>
        <w:jc w:val="both"/>
        <w:rPr>
          <w:rFonts w:ascii="Times New Roman" w:hAnsi="Times New Roman" w:cs="Times New Roman"/>
          <w:sz w:val="24"/>
          <w:szCs w:val="24"/>
        </w:rPr>
      </w:pPr>
      <w:r w:rsidRPr="009D7143">
        <w:rPr>
          <w:rFonts w:ascii="Times New Roman" w:hAnsi="Times New Roman" w:cs="Times New Roman"/>
          <w:sz w:val="24"/>
          <w:szCs w:val="24"/>
        </w:rPr>
        <w:t xml:space="preserve">умение выполнять инструкции педагога; </w:t>
      </w:r>
    </w:p>
    <w:p w:rsidR="009D7143" w:rsidRPr="009D7143" w:rsidRDefault="009D7143" w:rsidP="00786942">
      <w:pPr>
        <w:numPr>
          <w:ilvl w:val="0"/>
          <w:numId w:val="75"/>
        </w:numPr>
        <w:spacing w:after="14" w:line="267" w:lineRule="auto"/>
        <w:ind w:right="63"/>
        <w:jc w:val="both"/>
        <w:rPr>
          <w:rFonts w:ascii="Times New Roman" w:hAnsi="Times New Roman" w:cs="Times New Roman"/>
          <w:sz w:val="24"/>
          <w:szCs w:val="24"/>
        </w:rPr>
      </w:pPr>
      <w:r w:rsidRPr="009D7143">
        <w:rPr>
          <w:rFonts w:ascii="Times New Roman" w:hAnsi="Times New Roman" w:cs="Times New Roman"/>
          <w:sz w:val="24"/>
          <w:szCs w:val="24"/>
        </w:rPr>
        <w:t xml:space="preserve">использование по назначению учебных материалов; </w:t>
      </w:r>
      <w:r w:rsidRPr="009D7143">
        <w:rPr>
          <w:rFonts w:ascii="Times New Roman" w:eastAsia="Segoe UI Symbol" w:hAnsi="Times New Roman" w:cs="Times New Roman"/>
          <w:sz w:val="24"/>
          <w:szCs w:val="24"/>
        </w:rPr>
        <w:t></w:t>
      </w:r>
      <w:r w:rsidRPr="009D7143">
        <w:rPr>
          <w:rFonts w:ascii="Times New Roman" w:hAnsi="Times New Roman" w:cs="Times New Roman"/>
          <w:sz w:val="24"/>
          <w:szCs w:val="24"/>
        </w:rPr>
        <w:t xml:space="preserve">умение выполнять действия по образцу и по подражанию. </w:t>
      </w:r>
    </w:p>
    <w:p w:rsidR="009D7143" w:rsidRPr="009D7143" w:rsidRDefault="009D7143" w:rsidP="009D7143">
      <w:pPr>
        <w:spacing w:after="16"/>
        <w:ind w:left="1143" w:right="60" w:hanging="10"/>
        <w:jc w:val="both"/>
        <w:rPr>
          <w:rFonts w:ascii="Times New Roman" w:hAnsi="Times New Roman" w:cs="Times New Roman"/>
          <w:sz w:val="24"/>
          <w:szCs w:val="24"/>
        </w:rPr>
      </w:pPr>
      <w:r w:rsidRPr="009D7143">
        <w:rPr>
          <w:rFonts w:ascii="Times New Roman" w:hAnsi="Times New Roman" w:cs="Times New Roman"/>
          <w:sz w:val="24"/>
          <w:szCs w:val="24"/>
        </w:rPr>
        <w:t>2</w:t>
      </w:r>
      <w:r w:rsidRPr="009D7143">
        <w:rPr>
          <w:rFonts w:ascii="Times New Roman" w:hAnsi="Times New Roman" w:cs="Times New Roman"/>
          <w:i/>
          <w:sz w:val="24"/>
          <w:szCs w:val="24"/>
        </w:rPr>
        <w:t>. Формирование умения выполнять задание:</w:t>
      </w:r>
    </w:p>
    <w:p w:rsidR="009D7143" w:rsidRPr="009D7143" w:rsidRDefault="009D7143" w:rsidP="00786942">
      <w:pPr>
        <w:numPr>
          <w:ilvl w:val="0"/>
          <w:numId w:val="76"/>
        </w:numPr>
        <w:spacing w:after="14" w:line="267" w:lineRule="auto"/>
        <w:ind w:left="1287" w:right="63" w:hanging="154"/>
        <w:jc w:val="both"/>
        <w:rPr>
          <w:rFonts w:ascii="Times New Roman" w:hAnsi="Times New Roman" w:cs="Times New Roman"/>
          <w:sz w:val="24"/>
          <w:szCs w:val="24"/>
        </w:rPr>
      </w:pPr>
      <w:r w:rsidRPr="009D7143">
        <w:rPr>
          <w:rFonts w:ascii="Times New Roman" w:hAnsi="Times New Roman" w:cs="Times New Roman"/>
          <w:sz w:val="24"/>
          <w:szCs w:val="24"/>
        </w:rPr>
        <w:t xml:space="preserve">в течение определенного периода времени, </w:t>
      </w:r>
    </w:p>
    <w:p w:rsidR="009D7143" w:rsidRPr="009D7143" w:rsidRDefault="009D7143" w:rsidP="00786942">
      <w:pPr>
        <w:numPr>
          <w:ilvl w:val="0"/>
          <w:numId w:val="76"/>
        </w:numPr>
        <w:spacing w:after="14" w:line="267" w:lineRule="auto"/>
        <w:ind w:left="1287" w:right="63" w:hanging="154"/>
        <w:jc w:val="both"/>
        <w:rPr>
          <w:rFonts w:ascii="Times New Roman" w:hAnsi="Times New Roman" w:cs="Times New Roman"/>
          <w:sz w:val="24"/>
          <w:szCs w:val="24"/>
        </w:rPr>
      </w:pPr>
      <w:r w:rsidRPr="009D7143">
        <w:rPr>
          <w:rFonts w:ascii="Times New Roman" w:hAnsi="Times New Roman" w:cs="Times New Roman"/>
          <w:sz w:val="24"/>
          <w:szCs w:val="24"/>
        </w:rPr>
        <w:t xml:space="preserve">от начала до конца с заданными качественными параметрами. </w:t>
      </w:r>
    </w:p>
    <w:p w:rsidR="009D7143" w:rsidRPr="009D7143" w:rsidRDefault="009D7143" w:rsidP="009D7143">
      <w:pPr>
        <w:spacing w:after="16"/>
        <w:ind w:left="551" w:right="60" w:firstLine="566"/>
        <w:jc w:val="both"/>
        <w:rPr>
          <w:rFonts w:ascii="Times New Roman" w:hAnsi="Times New Roman" w:cs="Times New Roman"/>
          <w:sz w:val="24"/>
          <w:szCs w:val="24"/>
        </w:rPr>
      </w:pPr>
      <w:r w:rsidRPr="009D7143">
        <w:rPr>
          <w:rFonts w:ascii="Times New Roman" w:hAnsi="Times New Roman" w:cs="Times New Roman"/>
          <w:i/>
          <w:sz w:val="24"/>
          <w:szCs w:val="24"/>
        </w:rPr>
        <w:t>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9D7143" w:rsidRPr="009D7143" w:rsidRDefault="009D7143" w:rsidP="009D7143">
      <w:pPr>
        <w:spacing w:after="78" w:line="259" w:lineRule="auto"/>
        <w:ind w:left="1133"/>
        <w:jc w:val="both"/>
        <w:rPr>
          <w:rFonts w:ascii="Times New Roman" w:hAnsi="Times New Roman" w:cs="Times New Roman"/>
          <w:sz w:val="24"/>
          <w:szCs w:val="24"/>
        </w:rPr>
      </w:pPr>
    </w:p>
    <w:p w:rsidR="009D7143" w:rsidRPr="009D7143" w:rsidRDefault="009D7143" w:rsidP="009D7143">
      <w:pPr>
        <w:pStyle w:val="2"/>
        <w:ind w:left="1064"/>
        <w:jc w:val="both"/>
        <w:rPr>
          <w:rFonts w:ascii="Times New Roman" w:hAnsi="Times New Roman" w:cs="Times New Roman"/>
          <w:sz w:val="24"/>
          <w:szCs w:val="24"/>
        </w:rPr>
      </w:pPr>
      <w:r w:rsidRPr="009D7143">
        <w:rPr>
          <w:rFonts w:ascii="Times New Roman" w:hAnsi="Times New Roman" w:cs="Times New Roman"/>
          <w:sz w:val="24"/>
          <w:szCs w:val="24"/>
        </w:rPr>
        <w:t xml:space="preserve">Содержание коррекционного курса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Коррекционный курс представляет собой концептуально обоснованный, выстроенный комплекс занятий на развитие учебно-познавательной деятельности и социальной адаптации, рассчитанный на обучающихся с умственной отсталостью (интеллектуальными нарушениями) 1-9 классов. Упражнения не имеют жесткой привязки друг к другу, в связи, с чем программа может корректироваться по ходу работы. Программа допускает вариативность, тематики и плана занятий. Направлена на выполнение следующих задач: </w:t>
      </w:r>
    </w:p>
    <w:p w:rsidR="009D7143" w:rsidRPr="009D7143" w:rsidRDefault="009D7143" w:rsidP="00786942">
      <w:pPr>
        <w:numPr>
          <w:ilvl w:val="0"/>
          <w:numId w:val="77"/>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познавательных процессов (ощущений, восприятия, внимания, памяти, мышления, воображения); </w:t>
      </w:r>
    </w:p>
    <w:p w:rsidR="009D7143" w:rsidRPr="009D7143" w:rsidRDefault="009D7143" w:rsidP="00786942">
      <w:pPr>
        <w:numPr>
          <w:ilvl w:val="0"/>
          <w:numId w:val="77"/>
        </w:numPr>
        <w:spacing w:after="14"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формирование психологических предпосылок овладения учебной деятельностью (умение копировать образец, заданный как в наглядной, так и в словесной формах; умение слушать и слышать учителя, т.е. умение подчиняться словесным указаниям учителя; умение учитывать в своей работе заданную систему требований); </w:t>
      </w:r>
    </w:p>
    <w:p w:rsidR="009D7143" w:rsidRPr="009D7143" w:rsidRDefault="009D7143" w:rsidP="00786942">
      <w:pPr>
        <w:numPr>
          <w:ilvl w:val="0"/>
          <w:numId w:val="77"/>
        </w:numPr>
        <w:spacing w:after="67" w:line="267" w:lineRule="auto"/>
        <w:ind w:right="63" w:firstLine="556"/>
        <w:jc w:val="both"/>
        <w:rPr>
          <w:rFonts w:ascii="Times New Roman" w:hAnsi="Times New Roman" w:cs="Times New Roman"/>
          <w:sz w:val="24"/>
          <w:szCs w:val="24"/>
        </w:rPr>
      </w:pPr>
      <w:r w:rsidRPr="009D7143">
        <w:rPr>
          <w:rFonts w:ascii="Times New Roman" w:hAnsi="Times New Roman" w:cs="Times New Roman"/>
          <w:sz w:val="24"/>
          <w:szCs w:val="24"/>
        </w:rPr>
        <w:t xml:space="preserve">формирование навыков (внутреннего плана действия, т.е. умения выполнять задания в интеллектуальном плане без опоры и реального манипулирования объектами; произвольности в управлении не только двигательными, но, главным образом, интеллектуальными процессами - восприятием, вниманием, научиться произвольно запоминать, подчинять мыслительную деятельность поставленной задаче; рефлексии, т.е. умения осознавать свои психические процессы, ход своей деятельности, анализировать свой ответ, затруднения, ошибки). </w:t>
      </w:r>
    </w:p>
    <w:p w:rsidR="009D7143" w:rsidRPr="009D7143" w:rsidRDefault="009D7143" w:rsidP="009D7143">
      <w:pPr>
        <w:pStyle w:val="2"/>
        <w:ind w:left="1074"/>
        <w:jc w:val="both"/>
        <w:rPr>
          <w:rFonts w:ascii="Times New Roman" w:hAnsi="Times New Roman" w:cs="Times New Roman"/>
          <w:sz w:val="24"/>
          <w:szCs w:val="24"/>
        </w:rPr>
      </w:pPr>
      <w:r w:rsidRPr="009D7143">
        <w:rPr>
          <w:rFonts w:ascii="Times New Roman" w:hAnsi="Times New Roman" w:cs="Times New Roman"/>
          <w:sz w:val="24"/>
          <w:szCs w:val="24"/>
        </w:rPr>
        <w:t xml:space="preserve">1 класс </w:t>
      </w:r>
    </w:p>
    <w:p w:rsidR="009D7143" w:rsidRPr="009D7143" w:rsidRDefault="009D7143" w:rsidP="009D7143">
      <w:pPr>
        <w:spacing w:after="63"/>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сенсорно-перцептивной сферы, наглядно-образного мышления, формирование предпосылок овладения учебной деятельностью. </w:t>
      </w:r>
    </w:p>
    <w:p w:rsidR="009D7143" w:rsidRPr="009D7143" w:rsidRDefault="009D7143" w:rsidP="009D7143">
      <w:pPr>
        <w:spacing w:after="0" w:line="266" w:lineRule="auto"/>
        <w:ind w:left="551" w:right="54" w:firstLine="4503"/>
        <w:jc w:val="both"/>
        <w:rPr>
          <w:rFonts w:ascii="Times New Roman" w:hAnsi="Times New Roman" w:cs="Times New Roman"/>
          <w:sz w:val="24"/>
          <w:szCs w:val="24"/>
        </w:rPr>
      </w:pPr>
      <w:r w:rsidRPr="009D7143">
        <w:rPr>
          <w:rFonts w:ascii="Times New Roman" w:hAnsi="Times New Roman" w:cs="Times New Roman"/>
          <w:b/>
          <w:sz w:val="24"/>
          <w:szCs w:val="24"/>
        </w:rPr>
        <w:t xml:space="preserve">2 класс </w:t>
      </w:r>
      <w:r w:rsidRPr="009D7143">
        <w:rPr>
          <w:rFonts w:ascii="Times New Roman" w:hAnsi="Times New Roman" w:cs="Times New Roman"/>
          <w:sz w:val="24"/>
          <w:szCs w:val="24"/>
        </w:rPr>
        <w:t>Развитие наглядно-образного мышления и начало формирования словеснологического</w:t>
      </w:r>
      <w:r w:rsidRPr="009D7143">
        <w:rPr>
          <w:rFonts w:ascii="Times New Roman" w:hAnsi="Times New Roman" w:cs="Times New Roman"/>
          <w:sz w:val="24"/>
          <w:szCs w:val="24"/>
        </w:rPr>
        <w:tab/>
        <w:t xml:space="preserve">мышления, </w:t>
      </w:r>
      <w:r w:rsidRPr="009D7143">
        <w:rPr>
          <w:rFonts w:ascii="Times New Roman" w:hAnsi="Times New Roman" w:cs="Times New Roman"/>
          <w:sz w:val="24"/>
          <w:szCs w:val="24"/>
        </w:rPr>
        <w:tab/>
        <w:t xml:space="preserve">а </w:t>
      </w:r>
      <w:r w:rsidRPr="009D7143">
        <w:rPr>
          <w:rFonts w:ascii="Times New Roman" w:hAnsi="Times New Roman" w:cs="Times New Roman"/>
          <w:sz w:val="24"/>
          <w:szCs w:val="24"/>
        </w:rPr>
        <w:tab/>
        <w:t xml:space="preserve">также </w:t>
      </w:r>
      <w:r w:rsidRPr="009D7143">
        <w:rPr>
          <w:rFonts w:ascii="Times New Roman" w:hAnsi="Times New Roman" w:cs="Times New Roman"/>
          <w:sz w:val="24"/>
          <w:szCs w:val="24"/>
        </w:rPr>
        <w:tab/>
        <w:t xml:space="preserve">внутреннего </w:t>
      </w:r>
      <w:r w:rsidRPr="009D7143">
        <w:rPr>
          <w:rFonts w:ascii="Times New Roman" w:hAnsi="Times New Roman" w:cs="Times New Roman"/>
          <w:sz w:val="24"/>
          <w:szCs w:val="24"/>
        </w:rPr>
        <w:tab/>
        <w:t xml:space="preserve">плана </w:t>
      </w:r>
      <w:r w:rsidRPr="009D7143">
        <w:rPr>
          <w:rFonts w:ascii="Times New Roman" w:hAnsi="Times New Roman" w:cs="Times New Roman"/>
          <w:sz w:val="24"/>
          <w:szCs w:val="24"/>
        </w:rPr>
        <w:tab/>
        <w:t xml:space="preserve">действия </w:t>
      </w:r>
      <w:r w:rsidRPr="009D7143">
        <w:rPr>
          <w:rFonts w:ascii="Times New Roman" w:hAnsi="Times New Roman" w:cs="Times New Roman"/>
          <w:sz w:val="24"/>
          <w:szCs w:val="24"/>
        </w:rPr>
        <w:tab/>
        <w:t xml:space="preserve">как </w:t>
      </w:r>
      <w:r w:rsidRPr="009D7143">
        <w:rPr>
          <w:rFonts w:ascii="Times New Roman" w:hAnsi="Times New Roman" w:cs="Times New Roman"/>
          <w:sz w:val="24"/>
          <w:szCs w:val="24"/>
        </w:rPr>
        <w:tab/>
        <w:t xml:space="preserve">одного из новообразований этого периода развития. </w:t>
      </w:r>
    </w:p>
    <w:p w:rsidR="009D7143" w:rsidRPr="009D7143" w:rsidRDefault="009D7143" w:rsidP="009D7143">
      <w:pPr>
        <w:spacing w:after="76" w:line="259" w:lineRule="auto"/>
        <w:ind w:left="1133"/>
        <w:jc w:val="both"/>
        <w:rPr>
          <w:rFonts w:ascii="Times New Roman" w:hAnsi="Times New Roman" w:cs="Times New Roman"/>
          <w:sz w:val="24"/>
          <w:szCs w:val="24"/>
        </w:rPr>
      </w:pPr>
    </w:p>
    <w:p w:rsidR="009D7143" w:rsidRPr="009D7143" w:rsidRDefault="009D7143" w:rsidP="009D7143">
      <w:pPr>
        <w:pStyle w:val="2"/>
        <w:ind w:left="1074"/>
        <w:jc w:val="both"/>
        <w:rPr>
          <w:rFonts w:ascii="Times New Roman" w:hAnsi="Times New Roman" w:cs="Times New Roman"/>
          <w:sz w:val="24"/>
          <w:szCs w:val="24"/>
        </w:rPr>
      </w:pPr>
      <w:r w:rsidRPr="009D7143">
        <w:rPr>
          <w:rFonts w:ascii="Times New Roman" w:hAnsi="Times New Roman" w:cs="Times New Roman"/>
          <w:sz w:val="24"/>
          <w:szCs w:val="24"/>
        </w:rPr>
        <w:lastRenderedPageBreak/>
        <w:t xml:space="preserve">3 и 4 класс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Формирование словесно-логического понятийного мышления, развитии произвольности (прежде всего помехоустойчивости в интеллектуальной и двигательной сферах), внутреннего плана действия.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Процессы анализа и синтеза пронизывают всю познавательную деятельность обучающихся. Основное направление здесь состоит в формировании умения вычленять отдельные признаки объектов, оперировать ими и интерпретировать их. Так, задачей развития </w:t>
      </w:r>
      <w:r w:rsidRPr="009D7143">
        <w:rPr>
          <w:rFonts w:ascii="Times New Roman" w:hAnsi="Times New Roman" w:cs="Times New Roman"/>
          <w:b/>
          <w:sz w:val="24"/>
          <w:szCs w:val="24"/>
        </w:rPr>
        <w:t>сенсорной сферы</w:t>
      </w:r>
      <w:r w:rsidRPr="009D7143">
        <w:rPr>
          <w:rFonts w:ascii="Times New Roman" w:hAnsi="Times New Roman" w:cs="Times New Roman"/>
          <w:sz w:val="24"/>
          <w:szCs w:val="24"/>
        </w:rPr>
        <w:t xml:space="preserve"> является обогащение чувственного опыта обучающихся путем дифференцирования с разной степенью тонкости ощущений одной и той же модальности и одного и того же вида, сравнения их в том или ином отношении, включение ощущений в построение системы словесно-логических умозаключений (урок 5, задание 4 «Назови и проверь постукиванием»; урок 8, задание 2 «Играем в индейцев»; урок 6, задание 2 «Шершавые дощечки» и др.).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Главная задача, решаемая в процессе развития </w:t>
      </w:r>
      <w:r w:rsidRPr="009D7143">
        <w:rPr>
          <w:rFonts w:ascii="Times New Roman" w:hAnsi="Times New Roman" w:cs="Times New Roman"/>
          <w:b/>
          <w:sz w:val="24"/>
          <w:szCs w:val="24"/>
        </w:rPr>
        <w:t>восприятия</w:t>
      </w:r>
      <w:r w:rsidRPr="009D7143">
        <w:rPr>
          <w:rFonts w:ascii="Times New Roman" w:hAnsi="Times New Roman" w:cs="Times New Roman"/>
          <w:sz w:val="24"/>
          <w:szCs w:val="24"/>
        </w:rPr>
        <w:t xml:space="preserve">, — научить школьников не только выделять и анализировать отдельные признаки или свойства воспринимаемых объектов (цвет, форма), но и научиться осмысливать увиденное, активно включая в процесс восприятия мыслительную деятельность (урок 26, задание 3 «Все ли ты увидел?»; урок 29, задание 3 «Загадочные контуры» и др.).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При развитии </w:t>
      </w:r>
      <w:r w:rsidRPr="009D7143">
        <w:rPr>
          <w:rFonts w:ascii="Times New Roman" w:hAnsi="Times New Roman" w:cs="Times New Roman"/>
          <w:b/>
          <w:sz w:val="24"/>
          <w:szCs w:val="24"/>
        </w:rPr>
        <w:t>внимания</w:t>
      </w:r>
      <w:r w:rsidRPr="009D7143">
        <w:rPr>
          <w:rFonts w:ascii="Times New Roman" w:hAnsi="Times New Roman" w:cs="Times New Roman"/>
          <w:sz w:val="24"/>
          <w:szCs w:val="24"/>
        </w:rPr>
        <w:t xml:space="preserve"> значение придается как формированию его устойчивости, так и распределению внимания, т.е. умению контролировать выполнение одновременно двух или больше действий. Такое умение также основывается на расчлененном, дифференцированном отражении различных параметров и условий деятельности.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Основным направлением в развитии </w:t>
      </w:r>
      <w:r w:rsidRPr="009D7143">
        <w:rPr>
          <w:rFonts w:ascii="Times New Roman" w:hAnsi="Times New Roman" w:cs="Times New Roman"/>
          <w:b/>
          <w:sz w:val="24"/>
          <w:szCs w:val="24"/>
        </w:rPr>
        <w:t>памяти</w:t>
      </w:r>
      <w:r w:rsidRPr="009D7143">
        <w:rPr>
          <w:rFonts w:ascii="Times New Roman" w:hAnsi="Times New Roman" w:cs="Times New Roman"/>
          <w:sz w:val="24"/>
          <w:szCs w:val="24"/>
        </w:rPr>
        <w:t xml:space="preserve"> школьников является формирование у них опосредованного запоминания, т.е. использования для запоминания вспомогательных средств, в том числе знаков-символов. 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каким-либо из них и некоторой системой условных знаков.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Важное значение придается всестороннему развитию </w:t>
      </w:r>
      <w:r w:rsidRPr="009D7143">
        <w:rPr>
          <w:rFonts w:ascii="Times New Roman" w:hAnsi="Times New Roman" w:cs="Times New Roman"/>
          <w:b/>
          <w:sz w:val="24"/>
          <w:szCs w:val="24"/>
        </w:rPr>
        <w:t>мыслительной деятельности</w:t>
      </w:r>
      <w:r w:rsidRPr="009D7143">
        <w:rPr>
          <w:rFonts w:ascii="Times New Roman" w:hAnsi="Times New Roman" w:cs="Times New Roman"/>
          <w:sz w:val="24"/>
          <w:szCs w:val="24"/>
        </w:rPr>
        <w:t xml:space="preserve">, а именно таких ее операций, как анализ, синтез, обобщение, абстрагирование, установление закономерностей, формирование логических операций. Путь от глобального, целостного к дифференцированному, конкретному реализуется в последовательности заданий: начиная с заданий, в которых требуется оперирование объектами, сильно отличающимися, и где, следовательно, осуществляется достаточно грубый их анализ, и переходя к заданиям с оперированием объектами, отличающимися одним - двумя признаками и, следовательно, требующими тонкого анализирования. Таким образом, постепенно закладываются основы абстрактного мышления у младших школьников и др.).Не менее важной является и подготовка мышления обучающихся к переходу на более высокие уровни понятийного и словесно-логического мышления, требования к которым в средней школе значительно повышаются. Поэтому на уроках психологического развития вырабатываются у учащихся умения определять соотношения конкретных и более общих понятий: «род-вид», «целое-часть», «причина-следствие» и др., формируются элементарные логические операции.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lastRenderedPageBreak/>
        <w:t xml:space="preserve">При развитии процессов </w:t>
      </w:r>
      <w:r w:rsidRPr="009D7143">
        <w:rPr>
          <w:rFonts w:ascii="Times New Roman" w:hAnsi="Times New Roman" w:cs="Times New Roman"/>
          <w:b/>
          <w:sz w:val="24"/>
          <w:szCs w:val="24"/>
        </w:rPr>
        <w:t>воображения</w:t>
      </w:r>
      <w:r w:rsidRPr="009D7143">
        <w:rPr>
          <w:rFonts w:ascii="Times New Roman" w:hAnsi="Times New Roman" w:cs="Times New Roman"/>
          <w:sz w:val="24"/>
          <w:szCs w:val="24"/>
        </w:rPr>
        <w:t xml:space="preserve">, являющегося важной составляющей уроков психологического развития, выполняются задания как на воссоздающее. Работа начинается с выполнения заданий, в которых разные заданные элементы включаются в разные системы связей, и заканчивается заданиями, в которых один и тот же заданный элемент должен быть включен также в разные системы связей. Реализация закона дифференциации осуществляется и по отношению к другим направлениям коррекционного развития младших школьников - формированию предпосылок овладения учебной деятельностью и психологических новообразований данного возрастного периода. Например, формирование умения анализировать и копировать образец начинается с выполнения простого задания, требующего оперирования целостными образами объектов, значительно различающихся между собой (урок 11, задание 1 «Найди одинаковые» и др.). Постепенно переходят к нахождению заданного образца среди изображений, отличающихся малозаметными деталями (урок 11, задание 4 «Найди образец» и др.), и выполнению заданий по самостоятельному воспроизведению образцов, заданных в словесной форме.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Аналогично осуществляется развитие новообразований младшего школьного возраста, например, </w:t>
      </w:r>
      <w:r w:rsidRPr="009D7143">
        <w:rPr>
          <w:rFonts w:ascii="Times New Roman" w:hAnsi="Times New Roman" w:cs="Times New Roman"/>
          <w:b/>
          <w:sz w:val="24"/>
          <w:szCs w:val="24"/>
        </w:rPr>
        <w:t>внутреннего плана действия</w:t>
      </w:r>
      <w:r w:rsidRPr="009D7143">
        <w:rPr>
          <w:rFonts w:ascii="Times New Roman" w:hAnsi="Times New Roman" w:cs="Times New Roman"/>
          <w:sz w:val="24"/>
          <w:szCs w:val="24"/>
        </w:rPr>
        <w:t xml:space="preserve">. Первые задания направлены на развитие умения расчлененно воспринимать, понимать и выполнять словесные указания взрослого, затем умения оперировать объектами или их частями во внутреннем плане, но со зрительной опорой, а затем переходят к заданиям, требующим умения оперировать объектами во внутреннем плане без зрительной опоры. Точно так же, основываясь на законе дифференциации и всесторонне развивая на различном содержании процессы анализа и синтеза, осуществляется формирование и других важных для учебной деятельности психологических качеств (пространственных представлений, умения подчинять свои действия заданной системе требований, произвольности и др.). </w:t>
      </w:r>
    </w:p>
    <w:p w:rsidR="009D7143" w:rsidRPr="009D7143" w:rsidRDefault="009D7143" w:rsidP="009D7143">
      <w:pPr>
        <w:spacing w:after="26" w:line="259" w:lineRule="auto"/>
        <w:ind w:left="1075"/>
        <w:jc w:val="both"/>
        <w:rPr>
          <w:rFonts w:ascii="Times New Roman" w:hAnsi="Times New Roman" w:cs="Times New Roman"/>
          <w:sz w:val="24"/>
          <w:szCs w:val="24"/>
        </w:rPr>
      </w:pPr>
    </w:p>
    <w:p w:rsidR="009D7143" w:rsidRPr="009D7143" w:rsidRDefault="009D7143" w:rsidP="009D7143">
      <w:pPr>
        <w:pStyle w:val="3"/>
        <w:ind w:left="1118" w:right="2203" w:firstLine="3908"/>
        <w:jc w:val="both"/>
        <w:rPr>
          <w:rFonts w:ascii="Times New Roman" w:hAnsi="Times New Roman" w:cs="Times New Roman"/>
          <w:sz w:val="24"/>
          <w:szCs w:val="24"/>
        </w:rPr>
      </w:pPr>
      <w:r w:rsidRPr="009D7143">
        <w:rPr>
          <w:rFonts w:ascii="Times New Roman" w:hAnsi="Times New Roman" w:cs="Times New Roman"/>
          <w:sz w:val="24"/>
          <w:szCs w:val="24"/>
        </w:rPr>
        <w:t xml:space="preserve">5 класс 1. Диагностика развития базовых учебных действий  (4 часа)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Обследование психофизических функций. Обследование произвольной сферы Обследование познавательных процессов. Обследование уровня сформированности математических знаний, умений и навыков. </w:t>
      </w:r>
    </w:p>
    <w:p w:rsidR="009D7143" w:rsidRPr="009D7143" w:rsidRDefault="009D7143" w:rsidP="009D7143">
      <w:pPr>
        <w:pStyle w:val="3"/>
        <w:ind w:left="1128"/>
        <w:jc w:val="both"/>
        <w:rPr>
          <w:rFonts w:ascii="Times New Roman" w:hAnsi="Times New Roman" w:cs="Times New Roman"/>
          <w:sz w:val="24"/>
          <w:szCs w:val="24"/>
        </w:rPr>
      </w:pPr>
      <w:r w:rsidRPr="009D7143">
        <w:rPr>
          <w:rFonts w:ascii="Times New Roman" w:hAnsi="Times New Roman" w:cs="Times New Roman"/>
          <w:sz w:val="24"/>
          <w:szCs w:val="24"/>
        </w:rPr>
        <w:t>2.Развитие графических навыков  (10 часов)</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Ориентирование на листе бумаги и в пространстве. Развитие пространственных представлений через умение ориентироваться на плоскости листа; посредством закрепления понятий: вверху, внизу, слева, справа, впереди, сзади. Рисование узоров, элементов букв и цифр. Проведение параллельных линий – вертикальных и наклонных. Развитие зрительной памяти посредством воспроизведения данных учителем узоров, элементов букв и цифр. Развитие памяти, слухового внимания посредством написания геометрических и знаковых диктантов. Коррекция почерка. Работа над формой букв. Работа в прописях Рисование фигур, букв и цифр в воздухе. Формирование каллиграфического навыка путем написания прописных и строчных букв и соединение </w:t>
      </w:r>
      <w:r w:rsidRPr="009D7143">
        <w:rPr>
          <w:rFonts w:ascii="Times New Roman" w:hAnsi="Times New Roman" w:cs="Times New Roman"/>
          <w:sz w:val="24"/>
          <w:szCs w:val="24"/>
        </w:rPr>
        <w:lastRenderedPageBreak/>
        <w:t xml:space="preserve">их в слоги. Развитие зрительной памяти и внимания посредством написания графических диктантов. </w:t>
      </w:r>
    </w:p>
    <w:p w:rsidR="009D7143" w:rsidRPr="009D7143" w:rsidRDefault="009D7143" w:rsidP="009D7143">
      <w:pPr>
        <w:pStyle w:val="3"/>
        <w:ind w:left="566" w:firstLine="566"/>
        <w:jc w:val="both"/>
        <w:rPr>
          <w:rFonts w:ascii="Times New Roman" w:hAnsi="Times New Roman" w:cs="Times New Roman"/>
          <w:sz w:val="24"/>
          <w:szCs w:val="24"/>
        </w:rPr>
      </w:pPr>
      <w:r w:rsidRPr="009D7143">
        <w:rPr>
          <w:rFonts w:ascii="Times New Roman" w:hAnsi="Times New Roman" w:cs="Times New Roman"/>
          <w:sz w:val="24"/>
          <w:szCs w:val="24"/>
        </w:rPr>
        <w:t xml:space="preserve">3. Развитие учебных действий посредством изучения программного материала по грамматике  (15  часов)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Дифференциация букв и звуков речи. Алфавит.  Упражнения на изменение смысла слов (пруд-прут).  Развитие зрительной памяти посредством запоминания ряда букв и звуков, расположенных в определѐнном порядке. Дифференциация гласных и согласных . Упражнения с глухими и звонкими согласными. Зрительно-орфографический диктант.  Развитие восприятия и фонематического слуха путѐм узнавания и выделения гласного и согласного звука. Составление словосочетаний и предложений. Деформированный текст. Развитие логического мышления посредством завершения логических цепочек слов. Текст. Отличие текста от набора предложений. Письмо стихотворений и предложений по памяти. Развитие точности, прочности и скорости запоминания посредством письма по памяти. </w:t>
      </w:r>
    </w:p>
    <w:p w:rsidR="009D7143" w:rsidRPr="009D7143" w:rsidRDefault="009D7143" w:rsidP="009D7143">
      <w:pPr>
        <w:pStyle w:val="3"/>
        <w:ind w:left="1128"/>
        <w:jc w:val="both"/>
        <w:rPr>
          <w:rFonts w:ascii="Times New Roman" w:hAnsi="Times New Roman" w:cs="Times New Roman"/>
          <w:sz w:val="24"/>
          <w:szCs w:val="24"/>
        </w:rPr>
      </w:pPr>
      <w:r w:rsidRPr="009D7143">
        <w:rPr>
          <w:rFonts w:ascii="Times New Roman" w:hAnsi="Times New Roman" w:cs="Times New Roman"/>
          <w:sz w:val="24"/>
          <w:szCs w:val="24"/>
        </w:rPr>
        <w:t xml:space="preserve">4. Промежуточная диагностика (2 часа)5. Развитие учебных действий посредством изучения программного материала по чтению и развитию речи (20 часов)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Интонационные упражнения. Работа над развитием правильной дикции посредством громкого четкого произношения ряда звуков, слогов, слов. Упражнения по развитию голоса. Виды предложений. Различение предложений по интонации. Постановка соответствующего знака. Развитие эмоциональной сферы посредством интонирования предложения. Наблюдения за природой родного края. Составление рассказа по увиденному. Сюжетные картины. Развитие устной диалогической и монологической речи через умение составлять      предложения по картинкам природы посредством правильного построения ответа на вопрос учителя. Работа с текстом. Восприятие текста на слух. Воспроизведение прочитанного. Работа над пониманием текста. Развитие слуховой памяти, внимания и речи через воспроизведение прочитанного текста. Работа со стихотворением (по программе чтения). Развитие восприятия и выразительности речи посредством чтения коротких стихотворений громко, тихо, шѐпотом. Последовательный пересказ с опорой на вопросы. Развитие слухового восприятия, памяти. Составление связного рассказа по  вопросам и картинкам. Подбор родственных, однокоренных слов. Работа над структурой устного сочинения. Формирование умения составлять связное высказывание, использовать разнообразные языковые средства. </w:t>
      </w:r>
    </w:p>
    <w:p w:rsidR="009D7143" w:rsidRPr="009D7143" w:rsidRDefault="009D7143" w:rsidP="009D7143">
      <w:pPr>
        <w:pStyle w:val="3"/>
        <w:ind w:left="566" w:firstLine="566"/>
        <w:jc w:val="both"/>
        <w:rPr>
          <w:rFonts w:ascii="Times New Roman" w:hAnsi="Times New Roman" w:cs="Times New Roman"/>
          <w:sz w:val="24"/>
          <w:szCs w:val="24"/>
        </w:rPr>
      </w:pPr>
      <w:r w:rsidRPr="009D7143">
        <w:rPr>
          <w:rFonts w:ascii="Times New Roman" w:hAnsi="Times New Roman" w:cs="Times New Roman"/>
          <w:sz w:val="24"/>
          <w:szCs w:val="24"/>
        </w:rPr>
        <w:t xml:space="preserve">6. Развитие учебных действий посредством изучения программного материала по математике (15 часов)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Разряды чисел. Устный счет. Сравнение чисел. Развитие умения дифференцировать разряды чисел.  Развитие речи и мышления через умение сравнивать числа. Умножение и деление чисел. Работа с таблицей умножения. Развитие быстроты реакции и мыслительной деятельности. Решение примеров  на умножение и деление. Развитие умения дифференцировать примеры. Развитие активности и внимания через устныйсчѐт с элементами игры. Работа с календарем, часами. Времена года. Часы, их составляющие (циферблат, стрелки). Коррекция временных представлений. Решение задач на сложение и вычитание.  Развитие воображения, мышления посредством решения простых задач на сложение и вычитание.  Развитие речи, воображения, мышления через составление задач по картинке и их решение. Геометрические фигуры. Коррекция пространственной </w:t>
      </w:r>
      <w:r w:rsidRPr="009D7143">
        <w:rPr>
          <w:rFonts w:ascii="Times New Roman" w:hAnsi="Times New Roman" w:cs="Times New Roman"/>
          <w:sz w:val="24"/>
          <w:szCs w:val="24"/>
        </w:rPr>
        <w:lastRenderedPageBreak/>
        <w:t xml:space="preserve">ориентировки. Увеличение объѐма зрительного восприятия в процессе использования геометрических фигур способом наращивания.  </w:t>
      </w:r>
    </w:p>
    <w:p w:rsidR="009D7143" w:rsidRPr="009D7143" w:rsidRDefault="009D7143" w:rsidP="009D7143">
      <w:pPr>
        <w:spacing w:after="10" w:line="271" w:lineRule="auto"/>
        <w:ind w:left="1128" w:hanging="10"/>
        <w:jc w:val="both"/>
        <w:rPr>
          <w:rFonts w:ascii="Times New Roman" w:hAnsi="Times New Roman" w:cs="Times New Roman"/>
          <w:sz w:val="24"/>
          <w:szCs w:val="24"/>
        </w:rPr>
      </w:pPr>
      <w:r w:rsidRPr="009D7143">
        <w:rPr>
          <w:rFonts w:ascii="Times New Roman" w:hAnsi="Times New Roman" w:cs="Times New Roman"/>
          <w:b/>
          <w:sz w:val="24"/>
          <w:szCs w:val="24"/>
        </w:rPr>
        <w:t xml:space="preserve">7. Мониторинг развития базовых учебных действий (2 часа) </w:t>
      </w:r>
    </w:p>
    <w:p w:rsidR="009D7143" w:rsidRPr="009D7143" w:rsidRDefault="009D7143" w:rsidP="009D7143">
      <w:pPr>
        <w:tabs>
          <w:tab w:val="center" w:pos="4804"/>
          <w:tab w:val="center" w:pos="9064"/>
        </w:tabs>
        <w:jc w:val="both"/>
        <w:rPr>
          <w:rFonts w:ascii="Times New Roman" w:hAnsi="Times New Roman" w:cs="Times New Roman"/>
          <w:sz w:val="24"/>
          <w:szCs w:val="24"/>
        </w:rPr>
      </w:pPr>
      <w:r w:rsidRPr="009D7143">
        <w:rPr>
          <w:rFonts w:ascii="Times New Roman" w:hAnsi="Times New Roman" w:cs="Times New Roman"/>
          <w:sz w:val="24"/>
          <w:szCs w:val="24"/>
        </w:rPr>
        <w:tab/>
        <w:t xml:space="preserve">Диагностическое обследование по итогам учебного года. Тестирование  </w:t>
      </w:r>
      <w:r w:rsidRPr="009D7143">
        <w:rPr>
          <w:rFonts w:ascii="Times New Roman" w:hAnsi="Times New Roman" w:cs="Times New Roman"/>
          <w:sz w:val="24"/>
          <w:szCs w:val="24"/>
        </w:rPr>
        <w:tab/>
      </w:r>
    </w:p>
    <w:p w:rsidR="009D7143" w:rsidRPr="009D7143" w:rsidRDefault="009D7143" w:rsidP="009D7143">
      <w:pPr>
        <w:spacing w:after="26" w:line="259" w:lineRule="auto"/>
        <w:ind w:left="1133"/>
        <w:jc w:val="both"/>
        <w:rPr>
          <w:rFonts w:ascii="Times New Roman" w:hAnsi="Times New Roman" w:cs="Times New Roman"/>
          <w:sz w:val="24"/>
          <w:szCs w:val="24"/>
        </w:rPr>
      </w:pPr>
    </w:p>
    <w:p w:rsidR="009D7143" w:rsidRPr="009D7143" w:rsidRDefault="009D7143" w:rsidP="009D7143">
      <w:pPr>
        <w:pStyle w:val="3"/>
        <w:ind w:left="1118" w:right="2203" w:firstLine="3908"/>
        <w:jc w:val="both"/>
        <w:rPr>
          <w:rFonts w:ascii="Times New Roman" w:hAnsi="Times New Roman" w:cs="Times New Roman"/>
          <w:sz w:val="24"/>
          <w:szCs w:val="24"/>
        </w:rPr>
      </w:pPr>
      <w:r w:rsidRPr="009D7143">
        <w:rPr>
          <w:rFonts w:ascii="Times New Roman" w:hAnsi="Times New Roman" w:cs="Times New Roman"/>
          <w:sz w:val="24"/>
          <w:szCs w:val="24"/>
        </w:rPr>
        <w:t xml:space="preserve">6 класс 1. Диагностика развития базовых учебных действий  (4 часа)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Обследование психофизических функций. Обследование произвольной сферы Обследование познавательных процессов. Обследование уровня сформированности математических знаний, умений и навыков. </w:t>
      </w:r>
    </w:p>
    <w:p w:rsidR="009D7143" w:rsidRPr="009D7143" w:rsidRDefault="009D7143" w:rsidP="009D7143">
      <w:pPr>
        <w:pStyle w:val="3"/>
        <w:ind w:left="1128"/>
        <w:jc w:val="both"/>
        <w:rPr>
          <w:rFonts w:ascii="Times New Roman" w:hAnsi="Times New Roman" w:cs="Times New Roman"/>
          <w:sz w:val="24"/>
          <w:szCs w:val="24"/>
        </w:rPr>
      </w:pPr>
      <w:r w:rsidRPr="009D7143">
        <w:rPr>
          <w:rFonts w:ascii="Times New Roman" w:hAnsi="Times New Roman" w:cs="Times New Roman"/>
          <w:sz w:val="24"/>
          <w:szCs w:val="24"/>
        </w:rPr>
        <w:t>2. Развитие графических навыков  (10 часов)</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Ориентирование на листе бумаги и в пространстве, упражнения на понимание сторон «право-лево», «верх-низ», «центр», «Круг в круге». Развитие пространственных представлений через умение ориентироваться на плоскости листа; посредством закрепления понятий: вверху, внизу, слева, справа, впереди, сзади. Рисование узоров, элементов букв и цифр. Проведение параллельных линий – вертикальных и наклонных. Развитие зрительной памяти посредством воспроизведения данных учителем узоров, элементов букв и цифр. Развитие памяти, слухового внимания посредством написания геометрических и знаковых диктантов.  Коррекция почерка. Работа над формой букв. Графический диктант. Работа в прописях Рисование фигур, букв и цифр в воздухе. Формирование каллиграфического навыка путем написания прописных и строчных букв и соединение их в слоги. Развитие зрительной памяти и внимания посредством написания графических диктантов. </w:t>
      </w:r>
    </w:p>
    <w:p w:rsidR="009D7143" w:rsidRPr="009D7143" w:rsidRDefault="009D7143" w:rsidP="009D7143">
      <w:pPr>
        <w:pStyle w:val="3"/>
        <w:ind w:left="566" w:firstLine="566"/>
        <w:jc w:val="both"/>
        <w:rPr>
          <w:rFonts w:ascii="Times New Roman" w:hAnsi="Times New Roman" w:cs="Times New Roman"/>
          <w:sz w:val="24"/>
          <w:szCs w:val="24"/>
        </w:rPr>
      </w:pPr>
      <w:r w:rsidRPr="009D7143">
        <w:rPr>
          <w:rFonts w:ascii="Times New Roman" w:hAnsi="Times New Roman" w:cs="Times New Roman"/>
          <w:sz w:val="24"/>
          <w:szCs w:val="24"/>
        </w:rPr>
        <w:t xml:space="preserve">3. Развитие учебных действий посредством изучения программного материала по грамматике  (20  часов)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Дифференциация букв и звуков речи. Упражнения на изменение смысла слов (прудпрут). Развитие зрительной памяти посредством запоминания ряда букв и звуков, расположенных в определѐнном порядке. Дифференциация гласных и согласных. Упражнения с глухими и звонкими согласными. Зрительно-орфографический диктант. Развитие восприятия и фонематического слуха путѐм узнавания и выделения гласного и согласного звука. Составление словосочетаний и предложений. Текст. Отличие текста от набора предложений. Развитие логического мышления посредством завершения логических цепочек слов. Письмо стихотворений и предложений по памяти. Развитие точности, прочности и скорости запоминания посредством письма по памяти. Составление предложений по сюжетной картинке. Зрительный диктант по методике И.Т. Федоренко. Подбор подписей к сюжетным рисункам. Развитие объема кратковременной и оперативной памяти посредством написания зрительных диктантов. Работа с текстом. Рассказ по плану (по программе  русского языка). Развитие устной и письменной речи через умение составлять предложения из данных вразбивку слов с последующей их записью. </w:t>
      </w:r>
    </w:p>
    <w:p w:rsidR="009D7143" w:rsidRPr="009D7143" w:rsidRDefault="009D7143" w:rsidP="009D7143">
      <w:pPr>
        <w:pStyle w:val="3"/>
        <w:ind w:left="1128"/>
        <w:jc w:val="both"/>
        <w:rPr>
          <w:rFonts w:ascii="Times New Roman" w:hAnsi="Times New Roman" w:cs="Times New Roman"/>
          <w:sz w:val="24"/>
          <w:szCs w:val="24"/>
        </w:rPr>
      </w:pPr>
      <w:r w:rsidRPr="009D7143">
        <w:rPr>
          <w:rFonts w:ascii="Times New Roman" w:hAnsi="Times New Roman" w:cs="Times New Roman"/>
          <w:sz w:val="24"/>
          <w:szCs w:val="24"/>
        </w:rPr>
        <w:lastRenderedPageBreak/>
        <w:t xml:space="preserve">4. Промежуточная диагностика (2 часа)5. Развитие учебных действий посредством изучения программного материала по чтению и развитию речи (16 часов)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Разучивание чистоговорок и скороговорок . Интонационные упражнения «послушай и воспроизведи по памяти». Работа над развитием правильной дикции посредством громкого четкого произношения ряда звуков, слогов, слов. Упражнения по развитию голоса. Виды предложений. Различение предложений по интонации. Постановка соответствующего знака. Развитие эмоциональной сферы посредством интонирования предложения. Восприятие текста на слух. Воспроизведение прочитанного. Работа над пониманием текста. Развитие слуховой памяти, внимания и речи через воспроизведение прочитанного текста. Устное сочинение по картине. Составление вопросов по картине: «Назови краски картины»  «Передний и задний план». Развитие зрительного восприятия посредство рассматривания серии связанных единым сюжетом картинок. Развитие способности устанавливать причинно –  следственные связи через рассматривание картинок и расположение их в необходимой смысловой последовательности. Работа с текстом, стихотворением (по программе чтения). Интонационные упражнения. Рисование по смыслу прочитанного. Развитие выразительности чтения посредством соблюдения знаков препинания при чтении. Работа с текстом, стихотворением (по программе чтения). Развитие восприятия и выразительности речи посредством чтения коротких стихотворений громко, тихо, шѐпотом. Работа с текстом, стихотворением (по программе чтения). Рисование по сюжету. Чтение коротких текстов. Развитие переключения внимания посредством чтения короткого текста и  его иллюстрирования. Составление связного рассказа по теме. Подбор синонимов к словам. Сравнение героев. Подбор пословиц по теме. Развитие речи и способности выделять в предметах их существенные признаки и делать на этой основе необходимые обобщения. Развитие памяти через воспроизведение словесного материала, услышанного на уроке. </w:t>
      </w:r>
    </w:p>
    <w:p w:rsidR="009D7143" w:rsidRPr="009D7143" w:rsidRDefault="009D7143" w:rsidP="009D7143">
      <w:pPr>
        <w:pStyle w:val="3"/>
        <w:ind w:left="566" w:firstLine="566"/>
        <w:jc w:val="both"/>
        <w:rPr>
          <w:rFonts w:ascii="Times New Roman" w:hAnsi="Times New Roman" w:cs="Times New Roman"/>
          <w:sz w:val="24"/>
          <w:szCs w:val="24"/>
        </w:rPr>
      </w:pPr>
      <w:r w:rsidRPr="009D7143">
        <w:rPr>
          <w:rFonts w:ascii="Times New Roman" w:hAnsi="Times New Roman" w:cs="Times New Roman"/>
          <w:sz w:val="24"/>
          <w:szCs w:val="24"/>
        </w:rPr>
        <w:t xml:space="preserve">6. Развитие учебных действий посредством изучения программного материала по математике (14 часов)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 Разряды чисел. Устный счет. Сравнение чисел. Развитие умения дифференцировать разряды чисел.  Развитие речи и мышления через умение сравнивать числа. Умножение и деление чисел Работа с таблицей умножения. ИКТ. Развитие быстроты реакции и мыслительной деятельности через решение примеров на умножение и деление. Решение примеров  на умножение и деление. Развитие умения дифференцировать примеры. Развитие активности и внимания через устныйсчѐт с элементами игры. Работа с календарем. Времена года. Часы, их составляющие (циферблат, стрелки). Работа с календарем, часами. Коррекция временных представлений. Решение задач на сложение и вычитание. Задачи на внимательность. Развитие воображения, мышления посредством решения простых задач на сложение и вычитание.  Развитие речи, воображения, мышления через составление задач по картинке и их решение. Геометрические фигуры Определение пространственного расположения предметов. Коррекция пространственной ориентировки. Увеличение объѐма зрительного восприятия в процессе использования геометрических фигур способом наращивания.  Развитие памяти, слухового внимания посредством написания геометрических и знаковых диктантов </w:t>
      </w:r>
    </w:p>
    <w:p w:rsidR="009D7143" w:rsidRPr="009D7143" w:rsidRDefault="009D7143" w:rsidP="009D7143">
      <w:pPr>
        <w:spacing w:after="10" w:line="271" w:lineRule="auto"/>
        <w:ind w:left="1128" w:hanging="10"/>
        <w:jc w:val="both"/>
        <w:rPr>
          <w:rFonts w:ascii="Times New Roman" w:hAnsi="Times New Roman" w:cs="Times New Roman"/>
          <w:sz w:val="24"/>
          <w:szCs w:val="24"/>
        </w:rPr>
      </w:pPr>
      <w:r w:rsidRPr="009D7143">
        <w:rPr>
          <w:rFonts w:ascii="Times New Roman" w:hAnsi="Times New Roman" w:cs="Times New Roman"/>
          <w:b/>
          <w:sz w:val="24"/>
          <w:szCs w:val="24"/>
        </w:rPr>
        <w:t xml:space="preserve">7. Мониторинг развития базовых учебных действий (2 часа) </w:t>
      </w:r>
    </w:p>
    <w:p w:rsidR="009D7143" w:rsidRPr="009D7143" w:rsidRDefault="009D7143" w:rsidP="009D7143">
      <w:pPr>
        <w:ind w:left="1133" w:right="63"/>
        <w:jc w:val="both"/>
        <w:rPr>
          <w:rFonts w:ascii="Times New Roman" w:hAnsi="Times New Roman" w:cs="Times New Roman"/>
          <w:sz w:val="24"/>
          <w:szCs w:val="24"/>
        </w:rPr>
      </w:pPr>
      <w:r w:rsidRPr="009D7143">
        <w:rPr>
          <w:rFonts w:ascii="Times New Roman" w:hAnsi="Times New Roman" w:cs="Times New Roman"/>
          <w:sz w:val="24"/>
          <w:szCs w:val="24"/>
        </w:rPr>
        <w:lastRenderedPageBreak/>
        <w:t xml:space="preserve">Диагностическое обследование по итогам учебного года. Тестирование </w:t>
      </w:r>
    </w:p>
    <w:p w:rsidR="009D7143" w:rsidRPr="009D7143" w:rsidRDefault="009D7143" w:rsidP="009D7143">
      <w:pPr>
        <w:spacing w:after="0" w:line="259" w:lineRule="auto"/>
        <w:jc w:val="both"/>
        <w:rPr>
          <w:rFonts w:ascii="Times New Roman" w:hAnsi="Times New Roman" w:cs="Times New Roman"/>
          <w:sz w:val="24"/>
          <w:szCs w:val="24"/>
        </w:rPr>
      </w:pPr>
    </w:p>
    <w:p w:rsidR="009D7143" w:rsidRPr="009D7143" w:rsidRDefault="009D7143" w:rsidP="009D7143">
      <w:pPr>
        <w:pStyle w:val="3"/>
        <w:ind w:left="1118" w:right="2203" w:firstLine="3908"/>
        <w:jc w:val="both"/>
        <w:rPr>
          <w:rFonts w:ascii="Times New Roman" w:hAnsi="Times New Roman" w:cs="Times New Roman"/>
          <w:sz w:val="24"/>
          <w:szCs w:val="24"/>
        </w:rPr>
      </w:pPr>
      <w:r w:rsidRPr="009D7143">
        <w:rPr>
          <w:rFonts w:ascii="Times New Roman" w:hAnsi="Times New Roman" w:cs="Times New Roman"/>
          <w:sz w:val="24"/>
          <w:szCs w:val="24"/>
        </w:rPr>
        <w:t xml:space="preserve">7 класс 1. Диагностика развития базовых учебных действий  (4 часа)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Обследование психофизических функций. Обследование произвольной сферы Обследование познавательных процессов. Обследование уровня сформированности математических знаний, умений и навыков. </w:t>
      </w:r>
    </w:p>
    <w:p w:rsidR="009D7143" w:rsidRPr="009D7143" w:rsidRDefault="009D7143" w:rsidP="009D7143">
      <w:pPr>
        <w:pStyle w:val="3"/>
        <w:tabs>
          <w:tab w:val="center" w:pos="3534"/>
          <w:tab w:val="center" w:pos="6231"/>
        </w:tabs>
        <w:ind w:left="0" w:firstLine="0"/>
        <w:jc w:val="both"/>
        <w:rPr>
          <w:rFonts w:ascii="Times New Roman" w:hAnsi="Times New Roman" w:cs="Times New Roman"/>
          <w:sz w:val="24"/>
          <w:szCs w:val="24"/>
        </w:rPr>
      </w:pPr>
      <w:r w:rsidRPr="009D7143">
        <w:rPr>
          <w:rFonts w:ascii="Times New Roman" w:eastAsia="Calibri" w:hAnsi="Times New Roman" w:cs="Times New Roman"/>
          <w:b w:val="0"/>
          <w:sz w:val="24"/>
          <w:szCs w:val="24"/>
        </w:rPr>
        <w:tab/>
      </w:r>
      <w:r w:rsidRPr="009D7143">
        <w:rPr>
          <w:rFonts w:ascii="Times New Roman" w:hAnsi="Times New Roman" w:cs="Times New Roman"/>
          <w:sz w:val="24"/>
          <w:szCs w:val="24"/>
        </w:rPr>
        <w:t>2. Развитие графических навыков  (6 часов)</w:t>
      </w:r>
      <w:r w:rsidRPr="009D7143">
        <w:rPr>
          <w:rFonts w:ascii="Times New Roman" w:hAnsi="Times New Roman" w:cs="Times New Roman"/>
          <w:b w:val="0"/>
          <w:sz w:val="24"/>
          <w:szCs w:val="24"/>
        </w:rPr>
        <w:tab/>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Ориентирование на листе бумаги и в пространстве, упражнения на понимание сторон «право-лево», «верх-низ», «центр», «Круг в круге». Развитие пространственных представлений через умение ориентироваться на плоскости листа; посредством закрепления понятий: вверху, внизу, слева, справа, впереди, сзади. Рисование узоров, элементов букв и цифр. Проведение параллельных линий – вертикальных и наклонных. Развитие зрительной памяти посредством воспроизведения данных учителем узоров, элементов букв и цифр. Развитие памяти, слухового внимания посредством написания геометрических и знаковых диктантов.  Коррекция почерка. Работа над формой букв. Графический диктант. Работа в прописях Рисование фигур, букв и цифр в воздухе. Формирование каллиграфического навыка путем написания прописных и строчных букв и соединение их в слоги. Развитие зрительной памяти и внимания посредством написания графических диктантов. </w:t>
      </w:r>
    </w:p>
    <w:p w:rsidR="009D7143" w:rsidRPr="009D7143" w:rsidRDefault="009D7143" w:rsidP="009D7143">
      <w:pPr>
        <w:pStyle w:val="3"/>
        <w:ind w:left="566" w:firstLine="566"/>
        <w:jc w:val="both"/>
        <w:rPr>
          <w:rFonts w:ascii="Times New Roman" w:hAnsi="Times New Roman" w:cs="Times New Roman"/>
          <w:sz w:val="24"/>
          <w:szCs w:val="24"/>
        </w:rPr>
      </w:pPr>
      <w:r w:rsidRPr="009D7143">
        <w:rPr>
          <w:rFonts w:ascii="Times New Roman" w:hAnsi="Times New Roman" w:cs="Times New Roman"/>
          <w:sz w:val="24"/>
          <w:szCs w:val="24"/>
        </w:rPr>
        <w:t xml:space="preserve">3. Развитие учебных действий посредством изучения программного материала по грамматике  (16  часов)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Дифференциация букв и звуков речи. Упражнения на изменение смысла слов (прудпрут). Развитие зрительной памяти посредством запоминания ряда букв и звуков, расположенных в определѐнном порядке. Дифференциация гласных и согласных. Упражнения с глухими и звонкими согласными. Зрительно-орфографический диктант. Развитие восприятия и фонематического слуха путѐм узнавания и выделения гласного и согласного звука. Составление словосочетаний и предложений. Текст. Отличие текста от набора предложений. Развитие логического мышления посредством завершения логических цепочек слов. Письмо стихотворений и предложений по памяти. Развитие точности, прочности и скорости запоминания посредством письма по памяти. Составление предложений по сюжетной картинке. Зрительный диктант по методике И.Т. Федоренко. Подбор подписей к сюжетным рисункам. Развитие объема кратковременной и оперативной памяти посредством написания зрительных диктантов. Работа с текстом. Рассказ по плану (по программе  русского языка). Развитие устной и письменной речи через умение составлять предложения из данных вразбивку слов с последующей их записью. </w:t>
      </w:r>
    </w:p>
    <w:p w:rsidR="009D7143" w:rsidRPr="009D7143" w:rsidRDefault="009D7143" w:rsidP="009D7143">
      <w:pPr>
        <w:pStyle w:val="3"/>
        <w:ind w:left="1128"/>
        <w:jc w:val="both"/>
        <w:rPr>
          <w:rFonts w:ascii="Times New Roman" w:hAnsi="Times New Roman" w:cs="Times New Roman"/>
          <w:sz w:val="24"/>
          <w:szCs w:val="24"/>
        </w:rPr>
      </w:pPr>
      <w:r w:rsidRPr="009D7143">
        <w:rPr>
          <w:rFonts w:ascii="Times New Roman" w:hAnsi="Times New Roman" w:cs="Times New Roman"/>
          <w:sz w:val="24"/>
          <w:szCs w:val="24"/>
        </w:rPr>
        <w:t xml:space="preserve">4. Промежуточная диагностика (2 часа)5. Развитие учебных действий посредством изучения программного материала по чтению и развитию речи (20 часов)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Разучивание чистоговорок и скороговорок . Интонационные упражнения «послушай и воспроизведи по памяти». Работа над развитием правильной дикции посредством громкого четкого произношения ряда звуков, слогов, слов. Упражнения по развитию </w:t>
      </w:r>
      <w:r w:rsidRPr="009D7143">
        <w:rPr>
          <w:rFonts w:ascii="Times New Roman" w:hAnsi="Times New Roman" w:cs="Times New Roman"/>
          <w:sz w:val="24"/>
          <w:szCs w:val="24"/>
        </w:rPr>
        <w:lastRenderedPageBreak/>
        <w:t xml:space="preserve">голоса. Виды предложений. Различение предложений по интонации. Постановка соответствующего знака. Развитие эмоциональной сферы посредством интонирования предложения. Восприятие текста на слух. Воспроизведение прочитанного. Работа над пониманием текста. Развитие слуховой памяти, внимания и речи через воспроизведение прочитанного текста. Устное сочинение по картине. Составление вопросов по картине: «Назови краски картины»  «Передний и задний план». Развитие зрительного восприятия посредство рассматривания серии связанных единым сюжетом картинок. Развитие способности устанавливать причинно –  следственные связи через рассматривание картинок и расположение их в необходимой смысловой последовательности. Работа с текстом, стихотворением (по программе чтения). Интонационные упражнения. Рисование по смыслу прочитанного. Развитие выразительности чтения посредством соблюдения знаков препинания при чтении. Работа с текстом, стихотворением (по программе чтения). Развитие восприятия и выразительности речи посредством чтения коротких стихотворений громко, тихо, шѐпотом. Работа с текстом, стихотворением (по программе чтения). Рисование по сюжету. Чтение коротких текстов. Развитие переключения внимания посредством чтения короткого текста и  его иллюстрирования. Составление связного рассказа по теме. Подбор синонимов к словам. Сравнение героев. Подбор пословиц по теме. Развитие речи и способности выделять в предметах их существенные признаки и делать на этой основе необходимые обобщения. Развитие памяти через воспроизведение словесного материала, услышанного на уроке. </w:t>
      </w:r>
    </w:p>
    <w:p w:rsidR="009D7143" w:rsidRPr="009D7143" w:rsidRDefault="009D7143" w:rsidP="009D7143">
      <w:pPr>
        <w:pStyle w:val="3"/>
        <w:ind w:left="566" w:firstLine="566"/>
        <w:jc w:val="both"/>
        <w:rPr>
          <w:rFonts w:ascii="Times New Roman" w:hAnsi="Times New Roman" w:cs="Times New Roman"/>
          <w:sz w:val="24"/>
          <w:szCs w:val="24"/>
        </w:rPr>
      </w:pPr>
      <w:r w:rsidRPr="009D7143">
        <w:rPr>
          <w:rFonts w:ascii="Times New Roman" w:hAnsi="Times New Roman" w:cs="Times New Roman"/>
          <w:sz w:val="24"/>
          <w:szCs w:val="24"/>
        </w:rPr>
        <w:t xml:space="preserve">6. Развитие учебных действий посредством изучения программного материала по математике (18 часов)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 Разряды чисел. Устный счет. Сравнение чисел. Развитие умения дифференцировать разряды чисел.  Развитие речи и мышления через умение сравнивать числа. Умножение и деление чисел Работа с таблицей умножения. ИКТ. Развитие быстроты реакции и мыслительной деятельности через решение примеров на умножение и деление. Решение примеров  на умножение и деление. Развитие умения дифференцировать примеры. Развитие активности и внимания через устныйсчѐт с элементами игры. Работа с календарем. Времена года. Часы, их составляющие (циферблат, стрелки). Работа с календарем, часами. Коррекция временных представлений. Решение задач на сложение и вычитание. Задачи на внимательность. Развитие воображения, мышления посредством решения простых задач на сложение и вычитание.  Развитие речи, воображения, мышления через составление задач по картинке и их решение. Геометрические фигуры Определение пространственного расположения предметов. Коррекция пространственной ориентировки. Увеличение объѐма зрительного восприятия в процессе использования геометрических фигур способом наращивания.  Развитие памяти, слухового внимания посредством написания геометрических и знаковых диктантов </w:t>
      </w:r>
    </w:p>
    <w:p w:rsidR="009D7143" w:rsidRPr="009D7143" w:rsidRDefault="009D7143" w:rsidP="009D7143">
      <w:pPr>
        <w:ind w:left="1133" w:right="474"/>
        <w:jc w:val="both"/>
        <w:rPr>
          <w:rFonts w:ascii="Times New Roman" w:hAnsi="Times New Roman" w:cs="Times New Roman"/>
          <w:sz w:val="24"/>
          <w:szCs w:val="24"/>
        </w:rPr>
      </w:pPr>
      <w:r w:rsidRPr="009D7143">
        <w:rPr>
          <w:rFonts w:ascii="Times New Roman" w:hAnsi="Times New Roman" w:cs="Times New Roman"/>
          <w:b/>
          <w:sz w:val="24"/>
          <w:szCs w:val="24"/>
        </w:rPr>
        <w:t xml:space="preserve">7. Мониторинг развития базовых учебных действий (2 часа) </w:t>
      </w:r>
      <w:r w:rsidRPr="009D7143">
        <w:rPr>
          <w:rFonts w:ascii="Times New Roman" w:hAnsi="Times New Roman" w:cs="Times New Roman"/>
          <w:sz w:val="24"/>
          <w:szCs w:val="24"/>
        </w:rPr>
        <w:t xml:space="preserve">Диагностическое обследование по итогам учебного года. Тестирование </w:t>
      </w:r>
    </w:p>
    <w:p w:rsidR="009D7143" w:rsidRPr="009D7143" w:rsidRDefault="009D7143" w:rsidP="009D7143">
      <w:pPr>
        <w:spacing w:after="59" w:line="259" w:lineRule="auto"/>
        <w:ind w:left="1133"/>
        <w:jc w:val="both"/>
        <w:rPr>
          <w:rFonts w:ascii="Times New Roman" w:hAnsi="Times New Roman" w:cs="Times New Roman"/>
          <w:sz w:val="24"/>
          <w:szCs w:val="24"/>
        </w:rPr>
      </w:pPr>
    </w:p>
    <w:p w:rsidR="009D7143" w:rsidRPr="009D7143" w:rsidRDefault="009D7143" w:rsidP="009D7143">
      <w:pPr>
        <w:pStyle w:val="3"/>
        <w:ind w:left="1118" w:right="2203" w:firstLine="3908"/>
        <w:jc w:val="both"/>
        <w:rPr>
          <w:rFonts w:ascii="Times New Roman" w:hAnsi="Times New Roman" w:cs="Times New Roman"/>
          <w:sz w:val="24"/>
          <w:szCs w:val="24"/>
        </w:rPr>
      </w:pPr>
      <w:r w:rsidRPr="009D7143">
        <w:rPr>
          <w:rFonts w:ascii="Times New Roman" w:hAnsi="Times New Roman" w:cs="Times New Roman"/>
          <w:sz w:val="24"/>
          <w:szCs w:val="24"/>
        </w:rPr>
        <w:lastRenderedPageBreak/>
        <w:t xml:space="preserve">8 класс 1. Диагностика развития базовых учебных действий  (4 часа)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Обследование психофизических функций. Обследование произвольной сферы Обследование познавательных процессов. Обследование уровня сформированности математических знаний, умений и навыков. </w:t>
      </w:r>
    </w:p>
    <w:p w:rsidR="009D7143" w:rsidRPr="009D7143" w:rsidRDefault="009D7143" w:rsidP="009D7143">
      <w:pPr>
        <w:pStyle w:val="3"/>
        <w:tabs>
          <w:tab w:val="center" w:pos="3534"/>
          <w:tab w:val="center" w:pos="6231"/>
        </w:tabs>
        <w:ind w:left="0" w:firstLine="0"/>
        <w:jc w:val="both"/>
        <w:rPr>
          <w:rFonts w:ascii="Times New Roman" w:hAnsi="Times New Roman" w:cs="Times New Roman"/>
          <w:sz w:val="24"/>
          <w:szCs w:val="24"/>
        </w:rPr>
      </w:pPr>
      <w:r w:rsidRPr="009D7143">
        <w:rPr>
          <w:rFonts w:ascii="Times New Roman" w:eastAsia="Calibri" w:hAnsi="Times New Roman" w:cs="Times New Roman"/>
          <w:b w:val="0"/>
          <w:sz w:val="24"/>
          <w:szCs w:val="24"/>
        </w:rPr>
        <w:tab/>
      </w:r>
      <w:r w:rsidRPr="009D7143">
        <w:rPr>
          <w:rFonts w:ascii="Times New Roman" w:hAnsi="Times New Roman" w:cs="Times New Roman"/>
          <w:sz w:val="24"/>
          <w:szCs w:val="24"/>
        </w:rPr>
        <w:t>2. Развитие графических навыков  (4 часов)</w:t>
      </w:r>
      <w:r w:rsidRPr="009D7143">
        <w:rPr>
          <w:rFonts w:ascii="Times New Roman" w:hAnsi="Times New Roman" w:cs="Times New Roman"/>
          <w:b w:val="0"/>
          <w:sz w:val="24"/>
          <w:szCs w:val="24"/>
        </w:rPr>
        <w:tab/>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Рисование узоров, элементов букв и цифр . Проведение параллельных линий – вертикальных и наклонных. Графический диктант. Развитие зрительной памяти посредством воспроизведения данных учителем узоров, элементов букв и цифр. Развитие памяти, слухового внимания посредством написания геометрических и знаковых диктантов. Коррекция почерк. Работа над формой букв. Рисование фигур, букв и цифр в воздухе.  Формирование каллиграфического навыка путем написания прописных и строчных букв и соединение их в слоги. Развитие зрительной памяти и внимания посредством написания графических диктантов (точечных). </w:t>
      </w:r>
    </w:p>
    <w:p w:rsidR="009D7143" w:rsidRPr="009D7143" w:rsidRDefault="009D7143" w:rsidP="009D7143">
      <w:pPr>
        <w:pStyle w:val="3"/>
        <w:ind w:left="566" w:firstLine="566"/>
        <w:jc w:val="both"/>
        <w:rPr>
          <w:rFonts w:ascii="Times New Roman" w:hAnsi="Times New Roman" w:cs="Times New Roman"/>
          <w:sz w:val="24"/>
          <w:szCs w:val="24"/>
        </w:rPr>
      </w:pPr>
      <w:r w:rsidRPr="009D7143">
        <w:rPr>
          <w:rFonts w:ascii="Times New Roman" w:hAnsi="Times New Roman" w:cs="Times New Roman"/>
          <w:sz w:val="24"/>
          <w:szCs w:val="24"/>
        </w:rPr>
        <w:t>3. Развитие учебных действий посредством изучения программного материала по грамматике  (13  часов)</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Дифференциация букв и звуков речи. Упражнения на изменение смысла слов (прудпрут). Развитие зрительной памяти посредством запоминания ряда букв и звуков, расположенных в определѐнном порядке. Дифференциация гласных и согласных. Упражнения с глухими и звонкими согласными. Зрительно-орфографический диктант.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восприятия и фонематического слуха путѐм узнавания и выделения гласного и согласного звука. Составление словосочетаний и предложений. Текст. Отличие текста от набора предложений. Развитие логического мышления посредством завершения логических цепочек слов. Письмо стихотворений и предложений по памяти. Развитие точности, прочности и скорости запоминания посредством письма по памяти. Составление предложений по сюжетной картинке. Зрительный диктант по методике И.Т. Федоренко. Подбор подписей к сюжетным рисункам. Развитие объема кратковременной и оперативной памяти посредством написания зрительных диктантов. Работа с текстом. Рассказ по плану (по программе  русского языка). Развитие устной и письменной речи через умение составлять предложения из данных вразбивку слов с последующей их записью. </w:t>
      </w:r>
    </w:p>
    <w:p w:rsidR="009D7143" w:rsidRPr="009D7143" w:rsidRDefault="009D7143" w:rsidP="009D7143">
      <w:pPr>
        <w:pStyle w:val="3"/>
        <w:ind w:left="566" w:firstLine="566"/>
        <w:jc w:val="both"/>
        <w:rPr>
          <w:rFonts w:ascii="Times New Roman" w:hAnsi="Times New Roman" w:cs="Times New Roman"/>
          <w:sz w:val="24"/>
          <w:szCs w:val="24"/>
        </w:rPr>
      </w:pPr>
      <w:r w:rsidRPr="009D7143">
        <w:rPr>
          <w:rFonts w:ascii="Times New Roman" w:hAnsi="Times New Roman" w:cs="Times New Roman"/>
          <w:sz w:val="24"/>
          <w:szCs w:val="24"/>
        </w:rPr>
        <w:t xml:space="preserve">4. Развитие учебных действий посредством изучения программного материала по чтению и развитию речи (13 часов)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Разучивание чистоговорок и скороговорок . Интонационные упражнения «послушай и воспроизведи по памяти». Работа над развитием правильной дикции посредством громкого четкого произношения ряда звуков, слогов, слов. Упражнения по развитию голоса. Виды предложений. Различение предложений по интонации. Постановка соответствующего знака. Развитие эмоциональной сферы посредством интонирования предложения. Восприятие текста на слух. Воспроизведение прочитанного. Работа над пониманием текста. Развитие слуховой памяти, внимания и речи через воспроизведение прочитанного текста. Устное сочинение по картине. Составление вопросов по картине: «Назови краски картины»  «Передний и задний план». Развитие зрительного восприятия посредство рассматривания серии связанных единым сюжетом картинок. Развитие </w:t>
      </w:r>
      <w:r w:rsidRPr="009D7143">
        <w:rPr>
          <w:rFonts w:ascii="Times New Roman" w:hAnsi="Times New Roman" w:cs="Times New Roman"/>
          <w:sz w:val="24"/>
          <w:szCs w:val="24"/>
        </w:rPr>
        <w:lastRenderedPageBreak/>
        <w:t xml:space="preserve">способности устанавливать причинно –  следственные связи через рассматривание картинок и расположение их в необходимой смысловой последовательности. Работа с текстом, стихотворением (по программе чтения). Интонационные упражнения. Рисование по смыслу прочитанного. Развитие выразительности чтения посредством соблюдения знаков препинания при чтении. Работа с текстом, стихотворением (по программе чтения). Развитие восприятия и выразительности речи посредством чтения коротких стихотворений громко, тихо, шѐпотом. Работа с текстом, стихотворением (по программе чтения). Рисование по сюжету. Чтение коротких текстов. Развитие переключения внимания посредством чтения короткого текста и  его иллюстрирования. Составление связного рассказа по теме. Подбор синонимов к словам. Сравнение героев. Подбор пословиц по теме. Развитие речи и способности выделять в предметах их существенные признаки и делать на этой основе необходимые обобщения. Развитие памяти через воспроизведение словесного материала, услышанного на уроке. </w:t>
      </w:r>
    </w:p>
    <w:p w:rsidR="009D7143" w:rsidRPr="009D7143" w:rsidRDefault="009D7143" w:rsidP="009D7143">
      <w:pPr>
        <w:pStyle w:val="3"/>
        <w:ind w:left="1128"/>
        <w:jc w:val="both"/>
        <w:rPr>
          <w:rFonts w:ascii="Times New Roman" w:hAnsi="Times New Roman" w:cs="Times New Roman"/>
          <w:sz w:val="24"/>
          <w:szCs w:val="24"/>
        </w:rPr>
      </w:pPr>
      <w:r w:rsidRPr="009D7143">
        <w:rPr>
          <w:rFonts w:ascii="Times New Roman" w:hAnsi="Times New Roman" w:cs="Times New Roman"/>
          <w:sz w:val="24"/>
          <w:szCs w:val="24"/>
        </w:rPr>
        <w:t xml:space="preserve">5. Промежуточная диагностика (2 часа)6. Развитие учебных действий посредством изучения программного материала по математике (30 часов)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 Разряды чисел. Устный счет. Сравнение чисел. Развитие умения дифференцировать разряды чисел.  Развитие речи и мышления через умение сравнивать числа. Умножение и деление чисел Работа с таблицей умножения. ИКТ. Развитие быстроты реакции и мыслительной деятельности через решение примеров на умножение и деление. Решение примеров  на умножение и деление. Развитие умения дифференцировать примеры. Развитие активности и внимания через устныйсчѐт с элементами игры. Работа с календарем. Времена года. Часы, их составляющие (циферблат, стрелки). Работа с календарем, часами. Коррекция временных представлений. Решение задач на сложение и вычитание. Задачи на внимательность. Развитие воображения, мышления посредством решения простых задач на сложение и вычитание.  Развитие речи, воображения, мышления через составление задач по картинке и их решение. Геометрические фигуры Определение пространственного расположения предметов. Коррекция пространственной ориентировки. Увеличение объѐма зрительного восприятия в процессе использования геометрических фигур способом наращивания.  Развитие памяти, слухового внимания посредством написания геометрических и знаковых диктантов </w:t>
      </w:r>
    </w:p>
    <w:p w:rsidR="009D7143" w:rsidRPr="009D7143" w:rsidRDefault="009D7143" w:rsidP="009D7143">
      <w:pPr>
        <w:spacing w:after="10" w:line="271" w:lineRule="auto"/>
        <w:ind w:left="1128" w:hanging="10"/>
        <w:jc w:val="both"/>
        <w:rPr>
          <w:rFonts w:ascii="Times New Roman" w:hAnsi="Times New Roman" w:cs="Times New Roman"/>
          <w:sz w:val="24"/>
          <w:szCs w:val="24"/>
        </w:rPr>
      </w:pPr>
      <w:r w:rsidRPr="009D7143">
        <w:rPr>
          <w:rFonts w:ascii="Times New Roman" w:hAnsi="Times New Roman" w:cs="Times New Roman"/>
          <w:b/>
          <w:sz w:val="24"/>
          <w:szCs w:val="24"/>
        </w:rPr>
        <w:t xml:space="preserve">7. Мониторинг развития базовых учебных действий (2 часа) </w:t>
      </w:r>
    </w:p>
    <w:p w:rsidR="009D7143" w:rsidRPr="009D7143" w:rsidRDefault="009D7143" w:rsidP="009D7143">
      <w:pPr>
        <w:ind w:left="1133" w:right="63"/>
        <w:jc w:val="both"/>
        <w:rPr>
          <w:rFonts w:ascii="Times New Roman" w:hAnsi="Times New Roman" w:cs="Times New Roman"/>
          <w:sz w:val="24"/>
          <w:szCs w:val="24"/>
        </w:rPr>
      </w:pPr>
      <w:r w:rsidRPr="009D7143">
        <w:rPr>
          <w:rFonts w:ascii="Times New Roman" w:hAnsi="Times New Roman" w:cs="Times New Roman"/>
          <w:sz w:val="24"/>
          <w:szCs w:val="24"/>
        </w:rPr>
        <w:t xml:space="preserve">Диагностическое обследование по итогам учебного года. Тестирование </w:t>
      </w:r>
    </w:p>
    <w:p w:rsidR="009D7143" w:rsidRPr="009D7143" w:rsidRDefault="009D7143" w:rsidP="009D7143">
      <w:pPr>
        <w:spacing w:after="62" w:line="259" w:lineRule="auto"/>
        <w:ind w:left="1133"/>
        <w:jc w:val="both"/>
        <w:rPr>
          <w:rFonts w:ascii="Times New Roman" w:hAnsi="Times New Roman" w:cs="Times New Roman"/>
          <w:sz w:val="24"/>
          <w:szCs w:val="24"/>
        </w:rPr>
      </w:pPr>
    </w:p>
    <w:p w:rsidR="009D7143" w:rsidRPr="009D7143" w:rsidRDefault="009D7143" w:rsidP="009D7143">
      <w:pPr>
        <w:pStyle w:val="3"/>
        <w:ind w:left="1118" w:right="2203" w:firstLine="3908"/>
        <w:jc w:val="both"/>
        <w:rPr>
          <w:rFonts w:ascii="Times New Roman" w:hAnsi="Times New Roman" w:cs="Times New Roman"/>
          <w:sz w:val="24"/>
          <w:szCs w:val="24"/>
        </w:rPr>
      </w:pPr>
      <w:r w:rsidRPr="009D7143">
        <w:rPr>
          <w:rFonts w:ascii="Times New Roman" w:hAnsi="Times New Roman" w:cs="Times New Roman"/>
          <w:sz w:val="24"/>
          <w:szCs w:val="24"/>
        </w:rPr>
        <w:t xml:space="preserve">9 класс 1. Диагностика развития базовых учебных действий  (4 часа)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Обследование психофизических функций. Обследование произвольной сферы Обследование познавательных процессов. Обследование уровня сформированности математических знаний, умений и навыков. </w:t>
      </w:r>
    </w:p>
    <w:p w:rsidR="009D7143" w:rsidRPr="009D7143" w:rsidRDefault="009D7143" w:rsidP="009D7143">
      <w:pPr>
        <w:pStyle w:val="3"/>
        <w:tabs>
          <w:tab w:val="center" w:pos="3534"/>
          <w:tab w:val="center" w:pos="6231"/>
        </w:tabs>
        <w:ind w:left="0" w:firstLine="0"/>
        <w:jc w:val="both"/>
        <w:rPr>
          <w:rFonts w:ascii="Times New Roman" w:hAnsi="Times New Roman" w:cs="Times New Roman"/>
          <w:sz w:val="24"/>
          <w:szCs w:val="24"/>
        </w:rPr>
      </w:pPr>
      <w:r w:rsidRPr="009D7143">
        <w:rPr>
          <w:rFonts w:ascii="Times New Roman" w:eastAsia="Calibri" w:hAnsi="Times New Roman" w:cs="Times New Roman"/>
          <w:b w:val="0"/>
          <w:sz w:val="24"/>
          <w:szCs w:val="24"/>
        </w:rPr>
        <w:tab/>
      </w:r>
      <w:r w:rsidRPr="009D7143">
        <w:rPr>
          <w:rFonts w:ascii="Times New Roman" w:hAnsi="Times New Roman" w:cs="Times New Roman"/>
          <w:sz w:val="24"/>
          <w:szCs w:val="24"/>
        </w:rPr>
        <w:t>2. Развитие графических навыков  (4 часов)</w:t>
      </w:r>
      <w:r w:rsidRPr="009D7143">
        <w:rPr>
          <w:rFonts w:ascii="Times New Roman" w:hAnsi="Times New Roman" w:cs="Times New Roman"/>
          <w:b w:val="0"/>
          <w:sz w:val="24"/>
          <w:szCs w:val="24"/>
        </w:rPr>
        <w:tab/>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Рисование узоров, элементов букв и цифр . Проведение параллельных линий – вертикальных и наклонных. Графический диктант. Развитие зрительной памяти </w:t>
      </w:r>
      <w:r w:rsidRPr="009D7143">
        <w:rPr>
          <w:rFonts w:ascii="Times New Roman" w:hAnsi="Times New Roman" w:cs="Times New Roman"/>
          <w:sz w:val="24"/>
          <w:szCs w:val="24"/>
        </w:rPr>
        <w:lastRenderedPageBreak/>
        <w:t xml:space="preserve">посредством воспроизведения данных учителем узоров, элементов букв и цифр. Развитие памяти, слухового внимания посредством написания геометрических и знаковых диктантов. Коррекция почерк. Работа над формой букв. Рисование фигур, букв и цифр в воздухе.  Формирование каллиграфического навыка путем написания прописных и строчных букв и соединение их в слоги. Развитие зрительной памяти и внимания посредством написания графических диктантов (точечных). </w:t>
      </w:r>
    </w:p>
    <w:p w:rsidR="009D7143" w:rsidRPr="009D7143" w:rsidRDefault="009D7143" w:rsidP="009D7143">
      <w:pPr>
        <w:pStyle w:val="3"/>
        <w:ind w:left="566" w:firstLine="566"/>
        <w:jc w:val="both"/>
        <w:rPr>
          <w:rFonts w:ascii="Times New Roman" w:hAnsi="Times New Roman" w:cs="Times New Roman"/>
          <w:sz w:val="24"/>
          <w:szCs w:val="24"/>
        </w:rPr>
      </w:pPr>
      <w:r w:rsidRPr="009D7143">
        <w:rPr>
          <w:rFonts w:ascii="Times New Roman" w:hAnsi="Times New Roman" w:cs="Times New Roman"/>
          <w:sz w:val="24"/>
          <w:szCs w:val="24"/>
        </w:rPr>
        <w:t>3. Развитие учебных действий посредством изучения программного материала по грамматике  (18  часов)</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Дифференциация букв и звуков речи. Упражнения на изменение смысла слов (прудпрут). Развитие зрительной памяти посредством запоминания ряда букв и звуков, расположенных в определѐнном порядке. Дифференциация гласных и согласных. Упражнения с глухими и звонкими согласными. Зрительно-орфографический диктант. Развитие восприятия и фонематического слуха путѐм узнавания и выделения гласного и согласного звука. Составление словосочетаний и предложений. Текст. Отличие текста от набора предложений. Развитие логического мышления посредством завершения логических цепочек слов. Письмо стихотворений и предложений по памяти. Развитие точности, прочности и скорости запоминания посредством письма по памяти. Составление предложений по сюжетной картинке. Зрительный диктант по методике И.Т. Федоренко. Подбор подписей к сюжетным рисункам. Развитие объема кратковременной и оперативной памяти посредством написания зрительных диктантов. Работа с текстом. Рассказ по плану (по программе  русского языка). Развитие устной и письменной речи через умение составлять предложения из данных вразбивку слов с последующей их записью. </w:t>
      </w:r>
    </w:p>
    <w:p w:rsidR="009D7143" w:rsidRPr="009D7143" w:rsidRDefault="009D7143" w:rsidP="009D7143">
      <w:pPr>
        <w:pStyle w:val="3"/>
        <w:ind w:left="566" w:firstLine="566"/>
        <w:jc w:val="both"/>
        <w:rPr>
          <w:rFonts w:ascii="Times New Roman" w:hAnsi="Times New Roman" w:cs="Times New Roman"/>
          <w:sz w:val="24"/>
          <w:szCs w:val="24"/>
        </w:rPr>
      </w:pPr>
      <w:r w:rsidRPr="009D7143">
        <w:rPr>
          <w:rFonts w:ascii="Times New Roman" w:hAnsi="Times New Roman" w:cs="Times New Roman"/>
          <w:sz w:val="24"/>
          <w:szCs w:val="24"/>
        </w:rPr>
        <w:t xml:space="preserve">4. Развитие учебных действий посредством изучения программного материала по чтению и развитию речи (14 часов)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Разучивание чистоговорок и скороговорок . Интонационные упражнения «послушай и воспроизведи по памяти». Работа над развитием правильной дикции посредством громкого четкого произношения ряда звуков, слогов, слов. Упражнения по развитию голоса. Виды предложений. Различение предложений по интонации. Постановка соответствующего знака. Развитие эмоциональной сферы посредством интонирования предложения. Восприятие текста на слух. Воспроизведение прочитанного. Работа над пониманием текста. Развитие слуховой памяти, внимания и речи через воспроизведение прочитанного текста. Устное сочинение по картине. Составление вопросов по картине: «Назови краски картины»  «Передний и задний план». Развитие зрительного восприятия посредство рассматривания серии связанных единым сюжетом картинок. Развитие способности устанавливать причинно –  следственные связи через рассматривание картинок и расположение их в необходимой смысловой последовательности. Работа с текстом, стихотворением (по программе чтения). Интонационные упражнения. Рисование по смыслу прочитанного. Развитие выразительности чтения посредством соблюдения знаков препинания при чтении. Работа с текстом, стихотворением (по программе чтения). Развитие восприятия и выразительности речи посредством чтения коротких стихотворений громко, тихо, шѐпотом. Работа с текстом, стихотворением (по программе чтения). Рисование по сюжету. Чтение коротких текстов. Развитие переключения внимания посредством чтения короткого текста и  его иллюстрирования. </w:t>
      </w:r>
      <w:r w:rsidRPr="009D7143">
        <w:rPr>
          <w:rFonts w:ascii="Times New Roman" w:hAnsi="Times New Roman" w:cs="Times New Roman"/>
          <w:sz w:val="24"/>
          <w:szCs w:val="24"/>
        </w:rPr>
        <w:lastRenderedPageBreak/>
        <w:t xml:space="preserve">Составление связного рассказа по теме. Подбор синонимов к словам. Сравнение героев. Подбор пословиц по теме. Развитие речи и способности выделять в предметах их существенные признаки и делать на этой основе необходимые обобщения. Развитие памяти через воспроизведение словесного материала, услышанного на уроке. </w:t>
      </w:r>
    </w:p>
    <w:p w:rsidR="00E20BEA" w:rsidRDefault="009D7143" w:rsidP="009D7143">
      <w:pPr>
        <w:pStyle w:val="3"/>
        <w:ind w:left="1128"/>
        <w:jc w:val="both"/>
        <w:rPr>
          <w:rFonts w:ascii="Times New Roman" w:hAnsi="Times New Roman" w:cs="Times New Roman"/>
          <w:sz w:val="24"/>
          <w:szCs w:val="24"/>
        </w:rPr>
      </w:pPr>
      <w:r w:rsidRPr="009D7143">
        <w:rPr>
          <w:rFonts w:ascii="Times New Roman" w:hAnsi="Times New Roman" w:cs="Times New Roman"/>
          <w:sz w:val="24"/>
          <w:szCs w:val="24"/>
        </w:rPr>
        <w:t>5. Промежуточная диагностика (2 часа)</w:t>
      </w:r>
      <w:r w:rsidR="00E20BEA">
        <w:rPr>
          <w:rFonts w:ascii="Times New Roman" w:hAnsi="Times New Roman" w:cs="Times New Roman"/>
          <w:sz w:val="24"/>
          <w:szCs w:val="24"/>
        </w:rPr>
        <w:t xml:space="preserve"> </w:t>
      </w:r>
    </w:p>
    <w:p w:rsidR="009D7143" w:rsidRPr="009D7143" w:rsidRDefault="009D7143" w:rsidP="009D7143">
      <w:pPr>
        <w:pStyle w:val="3"/>
        <w:ind w:left="1128"/>
        <w:jc w:val="both"/>
        <w:rPr>
          <w:rFonts w:ascii="Times New Roman" w:hAnsi="Times New Roman" w:cs="Times New Roman"/>
          <w:sz w:val="24"/>
          <w:szCs w:val="24"/>
        </w:rPr>
      </w:pPr>
      <w:r w:rsidRPr="009D7143">
        <w:rPr>
          <w:rFonts w:ascii="Times New Roman" w:hAnsi="Times New Roman" w:cs="Times New Roman"/>
          <w:sz w:val="24"/>
          <w:szCs w:val="24"/>
        </w:rPr>
        <w:t xml:space="preserve">6. Развитие учебных действий посредством изучения программного материала по математике (24 часа) </w:t>
      </w:r>
    </w:p>
    <w:p w:rsidR="009D7143" w:rsidRPr="009D7143" w:rsidRDefault="009D7143" w:rsidP="009D7143">
      <w:pPr>
        <w:ind w:left="551" w:right="63"/>
        <w:jc w:val="both"/>
        <w:rPr>
          <w:rFonts w:ascii="Times New Roman" w:hAnsi="Times New Roman" w:cs="Times New Roman"/>
          <w:sz w:val="24"/>
          <w:szCs w:val="24"/>
        </w:rPr>
      </w:pPr>
      <w:r w:rsidRPr="009D7143">
        <w:rPr>
          <w:rFonts w:ascii="Times New Roman" w:hAnsi="Times New Roman" w:cs="Times New Roman"/>
          <w:sz w:val="24"/>
          <w:szCs w:val="24"/>
        </w:rPr>
        <w:t xml:space="preserve"> Разряды чисел. Устный счет. Сравнение чисел. Развитие умения дифференцировать разряды чисел.  Развитие речи и мышления через умение сравнивать числа. Умножение и деление чисел Работа с таблицей умножения. ИКТ. Развитие быстроты реакции и мыслительной деятельности через решение примеров на умножение и деление. Решение примеров  на умножение и деление. Развитие умения дифференцировать примеры. Развитие активности и внимания через устныйсчѐт с элементами игры. Работа с календарем. Времена года. Часы, их составляющие (циферблат, стрелки). Работа с календарем, часами. Коррекция временных представлений. Решение задач на сложение и вычитание. Задачи на внимательность. Развитие воображения, мышления посредством решения простых задач на сложение и вычитание.  Развитие речи, воображения, мышления через составление задач по картинке и их решение. Геометрические фигуры Определение пространственного расположения предметов. Коррекция пространственной ориентировки. Увеличение объѐма зрительного восприятия в процессе использования геометрических фигур способом наращивания.  Развитие памяти, слухового внимания посредством написания геометрических и знаковых диктантов </w:t>
      </w:r>
    </w:p>
    <w:p w:rsidR="009D7143" w:rsidRPr="009D7143" w:rsidRDefault="009D7143" w:rsidP="009D7143">
      <w:pPr>
        <w:ind w:left="1133" w:right="474"/>
        <w:jc w:val="both"/>
        <w:rPr>
          <w:rFonts w:ascii="Times New Roman" w:hAnsi="Times New Roman" w:cs="Times New Roman"/>
          <w:sz w:val="24"/>
          <w:szCs w:val="24"/>
        </w:rPr>
      </w:pPr>
      <w:r w:rsidRPr="009D7143">
        <w:rPr>
          <w:rFonts w:ascii="Times New Roman" w:hAnsi="Times New Roman" w:cs="Times New Roman"/>
          <w:b/>
          <w:sz w:val="24"/>
          <w:szCs w:val="24"/>
        </w:rPr>
        <w:t xml:space="preserve">7. Мониторинг развития базовых учебных действий (2 часа) </w:t>
      </w:r>
      <w:r w:rsidRPr="009D7143">
        <w:rPr>
          <w:rFonts w:ascii="Times New Roman" w:hAnsi="Times New Roman" w:cs="Times New Roman"/>
          <w:sz w:val="24"/>
          <w:szCs w:val="24"/>
        </w:rPr>
        <w:t xml:space="preserve">Диагностическое обследование по итогам учебного года. Тестирование </w:t>
      </w:r>
    </w:p>
    <w:p w:rsidR="009D7143" w:rsidRPr="009D7143" w:rsidRDefault="009D7143" w:rsidP="009D7143">
      <w:pPr>
        <w:spacing w:after="0" w:line="270" w:lineRule="auto"/>
        <w:ind w:left="504" w:right="427" w:hanging="10"/>
        <w:jc w:val="both"/>
        <w:rPr>
          <w:rFonts w:ascii="Times New Roman" w:hAnsi="Times New Roman" w:cs="Times New Roman"/>
          <w:sz w:val="24"/>
          <w:szCs w:val="24"/>
        </w:rPr>
      </w:pPr>
      <w:r w:rsidRPr="009D7143">
        <w:rPr>
          <w:rFonts w:ascii="Times New Roman" w:hAnsi="Times New Roman" w:cs="Times New Roman"/>
          <w:b/>
          <w:sz w:val="24"/>
          <w:szCs w:val="24"/>
        </w:rPr>
        <w:t xml:space="preserve">Календарно-тематическое планирование коррекционного курса  «Развитие познавательной деятельности».  </w:t>
      </w:r>
    </w:p>
    <w:p w:rsidR="009D7143" w:rsidRPr="009D7143" w:rsidRDefault="009D7143" w:rsidP="009D7143">
      <w:pPr>
        <w:pStyle w:val="2"/>
        <w:ind w:right="562"/>
        <w:jc w:val="both"/>
        <w:rPr>
          <w:rFonts w:ascii="Times New Roman" w:hAnsi="Times New Roman" w:cs="Times New Roman"/>
          <w:sz w:val="24"/>
          <w:szCs w:val="24"/>
        </w:rPr>
      </w:pPr>
      <w:r w:rsidRPr="009D7143">
        <w:rPr>
          <w:rFonts w:ascii="Times New Roman" w:hAnsi="Times New Roman" w:cs="Times New Roman"/>
          <w:sz w:val="24"/>
          <w:szCs w:val="24"/>
        </w:rPr>
        <w:t xml:space="preserve">1 класс (66 часов) </w:t>
      </w:r>
    </w:p>
    <w:p w:rsidR="009D7143" w:rsidRPr="009D7143" w:rsidRDefault="009D7143" w:rsidP="009D7143">
      <w:pPr>
        <w:spacing w:after="0" w:line="259" w:lineRule="auto"/>
        <w:ind w:left="624"/>
        <w:jc w:val="both"/>
        <w:rPr>
          <w:rFonts w:ascii="Times New Roman" w:hAnsi="Times New Roman" w:cs="Times New Roman"/>
          <w:sz w:val="24"/>
          <w:szCs w:val="24"/>
        </w:rPr>
      </w:pPr>
    </w:p>
    <w:tbl>
      <w:tblPr>
        <w:tblStyle w:val="TableGrid"/>
        <w:tblW w:w="9357" w:type="dxa"/>
        <w:tblInd w:w="566" w:type="dxa"/>
        <w:tblCellMar>
          <w:top w:w="7" w:type="dxa"/>
          <w:left w:w="46" w:type="dxa"/>
          <w:bottom w:w="8" w:type="dxa"/>
        </w:tblCellMar>
        <w:tblLook w:val="04A0"/>
      </w:tblPr>
      <w:tblGrid>
        <w:gridCol w:w="708"/>
        <w:gridCol w:w="3971"/>
        <w:gridCol w:w="2410"/>
        <w:gridCol w:w="852"/>
        <w:gridCol w:w="708"/>
        <w:gridCol w:w="708"/>
      </w:tblGrid>
      <w:tr w:rsidR="009D7143" w:rsidRPr="009D7143" w:rsidTr="009D7143">
        <w:trPr>
          <w:trHeight w:val="84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19" w:line="259" w:lineRule="auto"/>
              <w:ind w:left="161"/>
              <w:jc w:val="both"/>
              <w:rPr>
                <w:rFonts w:ascii="Times New Roman" w:hAnsi="Times New Roman" w:cs="Times New Roman"/>
                <w:sz w:val="24"/>
                <w:szCs w:val="24"/>
              </w:rPr>
            </w:pPr>
            <w:r w:rsidRPr="009D7143">
              <w:rPr>
                <w:rFonts w:ascii="Times New Roman" w:hAnsi="Times New Roman" w:cs="Times New Roman"/>
                <w:b/>
                <w:sz w:val="24"/>
                <w:szCs w:val="24"/>
              </w:rPr>
              <w:t xml:space="preserve">№ </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b/>
                <w:sz w:val="24"/>
                <w:szCs w:val="24"/>
              </w:rPr>
              <w:t xml:space="preserve">п/п </w:t>
            </w:r>
          </w:p>
        </w:tc>
        <w:tc>
          <w:tcPr>
            <w:tcW w:w="3971"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right="105"/>
              <w:jc w:val="both"/>
              <w:rPr>
                <w:rFonts w:ascii="Times New Roman" w:hAnsi="Times New Roman" w:cs="Times New Roman"/>
                <w:sz w:val="24"/>
                <w:szCs w:val="24"/>
              </w:rPr>
            </w:pPr>
            <w:r w:rsidRPr="009D7143">
              <w:rPr>
                <w:rFonts w:ascii="Times New Roman" w:hAnsi="Times New Roman" w:cs="Times New Roman"/>
                <w:b/>
                <w:sz w:val="24"/>
                <w:szCs w:val="24"/>
              </w:rPr>
              <w:t xml:space="preserve">Тема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p w:rsidR="009D7143" w:rsidRPr="009D7143" w:rsidRDefault="009D7143" w:rsidP="009D7143">
            <w:pPr>
              <w:spacing w:after="0" w:line="259" w:lineRule="auto"/>
              <w:ind w:left="122" w:right="109"/>
              <w:jc w:val="both"/>
              <w:rPr>
                <w:rFonts w:ascii="Times New Roman" w:hAnsi="Times New Roman" w:cs="Times New Roman"/>
                <w:sz w:val="24"/>
                <w:szCs w:val="24"/>
              </w:rPr>
            </w:pPr>
            <w:r w:rsidRPr="009D7143">
              <w:rPr>
                <w:rFonts w:ascii="Times New Roman" w:hAnsi="Times New Roman" w:cs="Times New Roman"/>
                <w:b/>
                <w:sz w:val="24"/>
                <w:szCs w:val="24"/>
              </w:rPr>
              <w:t xml:space="preserve">Виды деятельности </w:t>
            </w:r>
          </w:p>
        </w:tc>
        <w:tc>
          <w:tcPr>
            <w:tcW w:w="852"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72" w:hanging="72"/>
              <w:jc w:val="both"/>
              <w:rPr>
                <w:rFonts w:ascii="Times New Roman" w:hAnsi="Times New Roman" w:cs="Times New Roman"/>
                <w:sz w:val="24"/>
                <w:szCs w:val="24"/>
              </w:rPr>
            </w:pPr>
            <w:r w:rsidRPr="009D7143">
              <w:rPr>
                <w:rFonts w:ascii="Times New Roman" w:hAnsi="Times New Roman" w:cs="Times New Roman"/>
                <w:b/>
                <w:sz w:val="24"/>
                <w:szCs w:val="24"/>
              </w:rPr>
              <w:t xml:space="preserve">Кол-во часов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sz w:val="24"/>
                <w:szCs w:val="24"/>
              </w:rPr>
              <w:t xml:space="preserve">Дата план.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sz w:val="24"/>
                <w:szCs w:val="24"/>
              </w:rPr>
              <w:t xml:space="preserve">Дата факт. </w:t>
            </w: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1-2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Входная диагностика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0"/>
              <w:jc w:val="both"/>
              <w:rPr>
                <w:rFonts w:ascii="Times New Roman" w:hAnsi="Times New Roman" w:cs="Times New Roman"/>
                <w:sz w:val="24"/>
                <w:szCs w:val="24"/>
              </w:rPr>
            </w:pPr>
            <w:r w:rsidRPr="009D7143">
              <w:rPr>
                <w:rFonts w:ascii="Times New Roman" w:hAnsi="Times New Roman" w:cs="Times New Roman"/>
                <w:sz w:val="24"/>
                <w:szCs w:val="24"/>
              </w:rPr>
              <w:t xml:space="preserve">Выполнение диагностических методик. </w:t>
            </w:r>
          </w:p>
        </w:tc>
        <w:tc>
          <w:tcPr>
            <w:tcW w:w="852"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20"/>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0"/>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3-4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w:t>
            </w:r>
            <w:r w:rsidRPr="009D7143">
              <w:rPr>
                <w:rFonts w:ascii="Times New Roman" w:hAnsi="Times New Roman" w:cs="Times New Roman"/>
                <w:sz w:val="24"/>
                <w:szCs w:val="24"/>
              </w:rPr>
              <w:tab/>
              <w:t xml:space="preserve">умения точно и правильно называть предметы. Развитие слуховых ощущений.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120"/>
              <w:jc w:val="both"/>
              <w:rPr>
                <w:rFonts w:ascii="Times New Roman" w:hAnsi="Times New Roman" w:cs="Times New Roman"/>
                <w:sz w:val="24"/>
                <w:szCs w:val="24"/>
              </w:rPr>
            </w:pPr>
            <w:r w:rsidRPr="009D7143">
              <w:rPr>
                <w:rFonts w:ascii="Times New Roman" w:hAnsi="Times New Roman" w:cs="Times New Roman"/>
                <w:sz w:val="24"/>
                <w:szCs w:val="24"/>
              </w:rPr>
              <w:t xml:space="preserve">Назови предметы </w:t>
            </w:r>
          </w:p>
          <w:p w:rsidR="009D7143" w:rsidRPr="009D7143" w:rsidRDefault="009D7143" w:rsidP="009D7143">
            <w:pPr>
              <w:spacing w:after="21" w:line="259" w:lineRule="auto"/>
              <w:ind w:left="120"/>
              <w:jc w:val="both"/>
              <w:rPr>
                <w:rFonts w:ascii="Times New Roman" w:hAnsi="Times New Roman" w:cs="Times New Roman"/>
                <w:sz w:val="24"/>
                <w:szCs w:val="24"/>
              </w:rPr>
            </w:pPr>
            <w:r w:rsidRPr="009D7143">
              <w:rPr>
                <w:rFonts w:ascii="Times New Roman" w:hAnsi="Times New Roman" w:cs="Times New Roman"/>
                <w:sz w:val="24"/>
                <w:szCs w:val="24"/>
              </w:rPr>
              <w:t xml:space="preserve">Послушай тишину </w:t>
            </w:r>
          </w:p>
          <w:p w:rsidR="009D7143" w:rsidRPr="009D7143" w:rsidRDefault="009D7143" w:rsidP="009D7143">
            <w:pPr>
              <w:spacing w:after="0" w:line="259" w:lineRule="auto"/>
              <w:ind w:left="120"/>
              <w:jc w:val="both"/>
              <w:rPr>
                <w:rFonts w:ascii="Times New Roman" w:hAnsi="Times New Roman" w:cs="Times New Roman"/>
                <w:sz w:val="24"/>
                <w:szCs w:val="24"/>
              </w:rPr>
            </w:pPr>
            <w:r w:rsidRPr="009D7143">
              <w:rPr>
                <w:rFonts w:ascii="Times New Roman" w:hAnsi="Times New Roman" w:cs="Times New Roman"/>
                <w:sz w:val="24"/>
                <w:szCs w:val="24"/>
              </w:rPr>
              <w:t xml:space="preserve">Узнай по звуку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0"/>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0"/>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5-6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произвольного внимания. Развитие зрительных ощущений.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8" w:lineRule="auto"/>
              <w:ind w:left="120"/>
              <w:jc w:val="both"/>
              <w:rPr>
                <w:rFonts w:ascii="Times New Roman" w:hAnsi="Times New Roman" w:cs="Times New Roman"/>
                <w:sz w:val="24"/>
                <w:szCs w:val="24"/>
              </w:rPr>
            </w:pPr>
            <w:r w:rsidRPr="009D7143">
              <w:rPr>
                <w:rFonts w:ascii="Times New Roman" w:hAnsi="Times New Roman" w:cs="Times New Roman"/>
                <w:sz w:val="24"/>
                <w:szCs w:val="24"/>
              </w:rPr>
              <w:t xml:space="preserve">Выполни команду Какого цвета? </w:t>
            </w:r>
          </w:p>
          <w:p w:rsidR="009D7143" w:rsidRPr="009D7143" w:rsidRDefault="009D7143" w:rsidP="009D7143">
            <w:pPr>
              <w:spacing w:after="0" w:line="259" w:lineRule="auto"/>
              <w:ind w:left="120"/>
              <w:jc w:val="both"/>
              <w:rPr>
                <w:rFonts w:ascii="Times New Roman" w:hAnsi="Times New Roman" w:cs="Times New Roman"/>
                <w:sz w:val="24"/>
                <w:szCs w:val="24"/>
              </w:rPr>
            </w:pPr>
            <w:r w:rsidRPr="009D7143">
              <w:rPr>
                <w:rFonts w:ascii="Times New Roman" w:hAnsi="Times New Roman" w:cs="Times New Roman"/>
                <w:sz w:val="24"/>
                <w:szCs w:val="24"/>
              </w:rPr>
              <w:t xml:space="preserve">Цветные полоски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0"/>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0"/>
              <w:jc w:val="both"/>
              <w:rPr>
                <w:rFonts w:ascii="Times New Roman" w:hAnsi="Times New Roman" w:cs="Times New Roman"/>
                <w:sz w:val="24"/>
                <w:szCs w:val="24"/>
              </w:rPr>
            </w:pPr>
          </w:p>
        </w:tc>
      </w:tr>
      <w:tr w:rsidR="009D7143" w:rsidRPr="009D7143" w:rsidTr="009D7143">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lastRenderedPageBreak/>
              <w:t xml:space="preserve">7-8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38"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артикуляции. Развитие пространственных представлений </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(усвоение понятий «следует за», </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«находится перед», «слева», «справа», «между», «сверху», «снизу»).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0" w:right="206"/>
              <w:jc w:val="both"/>
              <w:rPr>
                <w:rFonts w:ascii="Times New Roman" w:hAnsi="Times New Roman" w:cs="Times New Roman"/>
                <w:sz w:val="24"/>
                <w:szCs w:val="24"/>
              </w:rPr>
            </w:pPr>
            <w:r w:rsidRPr="009D7143">
              <w:rPr>
                <w:rFonts w:ascii="Times New Roman" w:hAnsi="Times New Roman" w:cs="Times New Roman"/>
                <w:sz w:val="24"/>
                <w:szCs w:val="24"/>
              </w:rPr>
              <w:t xml:space="preserve">Произнеси правильно Раскрась правильно.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0"/>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0"/>
              <w:jc w:val="both"/>
              <w:rPr>
                <w:rFonts w:ascii="Times New Roman" w:hAnsi="Times New Roman" w:cs="Times New Roman"/>
                <w:sz w:val="24"/>
                <w:szCs w:val="24"/>
              </w:rPr>
            </w:pPr>
          </w:p>
        </w:tc>
      </w:tr>
      <w:tr w:rsidR="009D7143" w:rsidRPr="009D7143" w:rsidTr="009D7143">
        <w:trPr>
          <w:trHeight w:val="1942"/>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9-</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10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tabs>
                <w:tab w:val="center" w:pos="2011"/>
              </w:tabs>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w:t>
            </w:r>
            <w:r w:rsidRPr="009D7143">
              <w:rPr>
                <w:rFonts w:ascii="Times New Roman" w:hAnsi="Times New Roman" w:cs="Times New Roman"/>
                <w:sz w:val="24"/>
                <w:szCs w:val="24"/>
              </w:rPr>
              <w:tab/>
              <w:t>фонетико-</w:t>
            </w:r>
          </w:p>
          <w:p w:rsidR="009D7143" w:rsidRPr="009D7143" w:rsidRDefault="009D7143" w:rsidP="009D7143">
            <w:pPr>
              <w:spacing w:after="0" w:line="259" w:lineRule="auto"/>
              <w:ind w:left="62" w:right="781"/>
              <w:jc w:val="both"/>
              <w:rPr>
                <w:rFonts w:ascii="Times New Roman" w:hAnsi="Times New Roman" w:cs="Times New Roman"/>
                <w:sz w:val="24"/>
                <w:szCs w:val="24"/>
              </w:rPr>
            </w:pPr>
            <w:r w:rsidRPr="009D7143">
              <w:rPr>
                <w:rFonts w:ascii="Times New Roman" w:hAnsi="Times New Roman" w:cs="Times New Roman"/>
                <w:sz w:val="24"/>
                <w:szCs w:val="24"/>
              </w:rPr>
              <w:t xml:space="preserve">фонематического восприятия. Развитие пространственных представлений (определение   местоположение   объекта   в строке и столбце). Развитие понятийного мышления.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120"/>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ошибку </w:t>
            </w:r>
          </w:p>
          <w:p w:rsidR="009D7143" w:rsidRPr="009D7143" w:rsidRDefault="009D7143" w:rsidP="009D7143">
            <w:pPr>
              <w:spacing w:after="5" w:line="259" w:lineRule="auto"/>
              <w:ind w:left="120"/>
              <w:jc w:val="both"/>
              <w:rPr>
                <w:rFonts w:ascii="Times New Roman" w:hAnsi="Times New Roman" w:cs="Times New Roman"/>
                <w:sz w:val="24"/>
                <w:szCs w:val="24"/>
              </w:rPr>
            </w:pPr>
            <w:r w:rsidRPr="009D7143">
              <w:rPr>
                <w:rFonts w:ascii="Times New Roman" w:hAnsi="Times New Roman" w:cs="Times New Roman"/>
                <w:sz w:val="24"/>
                <w:szCs w:val="24"/>
              </w:rPr>
              <w:t xml:space="preserve">Определи фигуру </w:t>
            </w:r>
          </w:p>
          <w:p w:rsidR="009D7143" w:rsidRPr="009D7143" w:rsidRDefault="009D7143" w:rsidP="009D7143">
            <w:pPr>
              <w:tabs>
                <w:tab w:val="right" w:pos="2365"/>
              </w:tabs>
              <w:spacing w:after="26"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Назови </w:t>
            </w:r>
            <w:r w:rsidRPr="009D7143">
              <w:rPr>
                <w:rFonts w:ascii="Times New Roman" w:hAnsi="Times New Roman" w:cs="Times New Roman"/>
                <w:sz w:val="24"/>
                <w:szCs w:val="24"/>
              </w:rPr>
              <w:tab/>
              <w:t xml:space="preserve">одним </w:t>
            </w:r>
          </w:p>
          <w:p w:rsidR="009D7143" w:rsidRPr="009D7143" w:rsidRDefault="009D7143" w:rsidP="009D7143">
            <w:pPr>
              <w:spacing w:after="0" w:line="259" w:lineRule="auto"/>
              <w:ind w:left="120"/>
              <w:jc w:val="both"/>
              <w:rPr>
                <w:rFonts w:ascii="Times New Roman" w:hAnsi="Times New Roman" w:cs="Times New Roman"/>
                <w:sz w:val="24"/>
                <w:szCs w:val="24"/>
              </w:rPr>
            </w:pPr>
            <w:r w:rsidRPr="009D7143">
              <w:rPr>
                <w:rFonts w:ascii="Times New Roman" w:hAnsi="Times New Roman" w:cs="Times New Roman"/>
                <w:sz w:val="24"/>
                <w:szCs w:val="24"/>
              </w:rPr>
              <w:t xml:space="preserve">словом Конкретизация понятий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0"/>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0"/>
              <w:jc w:val="both"/>
              <w:rPr>
                <w:rFonts w:ascii="Times New Roman" w:hAnsi="Times New Roman" w:cs="Times New Roman"/>
                <w:sz w:val="24"/>
                <w:szCs w:val="24"/>
              </w:rPr>
            </w:pPr>
          </w:p>
        </w:tc>
      </w:tr>
      <w:tr w:rsidR="009D7143" w:rsidRPr="009D7143" w:rsidTr="009D7143">
        <w:trPr>
          <w:trHeight w:val="1942"/>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11-</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12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умения выполнять словесные поручения. Формирование элементов самоконтроля. Развитие слуховых ощущений.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0" w:right="166"/>
              <w:jc w:val="both"/>
              <w:rPr>
                <w:rFonts w:ascii="Times New Roman" w:hAnsi="Times New Roman" w:cs="Times New Roman"/>
                <w:sz w:val="24"/>
                <w:szCs w:val="24"/>
              </w:rPr>
            </w:pPr>
            <w:r w:rsidRPr="009D7143">
              <w:rPr>
                <w:rFonts w:ascii="Times New Roman" w:hAnsi="Times New Roman" w:cs="Times New Roman"/>
                <w:sz w:val="24"/>
                <w:szCs w:val="24"/>
              </w:rPr>
              <w:t xml:space="preserve">Учись слушать и выполнять Учитель – ученик, ученик – учитель Послушай звуки Назови и проверь постукиванием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0"/>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0"/>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13-</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14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объема внимания. </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осязательных ощущений.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0" w:right="148"/>
              <w:jc w:val="both"/>
              <w:rPr>
                <w:rFonts w:ascii="Times New Roman" w:hAnsi="Times New Roman" w:cs="Times New Roman"/>
                <w:sz w:val="24"/>
                <w:szCs w:val="24"/>
              </w:rPr>
            </w:pPr>
            <w:r w:rsidRPr="009D7143">
              <w:rPr>
                <w:rFonts w:ascii="Times New Roman" w:hAnsi="Times New Roman" w:cs="Times New Roman"/>
                <w:sz w:val="24"/>
                <w:szCs w:val="24"/>
              </w:rPr>
              <w:t xml:space="preserve">Кто </w:t>
            </w:r>
            <w:r w:rsidRPr="009D7143">
              <w:rPr>
                <w:rFonts w:ascii="Times New Roman" w:hAnsi="Times New Roman" w:cs="Times New Roman"/>
                <w:sz w:val="24"/>
                <w:szCs w:val="24"/>
              </w:rPr>
              <w:tab/>
              <w:t xml:space="preserve">точнее нарисует Шершавые дощечки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0"/>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0"/>
              <w:jc w:val="both"/>
              <w:rPr>
                <w:rFonts w:ascii="Times New Roman" w:hAnsi="Times New Roman" w:cs="Times New Roman"/>
                <w:sz w:val="24"/>
                <w:szCs w:val="24"/>
              </w:rPr>
            </w:pPr>
          </w:p>
        </w:tc>
      </w:tr>
      <w:tr w:rsidR="009D7143" w:rsidRPr="009D7143" w:rsidTr="009D7143">
        <w:trPr>
          <w:trHeight w:val="1668"/>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15-</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16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right="382"/>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непосредственной вербальной памяти.  Развитие пространственных представлений (понимание терминов «выше», «ниже», «левее», «правее», «на», «над», «под»).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0"/>
              <w:jc w:val="both"/>
              <w:rPr>
                <w:rFonts w:ascii="Times New Roman" w:hAnsi="Times New Roman" w:cs="Times New Roman"/>
                <w:sz w:val="24"/>
                <w:szCs w:val="24"/>
              </w:rPr>
            </w:pPr>
            <w:r w:rsidRPr="009D7143">
              <w:rPr>
                <w:rFonts w:ascii="Times New Roman" w:hAnsi="Times New Roman" w:cs="Times New Roman"/>
                <w:sz w:val="24"/>
                <w:szCs w:val="24"/>
              </w:rPr>
              <w:t xml:space="preserve">Магнитофон Переверни рисунок Что? Где?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0"/>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0"/>
              <w:jc w:val="both"/>
              <w:rPr>
                <w:rFonts w:ascii="Times New Roman" w:hAnsi="Times New Roman" w:cs="Times New Roman"/>
                <w:sz w:val="24"/>
                <w:szCs w:val="24"/>
              </w:rPr>
            </w:pPr>
          </w:p>
        </w:tc>
      </w:tr>
      <w:tr w:rsidR="009D7143" w:rsidRPr="009D7143" w:rsidTr="009D7143">
        <w:trPr>
          <w:trHeight w:val="1117"/>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17-</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18 </w:t>
            </w:r>
          </w:p>
        </w:tc>
        <w:tc>
          <w:tcPr>
            <w:tcW w:w="3971" w:type="dxa"/>
            <w:tcBorders>
              <w:top w:val="single" w:sz="4" w:space="0" w:color="000000"/>
              <w:left w:val="single" w:sz="4" w:space="0" w:color="000000"/>
              <w:bottom w:val="single" w:sz="8" w:space="0" w:color="000000"/>
              <w:right w:val="single" w:sz="4" w:space="0" w:color="000000"/>
            </w:tcBorders>
            <w:vAlign w:val="bottom"/>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слухового внимания.Развитие непосредственной вербальной памяти. </w:t>
            </w:r>
          </w:p>
        </w:tc>
        <w:tc>
          <w:tcPr>
            <w:tcW w:w="2410" w:type="dxa"/>
            <w:tcBorders>
              <w:top w:val="single" w:sz="4" w:space="0" w:color="000000"/>
              <w:left w:val="single" w:sz="4" w:space="0" w:color="000000"/>
              <w:bottom w:val="single" w:sz="8" w:space="0" w:color="000000"/>
              <w:right w:val="single" w:sz="8"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Слушай звуки улицы </w:t>
            </w:r>
          </w:p>
          <w:p w:rsidR="009D7143" w:rsidRPr="009D7143" w:rsidRDefault="009D7143" w:rsidP="009D7143">
            <w:pPr>
              <w:spacing w:after="21"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Поиграем в </w:t>
            </w:r>
          </w:p>
          <w:p w:rsidR="009D7143" w:rsidRPr="009D7143" w:rsidRDefault="009D7143" w:rsidP="009D7143">
            <w:pPr>
              <w:spacing w:after="22"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«индейцев» </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Угадай, кто говорит </w:t>
            </w:r>
          </w:p>
        </w:tc>
        <w:tc>
          <w:tcPr>
            <w:tcW w:w="852" w:type="dxa"/>
            <w:tcBorders>
              <w:top w:val="single" w:sz="4" w:space="0" w:color="000000"/>
              <w:left w:val="single" w:sz="8" w:space="0" w:color="000000"/>
              <w:bottom w:val="single" w:sz="4" w:space="0" w:color="000000"/>
              <w:right w:val="single" w:sz="4" w:space="0" w:color="000000"/>
            </w:tcBorders>
          </w:tcPr>
          <w:p w:rsidR="009D7143" w:rsidRPr="009D7143" w:rsidRDefault="009D7143" w:rsidP="009D7143">
            <w:pPr>
              <w:spacing w:after="0" w:line="259" w:lineRule="auto"/>
              <w:ind w:left="120"/>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0"/>
              <w:jc w:val="both"/>
              <w:rPr>
                <w:rFonts w:ascii="Times New Roman" w:hAnsi="Times New Roman" w:cs="Times New Roman"/>
                <w:sz w:val="24"/>
                <w:szCs w:val="24"/>
              </w:rPr>
            </w:pPr>
          </w:p>
        </w:tc>
      </w:tr>
    </w:tbl>
    <w:p w:rsidR="009D7143" w:rsidRPr="009D7143" w:rsidRDefault="009D7143" w:rsidP="009D7143">
      <w:pPr>
        <w:spacing w:after="0" w:line="259" w:lineRule="auto"/>
        <w:ind w:left="-1136" w:right="70"/>
        <w:jc w:val="both"/>
        <w:rPr>
          <w:rFonts w:ascii="Times New Roman" w:hAnsi="Times New Roman" w:cs="Times New Roman"/>
          <w:sz w:val="24"/>
          <w:szCs w:val="24"/>
        </w:rPr>
      </w:pPr>
    </w:p>
    <w:tbl>
      <w:tblPr>
        <w:tblStyle w:val="TableGrid"/>
        <w:tblW w:w="9357" w:type="dxa"/>
        <w:tblInd w:w="566" w:type="dxa"/>
        <w:tblCellMar>
          <w:top w:w="7" w:type="dxa"/>
          <w:left w:w="108" w:type="dxa"/>
          <w:right w:w="107" w:type="dxa"/>
        </w:tblCellMar>
        <w:tblLook w:val="04A0"/>
      </w:tblPr>
      <w:tblGrid>
        <w:gridCol w:w="708"/>
        <w:gridCol w:w="3971"/>
        <w:gridCol w:w="2410"/>
        <w:gridCol w:w="852"/>
        <w:gridCol w:w="708"/>
        <w:gridCol w:w="708"/>
      </w:tblGrid>
      <w:tr w:rsidR="009D7143" w:rsidRPr="009D7143" w:rsidTr="009D7143">
        <w:trPr>
          <w:trHeight w:val="52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3971" w:type="dxa"/>
            <w:tcBorders>
              <w:top w:val="single" w:sz="4" w:space="0" w:color="000000"/>
              <w:left w:val="single" w:sz="4" w:space="0" w:color="000000"/>
              <w:bottom w:val="single" w:sz="8"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2410" w:type="dxa"/>
            <w:tcBorders>
              <w:top w:val="single" w:sz="4" w:space="0" w:color="000000"/>
              <w:left w:val="single" w:sz="4" w:space="0" w:color="000000"/>
              <w:bottom w:val="single" w:sz="8" w:space="0" w:color="000000"/>
              <w:right w:val="single" w:sz="8"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У кого ряд длиннее?</w:t>
            </w:r>
          </w:p>
        </w:tc>
        <w:tc>
          <w:tcPr>
            <w:tcW w:w="852" w:type="dxa"/>
            <w:tcBorders>
              <w:top w:val="single" w:sz="4" w:space="0" w:color="000000"/>
              <w:left w:val="single" w:sz="8"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r>
      <w:tr w:rsidR="009D7143" w:rsidRPr="009D7143" w:rsidTr="009D7143">
        <w:trPr>
          <w:trHeight w:val="1674"/>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19-</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20 </w:t>
            </w:r>
          </w:p>
        </w:tc>
        <w:tc>
          <w:tcPr>
            <w:tcW w:w="3971" w:type="dxa"/>
            <w:tcBorders>
              <w:top w:val="single" w:sz="8" w:space="0" w:color="000000"/>
              <w:left w:val="single" w:sz="4" w:space="0" w:color="000000"/>
              <w:bottom w:val="single" w:sz="4" w:space="0" w:color="000000"/>
              <w:right w:val="single" w:sz="4" w:space="0" w:color="000000"/>
            </w:tcBorders>
          </w:tcPr>
          <w:p w:rsidR="009D7143" w:rsidRPr="009D7143" w:rsidRDefault="009D7143" w:rsidP="009D7143">
            <w:pPr>
              <w:spacing w:after="35" w:line="248"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памяти на последовательность действий. Развитие пространственных представлений (направления движения).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понятийного мышления. </w:t>
            </w:r>
          </w:p>
        </w:tc>
        <w:tc>
          <w:tcPr>
            <w:tcW w:w="2410" w:type="dxa"/>
            <w:tcBorders>
              <w:top w:val="single" w:sz="8" w:space="0" w:color="000000"/>
              <w:left w:val="single" w:sz="4" w:space="0" w:color="000000"/>
              <w:bottom w:val="single" w:sz="4" w:space="0" w:color="000000"/>
              <w:right w:val="single" w:sz="4" w:space="0" w:color="000000"/>
            </w:tcBorders>
          </w:tcPr>
          <w:p w:rsidR="009D7143" w:rsidRPr="009D7143" w:rsidRDefault="009D7143" w:rsidP="009D7143">
            <w:pPr>
              <w:spacing w:after="5"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Телеграфисты </w:t>
            </w:r>
          </w:p>
          <w:p w:rsidR="009D7143" w:rsidRPr="009D7143" w:rsidRDefault="009D7143" w:rsidP="009D7143">
            <w:pPr>
              <w:spacing w:after="0" w:line="282"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Куда </w:t>
            </w:r>
            <w:r w:rsidRPr="009D7143">
              <w:rPr>
                <w:rFonts w:ascii="Times New Roman" w:hAnsi="Times New Roman" w:cs="Times New Roman"/>
                <w:sz w:val="24"/>
                <w:szCs w:val="24"/>
              </w:rPr>
              <w:tab/>
              <w:t xml:space="preserve">указывают стрелки?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Подбери картинки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2494"/>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lastRenderedPageBreak/>
              <w:t>21-</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22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00"/>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умения анализировать и сравнивать образец.  Развитие произвольного внимания.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5"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Найди одинаковые</w:t>
            </w:r>
          </w:p>
          <w:p w:rsidR="009D7143" w:rsidRPr="009D7143" w:rsidRDefault="009D7143" w:rsidP="009D7143">
            <w:pPr>
              <w:tabs>
                <w:tab w:val="center" w:pos="241"/>
                <w:tab w:val="center" w:pos="1752"/>
              </w:tabs>
              <w:spacing w:after="27" w:line="259" w:lineRule="auto"/>
              <w:jc w:val="both"/>
              <w:rPr>
                <w:rFonts w:ascii="Times New Roman" w:hAnsi="Times New Roman" w:cs="Times New Roman"/>
                <w:sz w:val="24"/>
                <w:szCs w:val="24"/>
              </w:rPr>
            </w:pPr>
            <w:r w:rsidRPr="009D7143">
              <w:rPr>
                <w:rFonts w:ascii="Times New Roman" w:eastAsia="Calibri" w:hAnsi="Times New Roman" w:cs="Times New Roman"/>
                <w:sz w:val="24"/>
                <w:szCs w:val="24"/>
              </w:rPr>
              <w:tab/>
            </w:r>
            <w:r w:rsidRPr="009D7143">
              <w:rPr>
                <w:rFonts w:ascii="Times New Roman" w:hAnsi="Times New Roman" w:cs="Times New Roman"/>
                <w:sz w:val="24"/>
                <w:szCs w:val="24"/>
              </w:rPr>
              <w:t xml:space="preserve">Где </w:t>
            </w:r>
            <w:r w:rsidRPr="009D7143">
              <w:rPr>
                <w:rFonts w:ascii="Times New Roman" w:hAnsi="Times New Roman" w:cs="Times New Roman"/>
                <w:sz w:val="24"/>
                <w:szCs w:val="24"/>
              </w:rPr>
              <w:tab/>
              <w:t xml:space="preserve">ошибся </w:t>
            </w:r>
          </w:p>
          <w:p w:rsidR="009D7143" w:rsidRPr="009D7143" w:rsidRDefault="009D7143" w:rsidP="009D7143">
            <w:pPr>
              <w:spacing w:after="5"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Буратино? </w:t>
            </w:r>
          </w:p>
          <w:p w:rsidR="009D7143" w:rsidRPr="009D7143" w:rsidRDefault="009D7143" w:rsidP="009D7143">
            <w:pPr>
              <w:spacing w:after="0" w:line="281"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Одинаковые </w:t>
            </w:r>
            <w:r w:rsidRPr="009D7143">
              <w:rPr>
                <w:rFonts w:ascii="Times New Roman" w:hAnsi="Times New Roman" w:cs="Times New Roman"/>
                <w:sz w:val="24"/>
                <w:szCs w:val="24"/>
              </w:rPr>
              <w:tab/>
              <w:t xml:space="preserve">ли бусы? </w:t>
            </w:r>
          </w:p>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образец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картинку Перепутанные линии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23-</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24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зрительных ощущений и образного мышления. Развитие зрительно-двигательных координации. Развитие зрительной произвольной памяти.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Цветная сказка </w:t>
            </w:r>
          </w:p>
          <w:p w:rsidR="009D7143" w:rsidRPr="009D7143" w:rsidRDefault="009D7143" w:rsidP="009D7143">
            <w:pPr>
              <w:spacing w:after="21"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Штриховка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Запомни точно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25-</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26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 w:line="265" w:lineRule="auto"/>
              <w:ind w:right="330"/>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зрительной памяти. Развитие пространственных представлений (понимание терминов «внутри», «вне», «на»).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понятийного мышления.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Нарисуй по памяти </w:t>
            </w:r>
          </w:p>
          <w:p w:rsidR="009D7143" w:rsidRPr="009D7143" w:rsidRDefault="009D7143" w:rsidP="009D7143">
            <w:pPr>
              <w:spacing w:after="0" w:line="259" w:lineRule="auto"/>
              <w:ind w:left="58" w:right="120"/>
              <w:jc w:val="both"/>
              <w:rPr>
                <w:rFonts w:ascii="Times New Roman" w:hAnsi="Times New Roman" w:cs="Times New Roman"/>
                <w:sz w:val="24"/>
                <w:szCs w:val="24"/>
              </w:rPr>
            </w:pPr>
            <w:r w:rsidRPr="009D7143">
              <w:rPr>
                <w:rFonts w:ascii="Times New Roman" w:hAnsi="Times New Roman" w:cs="Times New Roman"/>
                <w:sz w:val="24"/>
                <w:szCs w:val="24"/>
              </w:rPr>
              <w:t>Выполни правильно Вордбол</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27-</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28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74"/>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умения ориентироваться в пространстве листа.  Развитие умения воспринимать словесные указания и подчинять им свою деятельность. Развитие зрительных ощущений.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Где этот домик?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Чей узор лучше? Найди предметы одного цвета Цветовая</w:t>
            </w:r>
            <w:r w:rsidR="00252977">
              <w:rPr>
                <w:rFonts w:ascii="Times New Roman" w:hAnsi="Times New Roman" w:cs="Times New Roman"/>
                <w:sz w:val="24"/>
                <w:szCs w:val="24"/>
              </w:rPr>
              <w:t xml:space="preserve"> </w:t>
            </w:r>
            <w:r w:rsidRPr="009D7143">
              <w:rPr>
                <w:rFonts w:ascii="Times New Roman" w:hAnsi="Times New Roman" w:cs="Times New Roman"/>
                <w:sz w:val="24"/>
                <w:szCs w:val="24"/>
              </w:rPr>
              <w:t>угадайка</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29-</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30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43"/>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умения воспроизводить образец. Развитие слуховых ощущений.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Раскрась правильно Шумящие коробочки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2218"/>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31-</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32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осязательных ощущений.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произвольного внимания. Развитие точности движений </w:t>
            </w:r>
            <w:r w:rsidRPr="009D7143">
              <w:rPr>
                <w:rFonts w:ascii="Times New Roman" w:hAnsi="Times New Roman" w:cs="Times New Roman"/>
                <w:sz w:val="24"/>
                <w:szCs w:val="24"/>
              </w:rPr>
              <w:tab/>
              <w:t xml:space="preserve"> (макродвижений).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 w:line="277" w:lineRule="auto"/>
              <w:ind w:left="58" w:right="42"/>
              <w:jc w:val="both"/>
              <w:rPr>
                <w:rFonts w:ascii="Times New Roman" w:hAnsi="Times New Roman" w:cs="Times New Roman"/>
                <w:sz w:val="24"/>
                <w:szCs w:val="24"/>
              </w:rPr>
            </w:pPr>
            <w:r w:rsidRPr="009D7143">
              <w:rPr>
                <w:rFonts w:ascii="Times New Roman" w:hAnsi="Times New Roman" w:cs="Times New Roman"/>
                <w:sz w:val="24"/>
                <w:szCs w:val="24"/>
              </w:rPr>
              <w:t xml:space="preserve">Шершавые дощечки </w:t>
            </w:r>
          </w:p>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Расставь слова </w:t>
            </w:r>
          </w:p>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Зашифруй слова </w:t>
            </w:r>
          </w:p>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Зашифруй цифры </w:t>
            </w:r>
          </w:p>
          <w:p w:rsidR="009D7143" w:rsidRPr="009D7143" w:rsidRDefault="009D7143" w:rsidP="009D7143">
            <w:pPr>
              <w:spacing w:after="0" w:line="259" w:lineRule="auto"/>
              <w:ind w:left="58" w:right="60"/>
              <w:jc w:val="both"/>
              <w:rPr>
                <w:rFonts w:ascii="Times New Roman" w:hAnsi="Times New Roman" w:cs="Times New Roman"/>
                <w:sz w:val="24"/>
                <w:szCs w:val="24"/>
              </w:rPr>
            </w:pPr>
            <w:r w:rsidRPr="009D7143">
              <w:rPr>
                <w:rFonts w:ascii="Times New Roman" w:hAnsi="Times New Roman" w:cs="Times New Roman"/>
                <w:sz w:val="24"/>
                <w:szCs w:val="24"/>
              </w:rPr>
              <w:t xml:space="preserve">Точные движения Как звонки тарелки и ложки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84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33-</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34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Промежуточная диагностика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Выполнение диагностических методик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35-</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36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 w:line="278" w:lineRule="auto"/>
              <w:ind w:right="379"/>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умения копировать образец. Развитие зрительного восприятия (выделение формы).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осязательных ощущений.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tabs>
                <w:tab w:val="center" w:pos="437"/>
                <w:tab w:val="center" w:pos="1742"/>
              </w:tabs>
              <w:spacing w:after="25" w:line="259" w:lineRule="auto"/>
              <w:jc w:val="both"/>
              <w:rPr>
                <w:rFonts w:ascii="Times New Roman" w:hAnsi="Times New Roman" w:cs="Times New Roman"/>
                <w:sz w:val="24"/>
                <w:szCs w:val="24"/>
              </w:rPr>
            </w:pPr>
            <w:r w:rsidRPr="009D7143">
              <w:rPr>
                <w:rFonts w:ascii="Times New Roman" w:eastAsia="Calibri" w:hAnsi="Times New Roman" w:cs="Times New Roman"/>
                <w:sz w:val="24"/>
                <w:szCs w:val="24"/>
              </w:rPr>
              <w:tab/>
            </w:r>
            <w:r w:rsidRPr="009D7143">
              <w:rPr>
                <w:rFonts w:ascii="Times New Roman" w:hAnsi="Times New Roman" w:cs="Times New Roman"/>
                <w:sz w:val="24"/>
                <w:szCs w:val="24"/>
              </w:rPr>
              <w:t xml:space="preserve">Срисуй </w:t>
            </w:r>
            <w:r w:rsidRPr="009D7143">
              <w:rPr>
                <w:rFonts w:ascii="Times New Roman" w:hAnsi="Times New Roman" w:cs="Times New Roman"/>
                <w:sz w:val="24"/>
                <w:szCs w:val="24"/>
              </w:rPr>
              <w:tab/>
              <w:t xml:space="preserve">фигуры </w:t>
            </w:r>
          </w:p>
          <w:p w:rsidR="009D7143" w:rsidRPr="009D7143" w:rsidRDefault="009D7143" w:rsidP="009D7143">
            <w:pPr>
              <w:spacing w:after="1" w:line="277" w:lineRule="auto"/>
              <w:ind w:left="58" w:right="487"/>
              <w:jc w:val="both"/>
              <w:rPr>
                <w:rFonts w:ascii="Times New Roman" w:hAnsi="Times New Roman" w:cs="Times New Roman"/>
                <w:sz w:val="24"/>
                <w:szCs w:val="24"/>
              </w:rPr>
            </w:pPr>
            <w:r w:rsidRPr="009D7143">
              <w:rPr>
                <w:rFonts w:ascii="Times New Roman" w:hAnsi="Times New Roman" w:cs="Times New Roman"/>
                <w:sz w:val="24"/>
                <w:szCs w:val="24"/>
              </w:rPr>
              <w:t xml:space="preserve">точно Путаница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Найди одинаковые</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bl>
    <w:p w:rsidR="009D7143" w:rsidRPr="009D7143" w:rsidRDefault="009D7143" w:rsidP="009D7143">
      <w:pPr>
        <w:spacing w:after="0" w:line="259" w:lineRule="auto"/>
        <w:ind w:left="-1136" w:right="70"/>
        <w:jc w:val="both"/>
        <w:rPr>
          <w:rFonts w:ascii="Times New Roman" w:hAnsi="Times New Roman" w:cs="Times New Roman"/>
          <w:sz w:val="24"/>
          <w:szCs w:val="24"/>
        </w:rPr>
      </w:pPr>
    </w:p>
    <w:tbl>
      <w:tblPr>
        <w:tblStyle w:val="TableGrid"/>
        <w:tblW w:w="9357" w:type="dxa"/>
        <w:tblInd w:w="566" w:type="dxa"/>
        <w:tblCellMar>
          <w:top w:w="7" w:type="dxa"/>
          <w:left w:w="108" w:type="dxa"/>
          <w:right w:w="106" w:type="dxa"/>
        </w:tblCellMar>
        <w:tblLook w:val="04A0"/>
      </w:tblPr>
      <w:tblGrid>
        <w:gridCol w:w="708"/>
        <w:gridCol w:w="3971"/>
        <w:gridCol w:w="2410"/>
        <w:gridCol w:w="852"/>
        <w:gridCol w:w="708"/>
        <w:gridCol w:w="708"/>
      </w:tblGrid>
      <w:tr w:rsidR="009D7143" w:rsidRPr="009D7143" w:rsidTr="009D7143">
        <w:trPr>
          <w:trHeight w:val="56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Назови фигуры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Тяжелые коробочки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lastRenderedPageBreak/>
              <w:t>37-</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38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мышления </w:t>
            </w:r>
          </w:p>
          <w:p w:rsidR="009D7143" w:rsidRPr="009D7143" w:rsidRDefault="009D7143" w:rsidP="009D7143">
            <w:pPr>
              <w:spacing w:after="0" w:line="259" w:lineRule="auto"/>
              <w:ind w:right="660"/>
              <w:jc w:val="both"/>
              <w:rPr>
                <w:rFonts w:ascii="Times New Roman" w:hAnsi="Times New Roman" w:cs="Times New Roman"/>
                <w:sz w:val="24"/>
                <w:szCs w:val="24"/>
              </w:rPr>
            </w:pPr>
            <w:r w:rsidRPr="009D7143">
              <w:rPr>
                <w:rFonts w:ascii="Times New Roman" w:hAnsi="Times New Roman" w:cs="Times New Roman"/>
                <w:sz w:val="24"/>
                <w:szCs w:val="24"/>
              </w:rPr>
              <w:t xml:space="preserve">(абстрагирование). Развитие непосредственной зрительной памяти.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Найди одинаковые</w:t>
            </w:r>
          </w:p>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Запомни и найди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Запомни и нарисуй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1942"/>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39-</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40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зрительного анализа. </w:t>
            </w:r>
          </w:p>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словесного синтеза.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понятийного мышления.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8" w:lineRule="auto"/>
              <w:ind w:left="58" w:right="25"/>
              <w:jc w:val="both"/>
              <w:rPr>
                <w:rFonts w:ascii="Times New Roman" w:hAnsi="Times New Roman" w:cs="Times New Roman"/>
                <w:sz w:val="24"/>
                <w:szCs w:val="24"/>
              </w:rPr>
            </w:pPr>
            <w:r w:rsidRPr="009D7143">
              <w:rPr>
                <w:rFonts w:ascii="Times New Roman" w:hAnsi="Times New Roman" w:cs="Times New Roman"/>
                <w:sz w:val="24"/>
                <w:szCs w:val="24"/>
              </w:rPr>
              <w:t xml:space="preserve">Кто наблюдательнее Магнитофон </w:t>
            </w:r>
          </w:p>
          <w:p w:rsidR="009D7143" w:rsidRPr="009D7143" w:rsidRDefault="009D7143" w:rsidP="009D7143">
            <w:pPr>
              <w:tabs>
                <w:tab w:val="center" w:pos="426"/>
                <w:tab w:val="center" w:pos="1813"/>
              </w:tabs>
              <w:spacing w:after="26" w:line="259" w:lineRule="auto"/>
              <w:jc w:val="both"/>
              <w:rPr>
                <w:rFonts w:ascii="Times New Roman" w:hAnsi="Times New Roman" w:cs="Times New Roman"/>
                <w:sz w:val="24"/>
                <w:szCs w:val="24"/>
              </w:rPr>
            </w:pPr>
            <w:r w:rsidRPr="009D7143">
              <w:rPr>
                <w:rFonts w:ascii="Times New Roman" w:eastAsia="Calibri" w:hAnsi="Times New Roman" w:cs="Times New Roman"/>
                <w:sz w:val="24"/>
                <w:szCs w:val="24"/>
              </w:rPr>
              <w:tab/>
            </w:r>
            <w:r w:rsidRPr="009D7143">
              <w:rPr>
                <w:rFonts w:ascii="Times New Roman" w:hAnsi="Times New Roman" w:cs="Times New Roman"/>
                <w:sz w:val="24"/>
                <w:szCs w:val="24"/>
              </w:rPr>
              <w:t xml:space="preserve">Назови </w:t>
            </w:r>
            <w:r w:rsidRPr="009D7143">
              <w:rPr>
                <w:rFonts w:ascii="Times New Roman" w:hAnsi="Times New Roman" w:cs="Times New Roman"/>
                <w:sz w:val="24"/>
                <w:szCs w:val="24"/>
              </w:rPr>
              <w:tab/>
              <w:t xml:space="preserve">одним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словом Конкретизация понятий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41-</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42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осязательных ощущений. Развитие </w:t>
            </w:r>
            <w:r w:rsidRPr="009D7143">
              <w:rPr>
                <w:rFonts w:ascii="Times New Roman" w:hAnsi="Times New Roman" w:cs="Times New Roman"/>
                <w:sz w:val="24"/>
                <w:szCs w:val="24"/>
              </w:rPr>
              <w:tab/>
              <w:t xml:space="preserve">произвольного внимания (устойчивость и переключение). </w:t>
            </w:r>
            <w:r w:rsidRPr="009D7143">
              <w:rPr>
                <w:rFonts w:ascii="Times New Roman" w:hAnsi="Times New Roman" w:cs="Times New Roman"/>
                <w:sz w:val="24"/>
                <w:szCs w:val="24"/>
              </w:rPr>
              <w:tab/>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Тяжелые коробочки </w:t>
            </w:r>
          </w:p>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Крестики, точки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Пишущая машинка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43-</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44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зрительного анализа. Развитие произвольного (переключение). </w:t>
            </w:r>
            <w:r w:rsidRPr="009D7143">
              <w:rPr>
                <w:rFonts w:ascii="Times New Roman" w:hAnsi="Times New Roman" w:cs="Times New Roman"/>
                <w:sz w:val="24"/>
                <w:szCs w:val="24"/>
              </w:rPr>
              <w:tab/>
              <w:t xml:space="preserve">Развитие пространственных представлений.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Сгруппируй буквы </w:t>
            </w:r>
          </w:p>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Синхронный счет </w:t>
            </w:r>
          </w:p>
          <w:p w:rsidR="009D7143" w:rsidRPr="009D7143" w:rsidRDefault="009D7143" w:rsidP="009D7143">
            <w:pPr>
              <w:spacing w:after="21"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Цветной ксилофон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Живые цепочки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222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45-</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46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7"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процессов анализа. Развитие умения воспроизводить образец.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w:t>
            </w:r>
            <w:r w:rsidRPr="009D7143">
              <w:rPr>
                <w:rFonts w:ascii="Times New Roman" w:hAnsi="Times New Roman" w:cs="Times New Roman"/>
                <w:sz w:val="24"/>
                <w:szCs w:val="24"/>
              </w:rPr>
              <w:tab/>
            </w:r>
            <w:r w:rsidRPr="009D7143">
              <w:rPr>
                <w:rFonts w:ascii="Times New Roman" w:hAnsi="Times New Roman" w:cs="Times New Roman"/>
                <w:sz w:val="24"/>
                <w:szCs w:val="24"/>
              </w:rPr>
              <w:tab/>
              <w:t>зрительно</w:t>
            </w:r>
            <w:r w:rsidR="00252977">
              <w:rPr>
                <w:rFonts w:ascii="Times New Roman" w:hAnsi="Times New Roman" w:cs="Times New Roman"/>
                <w:sz w:val="24"/>
                <w:szCs w:val="24"/>
              </w:rPr>
              <w:t>-</w:t>
            </w:r>
            <w:r w:rsidRPr="009D7143">
              <w:rPr>
                <w:rFonts w:ascii="Times New Roman" w:hAnsi="Times New Roman" w:cs="Times New Roman"/>
                <w:sz w:val="24"/>
                <w:szCs w:val="24"/>
              </w:rPr>
              <w:t xml:space="preserve">двигательной координации.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33" w:line="248" w:lineRule="auto"/>
              <w:ind w:left="58" w:right="58"/>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отличия Дорисуй недостающие детали. Нарисуй точно такие же. </w:t>
            </w:r>
          </w:p>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Бусинки </w:t>
            </w:r>
          </w:p>
          <w:p w:rsidR="009D7143" w:rsidRPr="009D7143" w:rsidRDefault="009D7143" w:rsidP="009D7143">
            <w:pPr>
              <w:spacing w:after="21"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Проведи, не касаясь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Спящий дракон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47-</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48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гибкости мышления.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произвольного внимания (распределение). Формирование умения сравнивать.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 w:line="277"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Способы применения предмета </w:t>
            </w:r>
          </w:p>
          <w:p w:rsidR="009D7143" w:rsidRPr="009D7143" w:rsidRDefault="009D7143" w:rsidP="009D7143">
            <w:pPr>
              <w:spacing w:after="0" w:line="278"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Соблюдай правило Сравнение слов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Учимся сравнивать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1942"/>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49-</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50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53"/>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пространственных представлений. Развитие  </w:t>
            </w:r>
            <w:r w:rsidRPr="009D7143">
              <w:rPr>
                <w:rFonts w:ascii="Times New Roman" w:hAnsi="Times New Roman" w:cs="Times New Roman"/>
                <w:sz w:val="24"/>
                <w:szCs w:val="24"/>
              </w:rPr>
              <w:tab/>
              <w:t xml:space="preserve">процессов анализа   и  </w:t>
            </w:r>
            <w:r w:rsidRPr="009D7143">
              <w:rPr>
                <w:rFonts w:ascii="Times New Roman" w:hAnsi="Times New Roman" w:cs="Times New Roman"/>
                <w:sz w:val="24"/>
                <w:szCs w:val="24"/>
              </w:rPr>
              <w:tab/>
              <w:t xml:space="preserve">синтеза (анаграммы). Развитие </w:t>
            </w:r>
            <w:r w:rsidRPr="009D7143">
              <w:rPr>
                <w:rFonts w:ascii="Times New Roman" w:hAnsi="Times New Roman" w:cs="Times New Roman"/>
                <w:sz w:val="24"/>
                <w:szCs w:val="24"/>
              </w:rPr>
              <w:tab/>
              <w:t xml:space="preserve">произвольного внимания (переключение, устойчивость).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Поставь значки </w:t>
            </w:r>
          </w:p>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Отгадай слова </w:t>
            </w:r>
          </w:p>
          <w:p w:rsidR="009D7143" w:rsidRPr="009D7143" w:rsidRDefault="009D7143" w:rsidP="009D7143">
            <w:pPr>
              <w:spacing w:after="2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Называй и считай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Алфавит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51-</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52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звукового синтеза. </w:t>
            </w:r>
          </w:p>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произвольного внимания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(объем). Развитие </w:t>
            </w:r>
          </w:p>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пространственных представлений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(усвоение словесных обозначений).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Подбери слова </w:t>
            </w:r>
          </w:p>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Найди слоги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Говори правильно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lastRenderedPageBreak/>
              <w:t>53-</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54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понятийного мышления.  </w:t>
            </w:r>
          </w:p>
          <w:p w:rsidR="009D7143" w:rsidRPr="009D7143" w:rsidRDefault="009D7143" w:rsidP="009D7143">
            <w:pPr>
              <w:tabs>
                <w:tab w:val="center" w:pos="458"/>
                <w:tab w:val="center" w:pos="1782"/>
                <w:tab w:val="center" w:pos="2951"/>
              </w:tabs>
              <w:spacing w:after="0" w:line="259" w:lineRule="auto"/>
              <w:jc w:val="both"/>
              <w:rPr>
                <w:rFonts w:ascii="Times New Roman" w:hAnsi="Times New Roman" w:cs="Times New Roman"/>
                <w:sz w:val="24"/>
                <w:szCs w:val="24"/>
              </w:rPr>
            </w:pPr>
            <w:r w:rsidRPr="009D7143">
              <w:rPr>
                <w:rFonts w:ascii="Times New Roman" w:eastAsia="Calibri" w:hAnsi="Times New Roman" w:cs="Times New Roman"/>
                <w:sz w:val="24"/>
                <w:szCs w:val="24"/>
              </w:rPr>
              <w:tab/>
            </w:r>
            <w:r w:rsidRPr="009D7143">
              <w:rPr>
                <w:rFonts w:ascii="Times New Roman" w:hAnsi="Times New Roman" w:cs="Times New Roman"/>
                <w:sz w:val="24"/>
                <w:szCs w:val="24"/>
              </w:rPr>
              <w:t xml:space="preserve">Развитие </w:t>
            </w:r>
            <w:r w:rsidRPr="009D7143">
              <w:rPr>
                <w:rFonts w:ascii="Times New Roman" w:hAnsi="Times New Roman" w:cs="Times New Roman"/>
                <w:sz w:val="24"/>
                <w:szCs w:val="24"/>
              </w:rPr>
              <w:tab/>
              <w:t xml:space="preserve">памяти </w:t>
            </w:r>
            <w:r w:rsidRPr="009D7143">
              <w:rPr>
                <w:rFonts w:ascii="Times New Roman" w:hAnsi="Times New Roman" w:cs="Times New Roman"/>
                <w:sz w:val="24"/>
                <w:szCs w:val="24"/>
              </w:rPr>
              <w:tab/>
              <w:t>на</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последовательность действий. Развитие пространственных</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Вордбол</w:t>
            </w:r>
          </w:p>
          <w:p w:rsidR="009D7143" w:rsidRPr="009D7143" w:rsidRDefault="009D7143" w:rsidP="009D7143">
            <w:pPr>
              <w:spacing w:after="0" w:line="259" w:lineRule="auto"/>
              <w:ind w:left="58" w:right="249"/>
              <w:jc w:val="both"/>
              <w:rPr>
                <w:rFonts w:ascii="Times New Roman" w:hAnsi="Times New Roman" w:cs="Times New Roman"/>
                <w:sz w:val="24"/>
                <w:szCs w:val="24"/>
              </w:rPr>
            </w:pPr>
            <w:r w:rsidRPr="009D7143">
              <w:rPr>
                <w:rFonts w:ascii="Times New Roman" w:hAnsi="Times New Roman" w:cs="Times New Roman"/>
                <w:sz w:val="24"/>
                <w:szCs w:val="24"/>
              </w:rPr>
              <w:t xml:space="preserve">Телеграфисты Где спрятались игрушки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56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представлений (ориентировка в пространстве).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55-</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56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мышления (процессы синтеза). Умение устанавливать закономерности. Развитие наблюдательности.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7"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Составление предложений </w:t>
            </w:r>
          </w:p>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девятый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Все ли ты увидел?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57-</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58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81"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умения сравнивать. Развитие умения </w:t>
            </w:r>
            <w:r w:rsidRPr="009D7143">
              <w:rPr>
                <w:rFonts w:ascii="Times New Roman" w:hAnsi="Times New Roman" w:cs="Times New Roman"/>
                <w:sz w:val="24"/>
                <w:szCs w:val="24"/>
              </w:rPr>
              <w:tab/>
              <w:t xml:space="preserve">анализировать форму предметов. Развитие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непосредственной зрительной памяти. </w:t>
            </w:r>
            <w:r w:rsidRPr="009D7143">
              <w:rPr>
                <w:rFonts w:ascii="Times New Roman" w:hAnsi="Times New Roman" w:cs="Times New Roman"/>
                <w:sz w:val="24"/>
                <w:szCs w:val="24"/>
              </w:rPr>
              <w:tab/>
            </w:r>
            <w:r w:rsidRPr="009D7143">
              <w:rPr>
                <w:rFonts w:ascii="Times New Roman" w:hAnsi="Times New Roman" w:cs="Times New Roman"/>
                <w:sz w:val="24"/>
                <w:szCs w:val="24"/>
              </w:rPr>
              <w:tab/>
            </w:r>
            <w:r w:rsidRPr="009D7143">
              <w:rPr>
                <w:rFonts w:ascii="Times New Roman" w:hAnsi="Times New Roman" w:cs="Times New Roman"/>
                <w:sz w:val="24"/>
                <w:szCs w:val="24"/>
              </w:rPr>
              <w:tab/>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 w:line="277"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одинаковые и отличающиеся Составь фигуру </w:t>
            </w:r>
          </w:p>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Запомни картинки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Запомни порядок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59-</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60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умения сравнивать. Развитие мышления (процессы синтеза). Развитие зрительнодвигательных координаций. </w:t>
            </w:r>
            <w:r w:rsidRPr="009D7143">
              <w:rPr>
                <w:rFonts w:ascii="Times New Roman" w:hAnsi="Times New Roman" w:cs="Times New Roman"/>
                <w:sz w:val="24"/>
                <w:szCs w:val="24"/>
              </w:rPr>
              <w:tab/>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Найди одинаковые</w:t>
            </w:r>
          </w:p>
          <w:p w:rsidR="009D7143" w:rsidRPr="009D7143" w:rsidRDefault="009D7143" w:rsidP="009D7143">
            <w:pPr>
              <w:spacing w:after="2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Назови предмет </w:t>
            </w:r>
          </w:p>
          <w:p w:rsidR="009D7143" w:rsidRPr="009D7143" w:rsidRDefault="009D7143" w:rsidP="009D7143">
            <w:pPr>
              <w:spacing w:after="19"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Молния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Речка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61-</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62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умения сравнивать. Формирование процессов саморегуляции. Развитие зрительного восприятия (восприятие формы).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Сравни предметы </w:t>
            </w:r>
          </w:p>
          <w:p w:rsidR="009D7143" w:rsidRPr="009D7143" w:rsidRDefault="009D7143" w:rsidP="009D7143">
            <w:pPr>
              <w:spacing w:after="0" w:line="259" w:lineRule="auto"/>
              <w:ind w:left="58" w:right="21"/>
              <w:jc w:val="both"/>
              <w:rPr>
                <w:rFonts w:ascii="Times New Roman" w:hAnsi="Times New Roman" w:cs="Times New Roman"/>
                <w:sz w:val="24"/>
                <w:szCs w:val="24"/>
              </w:rPr>
            </w:pPr>
            <w:r w:rsidRPr="009D7143">
              <w:rPr>
                <w:rFonts w:ascii="Times New Roman" w:hAnsi="Times New Roman" w:cs="Times New Roman"/>
                <w:sz w:val="24"/>
                <w:szCs w:val="24"/>
              </w:rPr>
              <w:t xml:space="preserve">Образец и правило Загадочные контуры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56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63-</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64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Повторение и закрепление полученных навыков.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Практические упражнения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65-</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66 </w:t>
            </w:r>
          </w:p>
        </w:tc>
        <w:tc>
          <w:tcPr>
            <w:tcW w:w="397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Диагностическое обследование по итогам учебного года </w:t>
            </w:r>
          </w:p>
        </w:tc>
        <w:tc>
          <w:tcPr>
            <w:tcW w:w="24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Выполнение диагностических методик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bl>
    <w:p w:rsidR="009D7143" w:rsidRPr="009D7143" w:rsidRDefault="009D7143" w:rsidP="009D7143">
      <w:pPr>
        <w:spacing w:after="0" w:line="259" w:lineRule="auto"/>
        <w:ind w:right="4679"/>
        <w:jc w:val="both"/>
        <w:rPr>
          <w:rFonts w:ascii="Times New Roman" w:hAnsi="Times New Roman" w:cs="Times New Roman"/>
          <w:sz w:val="24"/>
          <w:szCs w:val="24"/>
        </w:rPr>
      </w:pPr>
    </w:p>
    <w:p w:rsidR="009D7143" w:rsidRPr="009D7143" w:rsidRDefault="009D7143" w:rsidP="009D7143">
      <w:pPr>
        <w:spacing w:after="0" w:line="259" w:lineRule="auto"/>
        <w:jc w:val="both"/>
        <w:rPr>
          <w:rFonts w:ascii="Times New Roman" w:hAnsi="Times New Roman" w:cs="Times New Roman"/>
          <w:sz w:val="24"/>
          <w:szCs w:val="24"/>
        </w:rPr>
      </w:pPr>
    </w:p>
    <w:p w:rsidR="009D7143" w:rsidRPr="009D7143" w:rsidRDefault="009D7143" w:rsidP="009D7143">
      <w:pPr>
        <w:spacing w:after="0" w:line="259" w:lineRule="auto"/>
        <w:jc w:val="both"/>
        <w:rPr>
          <w:rFonts w:ascii="Times New Roman" w:hAnsi="Times New Roman" w:cs="Times New Roman"/>
          <w:sz w:val="24"/>
          <w:szCs w:val="24"/>
        </w:rPr>
      </w:pPr>
    </w:p>
    <w:p w:rsidR="009D7143" w:rsidRPr="009D7143" w:rsidRDefault="009D7143" w:rsidP="009D7143">
      <w:pPr>
        <w:spacing w:after="13" w:line="270" w:lineRule="auto"/>
        <w:ind w:left="2246" w:right="164" w:hanging="1107"/>
        <w:jc w:val="both"/>
        <w:rPr>
          <w:rFonts w:ascii="Times New Roman" w:hAnsi="Times New Roman" w:cs="Times New Roman"/>
          <w:sz w:val="24"/>
          <w:szCs w:val="24"/>
        </w:rPr>
      </w:pPr>
      <w:r w:rsidRPr="009D7143">
        <w:rPr>
          <w:rFonts w:ascii="Times New Roman" w:hAnsi="Times New Roman" w:cs="Times New Roman"/>
          <w:b/>
          <w:sz w:val="24"/>
          <w:szCs w:val="24"/>
        </w:rPr>
        <w:t xml:space="preserve">Календарно-тематическое планирование коррекционного курса «Развитие познавательной деятельности».  </w:t>
      </w:r>
    </w:p>
    <w:p w:rsidR="009D7143" w:rsidRPr="009D7143" w:rsidRDefault="009D7143" w:rsidP="009D7143">
      <w:pPr>
        <w:pStyle w:val="2"/>
        <w:ind w:right="562"/>
        <w:jc w:val="both"/>
        <w:rPr>
          <w:rFonts w:ascii="Times New Roman" w:hAnsi="Times New Roman" w:cs="Times New Roman"/>
          <w:sz w:val="24"/>
          <w:szCs w:val="24"/>
        </w:rPr>
      </w:pPr>
      <w:r w:rsidRPr="009D7143">
        <w:rPr>
          <w:rFonts w:ascii="Times New Roman" w:hAnsi="Times New Roman" w:cs="Times New Roman"/>
          <w:sz w:val="24"/>
          <w:szCs w:val="24"/>
        </w:rPr>
        <w:t xml:space="preserve">2 класс (68 часов) </w:t>
      </w:r>
    </w:p>
    <w:p w:rsidR="009D7143" w:rsidRPr="009D7143" w:rsidRDefault="009D7143" w:rsidP="009D7143">
      <w:pPr>
        <w:spacing w:after="0" w:line="259" w:lineRule="auto"/>
        <w:ind w:left="624"/>
        <w:jc w:val="both"/>
        <w:rPr>
          <w:rFonts w:ascii="Times New Roman" w:hAnsi="Times New Roman" w:cs="Times New Roman"/>
          <w:sz w:val="24"/>
          <w:szCs w:val="24"/>
        </w:rPr>
      </w:pPr>
    </w:p>
    <w:tbl>
      <w:tblPr>
        <w:tblStyle w:val="TableGrid"/>
        <w:tblW w:w="9357" w:type="dxa"/>
        <w:tblInd w:w="566" w:type="dxa"/>
        <w:tblCellMar>
          <w:top w:w="7" w:type="dxa"/>
          <w:left w:w="48" w:type="dxa"/>
          <w:bottom w:w="8" w:type="dxa"/>
        </w:tblCellMar>
        <w:tblLook w:val="04A0"/>
      </w:tblPr>
      <w:tblGrid>
        <w:gridCol w:w="708"/>
        <w:gridCol w:w="3546"/>
        <w:gridCol w:w="2693"/>
        <w:gridCol w:w="710"/>
        <w:gridCol w:w="850"/>
        <w:gridCol w:w="850"/>
      </w:tblGrid>
      <w:tr w:rsidR="009D7143" w:rsidRPr="009D7143" w:rsidTr="009D7143">
        <w:trPr>
          <w:trHeight w:val="84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19" w:line="259" w:lineRule="auto"/>
              <w:ind w:left="158"/>
              <w:jc w:val="both"/>
              <w:rPr>
                <w:rFonts w:ascii="Times New Roman" w:hAnsi="Times New Roman" w:cs="Times New Roman"/>
                <w:sz w:val="24"/>
                <w:szCs w:val="24"/>
              </w:rPr>
            </w:pPr>
            <w:r w:rsidRPr="009D7143">
              <w:rPr>
                <w:rFonts w:ascii="Times New Roman" w:hAnsi="Times New Roman" w:cs="Times New Roman"/>
                <w:b/>
                <w:sz w:val="24"/>
                <w:szCs w:val="24"/>
              </w:rPr>
              <w:t xml:space="preserve">№ </w:t>
            </w:r>
          </w:p>
          <w:p w:rsidR="009D7143" w:rsidRPr="009D7143" w:rsidRDefault="009D7143" w:rsidP="009D7143">
            <w:pPr>
              <w:spacing w:after="0" w:line="259" w:lineRule="auto"/>
              <w:ind w:left="106"/>
              <w:jc w:val="both"/>
              <w:rPr>
                <w:rFonts w:ascii="Times New Roman" w:hAnsi="Times New Roman" w:cs="Times New Roman"/>
                <w:sz w:val="24"/>
                <w:szCs w:val="24"/>
              </w:rPr>
            </w:pPr>
            <w:r w:rsidRPr="009D7143">
              <w:rPr>
                <w:rFonts w:ascii="Times New Roman" w:hAnsi="Times New Roman" w:cs="Times New Roman"/>
                <w:b/>
                <w:sz w:val="24"/>
                <w:szCs w:val="24"/>
              </w:rPr>
              <w:t xml:space="preserve">п/п </w:t>
            </w:r>
          </w:p>
        </w:tc>
        <w:tc>
          <w:tcPr>
            <w:tcW w:w="354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right="105"/>
              <w:jc w:val="both"/>
              <w:rPr>
                <w:rFonts w:ascii="Times New Roman" w:hAnsi="Times New Roman" w:cs="Times New Roman"/>
                <w:sz w:val="24"/>
                <w:szCs w:val="24"/>
              </w:rPr>
            </w:pPr>
            <w:r w:rsidRPr="009D7143">
              <w:rPr>
                <w:rFonts w:ascii="Times New Roman" w:hAnsi="Times New Roman" w:cs="Times New Roman"/>
                <w:b/>
                <w:sz w:val="24"/>
                <w:szCs w:val="24"/>
              </w:rPr>
              <w:t xml:space="preserve">Тема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6" w:line="259" w:lineRule="auto"/>
              <w:ind w:left="11"/>
              <w:jc w:val="both"/>
              <w:rPr>
                <w:rFonts w:ascii="Times New Roman" w:hAnsi="Times New Roman" w:cs="Times New Roman"/>
                <w:sz w:val="24"/>
                <w:szCs w:val="24"/>
              </w:rPr>
            </w:pPr>
          </w:p>
          <w:p w:rsidR="009D7143" w:rsidRPr="009D7143" w:rsidRDefault="009D7143" w:rsidP="009D7143">
            <w:pPr>
              <w:spacing w:after="0" w:line="259" w:lineRule="auto"/>
              <w:ind w:right="48"/>
              <w:jc w:val="both"/>
              <w:rPr>
                <w:rFonts w:ascii="Times New Roman" w:hAnsi="Times New Roman" w:cs="Times New Roman"/>
                <w:sz w:val="24"/>
                <w:szCs w:val="24"/>
              </w:rPr>
            </w:pPr>
            <w:r w:rsidRPr="009D7143">
              <w:rPr>
                <w:rFonts w:ascii="Times New Roman" w:hAnsi="Times New Roman" w:cs="Times New Roman"/>
                <w:b/>
                <w:sz w:val="24"/>
                <w:szCs w:val="24"/>
              </w:rPr>
              <w:t xml:space="preserve">Виды деятельности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sz w:val="24"/>
                <w:szCs w:val="24"/>
              </w:rPr>
              <w:t>Кол</w:t>
            </w:r>
            <w:r w:rsidR="00252977">
              <w:rPr>
                <w:rFonts w:ascii="Times New Roman" w:hAnsi="Times New Roman" w:cs="Times New Roman"/>
                <w:b/>
                <w:sz w:val="24"/>
                <w:szCs w:val="24"/>
              </w:rPr>
              <w:t>-</w:t>
            </w:r>
            <w:r w:rsidRPr="009D7143">
              <w:rPr>
                <w:rFonts w:ascii="Times New Roman" w:hAnsi="Times New Roman" w:cs="Times New Roman"/>
                <w:b/>
                <w:sz w:val="24"/>
                <w:szCs w:val="24"/>
              </w:rPr>
              <w:t xml:space="preserve">во часов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sz w:val="24"/>
                <w:szCs w:val="24"/>
              </w:rPr>
              <w:t xml:space="preserve">Дата план.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sz w:val="24"/>
                <w:szCs w:val="24"/>
              </w:rPr>
              <w:t xml:space="preserve">Дата факт. </w:t>
            </w: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1-2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Входная диагностика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Выполнение диагностических методик. </w:t>
            </w:r>
          </w:p>
        </w:tc>
        <w:tc>
          <w:tcPr>
            <w:tcW w:w="710"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5"/>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lastRenderedPageBreak/>
              <w:t xml:space="preserve">3-4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9" w:line="275"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произвольного внимания. </w:t>
            </w:r>
            <w:r w:rsidRPr="009D7143">
              <w:rPr>
                <w:rFonts w:ascii="Times New Roman" w:hAnsi="Times New Roman" w:cs="Times New Roman"/>
                <w:sz w:val="24"/>
                <w:szCs w:val="24"/>
              </w:rPr>
              <w:tab/>
            </w:r>
          </w:p>
          <w:p w:rsidR="009D7143" w:rsidRPr="009D7143" w:rsidRDefault="009D7143" w:rsidP="009D7143">
            <w:pPr>
              <w:spacing w:after="22"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слуховой памяти.  </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наглядно-образного мышления. </w:t>
            </w:r>
            <w:r w:rsidRPr="009D7143">
              <w:rPr>
                <w:rFonts w:ascii="Times New Roman" w:hAnsi="Times New Roman" w:cs="Times New Roman"/>
                <w:sz w:val="24"/>
                <w:szCs w:val="24"/>
              </w:rPr>
              <w:tab/>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Подсчитай правильно </w:t>
            </w:r>
          </w:p>
          <w:p w:rsidR="009D7143" w:rsidRPr="009D7143" w:rsidRDefault="009D7143" w:rsidP="009D7143">
            <w:pPr>
              <w:spacing w:after="21"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Повтори цифры </w:t>
            </w:r>
          </w:p>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путь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5"/>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5-6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tabs>
                <w:tab w:val="center" w:pos="1848"/>
              </w:tabs>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w:t>
            </w:r>
            <w:r w:rsidRPr="009D7143">
              <w:rPr>
                <w:rFonts w:ascii="Times New Roman" w:hAnsi="Times New Roman" w:cs="Times New Roman"/>
                <w:sz w:val="24"/>
                <w:szCs w:val="24"/>
              </w:rPr>
              <w:tab/>
              <w:t xml:space="preserve">умения </w:t>
            </w:r>
          </w:p>
          <w:p w:rsidR="009D7143" w:rsidRPr="009D7143" w:rsidRDefault="009D7143" w:rsidP="009D7143">
            <w:pPr>
              <w:spacing w:after="0" w:line="259" w:lineRule="auto"/>
              <w:ind w:left="60" w:right="181"/>
              <w:jc w:val="both"/>
              <w:rPr>
                <w:rFonts w:ascii="Times New Roman" w:hAnsi="Times New Roman" w:cs="Times New Roman"/>
                <w:sz w:val="24"/>
                <w:szCs w:val="24"/>
              </w:rPr>
            </w:pPr>
            <w:r w:rsidRPr="009D7143">
              <w:rPr>
                <w:rFonts w:ascii="Times New Roman" w:hAnsi="Times New Roman" w:cs="Times New Roman"/>
                <w:sz w:val="24"/>
                <w:szCs w:val="24"/>
              </w:rPr>
              <w:t xml:space="preserve">ориентироваться в пространстве листа. Развитие наглядно-образного мышления.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Куда ускакал зайчик? Полянки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5"/>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7-8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8"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зрительной памяти. Развитие пространственных представлений. </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произвольности средних движений.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Летает – не летает </w:t>
            </w:r>
          </w:p>
          <w:p w:rsidR="009D7143" w:rsidRPr="009D7143" w:rsidRDefault="009D7143" w:rsidP="009D7143">
            <w:pPr>
              <w:spacing w:after="22"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Выполняй правильно </w:t>
            </w:r>
          </w:p>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Запомни и нарисуй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5"/>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9-</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10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 w:line="265" w:lineRule="auto"/>
              <w:ind w:left="60" w:right="149"/>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мышления (установление закономерностей на абстрактном материале). </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вербальной памяти.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right="254"/>
              <w:jc w:val="both"/>
              <w:rPr>
                <w:rFonts w:ascii="Times New Roman" w:hAnsi="Times New Roman" w:cs="Times New Roman"/>
                <w:sz w:val="24"/>
                <w:szCs w:val="24"/>
              </w:rPr>
            </w:pPr>
            <w:r w:rsidRPr="009D7143">
              <w:rPr>
                <w:rFonts w:ascii="Times New Roman" w:hAnsi="Times New Roman" w:cs="Times New Roman"/>
                <w:sz w:val="24"/>
                <w:szCs w:val="24"/>
              </w:rPr>
              <w:t xml:space="preserve">Найди фигуры Слова, начинающиеся с одной буквы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5"/>
              <w:jc w:val="both"/>
              <w:rPr>
                <w:rFonts w:ascii="Times New Roman" w:hAnsi="Times New Roman" w:cs="Times New Roman"/>
                <w:sz w:val="24"/>
                <w:szCs w:val="24"/>
              </w:rPr>
            </w:pPr>
          </w:p>
        </w:tc>
      </w:tr>
      <w:tr w:rsidR="009D7143" w:rsidRPr="009D7143" w:rsidTr="009D7143">
        <w:trPr>
          <w:trHeight w:val="2218"/>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11-</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12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8" w:line="277"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умения ориентироваться </w:t>
            </w:r>
            <w:r w:rsidRPr="009D7143">
              <w:rPr>
                <w:rFonts w:ascii="Times New Roman" w:hAnsi="Times New Roman" w:cs="Times New Roman"/>
                <w:sz w:val="24"/>
                <w:szCs w:val="24"/>
              </w:rPr>
              <w:tab/>
              <w:t>в</w:t>
            </w:r>
          </w:p>
          <w:p w:rsidR="009D7143" w:rsidRPr="009D7143" w:rsidRDefault="009D7143" w:rsidP="009D7143">
            <w:pPr>
              <w:spacing w:after="22"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пространстве листа.  Развитие </w:t>
            </w:r>
          </w:p>
          <w:p w:rsidR="009D7143" w:rsidRPr="009D7143" w:rsidRDefault="009D7143" w:rsidP="009D7143">
            <w:pPr>
              <w:spacing w:after="0" w:line="259" w:lineRule="auto"/>
              <w:ind w:left="60" w:right="313"/>
              <w:jc w:val="both"/>
              <w:rPr>
                <w:rFonts w:ascii="Times New Roman" w:hAnsi="Times New Roman" w:cs="Times New Roman"/>
                <w:sz w:val="24"/>
                <w:szCs w:val="24"/>
              </w:rPr>
            </w:pPr>
            <w:r w:rsidRPr="009D7143">
              <w:rPr>
                <w:rFonts w:ascii="Times New Roman" w:hAnsi="Times New Roman" w:cs="Times New Roman"/>
                <w:sz w:val="24"/>
                <w:szCs w:val="24"/>
              </w:rPr>
              <w:t xml:space="preserve">логической </w:t>
            </w:r>
            <w:r w:rsidRPr="009D7143">
              <w:rPr>
                <w:rFonts w:ascii="Times New Roman" w:hAnsi="Times New Roman" w:cs="Times New Roman"/>
                <w:sz w:val="24"/>
                <w:szCs w:val="24"/>
              </w:rPr>
              <w:tab/>
              <w:t xml:space="preserve">памяти (установление ассоциативных связей). Развитие тонко координированных движений.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8" w:lineRule="auto"/>
              <w:ind w:left="118" w:right="169"/>
              <w:jc w:val="both"/>
              <w:rPr>
                <w:rFonts w:ascii="Times New Roman" w:hAnsi="Times New Roman" w:cs="Times New Roman"/>
                <w:sz w:val="24"/>
                <w:szCs w:val="24"/>
              </w:rPr>
            </w:pPr>
            <w:r w:rsidRPr="009D7143">
              <w:rPr>
                <w:rFonts w:ascii="Times New Roman" w:hAnsi="Times New Roman" w:cs="Times New Roman"/>
                <w:sz w:val="24"/>
                <w:szCs w:val="24"/>
              </w:rPr>
              <w:t xml:space="preserve">Выше, слева, правее, Снизу Соседнее, через одно Объедини слова </w:t>
            </w:r>
          </w:p>
          <w:p w:rsidR="009D7143" w:rsidRPr="009D7143" w:rsidRDefault="009D7143" w:rsidP="009D7143">
            <w:pPr>
              <w:spacing w:after="22"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Сделаем бусы </w:t>
            </w:r>
          </w:p>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Вырежи фигурки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5"/>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13-</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14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наглядно-образного мышления. Развитие произвольного внимания (устойчивость). Развитие мышления (процессы синтеза).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Полянки </w:t>
            </w:r>
          </w:p>
          <w:p w:rsidR="009D7143" w:rsidRPr="009D7143" w:rsidRDefault="009D7143" w:rsidP="009D7143">
            <w:pPr>
              <w:spacing w:after="0" w:line="259" w:lineRule="auto"/>
              <w:ind w:left="118" w:right="171"/>
              <w:jc w:val="both"/>
              <w:rPr>
                <w:rFonts w:ascii="Times New Roman" w:hAnsi="Times New Roman" w:cs="Times New Roman"/>
                <w:sz w:val="24"/>
                <w:szCs w:val="24"/>
              </w:rPr>
            </w:pPr>
            <w:r w:rsidRPr="009D7143">
              <w:rPr>
                <w:rFonts w:ascii="Times New Roman" w:hAnsi="Times New Roman" w:cs="Times New Roman"/>
                <w:sz w:val="24"/>
                <w:szCs w:val="24"/>
              </w:rPr>
              <w:t xml:space="preserve">Назови по порядку Что здесь изображено?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5"/>
              <w:jc w:val="both"/>
              <w:rPr>
                <w:rFonts w:ascii="Times New Roman" w:hAnsi="Times New Roman" w:cs="Times New Roman"/>
                <w:sz w:val="24"/>
                <w:szCs w:val="24"/>
              </w:rPr>
            </w:pPr>
          </w:p>
        </w:tc>
      </w:tr>
      <w:tr w:rsidR="009D7143" w:rsidRPr="009D7143" w:rsidTr="009D7143">
        <w:trPr>
          <w:trHeight w:val="1942"/>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15-</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16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right="149"/>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мышления (установление закономерностей на абстрактном материале). Развитие мышления (процессы анализа). Развитие точности произвольных движений.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right="348"/>
              <w:jc w:val="both"/>
              <w:rPr>
                <w:rFonts w:ascii="Times New Roman" w:hAnsi="Times New Roman" w:cs="Times New Roman"/>
                <w:sz w:val="24"/>
                <w:szCs w:val="24"/>
              </w:rPr>
            </w:pPr>
            <w:r w:rsidRPr="009D7143">
              <w:rPr>
                <w:rFonts w:ascii="Times New Roman" w:hAnsi="Times New Roman" w:cs="Times New Roman"/>
                <w:sz w:val="24"/>
                <w:szCs w:val="24"/>
              </w:rPr>
              <w:t xml:space="preserve">Найди фигуры Раздели на части Кто точнее?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5"/>
              <w:jc w:val="both"/>
              <w:rPr>
                <w:rFonts w:ascii="Times New Roman" w:hAnsi="Times New Roman" w:cs="Times New Roman"/>
                <w:sz w:val="24"/>
                <w:szCs w:val="24"/>
              </w:rPr>
            </w:pPr>
          </w:p>
        </w:tc>
      </w:tr>
      <w:tr w:rsidR="009D7143" w:rsidRPr="009D7143" w:rsidTr="009D7143">
        <w:trPr>
          <w:trHeight w:val="524"/>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17-</w:t>
            </w:r>
          </w:p>
        </w:tc>
        <w:tc>
          <w:tcPr>
            <w:tcW w:w="3546" w:type="dxa"/>
            <w:tcBorders>
              <w:top w:val="single" w:sz="4" w:space="0" w:color="000000"/>
              <w:left w:val="single" w:sz="4" w:space="0" w:color="000000"/>
              <w:bottom w:val="single" w:sz="8" w:space="0" w:color="000000"/>
              <w:right w:val="single" w:sz="4" w:space="0" w:color="000000"/>
            </w:tcBorders>
            <w:vAlign w:val="bottom"/>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Развитие зрительного</w:t>
            </w:r>
          </w:p>
        </w:tc>
        <w:tc>
          <w:tcPr>
            <w:tcW w:w="2693" w:type="dxa"/>
            <w:tcBorders>
              <w:top w:val="single" w:sz="4" w:space="0" w:color="000000"/>
              <w:left w:val="single" w:sz="4" w:space="0" w:color="000000"/>
              <w:bottom w:val="single" w:sz="8" w:space="0" w:color="000000"/>
              <w:right w:val="single" w:sz="8" w:space="0" w:color="000000"/>
            </w:tcBorders>
            <w:vAlign w:val="bottom"/>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Назови буквы </w:t>
            </w:r>
          </w:p>
        </w:tc>
        <w:tc>
          <w:tcPr>
            <w:tcW w:w="710" w:type="dxa"/>
            <w:tcBorders>
              <w:top w:val="single" w:sz="4" w:space="0" w:color="000000"/>
              <w:left w:val="single" w:sz="8"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5"/>
              <w:jc w:val="both"/>
              <w:rPr>
                <w:rFonts w:ascii="Times New Roman" w:hAnsi="Times New Roman" w:cs="Times New Roman"/>
                <w:sz w:val="24"/>
                <w:szCs w:val="24"/>
              </w:rPr>
            </w:pPr>
          </w:p>
        </w:tc>
      </w:tr>
    </w:tbl>
    <w:p w:rsidR="009D7143" w:rsidRPr="009D7143" w:rsidRDefault="009D7143" w:rsidP="009D7143">
      <w:pPr>
        <w:spacing w:after="0" w:line="259" w:lineRule="auto"/>
        <w:ind w:left="-1136" w:right="70"/>
        <w:jc w:val="both"/>
        <w:rPr>
          <w:rFonts w:ascii="Times New Roman" w:hAnsi="Times New Roman" w:cs="Times New Roman"/>
          <w:sz w:val="24"/>
          <w:szCs w:val="24"/>
        </w:rPr>
      </w:pPr>
    </w:p>
    <w:tbl>
      <w:tblPr>
        <w:tblStyle w:val="TableGrid"/>
        <w:tblW w:w="9357" w:type="dxa"/>
        <w:tblInd w:w="566" w:type="dxa"/>
        <w:tblCellMar>
          <w:top w:w="7" w:type="dxa"/>
          <w:left w:w="108" w:type="dxa"/>
          <w:right w:w="122" w:type="dxa"/>
        </w:tblCellMar>
        <w:tblLook w:val="04A0"/>
      </w:tblPr>
      <w:tblGrid>
        <w:gridCol w:w="708"/>
        <w:gridCol w:w="3546"/>
        <w:gridCol w:w="2693"/>
        <w:gridCol w:w="710"/>
        <w:gridCol w:w="850"/>
        <w:gridCol w:w="850"/>
      </w:tblGrid>
      <w:tr w:rsidR="009D7143" w:rsidRPr="009D7143" w:rsidTr="009D7143">
        <w:trPr>
          <w:trHeight w:val="139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18 </w:t>
            </w:r>
          </w:p>
        </w:tc>
        <w:tc>
          <w:tcPr>
            <w:tcW w:w="3546" w:type="dxa"/>
            <w:tcBorders>
              <w:top w:val="single" w:sz="4" w:space="0" w:color="000000"/>
              <w:left w:val="single" w:sz="4" w:space="0" w:color="000000"/>
              <w:bottom w:val="single" w:sz="8" w:space="0" w:color="000000"/>
              <w:right w:val="single" w:sz="4" w:space="0" w:color="000000"/>
            </w:tcBorders>
          </w:tcPr>
          <w:p w:rsidR="009D7143" w:rsidRPr="009D7143" w:rsidRDefault="009D7143" w:rsidP="009D7143">
            <w:pPr>
              <w:spacing w:after="0" w:line="252" w:lineRule="auto"/>
              <w:jc w:val="both"/>
              <w:rPr>
                <w:rFonts w:ascii="Times New Roman" w:hAnsi="Times New Roman" w:cs="Times New Roman"/>
                <w:sz w:val="24"/>
                <w:szCs w:val="24"/>
              </w:rPr>
            </w:pPr>
            <w:r w:rsidRPr="009D7143">
              <w:rPr>
                <w:rFonts w:ascii="Times New Roman" w:hAnsi="Times New Roman" w:cs="Times New Roman"/>
                <w:sz w:val="24"/>
                <w:szCs w:val="24"/>
              </w:rPr>
              <w:t>восприятия (выделение буквенных форм). Развитие мышления (процессы анализа). Развитие слуховых ощущений.</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ab/>
            </w:r>
          </w:p>
        </w:tc>
        <w:tc>
          <w:tcPr>
            <w:tcW w:w="2693" w:type="dxa"/>
            <w:tcBorders>
              <w:top w:val="single" w:sz="4" w:space="0" w:color="000000"/>
              <w:left w:val="single" w:sz="4" w:space="0" w:color="000000"/>
              <w:bottom w:val="single" w:sz="8" w:space="0" w:color="000000"/>
              <w:right w:val="single" w:sz="8"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Какой? Какая? Какие? Шумящие коробочки</w:t>
            </w:r>
          </w:p>
        </w:tc>
        <w:tc>
          <w:tcPr>
            <w:tcW w:w="710" w:type="dxa"/>
            <w:tcBorders>
              <w:top w:val="single" w:sz="4" w:space="0" w:color="000000"/>
              <w:left w:val="single" w:sz="8"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r>
      <w:tr w:rsidR="009D7143" w:rsidRPr="009D7143" w:rsidTr="009D7143">
        <w:trPr>
          <w:trHeight w:val="112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lastRenderedPageBreak/>
              <w:t>19-</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20 </w:t>
            </w:r>
          </w:p>
        </w:tc>
        <w:tc>
          <w:tcPr>
            <w:tcW w:w="3546" w:type="dxa"/>
            <w:tcBorders>
              <w:top w:val="single" w:sz="8"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произвольного внимания (распределение). Развитие осязательных ощущений. </w:t>
            </w:r>
          </w:p>
        </w:tc>
        <w:tc>
          <w:tcPr>
            <w:tcW w:w="2693" w:type="dxa"/>
            <w:tcBorders>
              <w:top w:val="single" w:sz="8" w:space="0" w:color="000000"/>
              <w:left w:val="single" w:sz="4" w:space="0" w:color="000000"/>
              <w:bottom w:val="single" w:sz="4" w:space="0" w:color="000000"/>
              <w:right w:val="single" w:sz="4" w:space="0" w:color="000000"/>
            </w:tcBorders>
          </w:tcPr>
          <w:p w:rsidR="009D7143" w:rsidRPr="009D7143" w:rsidRDefault="009D7143" w:rsidP="009D7143">
            <w:pPr>
              <w:spacing w:after="2"/>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Вычеркивай буквы и слушай </w:t>
            </w:r>
          </w:p>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Сколько знаков?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Разложи вслепую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21-</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22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8"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зрительновербального анализа и синтеза.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зрительной памяти. Формирование элементов самоконтроля.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Отгадай слова </w:t>
            </w:r>
          </w:p>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Нарисуй по памяти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Запретный номер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r>
      <w:tr w:rsidR="009D7143" w:rsidRPr="009D7143" w:rsidTr="009D7143">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23-</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24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2" w:line="268"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умения подчиняться словесным указаниям взрослого. Развитие мышления (нахождение общих признаков в несвязанном материале).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двигательной сферы.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Графический диктант </w:t>
            </w:r>
          </w:p>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Поиск общего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Попади в свой кружок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r>
      <w:tr w:rsidR="009D7143" w:rsidRPr="009D7143" w:rsidTr="009D7143">
        <w:trPr>
          <w:trHeight w:val="1392"/>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25-</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26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пространственного восприятия. Развитие наглядно-образного мышления. Развитие гибкости мыслительной деятельности.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пирамиду </w:t>
            </w:r>
          </w:p>
          <w:p w:rsidR="009D7143" w:rsidRPr="009D7143" w:rsidRDefault="009D7143" w:rsidP="009D7143">
            <w:pPr>
              <w:spacing w:after="2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Нарисуй кресло </w:t>
            </w:r>
          </w:p>
          <w:p w:rsidR="009D7143" w:rsidRPr="009D7143" w:rsidRDefault="009D7143" w:rsidP="009D7143">
            <w:pPr>
              <w:spacing w:after="21"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Полянки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Заселение дома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r>
      <w:tr w:rsidR="009D7143" w:rsidRPr="009D7143" w:rsidTr="009D7143">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27-</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28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7"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мышления  (установление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закономерностей). Развитие непосредственной зрительной памяти. Развитие мышления (процессы анализа).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Найди фигуры </w:t>
            </w:r>
          </w:p>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Точно такие </w:t>
            </w:r>
          </w:p>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Раскрашивание фигур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Заполни рисунок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29-</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30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пространственных представлений. Развитие зрительной памяти. Развитие слуховой памяти.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Шарики в трубочке </w:t>
            </w:r>
          </w:p>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Подбери заплатку </w:t>
            </w:r>
          </w:p>
          <w:p w:rsidR="009D7143" w:rsidRPr="009D7143" w:rsidRDefault="009D7143" w:rsidP="009D7143">
            <w:pPr>
              <w:spacing w:after="21"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Повтори и добавь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образец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31-</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32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умения выделять существенные признаки. Развитие умения соотносить с образцом. Развитие слуховых ощущений. </w:t>
            </w:r>
            <w:r w:rsidRPr="009D7143">
              <w:rPr>
                <w:rFonts w:ascii="Times New Roman" w:hAnsi="Times New Roman" w:cs="Times New Roman"/>
                <w:sz w:val="24"/>
                <w:szCs w:val="24"/>
              </w:rPr>
              <w:tab/>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8" w:lineRule="auto"/>
              <w:ind w:left="58" w:right="35"/>
              <w:jc w:val="both"/>
              <w:rPr>
                <w:rFonts w:ascii="Times New Roman" w:hAnsi="Times New Roman" w:cs="Times New Roman"/>
                <w:sz w:val="24"/>
                <w:szCs w:val="24"/>
              </w:rPr>
            </w:pPr>
            <w:r w:rsidRPr="009D7143">
              <w:rPr>
                <w:rFonts w:ascii="Times New Roman" w:hAnsi="Times New Roman" w:cs="Times New Roman"/>
                <w:sz w:val="24"/>
                <w:szCs w:val="24"/>
              </w:rPr>
              <w:t xml:space="preserve">Выбери главное Найди подходящий треугольник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Шумящие коробочки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33-</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34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Промежуточная диагностика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Выполнение диагностических методик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r>
      <w:tr w:rsidR="009D7143" w:rsidRPr="009D7143" w:rsidTr="009D7143">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35-</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36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3" w:line="258" w:lineRule="auto"/>
              <w:ind w:right="771"/>
              <w:jc w:val="both"/>
              <w:rPr>
                <w:rFonts w:ascii="Times New Roman" w:hAnsi="Times New Roman" w:cs="Times New Roman"/>
                <w:sz w:val="24"/>
                <w:szCs w:val="24"/>
              </w:rPr>
            </w:pPr>
            <w:r w:rsidRPr="009D7143">
              <w:rPr>
                <w:rFonts w:ascii="Times New Roman" w:hAnsi="Times New Roman" w:cs="Times New Roman"/>
                <w:sz w:val="24"/>
                <w:szCs w:val="24"/>
              </w:rPr>
              <w:t>Развитие   зрительно</w:t>
            </w:r>
            <w:r w:rsidR="00252977">
              <w:rPr>
                <w:rFonts w:ascii="Times New Roman" w:hAnsi="Times New Roman" w:cs="Times New Roman"/>
                <w:sz w:val="24"/>
                <w:szCs w:val="24"/>
              </w:rPr>
              <w:t>-</w:t>
            </w:r>
            <w:r w:rsidRPr="009D7143">
              <w:rPr>
                <w:rFonts w:ascii="Times New Roman" w:hAnsi="Times New Roman" w:cs="Times New Roman"/>
                <w:sz w:val="24"/>
                <w:szCs w:val="24"/>
              </w:rPr>
              <w:t xml:space="preserve">вербального   анализа   и синтеза. Развитие пространственных представлений.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воображения.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right="177"/>
              <w:jc w:val="both"/>
              <w:rPr>
                <w:rFonts w:ascii="Times New Roman" w:hAnsi="Times New Roman" w:cs="Times New Roman"/>
                <w:sz w:val="24"/>
                <w:szCs w:val="24"/>
              </w:rPr>
            </w:pPr>
            <w:r w:rsidRPr="009D7143">
              <w:rPr>
                <w:rFonts w:ascii="Times New Roman" w:hAnsi="Times New Roman" w:cs="Times New Roman"/>
                <w:sz w:val="24"/>
                <w:szCs w:val="24"/>
              </w:rPr>
              <w:t xml:space="preserve">Отгадай слова Диктант пространственных действий Волшебный лес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r>
      <w:tr w:rsidR="009D7143" w:rsidRPr="009D7143" w:rsidTr="009D7143">
        <w:trPr>
          <w:trHeight w:val="56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37-</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38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осязательных ощущений. Развитие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Шершавые дощечки Подбери картинку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r>
    </w:tbl>
    <w:p w:rsidR="009D7143" w:rsidRPr="009D7143" w:rsidRDefault="009D7143" w:rsidP="009D7143">
      <w:pPr>
        <w:spacing w:after="0" w:line="259" w:lineRule="auto"/>
        <w:ind w:left="-1136" w:right="70"/>
        <w:jc w:val="both"/>
        <w:rPr>
          <w:rFonts w:ascii="Times New Roman" w:hAnsi="Times New Roman" w:cs="Times New Roman"/>
          <w:sz w:val="24"/>
          <w:szCs w:val="24"/>
        </w:rPr>
      </w:pPr>
    </w:p>
    <w:tbl>
      <w:tblPr>
        <w:tblStyle w:val="TableGrid"/>
        <w:tblW w:w="9357" w:type="dxa"/>
        <w:tblInd w:w="566" w:type="dxa"/>
        <w:tblCellMar>
          <w:top w:w="7" w:type="dxa"/>
          <w:right w:w="107" w:type="dxa"/>
        </w:tblCellMar>
        <w:tblLook w:val="04A0"/>
      </w:tblPr>
      <w:tblGrid>
        <w:gridCol w:w="708"/>
        <w:gridCol w:w="3546"/>
        <w:gridCol w:w="2693"/>
        <w:gridCol w:w="710"/>
        <w:gridCol w:w="850"/>
        <w:gridCol w:w="850"/>
      </w:tblGrid>
      <w:tr w:rsidR="009D7143" w:rsidRPr="009D7143" w:rsidTr="009D7143">
        <w:trPr>
          <w:trHeight w:val="1666"/>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tabs>
                <w:tab w:val="center" w:pos="1367"/>
                <w:tab w:val="center" w:pos="2941"/>
              </w:tabs>
              <w:spacing w:after="28" w:line="259" w:lineRule="auto"/>
              <w:jc w:val="both"/>
              <w:rPr>
                <w:rFonts w:ascii="Times New Roman" w:hAnsi="Times New Roman" w:cs="Times New Roman"/>
                <w:sz w:val="24"/>
                <w:szCs w:val="24"/>
              </w:rPr>
            </w:pPr>
            <w:r w:rsidRPr="009D7143">
              <w:rPr>
                <w:rFonts w:ascii="Times New Roman" w:eastAsia="Calibri" w:hAnsi="Times New Roman" w:cs="Times New Roman"/>
                <w:sz w:val="24"/>
                <w:szCs w:val="24"/>
              </w:rPr>
              <w:tab/>
            </w:r>
            <w:r w:rsidRPr="009D7143">
              <w:rPr>
                <w:rFonts w:ascii="Times New Roman" w:hAnsi="Times New Roman" w:cs="Times New Roman"/>
                <w:sz w:val="24"/>
                <w:szCs w:val="24"/>
              </w:rPr>
              <w:t xml:space="preserve">опосредованной памяти. </w:t>
            </w:r>
            <w:r w:rsidRPr="009D7143">
              <w:rPr>
                <w:rFonts w:ascii="Times New Roman" w:hAnsi="Times New Roman" w:cs="Times New Roman"/>
                <w:sz w:val="24"/>
                <w:szCs w:val="24"/>
              </w:rPr>
              <w:tab/>
            </w:r>
          </w:p>
          <w:p w:rsidR="009D7143" w:rsidRPr="009D7143" w:rsidRDefault="009D7143" w:rsidP="009D7143">
            <w:pPr>
              <w:tabs>
                <w:tab w:val="center" w:pos="566"/>
                <w:tab w:val="center" w:pos="2070"/>
              </w:tabs>
              <w:spacing w:after="0" w:line="259" w:lineRule="auto"/>
              <w:jc w:val="both"/>
              <w:rPr>
                <w:rFonts w:ascii="Times New Roman" w:hAnsi="Times New Roman" w:cs="Times New Roman"/>
                <w:sz w:val="24"/>
                <w:szCs w:val="24"/>
              </w:rPr>
            </w:pPr>
            <w:r w:rsidRPr="009D7143">
              <w:rPr>
                <w:rFonts w:ascii="Times New Roman" w:eastAsia="Calibri" w:hAnsi="Times New Roman" w:cs="Times New Roman"/>
                <w:sz w:val="24"/>
                <w:szCs w:val="24"/>
              </w:rPr>
              <w:tab/>
            </w:r>
            <w:r w:rsidRPr="009D7143">
              <w:rPr>
                <w:rFonts w:ascii="Times New Roman" w:hAnsi="Times New Roman" w:cs="Times New Roman"/>
                <w:sz w:val="24"/>
                <w:szCs w:val="24"/>
              </w:rPr>
              <w:t xml:space="preserve">Развитие </w:t>
            </w:r>
            <w:r w:rsidRPr="009D7143">
              <w:rPr>
                <w:rFonts w:ascii="Times New Roman" w:hAnsi="Times New Roman" w:cs="Times New Roman"/>
                <w:sz w:val="24"/>
                <w:szCs w:val="24"/>
              </w:rPr>
              <w:tab/>
              <w:t xml:space="preserve">мышления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(установление закономерностей). Развитие   мышечных ощущений (чувство усилия).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Найди фигуры рукопожатие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39-</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40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слуховых ощущений. Развитие </w:t>
            </w:r>
            <w:r w:rsidRPr="009D7143">
              <w:rPr>
                <w:rFonts w:ascii="Times New Roman" w:hAnsi="Times New Roman" w:cs="Times New Roman"/>
                <w:sz w:val="24"/>
                <w:szCs w:val="24"/>
              </w:rPr>
              <w:tab/>
              <w:t xml:space="preserve">произвольного внимания (устойчивость, переключение). Развитие наглядно-образного мышления.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Шумящие коробочки </w:t>
            </w:r>
          </w:p>
          <w:p w:rsidR="009D7143" w:rsidRPr="009D7143" w:rsidRDefault="009D7143" w:rsidP="009D7143">
            <w:pPr>
              <w:spacing w:after="21"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Крестики, точки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Раздели квадрат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41-</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42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осязательных ощущений. Развитие опосредованной памяти. Развитие зрительных ощущений. </w:t>
            </w:r>
            <w:r w:rsidRPr="009D7143">
              <w:rPr>
                <w:rFonts w:ascii="Times New Roman" w:hAnsi="Times New Roman" w:cs="Times New Roman"/>
                <w:sz w:val="24"/>
                <w:szCs w:val="24"/>
              </w:rPr>
              <w:tab/>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Тяжелые коробочки </w:t>
            </w:r>
          </w:p>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Подбери картинку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Цветовая угадайка</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r>
      <w:tr w:rsidR="009D7143" w:rsidRPr="009D7143" w:rsidTr="009D7143">
        <w:trPr>
          <w:trHeight w:val="2218"/>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43-</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44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w:t>
            </w:r>
            <w:r w:rsidRPr="009D7143">
              <w:rPr>
                <w:rFonts w:ascii="Times New Roman" w:hAnsi="Times New Roman" w:cs="Times New Roman"/>
                <w:sz w:val="24"/>
                <w:szCs w:val="24"/>
              </w:rPr>
              <w:tab/>
              <w:t xml:space="preserve">произвольного внимания (распределение внимания в условиях коллективной деятельности). Развитие мышления (умение сравнивать). Развитие мышления (установление закономерностей).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Делаем вместе </w:t>
            </w:r>
          </w:p>
          <w:p w:rsidR="009D7143" w:rsidRPr="009D7143" w:rsidRDefault="009D7143" w:rsidP="009D7143">
            <w:pPr>
              <w:spacing w:after="21"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Найди отличающиеся</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девятый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45-</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46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3"/>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опосредованной памяти. </w:t>
            </w:r>
            <w:r w:rsidRPr="009D7143">
              <w:rPr>
                <w:rFonts w:ascii="Times New Roman" w:hAnsi="Times New Roman" w:cs="Times New Roman"/>
                <w:sz w:val="24"/>
                <w:szCs w:val="24"/>
              </w:rPr>
              <w:tab/>
              <w:t xml:space="preserve">Развитие наглядно-образного мышления. Развитие слухового восприятия.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7"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Зашифруй предложение </w:t>
            </w:r>
          </w:p>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Ленточки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Назови и проверь постукиванием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47-</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48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30"/>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словесной  памяти  и  произвольного внимания. Развитие пространственных представлений.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Что изменилось? </w:t>
            </w:r>
          </w:p>
          <w:p w:rsidR="009D7143" w:rsidRPr="009D7143" w:rsidRDefault="009D7143" w:rsidP="009D7143">
            <w:pPr>
              <w:spacing w:after="19"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Что не изменилось?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Превращение фигур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r>
      <w:tr w:rsidR="009D7143" w:rsidRPr="009D7143" w:rsidTr="009D7143">
        <w:trPr>
          <w:trHeight w:val="1668"/>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49-</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50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умения воспроизводить образец. Развитие мышления (процессы синтеза). Развитие двигательной сферы (макродвижения)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right="290"/>
              <w:jc w:val="both"/>
              <w:rPr>
                <w:rFonts w:ascii="Times New Roman" w:hAnsi="Times New Roman" w:cs="Times New Roman"/>
                <w:sz w:val="24"/>
                <w:szCs w:val="24"/>
              </w:rPr>
            </w:pPr>
            <w:r w:rsidRPr="009D7143">
              <w:rPr>
                <w:rFonts w:ascii="Times New Roman" w:hAnsi="Times New Roman" w:cs="Times New Roman"/>
                <w:sz w:val="24"/>
                <w:szCs w:val="24"/>
              </w:rPr>
              <w:t xml:space="preserve">Дорисуй рисунок Что здесь изображено? Иголка и нитка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51-</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52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8" w:lineRule="auto"/>
              <w:jc w:val="both"/>
              <w:rPr>
                <w:rFonts w:ascii="Times New Roman" w:hAnsi="Times New Roman" w:cs="Times New Roman"/>
                <w:sz w:val="24"/>
                <w:szCs w:val="24"/>
              </w:rPr>
            </w:pPr>
            <w:r w:rsidRPr="009D7143">
              <w:rPr>
                <w:rFonts w:ascii="Times New Roman" w:hAnsi="Times New Roman" w:cs="Times New Roman"/>
                <w:sz w:val="24"/>
                <w:szCs w:val="24"/>
              </w:rPr>
              <w:t>Развитие мышления (процессы анализа). Развитие наглядно</w:t>
            </w:r>
            <w:r w:rsidR="00252977">
              <w:rPr>
                <w:rFonts w:ascii="Times New Roman" w:hAnsi="Times New Roman" w:cs="Times New Roman"/>
                <w:sz w:val="24"/>
                <w:szCs w:val="24"/>
              </w:rPr>
              <w:t>-</w:t>
            </w:r>
            <w:r w:rsidRPr="009D7143">
              <w:rPr>
                <w:rFonts w:ascii="Times New Roman" w:hAnsi="Times New Roman" w:cs="Times New Roman"/>
                <w:sz w:val="24"/>
                <w:szCs w:val="24"/>
              </w:rPr>
              <w:t xml:space="preserve">образного мышления.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осязательных ощущений.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8"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Найди футболистов в одинаковой форме </w:t>
            </w:r>
          </w:p>
          <w:p w:rsidR="009D7143" w:rsidRPr="009D7143" w:rsidRDefault="009D7143" w:rsidP="009D7143">
            <w:pPr>
              <w:spacing w:after="21"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Цирк </w:t>
            </w:r>
          </w:p>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Раздели квадрат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Шершавые дощечки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r>
      <w:tr w:rsidR="009D7143" w:rsidRPr="009D7143" w:rsidTr="009D7143">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53-</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54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29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опосредованной памяти. Развитие зрительных ощущений. Развитие   двигательной   сферы (подчинение поведения внешним сигналам).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right="46"/>
              <w:jc w:val="both"/>
              <w:rPr>
                <w:rFonts w:ascii="Times New Roman" w:hAnsi="Times New Roman" w:cs="Times New Roman"/>
                <w:sz w:val="24"/>
                <w:szCs w:val="24"/>
              </w:rPr>
            </w:pPr>
            <w:r w:rsidRPr="009D7143">
              <w:rPr>
                <w:rFonts w:ascii="Times New Roman" w:hAnsi="Times New Roman" w:cs="Times New Roman"/>
                <w:sz w:val="24"/>
                <w:szCs w:val="24"/>
              </w:rPr>
              <w:t>Зашифруй предложение Цветовая</w:t>
            </w:r>
            <w:r w:rsidR="00252977">
              <w:rPr>
                <w:rFonts w:ascii="Times New Roman" w:hAnsi="Times New Roman" w:cs="Times New Roman"/>
                <w:sz w:val="24"/>
                <w:szCs w:val="24"/>
              </w:rPr>
              <w:t xml:space="preserve"> </w:t>
            </w:r>
            <w:r w:rsidRPr="009D7143">
              <w:rPr>
                <w:rFonts w:ascii="Times New Roman" w:hAnsi="Times New Roman" w:cs="Times New Roman"/>
                <w:sz w:val="24"/>
                <w:szCs w:val="24"/>
              </w:rPr>
              <w:t xml:space="preserve">угадайка зеваки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r>
      <w:tr w:rsidR="009D7143" w:rsidRPr="009D7143" w:rsidTr="009D7143">
        <w:trPr>
          <w:trHeight w:val="286"/>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lastRenderedPageBreak/>
              <w:t>55-</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мышления (операция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Найди одинаковые</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jc w:val="both"/>
              <w:rPr>
                <w:rFonts w:ascii="Times New Roman" w:hAnsi="Times New Roman" w:cs="Times New Roman"/>
                <w:sz w:val="24"/>
                <w:szCs w:val="24"/>
              </w:rPr>
            </w:pPr>
          </w:p>
        </w:tc>
      </w:tr>
      <w:tr w:rsidR="009D7143" w:rsidRPr="009D7143" w:rsidTr="009D7143">
        <w:trPr>
          <w:trHeight w:val="194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56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38"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сравнения). Развитие зрительной непосредственной памяти. Развитие мышления </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(установление закономерностей). Развитие мышечных ощущений (чувство усилия).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Одинаковое, разное </w:t>
            </w:r>
          </w:p>
          <w:p w:rsidR="009D7143" w:rsidRPr="009D7143" w:rsidRDefault="009D7143" w:rsidP="009D7143">
            <w:pPr>
              <w:spacing w:after="0" w:line="278" w:lineRule="auto"/>
              <w:ind w:left="166" w:right="442"/>
              <w:jc w:val="both"/>
              <w:rPr>
                <w:rFonts w:ascii="Times New Roman" w:hAnsi="Times New Roman" w:cs="Times New Roman"/>
                <w:sz w:val="24"/>
                <w:szCs w:val="24"/>
              </w:rPr>
            </w:pPr>
            <w:r w:rsidRPr="009D7143">
              <w:rPr>
                <w:rFonts w:ascii="Times New Roman" w:hAnsi="Times New Roman" w:cs="Times New Roman"/>
                <w:sz w:val="24"/>
                <w:szCs w:val="24"/>
              </w:rPr>
              <w:t xml:space="preserve">Точно такие Найди девятый </w:t>
            </w:r>
          </w:p>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рукопожатие </w:t>
            </w:r>
          </w:p>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r>
      <w:tr w:rsidR="009D7143" w:rsidRPr="009D7143" w:rsidTr="009D7143">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57-</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58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right="13"/>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мышления (обобщение наглядного материала). Развитие мышления (установление закономерностей). Развитие осязательных ощущений.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Четвертый лишний </w:t>
            </w:r>
          </w:p>
          <w:p w:rsidR="009D7143" w:rsidRPr="009D7143" w:rsidRDefault="009D7143" w:rsidP="009D7143">
            <w:pPr>
              <w:spacing w:after="22"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Найди фигуры </w:t>
            </w:r>
          </w:p>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Тяжелые коробочки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3"/>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3"/>
              <w:jc w:val="both"/>
              <w:rPr>
                <w:rFonts w:ascii="Times New Roman" w:hAnsi="Times New Roman" w:cs="Times New Roman"/>
                <w:sz w:val="24"/>
                <w:szCs w:val="24"/>
              </w:rPr>
            </w:pPr>
          </w:p>
        </w:tc>
      </w:tr>
      <w:tr w:rsidR="009D7143" w:rsidRPr="009D7143" w:rsidTr="009D7143">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59-</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60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внутреннего плана действия. Развитие зрительной опосредованной памяти. Развитие двигательной сферы (умение быстро затормозить свои движения).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Совмести фигуры Запомни фигуры Замри!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3"/>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3"/>
              <w:jc w:val="both"/>
              <w:rPr>
                <w:rFonts w:ascii="Times New Roman" w:hAnsi="Times New Roman" w:cs="Times New Roman"/>
                <w:sz w:val="24"/>
                <w:szCs w:val="24"/>
              </w:rPr>
            </w:pPr>
          </w:p>
        </w:tc>
      </w:tr>
      <w:tr w:rsidR="009D7143" w:rsidRPr="009D7143" w:rsidTr="009D7143">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61-</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62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8"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произвольного внимания (распределение). Развитие мышления </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(абстрагирование). Развитие умения ориентироваться в пространстве листа.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Вычеркивай буквы и слушай </w:t>
            </w:r>
          </w:p>
          <w:p w:rsidR="009D7143" w:rsidRPr="009D7143" w:rsidRDefault="009D7143" w:rsidP="009D7143">
            <w:pPr>
              <w:spacing w:after="5"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Посмотри вокруг </w:t>
            </w:r>
          </w:p>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Где </w:t>
            </w:r>
            <w:r w:rsidRPr="009D7143">
              <w:rPr>
                <w:rFonts w:ascii="Times New Roman" w:hAnsi="Times New Roman" w:cs="Times New Roman"/>
                <w:sz w:val="24"/>
                <w:szCs w:val="24"/>
              </w:rPr>
              <w:tab/>
              <w:t xml:space="preserve">находится чайник?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3"/>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3"/>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63-</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64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1"/>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мышления (умение сравнивать). Развитие мышления (установление закономерностей). Развитие зрительного восприятия формы.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Найди отличающиеся</w:t>
            </w:r>
          </w:p>
          <w:p w:rsidR="009D7143" w:rsidRPr="009D7143" w:rsidRDefault="009D7143" w:rsidP="009D7143">
            <w:pPr>
              <w:spacing w:after="22"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девятый </w:t>
            </w:r>
          </w:p>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Загадочные контуры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3"/>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3"/>
              <w:jc w:val="both"/>
              <w:rPr>
                <w:rFonts w:ascii="Times New Roman" w:hAnsi="Times New Roman" w:cs="Times New Roman"/>
                <w:sz w:val="24"/>
                <w:szCs w:val="24"/>
              </w:rPr>
            </w:pPr>
          </w:p>
        </w:tc>
      </w:tr>
      <w:tr w:rsidR="009D7143" w:rsidRPr="009D7143" w:rsidTr="009D7143">
        <w:trPr>
          <w:trHeight w:val="56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65-</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66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Повторение и закрепление полученных навыков.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Практические упражнения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3"/>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3"/>
              <w:jc w:val="both"/>
              <w:rPr>
                <w:rFonts w:ascii="Times New Roman" w:hAnsi="Times New Roman" w:cs="Times New Roman"/>
                <w:sz w:val="24"/>
                <w:szCs w:val="24"/>
              </w:rPr>
            </w:pPr>
          </w:p>
        </w:tc>
      </w:tr>
      <w:tr w:rsidR="009D7143" w:rsidRPr="009D7143" w:rsidTr="009D7143">
        <w:trPr>
          <w:trHeight w:val="84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67-</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68 </w:t>
            </w:r>
          </w:p>
        </w:tc>
        <w:tc>
          <w:tcPr>
            <w:tcW w:w="354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Диагностическое обследование по итогам учебного года </w:t>
            </w:r>
          </w:p>
        </w:tc>
        <w:tc>
          <w:tcPr>
            <w:tcW w:w="269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2"/>
              <w:jc w:val="both"/>
              <w:rPr>
                <w:rFonts w:ascii="Times New Roman" w:hAnsi="Times New Roman" w:cs="Times New Roman"/>
                <w:sz w:val="24"/>
                <w:szCs w:val="24"/>
              </w:rPr>
            </w:pPr>
            <w:r w:rsidRPr="009D7143">
              <w:rPr>
                <w:rFonts w:ascii="Times New Roman" w:hAnsi="Times New Roman" w:cs="Times New Roman"/>
                <w:sz w:val="24"/>
                <w:szCs w:val="24"/>
              </w:rPr>
              <w:t xml:space="preserve">Выполнение диагностических методик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3"/>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3"/>
              <w:jc w:val="both"/>
              <w:rPr>
                <w:rFonts w:ascii="Times New Roman" w:hAnsi="Times New Roman" w:cs="Times New Roman"/>
                <w:sz w:val="24"/>
                <w:szCs w:val="24"/>
              </w:rPr>
            </w:pPr>
          </w:p>
        </w:tc>
      </w:tr>
    </w:tbl>
    <w:p w:rsidR="009D7143" w:rsidRPr="009D7143" w:rsidRDefault="009D7143" w:rsidP="009D7143">
      <w:pPr>
        <w:spacing w:after="0" w:line="259" w:lineRule="auto"/>
        <w:ind w:right="4962"/>
        <w:jc w:val="both"/>
        <w:rPr>
          <w:rFonts w:ascii="Times New Roman" w:hAnsi="Times New Roman" w:cs="Times New Roman"/>
          <w:sz w:val="24"/>
          <w:szCs w:val="24"/>
        </w:rPr>
      </w:pPr>
    </w:p>
    <w:p w:rsidR="009D7143" w:rsidRPr="009D7143" w:rsidRDefault="009D7143" w:rsidP="009D7143">
      <w:pPr>
        <w:spacing w:after="0" w:line="259" w:lineRule="auto"/>
        <w:jc w:val="both"/>
        <w:rPr>
          <w:rFonts w:ascii="Times New Roman" w:hAnsi="Times New Roman" w:cs="Times New Roman"/>
          <w:b/>
          <w:sz w:val="24"/>
          <w:szCs w:val="24"/>
        </w:rPr>
      </w:pPr>
    </w:p>
    <w:p w:rsidR="009D7143" w:rsidRPr="009D7143" w:rsidRDefault="009D7143" w:rsidP="009D7143">
      <w:pPr>
        <w:spacing w:after="0" w:line="259" w:lineRule="auto"/>
        <w:jc w:val="both"/>
        <w:rPr>
          <w:rFonts w:ascii="Times New Roman" w:hAnsi="Times New Roman" w:cs="Times New Roman"/>
          <w:sz w:val="24"/>
          <w:szCs w:val="24"/>
        </w:rPr>
      </w:pPr>
    </w:p>
    <w:p w:rsidR="009D7143" w:rsidRPr="009D7143" w:rsidRDefault="009D7143" w:rsidP="009D7143">
      <w:pPr>
        <w:spacing w:after="0" w:line="270" w:lineRule="auto"/>
        <w:ind w:left="504" w:right="427" w:hanging="10"/>
        <w:jc w:val="both"/>
        <w:rPr>
          <w:rFonts w:ascii="Times New Roman" w:hAnsi="Times New Roman" w:cs="Times New Roman"/>
          <w:sz w:val="24"/>
          <w:szCs w:val="24"/>
        </w:rPr>
      </w:pPr>
      <w:r w:rsidRPr="009D7143">
        <w:rPr>
          <w:rFonts w:ascii="Times New Roman" w:hAnsi="Times New Roman" w:cs="Times New Roman"/>
          <w:b/>
          <w:sz w:val="24"/>
          <w:szCs w:val="24"/>
        </w:rPr>
        <w:t xml:space="preserve">Календарно-тематическое планирование коррекционного курса  «Развитие познавательной деятельности».  </w:t>
      </w:r>
    </w:p>
    <w:p w:rsidR="009D7143" w:rsidRPr="009D7143" w:rsidRDefault="009D7143" w:rsidP="009D7143">
      <w:pPr>
        <w:pStyle w:val="2"/>
        <w:ind w:right="562"/>
        <w:jc w:val="both"/>
        <w:rPr>
          <w:rFonts w:ascii="Times New Roman" w:hAnsi="Times New Roman" w:cs="Times New Roman"/>
          <w:sz w:val="24"/>
          <w:szCs w:val="24"/>
        </w:rPr>
      </w:pPr>
      <w:r w:rsidRPr="009D7143">
        <w:rPr>
          <w:rFonts w:ascii="Times New Roman" w:hAnsi="Times New Roman" w:cs="Times New Roman"/>
          <w:sz w:val="24"/>
          <w:szCs w:val="24"/>
        </w:rPr>
        <w:t xml:space="preserve">3 класс (68 часов) </w:t>
      </w:r>
    </w:p>
    <w:p w:rsidR="009D7143" w:rsidRPr="009D7143" w:rsidRDefault="009D7143" w:rsidP="009D7143">
      <w:pPr>
        <w:spacing w:after="0" w:line="259" w:lineRule="auto"/>
        <w:ind w:left="624"/>
        <w:jc w:val="both"/>
        <w:rPr>
          <w:rFonts w:ascii="Times New Roman" w:hAnsi="Times New Roman" w:cs="Times New Roman"/>
          <w:sz w:val="24"/>
          <w:szCs w:val="24"/>
        </w:rPr>
      </w:pPr>
    </w:p>
    <w:tbl>
      <w:tblPr>
        <w:tblStyle w:val="TableGrid"/>
        <w:tblW w:w="9501" w:type="dxa"/>
        <w:tblInd w:w="566" w:type="dxa"/>
        <w:tblCellMar>
          <w:top w:w="7" w:type="dxa"/>
          <w:left w:w="48" w:type="dxa"/>
          <w:bottom w:w="8" w:type="dxa"/>
        </w:tblCellMar>
        <w:tblLook w:val="04A0"/>
      </w:tblPr>
      <w:tblGrid>
        <w:gridCol w:w="565"/>
        <w:gridCol w:w="3819"/>
        <w:gridCol w:w="2972"/>
        <w:gridCol w:w="727"/>
        <w:gridCol w:w="708"/>
        <w:gridCol w:w="710"/>
      </w:tblGrid>
      <w:tr w:rsidR="009D7143" w:rsidRPr="009D7143" w:rsidTr="009D7143">
        <w:trPr>
          <w:trHeight w:val="840"/>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3" w:right="71" w:hanging="17"/>
              <w:jc w:val="both"/>
              <w:rPr>
                <w:rFonts w:ascii="Times New Roman" w:hAnsi="Times New Roman" w:cs="Times New Roman"/>
                <w:sz w:val="24"/>
                <w:szCs w:val="24"/>
              </w:rPr>
            </w:pPr>
            <w:r w:rsidRPr="009D7143">
              <w:rPr>
                <w:rFonts w:ascii="Times New Roman" w:hAnsi="Times New Roman" w:cs="Times New Roman"/>
                <w:b/>
                <w:sz w:val="24"/>
                <w:szCs w:val="24"/>
              </w:rPr>
              <w:t xml:space="preserve">№ п/ п </w:t>
            </w:r>
          </w:p>
        </w:tc>
        <w:tc>
          <w:tcPr>
            <w:tcW w:w="3829"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right="105"/>
              <w:jc w:val="both"/>
              <w:rPr>
                <w:rFonts w:ascii="Times New Roman" w:hAnsi="Times New Roman" w:cs="Times New Roman"/>
                <w:sz w:val="24"/>
                <w:szCs w:val="24"/>
              </w:rPr>
            </w:pPr>
            <w:r w:rsidRPr="009D7143">
              <w:rPr>
                <w:rFonts w:ascii="Times New Roman" w:hAnsi="Times New Roman" w:cs="Times New Roman"/>
                <w:b/>
                <w:sz w:val="24"/>
                <w:szCs w:val="24"/>
              </w:rPr>
              <w:t xml:space="preserve">Тема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6" w:line="259" w:lineRule="auto"/>
              <w:ind w:left="11"/>
              <w:jc w:val="both"/>
              <w:rPr>
                <w:rFonts w:ascii="Times New Roman" w:hAnsi="Times New Roman" w:cs="Times New Roman"/>
                <w:sz w:val="24"/>
                <w:szCs w:val="24"/>
              </w:rPr>
            </w:pPr>
          </w:p>
          <w:p w:rsidR="009D7143" w:rsidRPr="009D7143" w:rsidRDefault="009D7143" w:rsidP="009D7143">
            <w:pPr>
              <w:spacing w:after="0" w:line="259" w:lineRule="auto"/>
              <w:ind w:right="48"/>
              <w:jc w:val="both"/>
              <w:rPr>
                <w:rFonts w:ascii="Times New Roman" w:hAnsi="Times New Roman" w:cs="Times New Roman"/>
                <w:sz w:val="24"/>
                <w:szCs w:val="24"/>
              </w:rPr>
            </w:pPr>
            <w:r w:rsidRPr="009D7143">
              <w:rPr>
                <w:rFonts w:ascii="Times New Roman" w:hAnsi="Times New Roman" w:cs="Times New Roman"/>
                <w:b/>
                <w:sz w:val="24"/>
                <w:szCs w:val="24"/>
              </w:rPr>
              <w:t xml:space="preserve">Виды деятельности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sz w:val="24"/>
                <w:szCs w:val="24"/>
              </w:rPr>
              <w:t xml:space="preserve">Колво часов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sz w:val="24"/>
                <w:szCs w:val="24"/>
              </w:rPr>
              <w:t xml:space="preserve">Дата план.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sz w:val="24"/>
                <w:szCs w:val="24"/>
              </w:rPr>
              <w:t xml:space="preserve">Дата факт. </w:t>
            </w:r>
          </w:p>
        </w:tc>
      </w:tr>
      <w:tr w:rsidR="009D7143" w:rsidRPr="009D7143" w:rsidTr="009D7143">
        <w:trPr>
          <w:trHeight w:val="838"/>
        </w:trPr>
        <w:tc>
          <w:tcPr>
            <w:tcW w:w="56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lastRenderedPageBreak/>
              <w:t>1-</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Входная диагностика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right="96"/>
              <w:jc w:val="both"/>
              <w:rPr>
                <w:rFonts w:ascii="Times New Roman" w:hAnsi="Times New Roman" w:cs="Times New Roman"/>
                <w:sz w:val="24"/>
                <w:szCs w:val="24"/>
              </w:rPr>
            </w:pPr>
            <w:r w:rsidRPr="009D7143">
              <w:rPr>
                <w:rFonts w:ascii="Times New Roman" w:hAnsi="Times New Roman" w:cs="Times New Roman"/>
                <w:sz w:val="24"/>
                <w:szCs w:val="24"/>
              </w:rPr>
              <w:t xml:space="preserve">Выполнение диагностических методик. </w:t>
            </w:r>
          </w:p>
        </w:tc>
        <w:tc>
          <w:tcPr>
            <w:tcW w:w="710"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6"/>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r>
      <w:tr w:rsidR="009D7143" w:rsidRPr="009D7143" w:rsidTr="009D7143">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3-</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4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Развитие зрительной опосредованной памяти.</w:t>
            </w:r>
            <w:r w:rsidR="00252977">
              <w:rPr>
                <w:rFonts w:ascii="Times New Roman" w:hAnsi="Times New Roman" w:cs="Times New Roman"/>
                <w:sz w:val="24"/>
                <w:szCs w:val="24"/>
              </w:rPr>
              <w:t xml:space="preserve"> </w:t>
            </w:r>
            <w:r w:rsidRPr="009D7143">
              <w:rPr>
                <w:rFonts w:ascii="Times New Roman" w:hAnsi="Times New Roman" w:cs="Times New Roman"/>
                <w:sz w:val="24"/>
                <w:szCs w:val="24"/>
              </w:rPr>
              <w:t xml:space="preserve">Развитие логического мышления. Развитие произвольности движений.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Запомни фигуры </w:t>
            </w:r>
          </w:p>
          <w:p w:rsidR="009D7143" w:rsidRPr="009D7143" w:rsidRDefault="009D7143" w:rsidP="009D7143">
            <w:pPr>
              <w:spacing w:after="21"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Логический квадрат </w:t>
            </w:r>
          </w:p>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Обводи точно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6"/>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r>
      <w:tr w:rsidR="009D7143" w:rsidRPr="009D7143" w:rsidTr="009D7143">
        <w:trPr>
          <w:trHeight w:val="1390"/>
        </w:trPr>
        <w:tc>
          <w:tcPr>
            <w:tcW w:w="56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5-</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6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мышления (процессы обобщения). Развитие опосредованной памяти. Развитие мышления (установление закономерностей).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Четвертый лишний </w:t>
            </w:r>
          </w:p>
          <w:p w:rsidR="009D7143" w:rsidRPr="009D7143" w:rsidRDefault="009D7143" w:rsidP="009D7143">
            <w:pPr>
              <w:spacing w:after="21"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Письмо инопланетянина </w:t>
            </w:r>
          </w:p>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девятый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6"/>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r>
      <w:tr w:rsidR="009D7143" w:rsidRPr="009D7143" w:rsidTr="009D7143">
        <w:trPr>
          <w:trHeight w:val="1393"/>
        </w:trPr>
        <w:tc>
          <w:tcPr>
            <w:tcW w:w="56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7-</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8 </w:t>
            </w:r>
          </w:p>
        </w:tc>
        <w:tc>
          <w:tcPr>
            <w:tcW w:w="3829" w:type="dxa"/>
            <w:tcBorders>
              <w:top w:val="single" w:sz="4" w:space="0" w:color="000000"/>
              <w:left w:val="single" w:sz="4" w:space="0" w:color="000000"/>
              <w:bottom w:val="single" w:sz="8" w:space="0" w:color="000000"/>
              <w:right w:val="single" w:sz="8" w:space="0" w:color="000000"/>
            </w:tcBorders>
          </w:tcPr>
          <w:p w:rsidR="009D7143" w:rsidRPr="009D7143" w:rsidRDefault="009D7143" w:rsidP="009D7143">
            <w:pPr>
              <w:spacing w:after="0" w:line="278" w:lineRule="auto"/>
              <w:ind w:left="60"/>
              <w:jc w:val="both"/>
              <w:rPr>
                <w:rFonts w:ascii="Times New Roman" w:hAnsi="Times New Roman" w:cs="Times New Roman"/>
                <w:sz w:val="24"/>
                <w:szCs w:val="24"/>
              </w:rPr>
            </w:pPr>
            <w:r w:rsidRPr="009D7143">
              <w:rPr>
                <w:rFonts w:ascii="Times New Roman" w:hAnsi="Times New Roman" w:cs="Times New Roman"/>
                <w:sz w:val="24"/>
                <w:szCs w:val="24"/>
              </w:rPr>
              <w:t>Развитие внутреннего плана действия.</w:t>
            </w:r>
            <w:r w:rsidR="00252977">
              <w:rPr>
                <w:rFonts w:ascii="Times New Roman" w:hAnsi="Times New Roman" w:cs="Times New Roman"/>
                <w:sz w:val="24"/>
                <w:szCs w:val="24"/>
              </w:rPr>
              <w:t xml:space="preserve"> </w:t>
            </w:r>
            <w:r w:rsidRPr="009D7143">
              <w:rPr>
                <w:rFonts w:ascii="Times New Roman" w:hAnsi="Times New Roman" w:cs="Times New Roman"/>
                <w:sz w:val="24"/>
                <w:szCs w:val="24"/>
              </w:rPr>
              <w:t xml:space="preserve">Развитие мышления </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(установление закономерностей). Развитие произвольного внимания (устойчивость). </w:t>
            </w:r>
          </w:p>
        </w:tc>
        <w:tc>
          <w:tcPr>
            <w:tcW w:w="2977" w:type="dxa"/>
            <w:tcBorders>
              <w:top w:val="single" w:sz="4" w:space="0" w:color="000000"/>
              <w:left w:val="single" w:sz="8" w:space="0" w:color="000000"/>
              <w:bottom w:val="single" w:sz="8" w:space="0" w:color="000000"/>
              <w:right w:val="single" w:sz="8" w:space="0" w:color="000000"/>
            </w:tcBorders>
            <w:vAlign w:val="bottom"/>
          </w:tcPr>
          <w:p w:rsidR="009D7143" w:rsidRPr="009D7143" w:rsidRDefault="009D7143" w:rsidP="009D7143">
            <w:pPr>
              <w:spacing w:after="21"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Поверни квадрат </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девятый </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Пишущая машинка</w:t>
            </w:r>
          </w:p>
        </w:tc>
        <w:tc>
          <w:tcPr>
            <w:tcW w:w="710" w:type="dxa"/>
            <w:tcBorders>
              <w:top w:val="single" w:sz="4" w:space="0" w:color="000000"/>
              <w:left w:val="single" w:sz="8"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6"/>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r>
      <w:tr w:rsidR="009D7143" w:rsidRPr="009D7143" w:rsidTr="009D7143">
        <w:trPr>
          <w:trHeight w:val="844"/>
        </w:trPr>
        <w:tc>
          <w:tcPr>
            <w:tcW w:w="56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9-</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10 </w:t>
            </w:r>
          </w:p>
        </w:tc>
        <w:tc>
          <w:tcPr>
            <w:tcW w:w="3829" w:type="dxa"/>
            <w:tcBorders>
              <w:top w:val="single" w:sz="8" w:space="0" w:color="000000"/>
              <w:left w:val="single" w:sz="4" w:space="0" w:color="000000"/>
              <w:bottom w:val="single" w:sz="4" w:space="0" w:color="000000"/>
              <w:right w:val="single" w:sz="4" w:space="0" w:color="000000"/>
            </w:tcBorders>
          </w:tcPr>
          <w:p w:rsidR="009D7143" w:rsidRPr="009D7143" w:rsidRDefault="009D7143" w:rsidP="009D7143">
            <w:pPr>
              <w:spacing w:after="38" w:line="244"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w:t>
            </w:r>
            <w:r w:rsidRPr="009D7143">
              <w:rPr>
                <w:rFonts w:ascii="Times New Roman" w:hAnsi="Times New Roman" w:cs="Times New Roman"/>
                <w:sz w:val="24"/>
                <w:szCs w:val="24"/>
              </w:rPr>
              <w:tab/>
              <w:t xml:space="preserve">ассоциативного и обобщающего мышления. </w:t>
            </w:r>
          </w:p>
          <w:p w:rsidR="009D7143" w:rsidRPr="009D7143" w:rsidRDefault="009D7143" w:rsidP="009D7143">
            <w:pPr>
              <w:tabs>
                <w:tab w:val="center" w:pos="2893"/>
                <w:tab w:val="center" w:pos="3601"/>
              </w:tabs>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воображения. </w:t>
            </w:r>
            <w:r w:rsidRPr="009D7143">
              <w:rPr>
                <w:rFonts w:ascii="Times New Roman" w:hAnsi="Times New Roman" w:cs="Times New Roman"/>
                <w:sz w:val="24"/>
                <w:szCs w:val="24"/>
              </w:rPr>
              <w:tab/>
            </w:r>
            <w:r w:rsidRPr="009D7143">
              <w:rPr>
                <w:rFonts w:ascii="Times New Roman" w:hAnsi="Times New Roman" w:cs="Times New Roman"/>
                <w:sz w:val="24"/>
                <w:szCs w:val="24"/>
              </w:rPr>
              <w:tab/>
            </w:r>
          </w:p>
        </w:tc>
        <w:tc>
          <w:tcPr>
            <w:tcW w:w="2977" w:type="dxa"/>
            <w:tcBorders>
              <w:top w:val="single" w:sz="8"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94"/>
              <w:jc w:val="both"/>
              <w:rPr>
                <w:rFonts w:ascii="Times New Roman" w:hAnsi="Times New Roman" w:cs="Times New Roman"/>
                <w:sz w:val="24"/>
                <w:szCs w:val="24"/>
              </w:rPr>
            </w:pPr>
            <w:r w:rsidRPr="009D7143">
              <w:rPr>
                <w:rFonts w:ascii="Times New Roman" w:hAnsi="Times New Roman" w:cs="Times New Roman"/>
                <w:sz w:val="24"/>
                <w:szCs w:val="24"/>
              </w:rPr>
              <w:t xml:space="preserve">Свяжи слова </w:t>
            </w:r>
          </w:p>
          <w:p w:rsidR="009D7143" w:rsidRPr="009D7143" w:rsidRDefault="009D7143" w:rsidP="009D7143">
            <w:pPr>
              <w:spacing w:after="0" w:line="259" w:lineRule="auto"/>
              <w:ind w:left="94"/>
              <w:jc w:val="both"/>
              <w:rPr>
                <w:rFonts w:ascii="Times New Roman" w:hAnsi="Times New Roman" w:cs="Times New Roman"/>
                <w:sz w:val="24"/>
                <w:szCs w:val="24"/>
              </w:rPr>
            </w:pPr>
            <w:r w:rsidRPr="009D7143">
              <w:rPr>
                <w:rFonts w:ascii="Times New Roman" w:hAnsi="Times New Roman" w:cs="Times New Roman"/>
                <w:sz w:val="24"/>
                <w:szCs w:val="24"/>
              </w:rPr>
              <w:t xml:space="preserve">Найди четвертый лишний Закончи рисунок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6"/>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r>
      <w:tr w:rsidR="009D7143" w:rsidRPr="009D7143" w:rsidTr="009D7143">
        <w:trPr>
          <w:trHeight w:val="838"/>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11</w:t>
            </w:r>
          </w:p>
          <w:p w:rsidR="009D7143" w:rsidRPr="009D7143" w:rsidRDefault="009D7143" w:rsidP="009D7143">
            <w:pPr>
              <w:spacing w:after="0" w:line="259" w:lineRule="auto"/>
              <w:ind w:left="60" w:right="138"/>
              <w:jc w:val="both"/>
              <w:rPr>
                <w:rFonts w:ascii="Times New Roman" w:hAnsi="Times New Roman" w:cs="Times New Roman"/>
                <w:sz w:val="24"/>
                <w:szCs w:val="24"/>
              </w:rPr>
            </w:pPr>
            <w:r w:rsidRPr="009D7143">
              <w:rPr>
                <w:rFonts w:ascii="Times New Roman" w:hAnsi="Times New Roman" w:cs="Times New Roman"/>
                <w:sz w:val="24"/>
                <w:szCs w:val="24"/>
              </w:rPr>
              <w:t xml:space="preserve">12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right="61"/>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внутреннего плана действия. Развитие произвольности движений.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Муха </w:t>
            </w:r>
          </w:p>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Бери осторожно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6"/>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r>
      <w:tr w:rsidR="009D7143" w:rsidRPr="009D7143" w:rsidTr="009D7143">
        <w:trPr>
          <w:trHeight w:val="1116"/>
        </w:trPr>
        <w:tc>
          <w:tcPr>
            <w:tcW w:w="56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13</w:t>
            </w:r>
          </w:p>
          <w:p w:rsidR="009D7143" w:rsidRPr="009D7143" w:rsidRDefault="009D7143" w:rsidP="009D7143">
            <w:pPr>
              <w:spacing w:after="0" w:line="259" w:lineRule="auto"/>
              <w:ind w:left="60" w:right="138"/>
              <w:jc w:val="both"/>
              <w:rPr>
                <w:rFonts w:ascii="Times New Roman" w:hAnsi="Times New Roman" w:cs="Times New Roman"/>
                <w:sz w:val="24"/>
                <w:szCs w:val="24"/>
              </w:rPr>
            </w:pPr>
            <w:r w:rsidRPr="009D7143">
              <w:rPr>
                <w:rFonts w:ascii="Times New Roman" w:hAnsi="Times New Roman" w:cs="Times New Roman"/>
                <w:sz w:val="24"/>
                <w:szCs w:val="24"/>
              </w:rPr>
              <w:t xml:space="preserve">14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tabs>
                <w:tab w:val="center" w:pos="3601"/>
              </w:tabs>
              <w:spacing w:after="29"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зрительной памяти. </w:t>
            </w:r>
            <w:r w:rsidRPr="009D7143">
              <w:rPr>
                <w:rFonts w:ascii="Times New Roman" w:hAnsi="Times New Roman" w:cs="Times New Roman"/>
                <w:sz w:val="24"/>
                <w:szCs w:val="24"/>
              </w:rPr>
              <w:tab/>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вербального мышления. Развитие пространственных представлений.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3"/>
              <w:ind w:left="118" w:right="154"/>
              <w:jc w:val="both"/>
              <w:rPr>
                <w:rFonts w:ascii="Times New Roman" w:hAnsi="Times New Roman" w:cs="Times New Roman"/>
                <w:sz w:val="24"/>
                <w:szCs w:val="24"/>
              </w:rPr>
            </w:pPr>
            <w:r w:rsidRPr="009D7143">
              <w:rPr>
                <w:rFonts w:ascii="Times New Roman" w:hAnsi="Times New Roman" w:cs="Times New Roman"/>
                <w:sz w:val="24"/>
                <w:szCs w:val="24"/>
              </w:rPr>
              <w:t xml:space="preserve">Запомни сочетания фигур </w:t>
            </w:r>
          </w:p>
          <w:p w:rsidR="009D7143" w:rsidRPr="009D7143" w:rsidRDefault="009D7143" w:rsidP="009D7143">
            <w:pPr>
              <w:spacing w:after="0" w:line="259" w:lineRule="auto"/>
              <w:ind w:left="118" w:right="12"/>
              <w:jc w:val="both"/>
              <w:rPr>
                <w:rFonts w:ascii="Times New Roman" w:hAnsi="Times New Roman" w:cs="Times New Roman"/>
                <w:sz w:val="24"/>
                <w:szCs w:val="24"/>
              </w:rPr>
            </w:pPr>
            <w:r w:rsidRPr="009D7143">
              <w:rPr>
                <w:rFonts w:ascii="Times New Roman" w:hAnsi="Times New Roman" w:cs="Times New Roman"/>
                <w:sz w:val="24"/>
                <w:szCs w:val="24"/>
              </w:rPr>
              <w:t xml:space="preserve">Раздели на группы Фигуры и значки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6"/>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r>
      <w:tr w:rsidR="009D7143" w:rsidRPr="009D7143" w:rsidTr="009D7143">
        <w:trPr>
          <w:trHeight w:val="1942"/>
        </w:trPr>
        <w:tc>
          <w:tcPr>
            <w:tcW w:w="56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15</w:t>
            </w:r>
          </w:p>
          <w:p w:rsidR="009D7143" w:rsidRPr="009D7143" w:rsidRDefault="009D7143" w:rsidP="009D7143">
            <w:pPr>
              <w:spacing w:after="0" w:line="259" w:lineRule="auto"/>
              <w:ind w:left="60" w:right="138"/>
              <w:jc w:val="both"/>
              <w:rPr>
                <w:rFonts w:ascii="Times New Roman" w:hAnsi="Times New Roman" w:cs="Times New Roman"/>
                <w:sz w:val="24"/>
                <w:szCs w:val="24"/>
              </w:rPr>
            </w:pPr>
            <w:r w:rsidRPr="009D7143">
              <w:rPr>
                <w:rFonts w:ascii="Times New Roman" w:hAnsi="Times New Roman" w:cs="Times New Roman"/>
                <w:sz w:val="24"/>
                <w:szCs w:val="24"/>
              </w:rPr>
              <w:t xml:space="preserve">16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43" w:line="239" w:lineRule="auto"/>
              <w:ind w:left="60" w:right="83"/>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w:t>
            </w:r>
            <w:r w:rsidRPr="009D7143">
              <w:rPr>
                <w:rFonts w:ascii="Times New Roman" w:hAnsi="Times New Roman" w:cs="Times New Roman"/>
                <w:sz w:val="24"/>
                <w:szCs w:val="24"/>
              </w:rPr>
              <w:tab/>
              <w:t>словесно</w:t>
            </w:r>
            <w:r w:rsidR="00252977">
              <w:rPr>
                <w:rFonts w:ascii="Times New Roman" w:hAnsi="Times New Roman" w:cs="Times New Roman"/>
                <w:sz w:val="24"/>
                <w:szCs w:val="24"/>
              </w:rPr>
              <w:t>-</w:t>
            </w:r>
            <w:r w:rsidRPr="009D7143">
              <w:rPr>
                <w:rFonts w:ascii="Times New Roman" w:hAnsi="Times New Roman" w:cs="Times New Roman"/>
                <w:sz w:val="24"/>
                <w:szCs w:val="24"/>
              </w:rPr>
              <w:t xml:space="preserve">логического мышления (выделение существенных признаков). Развитие внутреннего плана действия. Развитие произвольности движений </w:t>
            </w:r>
          </w:p>
          <w:p w:rsidR="009D7143" w:rsidRPr="009D7143" w:rsidRDefault="009D7143" w:rsidP="009D7143">
            <w:pPr>
              <w:tabs>
                <w:tab w:val="center" w:pos="2893"/>
                <w:tab w:val="center" w:pos="3601"/>
              </w:tabs>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(помехоустойчивость). </w:t>
            </w:r>
            <w:r w:rsidRPr="009D7143">
              <w:rPr>
                <w:rFonts w:ascii="Times New Roman" w:hAnsi="Times New Roman" w:cs="Times New Roman"/>
                <w:sz w:val="24"/>
                <w:szCs w:val="24"/>
              </w:rPr>
              <w:tab/>
            </w:r>
            <w:r w:rsidRPr="009D7143">
              <w:rPr>
                <w:rFonts w:ascii="Times New Roman" w:hAnsi="Times New Roman" w:cs="Times New Roman"/>
                <w:sz w:val="24"/>
                <w:szCs w:val="24"/>
              </w:rPr>
              <w:tab/>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Выбери главное </w:t>
            </w:r>
          </w:p>
          <w:p w:rsidR="009D7143" w:rsidRPr="009D7143" w:rsidRDefault="009D7143" w:rsidP="009D7143">
            <w:pPr>
              <w:spacing w:after="21"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Совмести фигуры </w:t>
            </w:r>
          </w:p>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Знай свой темп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6"/>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r>
      <w:tr w:rsidR="009D7143" w:rsidRPr="009D7143" w:rsidTr="009D7143">
        <w:trPr>
          <w:trHeight w:val="1669"/>
        </w:trPr>
        <w:tc>
          <w:tcPr>
            <w:tcW w:w="56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17</w:t>
            </w:r>
          </w:p>
          <w:p w:rsidR="009D7143" w:rsidRPr="009D7143" w:rsidRDefault="009D7143" w:rsidP="009D7143">
            <w:pPr>
              <w:spacing w:after="0" w:line="259" w:lineRule="auto"/>
              <w:ind w:left="60" w:right="138"/>
              <w:jc w:val="both"/>
              <w:rPr>
                <w:rFonts w:ascii="Times New Roman" w:hAnsi="Times New Roman" w:cs="Times New Roman"/>
                <w:sz w:val="24"/>
                <w:szCs w:val="24"/>
              </w:rPr>
            </w:pPr>
            <w:r w:rsidRPr="009D7143">
              <w:rPr>
                <w:rFonts w:ascii="Times New Roman" w:hAnsi="Times New Roman" w:cs="Times New Roman"/>
                <w:sz w:val="24"/>
                <w:szCs w:val="24"/>
              </w:rPr>
              <w:t xml:space="preserve">18 </w:t>
            </w:r>
          </w:p>
        </w:tc>
        <w:tc>
          <w:tcPr>
            <w:tcW w:w="3829" w:type="dxa"/>
            <w:tcBorders>
              <w:top w:val="single" w:sz="4" w:space="0" w:color="000000"/>
              <w:left w:val="single" w:sz="4" w:space="0" w:color="000000"/>
              <w:bottom w:val="single" w:sz="8" w:space="0" w:color="000000"/>
              <w:right w:val="single" w:sz="4" w:space="0" w:color="000000"/>
            </w:tcBorders>
          </w:tcPr>
          <w:p w:rsidR="009D7143" w:rsidRPr="009D7143" w:rsidRDefault="009D7143" w:rsidP="009D7143">
            <w:pPr>
              <w:spacing w:after="0" w:line="259" w:lineRule="auto"/>
              <w:ind w:left="60" w:right="20"/>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словесно-логического мышления (аналогии). Развитие внутреннего плана действия. Развитие произвольности движений (умение затормозить движение). </w:t>
            </w:r>
            <w:r w:rsidRPr="009D7143">
              <w:rPr>
                <w:rFonts w:ascii="Times New Roman" w:hAnsi="Times New Roman" w:cs="Times New Roman"/>
                <w:sz w:val="24"/>
                <w:szCs w:val="24"/>
              </w:rPr>
              <w:tab/>
            </w:r>
          </w:p>
        </w:tc>
        <w:tc>
          <w:tcPr>
            <w:tcW w:w="2977" w:type="dxa"/>
            <w:tcBorders>
              <w:top w:val="single" w:sz="4" w:space="0" w:color="000000"/>
              <w:left w:val="single" w:sz="4" w:space="0" w:color="000000"/>
              <w:bottom w:val="single" w:sz="8" w:space="0" w:color="000000"/>
              <w:right w:val="single" w:sz="8" w:space="0" w:color="000000"/>
            </w:tcBorders>
            <w:vAlign w:val="bottom"/>
          </w:tcPr>
          <w:p w:rsidR="009D7143" w:rsidRPr="009D7143" w:rsidRDefault="009D7143" w:rsidP="009D7143">
            <w:pPr>
              <w:spacing w:after="19"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Назови четвертое слово </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Муха </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Запретное движение</w:t>
            </w:r>
          </w:p>
        </w:tc>
        <w:tc>
          <w:tcPr>
            <w:tcW w:w="710" w:type="dxa"/>
            <w:tcBorders>
              <w:top w:val="single" w:sz="4" w:space="0" w:color="000000"/>
              <w:left w:val="single" w:sz="8"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6"/>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r>
      <w:tr w:rsidR="009D7143" w:rsidRPr="009D7143" w:rsidTr="009D7143">
        <w:trPr>
          <w:trHeight w:val="844"/>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19</w:t>
            </w:r>
          </w:p>
          <w:p w:rsidR="009D7143" w:rsidRPr="009D7143" w:rsidRDefault="009D7143" w:rsidP="009D7143">
            <w:pPr>
              <w:spacing w:after="0" w:line="259" w:lineRule="auto"/>
              <w:ind w:left="60" w:right="138"/>
              <w:jc w:val="both"/>
              <w:rPr>
                <w:rFonts w:ascii="Times New Roman" w:hAnsi="Times New Roman" w:cs="Times New Roman"/>
                <w:sz w:val="24"/>
                <w:szCs w:val="24"/>
              </w:rPr>
            </w:pPr>
            <w:r w:rsidRPr="009D7143">
              <w:rPr>
                <w:rFonts w:ascii="Times New Roman" w:hAnsi="Times New Roman" w:cs="Times New Roman"/>
                <w:sz w:val="24"/>
                <w:szCs w:val="24"/>
              </w:rPr>
              <w:t xml:space="preserve">20 </w:t>
            </w:r>
          </w:p>
        </w:tc>
        <w:tc>
          <w:tcPr>
            <w:tcW w:w="3829" w:type="dxa"/>
            <w:tcBorders>
              <w:top w:val="single" w:sz="8"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мышления (умение сравнивать). Развитие произвольности движений </w:t>
            </w:r>
          </w:p>
        </w:tc>
        <w:tc>
          <w:tcPr>
            <w:tcW w:w="2977" w:type="dxa"/>
            <w:tcBorders>
              <w:top w:val="single" w:sz="8"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right="778"/>
              <w:jc w:val="both"/>
              <w:rPr>
                <w:rFonts w:ascii="Times New Roman" w:hAnsi="Times New Roman" w:cs="Times New Roman"/>
                <w:sz w:val="24"/>
                <w:szCs w:val="24"/>
              </w:rPr>
            </w:pPr>
            <w:r w:rsidRPr="009D7143">
              <w:rPr>
                <w:rFonts w:ascii="Times New Roman" w:hAnsi="Times New Roman" w:cs="Times New Roman"/>
                <w:sz w:val="24"/>
                <w:szCs w:val="24"/>
              </w:rPr>
              <w:t xml:space="preserve">Одинаковое, разное Не путай цвета Что это?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6"/>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r>
    </w:tbl>
    <w:p w:rsidR="009D7143" w:rsidRPr="009D7143" w:rsidRDefault="009D7143" w:rsidP="009D7143">
      <w:pPr>
        <w:spacing w:after="0" w:line="259" w:lineRule="auto"/>
        <w:ind w:left="-1136" w:right="11129"/>
        <w:jc w:val="both"/>
        <w:rPr>
          <w:rFonts w:ascii="Times New Roman" w:hAnsi="Times New Roman" w:cs="Times New Roman"/>
          <w:sz w:val="24"/>
          <w:szCs w:val="24"/>
        </w:rPr>
      </w:pPr>
    </w:p>
    <w:tbl>
      <w:tblPr>
        <w:tblStyle w:val="TableGrid"/>
        <w:tblW w:w="9501" w:type="dxa"/>
        <w:tblInd w:w="566" w:type="dxa"/>
        <w:tblCellMar>
          <w:top w:w="7" w:type="dxa"/>
          <w:right w:w="106" w:type="dxa"/>
        </w:tblCellMar>
        <w:tblLook w:val="04A0"/>
      </w:tblPr>
      <w:tblGrid>
        <w:gridCol w:w="567"/>
        <w:gridCol w:w="3829"/>
        <w:gridCol w:w="2977"/>
        <w:gridCol w:w="710"/>
        <w:gridCol w:w="708"/>
        <w:gridCol w:w="710"/>
      </w:tblGrid>
      <w:tr w:rsidR="009D7143" w:rsidRPr="009D7143" w:rsidTr="009D7143">
        <w:trPr>
          <w:trHeight w:val="562"/>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(помехоустойчивость).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воображения.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bottom"/>
          </w:tcPr>
          <w:p w:rsidR="009D7143" w:rsidRPr="009D7143" w:rsidRDefault="009D7143" w:rsidP="009D7143">
            <w:pPr>
              <w:spacing w:after="160" w:line="259" w:lineRule="auto"/>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r>
      <w:tr w:rsidR="009D7143" w:rsidRPr="009D7143" w:rsidTr="009D7143">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lastRenderedPageBreak/>
              <w:t>21</w:t>
            </w:r>
          </w:p>
          <w:p w:rsidR="009D7143" w:rsidRPr="009D7143" w:rsidRDefault="009D7143" w:rsidP="009D7143">
            <w:pPr>
              <w:spacing w:after="0" w:line="259" w:lineRule="auto"/>
              <w:ind w:right="33"/>
              <w:jc w:val="both"/>
              <w:rPr>
                <w:rFonts w:ascii="Times New Roman" w:hAnsi="Times New Roman" w:cs="Times New Roman"/>
                <w:sz w:val="24"/>
                <w:szCs w:val="24"/>
              </w:rPr>
            </w:pPr>
            <w:r w:rsidRPr="009D7143">
              <w:rPr>
                <w:rFonts w:ascii="Times New Roman" w:hAnsi="Times New Roman" w:cs="Times New Roman"/>
                <w:sz w:val="24"/>
                <w:szCs w:val="24"/>
              </w:rPr>
              <w:t xml:space="preserve">22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Развитие вербальной</w:t>
            </w:r>
          </w:p>
          <w:p w:rsidR="009D7143" w:rsidRPr="009D7143" w:rsidRDefault="009D7143" w:rsidP="009D7143">
            <w:pPr>
              <w:spacing w:after="0" w:line="259" w:lineRule="auto"/>
              <w:ind w:right="118"/>
              <w:jc w:val="both"/>
              <w:rPr>
                <w:rFonts w:ascii="Times New Roman" w:hAnsi="Times New Roman" w:cs="Times New Roman"/>
                <w:sz w:val="24"/>
                <w:szCs w:val="24"/>
              </w:rPr>
            </w:pPr>
            <w:r w:rsidRPr="009D7143">
              <w:rPr>
                <w:rFonts w:ascii="Times New Roman" w:hAnsi="Times New Roman" w:cs="Times New Roman"/>
                <w:sz w:val="24"/>
                <w:szCs w:val="24"/>
              </w:rPr>
              <w:t xml:space="preserve">опосредованной памяти. Развитие мышления  (установление закономерностей).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Объедини по смыслу Найди фигуры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6"/>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23</w:t>
            </w:r>
          </w:p>
          <w:p w:rsidR="009D7143" w:rsidRPr="009D7143" w:rsidRDefault="009D7143" w:rsidP="009D7143">
            <w:pPr>
              <w:spacing w:after="0" w:line="259" w:lineRule="auto"/>
              <w:ind w:right="33"/>
              <w:jc w:val="both"/>
              <w:rPr>
                <w:rFonts w:ascii="Times New Roman" w:hAnsi="Times New Roman" w:cs="Times New Roman"/>
                <w:sz w:val="24"/>
                <w:szCs w:val="24"/>
              </w:rPr>
            </w:pPr>
            <w:r w:rsidRPr="009D7143">
              <w:rPr>
                <w:rFonts w:ascii="Times New Roman" w:hAnsi="Times New Roman" w:cs="Times New Roman"/>
                <w:sz w:val="24"/>
                <w:szCs w:val="24"/>
              </w:rPr>
              <w:t xml:space="preserve">24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пространственных представлений. Развитие вербального мышления. Развитие зрительной памяти.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 w:line="277"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Учись уменьшать и увеличивать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Объедини пословицы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6"/>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838"/>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25</w:t>
            </w:r>
          </w:p>
          <w:p w:rsidR="009D7143" w:rsidRPr="009D7143" w:rsidRDefault="009D7143" w:rsidP="009D7143">
            <w:pPr>
              <w:spacing w:after="0" w:line="259" w:lineRule="auto"/>
              <w:ind w:right="33"/>
              <w:jc w:val="both"/>
              <w:rPr>
                <w:rFonts w:ascii="Times New Roman" w:hAnsi="Times New Roman" w:cs="Times New Roman"/>
                <w:sz w:val="24"/>
                <w:szCs w:val="24"/>
              </w:rPr>
            </w:pPr>
            <w:r w:rsidRPr="009D7143">
              <w:rPr>
                <w:rFonts w:ascii="Times New Roman" w:hAnsi="Times New Roman" w:cs="Times New Roman"/>
                <w:sz w:val="24"/>
                <w:szCs w:val="24"/>
              </w:rPr>
              <w:t xml:space="preserve">26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внутреннего плана действия. Развитие мышления (операция сравнения).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right="246"/>
              <w:jc w:val="both"/>
              <w:rPr>
                <w:rFonts w:ascii="Times New Roman" w:hAnsi="Times New Roman" w:cs="Times New Roman"/>
                <w:sz w:val="24"/>
                <w:szCs w:val="24"/>
              </w:rPr>
            </w:pPr>
            <w:r w:rsidRPr="009D7143">
              <w:rPr>
                <w:rFonts w:ascii="Times New Roman" w:hAnsi="Times New Roman" w:cs="Times New Roman"/>
                <w:sz w:val="24"/>
                <w:szCs w:val="24"/>
              </w:rPr>
              <w:t xml:space="preserve">Поверни квадрат Найди одинаковые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6"/>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27</w:t>
            </w:r>
          </w:p>
          <w:p w:rsidR="009D7143" w:rsidRPr="009D7143" w:rsidRDefault="009D7143" w:rsidP="009D7143">
            <w:pPr>
              <w:spacing w:after="0" w:line="259" w:lineRule="auto"/>
              <w:ind w:right="33"/>
              <w:jc w:val="both"/>
              <w:rPr>
                <w:rFonts w:ascii="Times New Roman" w:hAnsi="Times New Roman" w:cs="Times New Roman"/>
                <w:sz w:val="24"/>
                <w:szCs w:val="24"/>
              </w:rPr>
            </w:pPr>
            <w:r w:rsidRPr="009D7143">
              <w:rPr>
                <w:rFonts w:ascii="Times New Roman" w:hAnsi="Times New Roman" w:cs="Times New Roman"/>
                <w:sz w:val="24"/>
                <w:szCs w:val="24"/>
              </w:rPr>
              <w:t xml:space="preserve">28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логического мышления.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произвольного внимания (устойчивость). Развитие чувства времени.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Логический квадрат </w:t>
            </w:r>
          </w:p>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Назови по порядку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Дружный хлопок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6"/>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840"/>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29</w:t>
            </w:r>
          </w:p>
          <w:p w:rsidR="009D7143" w:rsidRPr="009D7143" w:rsidRDefault="009D7143" w:rsidP="009D7143">
            <w:pPr>
              <w:spacing w:after="0" w:line="259" w:lineRule="auto"/>
              <w:ind w:right="33"/>
              <w:jc w:val="both"/>
              <w:rPr>
                <w:rFonts w:ascii="Times New Roman" w:hAnsi="Times New Roman" w:cs="Times New Roman"/>
                <w:sz w:val="24"/>
                <w:szCs w:val="24"/>
              </w:rPr>
            </w:pPr>
            <w:r w:rsidRPr="009D7143">
              <w:rPr>
                <w:rFonts w:ascii="Times New Roman" w:hAnsi="Times New Roman" w:cs="Times New Roman"/>
                <w:sz w:val="24"/>
                <w:szCs w:val="24"/>
              </w:rPr>
              <w:t xml:space="preserve">30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мышления (процессы синтеза). Развитие произвольного внимания (переключение).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right="446"/>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Составь слова Отыщи числа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6"/>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31</w:t>
            </w:r>
          </w:p>
          <w:p w:rsidR="009D7143" w:rsidRPr="009D7143" w:rsidRDefault="009D7143" w:rsidP="009D7143">
            <w:pPr>
              <w:spacing w:after="0" w:line="259" w:lineRule="auto"/>
              <w:ind w:right="33"/>
              <w:jc w:val="both"/>
              <w:rPr>
                <w:rFonts w:ascii="Times New Roman" w:hAnsi="Times New Roman" w:cs="Times New Roman"/>
                <w:sz w:val="24"/>
                <w:szCs w:val="24"/>
              </w:rPr>
            </w:pPr>
            <w:r w:rsidRPr="009D7143">
              <w:rPr>
                <w:rFonts w:ascii="Times New Roman" w:hAnsi="Times New Roman" w:cs="Times New Roman"/>
                <w:sz w:val="24"/>
                <w:szCs w:val="24"/>
              </w:rPr>
              <w:t xml:space="preserve">32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8"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воображения. Развитие пространственных представлений.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логического мышления.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Волшебники </w:t>
            </w:r>
          </w:p>
          <w:p w:rsidR="009D7143" w:rsidRPr="009D7143" w:rsidRDefault="009D7143" w:rsidP="009D7143">
            <w:pPr>
              <w:spacing w:after="2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Где какая полоска? </w:t>
            </w:r>
          </w:p>
          <w:p w:rsidR="009D7143" w:rsidRPr="009D7143" w:rsidRDefault="009D7143" w:rsidP="009D7143">
            <w:pPr>
              <w:spacing w:after="19"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Кольца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Говорим по-марсиански</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6"/>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838"/>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33</w:t>
            </w:r>
          </w:p>
          <w:p w:rsidR="009D7143" w:rsidRPr="009D7143" w:rsidRDefault="009D7143" w:rsidP="009D7143">
            <w:pPr>
              <w:spacing w:after="0" w:line="259" w:lineRule="auto"/>
              <w:ind w:right="33"/>
              <w:jc w:val="both"/>
              <w:rPr>
                <w:rFonts w:ascii="Times New Roman" w:hAnsi="Times New Roman" w:cs="Times New Roman"/>
                <w:sz w:val="24"/>
                <w:szCs w:val="24"/>
              </w:rPr>
            </w:pPr>
            <w:r w:rsidRPr="009D7143">
              <w:rPr>
                <w:rFonts w:ascii="Times New Roman" w:hAnsi="Times New Roman" w:cs="Times New Roman"/>
                <w:sz w:val="24"/>
                <w:szCs w:val="24"/>
              </w:rPr>
              <w:t xml:space="preserve">34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Промежуточная диагностика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right="51"/>
              <w:jc w:val="both"/>
              <w:rPr>
                <w:rFonts w:ascii="Times New Roman" w:hAnsi="Times New Roman" w:cs="Times New Roman"/>
                <w:sz w:val="24"/>
                <w:szCs w:val="24"/>
              </w:rPr>
            </w:pPr>
            <w:r w:rsidRPr="009D7143">
              <w:rPr>
                <w:rFonts w:ascii="Times New Roman" w:hAnsi="Times New Roman" w:cs="Times New Roman"/>
                <w:sz w:val="24"/>
                <w:szCs w:val="24"/>
              </w:rPr>
              <w:t xml:space="preserve">Выполнение диагностических методик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6"/>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35</w:t>
            </w:r>
          </w:p>
          <w:p w:rsidR="009D7143" w:rsidRPr="009D7143" w:rsidRDefault="009D7143" w:rsidP="009D7143">
            <w:pPr>
              <w:spacing w:after="0" w:line="259" w:lineRule="auto"/>
              <w:ind w:right="33"/>
              <w:jc w:val="both"/>
              <w:rPr>
                <w:rFonts w:ascii="Times New Roman" w:hAnsi="Times New Roman" w:cs="Times New Roman"/>
                <w:sz w:val="24"/>
                <w:szCs w:val="24"/>
              </w:rPr>
            </w:pPr>
            <w:r w:rsidRPr="009D7143">
              <w:rPr>
                <w:rFonts w:ascii="Times New Roman" w:hAnsi="Times New Roman" w:cs="Times New Roman"/>
                <w:sz w:val="24"/>
                <w:szCs w:val="24"/>
              </w:rPr>
              <w:t xml:space="preserve">36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логического мышления. </w:t>
            </w:r>
          </w:p>
          <w:p w:rsidR="009D7143" w:rsidRPr="009D7143" w:rsidRDefault="009D7143" w:rsidP="009D7143">
            <w:pPr>
              <w:spacing w:after="0" w:line="259" w:lineRule="auto"/>
              <w:ind w:right="176"/>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произвольности (помехоустойчивость интеллектуальной деятельности).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Поезд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Не путай цвета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6"/>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1666"/>
        </w:trPr>
        <w:tc>
          <w:tcPr>
            <w:tcW w:w="56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37</w:t>
            </w:r>
          </w:p>
          <w:p w:rsidR="009D7143" w:rsidRPr="009D7143" w:rsidRDefault="009D7143" w:rsidP="009D7143">
            <w:pPr>
              <w:spacing w:after="0" w:line="259" w:lineRule="auto"/>
              <w:ind w:right="33"/>
              <w:jc w:val="both"/>
              <w:rPr>
                <w:rFonts w:ascii="Times New Roman" w:hAnsi="Times New Roman" w:cs="Times New Roman"/>
                <w:sz w:val="24"/>
                <w:szCs w:val="24"/>
              </w:rPr>
            </w:pPr>
            <w:r w:rsidRPr="009D7143">
              <w:rPr>
                <w:rFonts w:ascii="Times New Roman" w:hAnsi="Times New Roman" w:cs="Times New Roman"/>
                <w:sz w:val="24"/>
                <w:szCs w:val="24"/>
              </w:rPr>
              <w:t xml:space="preserve">38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8" w:lineRule="auto"/>
              <w:ind w:right="1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мышления (установление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закономерностей). Развитие мышления (операция сравнения). Развитие внутреннего плана действия.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девятый </w:t>
            </w:r>
          </w:p>
          <w:p w:rsidR="009D7143" w:rsidRPr="009D7143" w:rsidRDefault="009D7143" w:rsidP="009D7143">
            <w:pPr>
              <w:spacing w:after="21"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Найди одинаковые</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Архитектор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6"/>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39</w:t>
            </w:r>
          </w:p>
          <w:p w:rsidR="009D7143" w:rsidRPr="009D7143" w:rsidRDefault="009D7143" w:rsidP="009D7143">
            <w:pPr>
              <w:spacing w:after="0" w:line="259" w:lineRule="auto"/>
              <w:ind w:right="33"/>
              <w:jc w:val="both"/>
              <w:rPr>
                <w:rFonts w:ascii="Times New Roman" w:hAnsi="Times New Roman" w:cs="Times New Roman"/>
                <w:sz w:val="24"/>
                <w:szCs w:val="24"/>
              </w:rPr>
            </w:pPr>
            <w:r w:rsidRPr="009D7143">
              <w:rPr>
                <w:rFonts w:ascii="Times New Roman" w:hAnsi="Times New Roman" w:cs="Times New Roman"/>
                <w:sz w:val="24"/>
                <w:szCs w:val="24"/>
              </w:rPr>
              <w:t xml:space="preserve">40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внутреннего плана действия. Развитие чувства времени. Развитие опосредованной памяти.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Совмести фигуры </w:t>
            </w:r>
          </w:p>
          <w:p w:rsidR="009D7143" w:rsidRPr="009D7143" w:rsidRDefault="009D7143" w:rsidP="009D7143">
            <w:pPr>
              <w:spacing w:after="23"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За одну минуту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Письмо инопланетянина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6"/>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838"/>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41</w:t>
            </w:r>
          </w:p>
          <w:p w:rsidR="009D7143" w:rsidRPr="009D7143" w:rsidRDefault="009D7143" w:rsidP="009D7143">
            <w:pPr>
              <w:spacing w:after="0" w:line="259" w:lineRule="auto"/>
              <w:ind w:right="33"/>
              <w:jc w:val="both"/>
              <w:rPr>
                <w:rFonts w:ascii="Times New Roman" w:hAnsi="Times New Roman" w:cs="Times New Roman"/>
                <w:sz w:val="24"/>
                <w:szCs w:val="24"/>
              </w:rPr>
            </w:pPr>
            <w:r w:rsidRPr="009D7143">
              <w:rPr>
                <w:rFonts w:ascii="Times New Roman" w:hAnsi="Times New Roman" w:cs="Times New Roman"/>
                <w:sz w:val="24"/>
                <w:szCs w:val="24"/>
              </w:rPr>
              <w:t xml:space="preserve">42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смысловой памяти. Развитие внутреннего плана действия.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Объедини по смыслу Поверни квадрат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6"/>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1390"/>
        </w:trPr>
        <w:tc>
          <w:tcPr>
            <w:tcW w:w="56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43</w:t>
            </w:r>
          </w:p>
          <w:p w:rsidR="009D7143" w:rsidRPr="009D7143" w:rsidRDefault="009D7143" w:rsidP="009D7143">
            <w:pPr>
              <w:spacing w:after="0" w:line="259" w:lineRule="auto"/>
              <w:ind w:right="33"/>
              <w:jc w:val="both"/>
              <w:rPr>
                <w:rFonts w:ascii="Times New Roman" w:hAnsi="Times New Roman" w:cs="Times New Roman"/>
                <w:sz w:val="24"/>
                <w:szCs w:val="24"/>
              </w:rPr>
            </w:pPr>
            <w:r w:rsidRPr="009D7143">
              <w:rPr>
                <w:rFonts w:ascii="Times New Roman" w:hAnsi="Times New Roman" w:cs="Times New Roman"/>
                <w:sz w:val="24"/>
                <w:szCs w:val="24"/>
              </w:rPr>
              <w:t xml:space="preserve">44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44" w:line="238"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слуховой памяти. Развитие пространственных представлений. Развитие произвольности движений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(преодоление гиперактивности).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right="367"/>
              <w:jc w:val="both"/>
              <w:rPr>
                <w:rFonts w:ascii="Times New Roman" w:hAnsi="Times New Roman" w:cs="Times New Roman"/>
                <w:sz w:val="24"/>
                <w:szCs w:val="24"/>
              </w:rPr>
            </w:pPr>
            <w:r w:rsidRPr="009D7143">
              <w:rPr>
                <w:rFonts w:ascii="Times New Roman" w:hAnsi="Times New Roman" w:cs="Times New Roman"/>
                <w:sz w:val="24"/>
                <w:szCs w:val="24"/>
              </w:rPr>
              <w:t xml:space="preserve">Добавь слово Раскрась фигуру флажок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6"/>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564"/>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45</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внутреннего плана действия.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Муха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Что здесь изображено?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6"/>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p>
        </w:tc>
      </w:tr>
      <w:tr w:rsidR="009D7143" w:rsidRPr="009D7143" w:rsidTr="009D7143">
        <w:trPr>
          <w:trHeight w:val="562"/>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lastRenderedPageBreak/>
              <w:t xml:space="preserve">46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мышления (процессы синтеза).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r>
      <w:tr w:rsidR="009D7143" w:rsidRPr="009D7143" w:rsidTr="009D7143">
        <w:trPr>
          <w:trHeight w:val="1666"/>
        </w:trPr>
        <w:tc>
          <w:tcPr>
            <w:tcW w:w="56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47</w:t>
            </w:r>
          </w:p>
          <w:p w:rsidR="009D7143" w:rsidRPr="009D7143" w:rsidRDefault="009D7143" w:rsidP="009D7143">
            <w:pPr>
              <w:spacing w:after="0" w:line="259" w:lineRule="auto"/>
              <w:ind w:left="108" w:right="33"/>
              <w:jc w:val="both"/>
              <w:rPr>
                <w:rFonts w:ascii="Times New Roman" w:hAnsi="Times New Roman" w:cs="Times New Roman"/>
                <w:sz w:val="24"/>
                <w:szCs w:val="24"/>
              </w:rPr>
            </w:pPr>
            <w:r w:rsidRPr="009D7143">
              <w:rPr>
                <w:rFonts w:ascii="Times New Roman" w:hAnsi="Times New Roman" w:cs="Times New Roman"/>
                <w:sz w:val="24"/>
                <w:szCs w:val="24"/>
              </w:rPr>
              <w:t xml:space="preserve">48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произвольного внимания </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(переключение). Развитие наглядно-образного мышления. Развитие произвольности движений (умение затормозить движения).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Отыщи числа </w:t>
            </w:r>
          </w:p>
          <w:p w:rsidR="009D7143" w:rsidRPr="009D7143" w:rsidRDefault="009D7143" w:rsidP="009D7143">
            <w:pPr>
              <w:spacing w:after="22"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Преврати в квадрат </w:t>
            </w:r>
          </w:p>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Запретное движение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4"/>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49</w:t>
            </w:r>
          </w:p>
          <w:p w:rsidR="009D7143" w:rsidRPr="009D7143" w:rsidRDefault="009D7143" w:rsidP="009D7143">
            <w:pPr>
              <w:spacing w:after="0" w:line="259" w:lineRule="auto"/>
              <w:ind w:left="108" w:right="33"/>
              <w:jc w:val="both"/>
              <w:rPr>
                <w:rFonts w:ascii="Times New Roman" w:hAnsi="Times New Roman" w:cs="Times New Roman"/>
                <w:sz w:val="24"/>
                <w:szCs w:val="24"/>
              </w:rPr>
            </w:pPr>
            <w:r w:rsidRPr="009D7143">
              <w:rPr>
                <w:rFonts w:ascii="Times New Roman" w:hAnsi="Times New Roman" w:cs="Times New Roman"/>
                <w:sz w:val="24"/>
                <w:szCs w:val="24"/>
              </w:rPr>
              <w:t xml:space="preserve">50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вербального мышления. Развитие пространственных представлений. Развитие воображения.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right="107"/>
              <w:jc w:val="both"/>
              <w:rPr>
                <w:rFonts w:ascii="Times New Roman" w:hAnsi="Times New Roman" w:cs="Times New Roman"/>
                <w:sz w:val="24"/>
                <w:szCs w:val="24"/>
              </w:rPr>
            </w:pPr>
            <w:r w:rsidRPr="009D7143">
              <w:rPr>
                <w:rFonts w:ascii="Times New Roman" w:hAnsi="Times New Roman" w:cs="Times New Roman"/>
                <w:sz w:val="24"/>
                <w:szCs w:val="24"/>
              </w:rPr>
              <w:t>Подбери слова Найди недостающий квадрат.</w:t>
            </w:r>
            <w:r w:rsidR="00252977">
              <w:rPr>
                <w:rFonts w:ascii="Times New Roman" w:hAnsi="Times New Roman" w:cs="Times New Roman"/>
                <w:sz w:val="24"/>
                <w:szCs w:val="24"/>
              </w:rPr>
              <w:t xml:space="preserve"> </w:t>
            </w:r>
            <w:r w:rsidRPr="009D7143">
              <w:rPr>
                <w:rFonts w:ascii="Times New Roman" w:hAnsi="Times New Roman" w:cs="Times New Roman"/>
                <w:sz w:val="24"/>
                <w:szCs w:val="24"/>
              </w:rPr>
              <w:t xml:space="preserve">Закончи рисунки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4"/>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51</w:t>
            </w:r>
          </w:p>
          <w:p w:rsidR="009D7143" w:rsidRPr="009D7143" w:rsidRDefault="009D7143" w:rsidP="009D7143">
            <w:pPr>
              <w:spacing w:after="0" w:line="259" w:lineRule="auto"/>
              <w:ind w:left="108" w:right="33"/>
              <w:jc w:val="both"/>
              <w:rPr>
                <w:rFonts w:ascii="Times New Roman" w:hAnsi="Times New Roman" w:cs="Times New Roman"/>
                <w:sz w:val="24"/>
                <w:szCs w:val="24"/>
              </w:rPr>
            </w:pPr>
            <w:r w:rsidRPr="009D7143">
              <w:rPr>
                <w:rFonts w:ascii="Times New Roman" w:hAnsi="Times New Roman" w:cs="Times New Roman"/>
                <w:sz w:val="24"/>
                <w:szCs w:val="24"/>
              </w:rPr>
              <w:t xml:space="preserve">52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 w:line="277"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вербального мышления (обобщение). </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слухового восприятия.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Пятый лишний </w:t>
            </w:r>
          </w:p>
          <w:p w:rsidR="009D7143" w:rsidRPr="009D7143" w:rsidRDefault="009D7143" w:rsidP="009D7143">
            <w:pPr>
              <w:spacing w:after="0" w:line="259" w:lineRule="auto"/>
              <w:ind w:left="166" w:right="35"/>
              <w:jc w:val="both"/>
              <w:rPr>
                <w:rFonts w:ascii="Times New Roman" w:hAnsi="Times New Roman" w:cs="Times New Roman"/>
                <w:sz w:val="24"/>
                <w:szCs w:val="24"/>
              </w:rPr>
            </w:pPr>
            <w:r w:rsidRPr="009D7143">
              <w:rPr>
                <w:rFonts w:ascii="Times New Roman" w:hAnsi="Times New Roman" w:cs="Times New Roman"/>
                <w:sz w:val="24"/>
                <w:szCs w:val="24"/>
              </w:rPr>
              <w:t xml:space="preserve">Объясни значение Назови и проверь постукиванием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4"/>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1390"/>
        </w:trPr>
        <w:tc>
          <w:tcPr>
            <w:tcW w:w="56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53</w:t>
            </w:r>
          </w:p>
          <w:p w:rsidR="009D7143" w:rsidRPr="009D7143" w:rsidRDefault="009D7143" w:rsidP="009D7143">
            <w:pPr>
              <w:spacing w:after="0" w:line="259" w:lineRule="auto"/>
              <w:ind w:left="108" w:right="33"/>
              <w:jc w:val="both"/>
              <w:rPr>
                <w:rFonts w:ascii="Times New Roman" w:hAnsi="Times New Roman" w:cs="Times New Roman"/>
                <w:sz w:val="24"/>
                <w:szCs w:val="24"/>
              </w:rPr>
            </w:pPr>
            <w:r w:rsidRPr="009D7143">
              <w:rPr>
                <w:rFonts w:ascii="Times New Roman" w:hAnsi="Times New Roman" w:cs="Times New Roman"/>
                <w:sz w:val="24"/>
                <w:szCs w:val="24"/>
              </w:rPr>
              <w:t xml:space="preserve">54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8"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внутреннего плана действия. Развитие непосредственной памяти. </w:t>
            </w:r>
          </w:p>
          <w:p w:rsidR="009D7143" w:rsidRPr="009D7143" w:rsidRDefault="009D7143" w:rsidP="009D7143">
            <w:pPr>
              <w:spacing w:after="21"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мышления </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(установление закономерностей).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Этажи </w:t>
            </w:r>
          </w:p>
          <w:p w:rsidR="009D7143" w:rsidRPr="009D7143" w:rsidRDefault="009D7143" w:rsidP="009D7143">
            <w:pPr>
              <w:spacing w:after="0" w:line="259" w:lineRule="auto"/>
              <w:ind w:left="166" w:right="448"/>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девятый Какой цвет?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4"/>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1116"/>
        </w:trPr>
        <w:tc>
          <w:tcPr>
            <w:tcW w:w="56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55</w:t>
            </w:r>
          </w:p>
          <w:p w:rsidR="009D7143" w:rsidRPr="009D7143" w:rsidRDefault="009D7143" w:rsidP="009D7143">
            <w:pPr>
              <w:spacing w:after="0" w:line="259" w:lineRule="auto"/>
              <w:ind w:left="108" w:right="33"/>
              <w:jc w:val="both"/>
              <w:rPr>
                <w:rFonts w:ascii="Times New Roman" w:hAnsi="Times New Roman" w:cs="Times New Roman"/>
                <w:sz w:val="24"/>
                <w:szCs w:val="24"/>
              </w:rPr>
            </w:pPr>
            <w:r w:rsidRPr="009D7143">
              <w:rPr>
                <w:rFonts w:ascii="Times New Roman" w:hAnsi="Times New Roman" w:cs="Times New Roman"/>
                <w:sz w:val="24"/>
                <w:szCs w:val="24"/>
              </w:rPr>
              <w:t xml:space="preserve">56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вербального мышления </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(обобщение). Развитие произвольного внимания (устойчивость).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Расположи слова Стенографы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4"/>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57</w:t>
            </w:r>
          </w:p>
          <w:p w:rsidR="009D7143" w:rsidRPr="009D7143" w:rsidRDefault="009D7143" w:rsidP="009D7143">
            <w:pPr>
              <w:spacing w:after="0" w:line="259" w:lineRule="auto"/>
              <w:ind w:left="108" w:right="33"/>
              <w:jc w:val="both"/>
              <w:rPr>
                <w:rFonts w:ascii="Times New Roman" w:hAnsi="Times New Roman" w:cs="Times New Roman"/>
                <w:sz w:val="24"/>
                <w:szCs w:val="24"/>
              </w:rPr>
            </w:pPr>
            <w:r w:rsidRPr="009D7143">
              <w:rPr>
                <w:rFonts w:ascii="Times New Roman" w:hAnsi="Times New Roman" w:cs="Times New Roman"/>
                <w:sz w:val="24"/>
                <w:szCs w:val="24"/>
              </w:rPr>
              <w:t xml:space="preserve">58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вербального мышления </w:t>
            </w:r>
          </w:p>
          <w:p w:rsidR="009D7143" w:rsidRPr="009D7143" w:rsidRDefault="009D7143" w:rsidP="009D7143">
            <w:pPr>
              <w:spacing w:after="0" w:line="259" w:lineRule="auto"/>
              <w:ind w:left="108" w:right="118"/>
              <w:jc w:val="both"/>
              <w:rPr>
                <w:rFonts w:ascii="Times New Roman" w:hAnsi="Times New Roman" w:cs="Times New Roman"/>
                <w:sz w:val="24"/>
                <w:szCs w:val="24"/>
              </w:rPr>
            </w:pPr>
            <w:r w:rsidRPr="009D7143">
              <w:rPr>
                <w:rFonts w:ascii="Times New Roman" w:hAnsi="Times New Roman" w:cs="Times New Roman"/>
                <w:sz w:val="24"/>
                <w:szCs w:val="24"/>
              </w:rPr>
              <w:t xml:space="preserve">(обобщение). Развитие опосредованной памяти. Развитие чувства времени.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Расположи слова </w:t>
            </w:r>
          </w:p>
          <w:p w:rsidR="009D7143" w:rsidRPr="009D7143" w:rsidRDefault="009D7143" w:rsidP="009D7143">
            <w:pPr>
              <w:spacing w:after="22"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Запомни слова </w:t>
            </w:r>
          </w:p>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Дружный хлопок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4"/>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59</w:t>
            </w:r>
          </w:p>
          <w:p w:rsidR="009D7143" w:rsidRPr="009D7143" w:rsidRDefault="009D7143" w:rsidP="009D7143">
            <w:pPr>
              <w:spacing w:after="0" w:line="259" w:lineRule="auto"/>
              <w:ind w:left="108" w:right="33"/>
              <w:jc w:val="both"/>
              <w:rPr>
                <w:rFonts w:ascii="Times New Roman" w:hAnsi="Times New Roman" w:cs="Times New Roman"/>
                <w:sz w:val="24"/>
                <w:szCs w:val="24"/>
              </w:rPr>
            </w:pPr>
            <w:r w:rsidRPr="009D7143">
              <w:rPr>
                <w:rFonts w:ascii="Times New Roman" w:hAnsi="Times New Roman" w:cs="Times New Roman"/>
                <w:sz w:val="24"/>
                <w:szCs w:val="24"/>
              </w:rPr>
              <w:t xml:space="preserve">60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логической памяти. </w:t>
            </w:r>
          </w:p>
          <w:p w:rsidR="009D7143" w:rsidRPr="009D7143" w:rsidRDefault="009D7143" w:rsidP="009D7143">
            <w:pPr>
              <w:spacing w:after="0" w:line="259" w:lineRule="auto"/>
              <w:ind w:left="108" w:right="466"/>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произвольности (помехоустойчивость интеллектуальных процессов).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right="961"/>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правило и запомни Найди смысл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4"/>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838"/>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61</w:t>
            </w:r>
          </w:p>
          <w:p w:rsidR="009D7143" w:rsidRPr="009D7143" w:rsidRDefault="009D7143" w:rsidP="009D7143">
            <w:pPr>
              <w:spacing w:after="0" w:line="259" w:lineRule="auto"/>
              <w:ind w:left="108" w:right="33"/>
              <w:jc w:val="both"/>
              <w:rPr>
                <w:rFonts w:ascii="Times New Roman" w:hAnsi="Times New Roman" w:cs="Times New Roman"/>
                <w:sz w:val="24"/>
                <w:szCs w:val="24"/>
              </w:rPr>
            </w:pPr>
            <w:r w:rsidRPr="009D7143">
              <w:rPr>
                <w:rFonts w:ascii="Times New Roman" w:hAnsi="Times New Roman" w:cs="Times New Roman"/>
                <w:sz w:val="24"/>
                <w:szCs w:val="24"/>
              </w:rPr>
              <w:t xml:space="preserve">62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right="73"/>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понятийного мышления. Развитие воображения. Развитие пространственных представлений.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Вордбол</w:t>
            </w:r>
          </w:p>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Составь изображения развертка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4"/>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2218"/>
        </w:trPr>
        <w:tc>
          <w:tcPr>
            <w:tcW w:w="566"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63</w:t>
            </w:r>
          </w:p>
          <w:p w:rsidR="009D7143" w:rsidRPr="009D7143" w:rsidRDefault="009D7143" w:rsidP="009D7143">
            <w:pPr>
              <w:spacing w:after="0" w:line="259" w:lineRule="auto"/>
              <w:ind w:left="108" w:right="33"/>
              <w:jc w:val="both"/>
              <w:rPr>
                <w:rFonts w:ascii="Times New Roman" w:hAnsi="Times New Roman" w:cs="Times New Roman"/>
                <w:sz w:val="24"/>
                <w:szCs w:val="24"/>
              </w:rPr>
            </w:pPr>
            <w:r w:rsidRPr="009D7143">
              <w:rPr>
                <w:rFonts w:ascii="Times New Roman" w:hAnsi="Times New Roman" w:cs="Times New Roman"/>
                <w:sz w:val="24"/>
                <w:szCs w:val="24"/>
              </w:rPr>
              <w:t xml:space="preserve">64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2"/>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наглядно-образного мышления (установление закономерностей). Развитие вербального мышления (обобщение). Развитие произвольности движений (умение </w:t>
            </w:r>
            <w:r w:rsidRPr="009D7143">
              <w:rPr>
                <w:rFonts w:ascii="Times New Roman" w:hAnsi="Times New Roman" w:cs="Times New Roman"/>
                <w:sz w:val="24"/>
                <w:szCs w:val="24"/>
              </w:rPr>
              <w:tab/>
              <w:t xml:space="preserve">затормозить движения).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Найди фигуры </w:t>
            </w:r>
          </w:p>
          <w:p w:rsidR="009D7143" w:rsidRPr="009D7143" w:rsidRDefault="009D7143" w:rsidP="009D7143">
            <w:pPr>
              <w:spacing w:after="19"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Расположи слова </w:t>
            </w:r>
          </w:p>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Замри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4"/>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838"/>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lastRenderedPageBreak/>
              <w:t>65</w:t>
            </w:r>
          </w:p>
          <w:p w:rsidR="009D7143" w:rsidRPr="009D7143" w:rsidRDefault="009D7143" w:rsidP="009D7143">
            <w:pPr>
              <w:spacing w:after="0" w:line="259" w:lineRule="auto"/>
              <w:ind w:left="108" w:right="33"/>
              <w:jc w:val="both"/>
              <w:rPr>
                <w:rFonts w:ascii="Times New Roman" w:hAnsi="Times New Roman" w:cs="Times New Roman"/>
                <w:sz w:val="24"/>
                <w:szCs w:val="24"/>
              </w:rPr>
            </w:pPr>
            <w:r w:rsidRPr="009D7143">
              <w:rPr>
                <w:rFonts w:ascii="Times New Roman" w:hAnsi="Times New Roman" w:cs="Times New Roman"/>
                <w:sz w:val="24"/>
                <w:szCs w:val="24"/>
              </w:rPr>
              <w:t xml:space="preserve">66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Повторение и закрепление полученных навыков.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Практические упражнения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4"/>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838"/>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67</w:t>
            </w:r>
          </w:p>
          <w:p w:rsidR="009D7143" w:rsidRPr="009D7143" w:rsidRDefault="009D7143" w:rsidP="009D7143">
            <w:pPr>
              <w:spacing w:after="0" w:line="259" w:lineRule="auto"/>
              <w:ind w:left="108" w:right="33"/>
              <w:jc w:val="both"/>
              <w:rPr>
                <w:rFonts w:ascii="Times New Roman" w:hAnsi="Times New Roman" w:cs="Times New Roman"/>
                <w:sz w:val="24"/>
                <w:szCs w:val="24"/>
              </w:rPr>
            </w:pPr>
            <w:r w:rsidRPr="009D7143">
              <w:rPr>
                <w:rFonts w:ascii="Times New Roman" w:hAnsi="Times New Roman" w:cs="Times New Roman"/>
                <w:sz w:val="24"/>
                <w:szCs w:val="24"/>
              </w:rPr>
              <w:t xml:space="preserve">68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Диагностическое обследование по итогам учебного года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2"/>
              <w:jc w:val="both"/>
              <w:rPr>
                <w:rFonts w:ascii="Times New Roman" w:hAnsi="Times New Roman" w:cs="Times New Roman"/>
                <w:sz w:val="24"/>
                <w:szCs w:val="24"/>
              </w:rPr>
            </w:pPr>
            <w:r w:rsidRPr="009D7143">
              <w:rPr>
                <w:rFonts w:ascii="Times New Roman" w:hAnsi="Times New Roman" w:cs="Times New Roman"/>
                <w:sz w:val="24"/>
                <w:szCs w:val="24"/>
              </w:rPr>
              <w:t xml:space="preserve">Выполнение диагностических методик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4"/>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bl>
    <w:p w:rsidR="009D7143" w:rsidRPr="009D7143" w:rsidRDefault="009D7143" w:rsidP="009D7143">
      <w:pPr>
        <w:spacing w:after="0" w:line="259" w:lineRule="auto"/>
        <w:jc w:val="both"/>
        <w:rPr>
          <w:rFonts w:ascii="Times New Roman" w:hAnsi="Times New Roman" w:cs="Times New Roman"/>
          <w:b/>
          <w:sz w:val="24"/>
          <w:szCs w:val="24"/>
        </w:rPr>
      </w:pPr>
    </w:p>
    <w:p w:rsidR="009D7143" w:rsidRPr="009D7143" w:rsidRDefault="009D7143" w:rsidP="009D7143">
      <w:pPr>
        <w:spacing w:after="0" w:line="259" w:lineRule="auto"/>
        <w:jc w:val="both"/>
        <w:rPr>
          <w:rFonts w:ascii="Times New Roman" w:hAnsi="Times New Roman" w:cs="Times New Roman"/>
          <w:b/>
          <w:sz w:val="24"/>
          <w:szCs w:val="24"/>
        </w:rPr>
      </w:pPr>
    </w:p>
    <w:p w:rsidR="009D7143" w:rsidRPr="009D7143" w:rsidRDefault="009D7143" w:rsidP="009D7143">
      <w:pPr>
        <w:spacing w:after="0" w:line="259" w:lineRule="auto"/>
        <w:jc w:val="both"/>
        <w:rPr>
          <w:rFonts w:ascii="Times New Roman" w:hAnsi="Times New Roman" w:cs="Times New Roman"/>
          <w:b/>
          <w:sz w:val="24"/>
          <w:szCs w:val="24"/>
        </w:rPr>
      </w:pPr>
    </w:p>
    <w:p w:rsidR="009D7143" w:rsidRPr="009D7143" w:rsidRDefault="009D7143" w:rsidP="009D7143">
      <w:pPr>
        <w:spacing w:after="0" w:line="259" w:lineRule="auto"/>
        <w:jc w:val="both"/>
        <w:rPr>
          <w:rFonts w:ascii="Times New Roman" w:hAnsi="Times New Roman" w:cs="Times New Roman"/>
          <w:sz w:val="24"/>
          <w:szCs w:val="24"/>
        </w:rPr>
      </w:pPr>
    </w:p>
    <w:p w:rsidR="009D7143" w:rsidRPr="009D7143" w:rsidRDefault="009D7143" w:rsidP="009D7143">
      <w:pPr>
        <w:spacing w:after="0" w:line="270" w:lineRule="auto"/>
        <w:ind w:left="504" w:right="427" w:hanging="10"/>
        <w:jc w:val="both"/>
        <w:rPr>
          <w:rFonts w:ascii="Times New Roman" w:hAnsi="Times New Roman" w:cs="Times New Roman"/>
          <w:sz w:val="24"/>
          <w:szCs w:val="24"/>
        </w:rPr>
      </w:pPr>
      <w:r w:rsidRPr="009D7143">
        <w:rPr>
          <w:rFonts w:ascii="Times New Roman" w:hAnsi="Times New Roman" w:cs="Times New Roman"/>
          <w:b/>
          <w:sz w:val="24"/>
          <w:szCs w:val="24"/>
        </w:rPr>
        <w:t xml:space="preserve">Календарно-тематическое планирование коррекционного курса  «Развитие познавательной деятельности».  </w:t>
      </w:r>
    </w:p>
    <w:p w:rsidR="009D7143" w:rsidRPr="009D7143" w:rsidRDefault="009D7143" w:rsidP="009D7143">
      <w:pPr>
        <w:pStyle w:val="2"/>
        <w:ind w:right="562"/>
        <w:jc w:val="both"/>
        <w:rPr>
          <w:rFonts w:ascii="Times New Roman" w:hAnsi="Times New Roman" w:cs="Times New Roman"/>
          <w:sz w:val="24"/>
          <w:szCs w:val="24"/>
        </w:rPr>
      </w:pPr>
      <w:r w:rsidRPr="009D7143">
        <w:rPr>
          <w:rFonts w:ascii="Times New Roman" w:hAnsi="Times New Roman" w:cs="Times New Roman"/>
          <w:sz w:val="24"/>
          <w:szCs w:val="24"/>
        </w:rPr>
        <w:t xml:space="preserve">4 класс (68 часов) </w:t>
      </w:r>
    </w:p>
    <w:p w:rsidR="009D7143" w:rsidRPr="009D7143" w:rsidRDefault="009D7143" w:rsidP="009D7143">
      <w:pPr>
        <w:spacing w:after="0" w:line="259" w:lineRule="auto"/>
        <w:ind w:left="624"/>
        <w:jc w:val="both"/>
        <w:rPr>
          <w:rFonts w:ascii="Times New Roman" w:hAnsi="Times New Roman" w:cs="Times New Roman"/>
          <w:sz w:val="24"/>
          <w:szCs w:val="24"/>
        </w:rPr>
      </w:pPr>
    </w:p>
    <w:tbl>
      <w:tblPr>
        <w:tblStyle w:val="TableGrid"/>
        <w:tblW w:w="9357" w:type="dxa"/>
        <w:tblInd w:w="566" w:type="dxa"/>
        <w:tblCellMar>
          <w:top w:w="7" w:type="dxa"/>
          <w:left w:w="48" w:type="dxa"/>
          <w:bottom w:w="8" w:type="dxa"/>
        </w:tblCellMar>
        <w:tblLook w:val="04A0"/>
      </w:tblPr>
      <w:tblGrid>
        <w:gridCol w:w="708"/>
        <w:gridCol w:w="3829"/>
        <w:gridCol w:w="2552"/>
        <w:gridCol w:w="710"/>
        <w:gridCol w:w="850"/>
        <w:gridCol w:w="708"/>
      </w:tblGrid>
      <w:tr w:rsidR="009D7143" w:rsidRPr="009D7143" w:rsidTr="009D7143">
        <w:trPr>
          <w:trHeight w:val="84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19" w:line="259" w:lineRule="auto"/>
              <w:ind w:left="158"/>
              <w:jc w:val="both"/>
              <w:rPr>
                <w:rFonts w:ascii="Times New Roman" w:hAnsi="Times New Roman" w:cs="Times New Roman"/>
                <w:sz w:val="24"/>
                <w:szCs w:val="24"/>
              </w:rPr>
            </w:pPr>
            <w:r w:rsidRPr="009D7143">
              <w:rPr>
                <w:rFonts w:ascii="Times New Roman" w:hAnsi="Times New Roman" w:cs="Times New Roman"/>
                <w:b/>
                <w:sz w:val="24"/>
                <w:szCs w:val="24"/>
              </w:rPr>
              <w:t xml:space="preserve">№ </w:t>
            </w:r>
          </w:p>
          <w:p w:rsidR="009D7143" w:rsidRPr="009D7143" w:rsidRDefault="009D7143" w:rsidP="009D7143">
            <w:pPr>
              <w:spacing w:after="0" w:line="259" w:lineRule="auto"/>
              <w:ind w:left="106"/>
              <w:jc w:val="both"/>
              <w:rPr>
                <w:rFonts w:ascii="Times New Roman" w:hAnsi="Times New Roman" w:cs="Times New Roman"/>
                <w:sz w:val="24"/>
                <w:szCs w:val="24"/>
              </w:rPr>
            </w:pPr>
            <w:r w:rsidRPr="009D7143">
              <w:rPr>
                <w:rFonts w:ascii="Times New Roman" w:hAnsi="Times New Roman" w:cs="Times New Roman"/>
                <w:b/>
                <w:sz w:val="24"/>
                <w:szCs w:val="24"/>
              </w:rPr>
              <w:t xml:space="preserve">п/п </w:t>
            </w:r>
          </w:p>
        </w:tc>
        <w:tc>
          <w:tcPr>
            <w:tcW w:w="3829"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right="105"/>
              <w:jc w:val="both"/>
              <w:rPr>
                <w:rFonts w:ascii="Times New Roman" w:hAnsi="Times New Roman" w:cs="Times New Roman"/>
                <w:sz w:val="24"/>
                <w:szCs w:val="24"/>
              </w:rPr>
            </w:pPr>
            <w:r w:rsidRPr="009D7143">
              <w:rPr>
                <w:rFonts w:ascii="Times New Roman" w:hAnsi="Times New Roman" w:cs="Times New Roman"/>
                <w:b/>
                <w:sz w:val="24"/>
                <w:szCs w:val="24"/>
              </w:rPr>
              <w:t xml:space="preserve">Тема </w:t>
            </w:r>
          </w:p>
        </w:tc>
        <w:tc>
          <w:tcPr>
            <w:tcW w:w="25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6" w:line="259" w:lineRule="auto"/>
              <w:ind w:left="14"/>
              <w:jc w:val="both"/>
              <w:rPr>
                <w:rFonts w:ascii="Times New Roman" w:hAnsi="Times New Roman" w:cs="Times New Roman"/>
                <w:sz w:val="24"/>
                <w:szCs w:val="24"/>
              </w:rPr>
            </w:pPr>
          </w:p>
          <w:p w:rsidR="009D7143" w:rsidRPr="009D7143" w:rsidRDefault="009D7143" w:rsidP="009D7143">
            <w:pPr>
              <w:spacing w:after="0" w:line="259" w:lineRule="auto"/>
              <w:ind w:left="163"/>
              <w:jc w:val="both"/>
              <w:rPr>
                <w:rFonts w:ascii="Times New Roman" w:hAnsi="Times New Roman" w:cs="Times New Roman"/>
                <w:sz w:val="24"/>
                <w:szCs w:val="24"/>
              </w:rPr>
            </w:pPr>
            <w:r w:rsidRPr="009D7143">
              <w:rPr>
                <w:rFonts w:ascii="Times New Roman" w:hAnsi="Times New Roman" w:cs="Times New Roman"/>
                <w:b/>
                <w:sz w:val="24"/>
                <w:szCs w:val="24"/>
              </w:rPr>
              <w:t xml:space="preserve">Виды деятельности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sz w:val="24"/>
                <w:szCs w:val="24"/>
              </w:rPr>
              <w:t>Кол</w:t>
            </w:r>
            <w:r w:rsidR="00C31A49">
              <w:rPr>
                <w:rFonts w:ascii="Times New Roman" w:hAnsi="Times New Roman" w:cs="Times New Roman"/>
                <w:b/>
                <w:sz w:val="24"/>
                <w:szCs w:val="24"/>
              </w:rPr>
              <w:t>-</w:t>
            </w:r>
            <w:r w:rsidRPr="009D7143">
              <w:rPr>
                <w:rFonts w:ascii="Times New Roman" w:hAnsi="Times New Roman" w:cs="Times New Roman"/>
                <w:b/>
                <w:sz w:val="24"/>
                <w:szCs w:val="24"/>
              </w:rPr>
              <w:t xml:space="preserve">во часов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sz w:val="24"/>
                <w:szCs w:val="24"/>
              </w:rPr>
              <w:t xml:space="preserve">Дата план.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sz w:val="24"/>
                <w:szCs w:val="24"/>
              </w:rPr>
              <w:t xml:space="preserve">Дата факт. </w:t>
            </w: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1-2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Входная диагностика </w:t>
            </w:r>
          </w:p>
        </w:tc>
        <w:tc>
          <w:tcPr>
            <w:tcW w:w="25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Выполнение диагностических методик. </w:t>
            </w:r>
          </w:p>
        </w:tc>
        <w:tc>
          <w:tcPr>
            <w:tcW w:w="710"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3-4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вербального мышления (обобщение). Развитие мышления (абстрагирование). </w:t>
            </w:r>
          </w:p>
        </w:tc>
        <w:tc>
          <w:tcPr>
            <w:tcW w:w="25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Расположи слова Форма - цвет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5-6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понятийного мышления. Развитие пространственных представлений. Развитие воображения. </w:t>
            </w:r>
          </w:p>
        </w:tc>
        <w:tc>
          <w:tcPr>
            <w:tcW w:w="25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4" w:line="257" w:lineRule="auto"/>
              <w:ind w:left="118" w:right="35"/>
              <w:jc w:val="both"/>
              <w:rPr>
                <w:rFonts w:ascii="Times New Roman" w:hAnsi="Times New Roman" w:cs="Times New Roman"/>
                <w:sz w:val="24"/>
                <w:szCs w:val="24"/>
              </w:rPr>
            </w:pPr>
            <w:r w:rsidRPr="009D7143">
              <w:rPr>
                <w:rFonts w:ascii="Times New Roman" w:hAnsi="Times New Roman" w:cs="Times New Roman"/>
                <w:sz w:val="24"/>
                <w:szCs w:val="24"/>
              </w:rPr>
              <w:t xml:space="preserve">Назови слова Разноцветный коробок </w:t>
            </w:r>
          </w:p>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Закончи рисунок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r>
      <w:tr w:rsidR="009D7143" w:rsidRPr="009D7143" w:rsidTr="009D7143">
        <w:trPr>
          <w:trHeight w:val="1393"/>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p>
          <w:p w:rsidR="009D7143" w:rsidRPr="009D7143" w:rsidRDefault="009D7143" w:rsidP="009D7143">
            <w:pPr>
              <w:spacing w:after="0" w:line="259" w:lineRule="auto"/>
              <w:ind w:left="60"/>
              <w:jc w:val="both"/>
              <w:rPr>
                <w:rFonts w:ascii="Times New Roman" w:hAnsi="Times New Roman" w:cs="Times New Roman"/>
                <w:sz w:val="24"/>
                <w:szCs w:val="24"/>
              </w:rPr>
            </w:pPr>
          </w:p>
          <w:p w:rsidR="009D7143" w:rsidRPr="009D7143" w:rsidRDefault="009D7143" w:rsidP="009D7143">
            <w:pPr>
              <w:spacing w:after="0" w:line="259" w:lineRule="auto"/>
              <w:ind w:left="60"/>
              <w:jc w:val="both"/>
              <w:rPr>
                <w:rFonts w:ascii="Times New Roman" w:hAnsi="Times New Roman" w:cs="Times New Roman"/>
                <w:sz w:val="24"/>
                <w:szCs w:val="24"/>
              </w:rPr>
            </w:pP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7-8 </w:t>
            </w:r>
          </w:p>
        </w:tc>
        <w:tc>
          <w:tcPr>
            <w:tcW w:w="3829" w:type="dxa"/>
            <w:tcBorders>
              <w:top w:val="single" w:sz="4" w:space="0" w:color="000000"/>
              <w:left w:val="single" w:sz="4" w:space="0" w:color="000000"/>
              <w:bottom w:val="single" w:sz="8" w:space="0" w:color="000000"/>
              <w:right w:val="single" w:sz="8" w:space="0" w:color="000000"/>
            </w:tcBorders>
          </w:tcPr>
          <w:p w:rsidR="009D7143" w:rsidRPr="009D7143" w:rsidRDefault="009D7143" w:rsidP="009D7143">
            <w:pPr>
              <w:spacing w:after="0" w:line="259" w:lineRule="auto"/>
              <w:ind w:left="60" w:right="167"/>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внутреннего плана действия. Развитие мышления (установление закономерностей). Развитие произвольного внимания (устойчивость). </w:t>
            </w:r>
          </w:p>
        </w:tc>
        <w:tc>
          <w:tcPr>
            <w:tcW w:w="2552" w:type="dxa"/>
            <w:tcBorders>
              <w:top w:val="single" w:sz="4" w:space="0" w:color="000000"/>
              <w:left w:val="single" w:sz="8" w:space="0" w:color="000000"/>
              <w:bottom w:val="single" w:sz="8" w:space="0" w:color="000000"/>
              <w:right w:val="single" w:sz="8" w:space="0" w:color="000000"/>
            </w:tcBorders>
            <w:vAlign w:val="bottom"/>
          </w:tcPr>
          <w:p w:rsidR="009D7143" w:rsidRPr="009D7143" w:rsidRDefault="009D7143" w:rsidP="009D7143">
            <w:pPr>
              <w:spacing w:after="0"/>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Подбери общее понятие </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Запомни фигуры</w:t>
            </w:r>
          </w:p>
        </w:tc>
        <w:tc>
          <w:tcPr>
            <w:tcW w:w="710" w:type="dxa"/>
            <w:tcBorders>
              <w:top w:val="single" w:sz="4" w:space="0" w:color="000000"/>
              <w:left w:val="single" w:sz="8"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r>
      <w:tr w:rsidR="009D7143" w:rsidRPr="009D7143" w:rsidTr="009D7143">
        <w:trPr>
          <w:trHeight w:val="112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9-</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10 </w:t>
            </w:r>
          </w:p>
        </w:tc>
        <w:tc>
          <w:tcPr>
            <w:tcW w:w="3829" w:type="dxa"/>
            <w:tcBorders>
              <w:top w:val="single" w:sz="8"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вербального мышления. Развитие пространственных представлений. Развитие зрительной памяти. </w:t>
            </w:r>
          </w:p>
        </w:tc>
        <w:tc>
          <w:tcPr>
            <w:tcW w:w="2552" w:type="dxa"/>
            <w:tcBorders>
              <w:top w:val="single" w:sz="8"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ind w:left="94"/>
              <w:jc w:val="both"/>
              <w:rPr>
                <w:rFonts w:ascii="Times New Roman" w:hAnsi="Times New Roman" w:cs="Times New Roman"/>
                <w:sz w:val="24"/>
                <w:szCs w:val="24"/>
              </w:rPr>
            </w:pPr>
            <w:r w:rsidRPr="009D7143">
              <w:rPr>
                <w:rFonts w:ascii="Times New Roman" w:hAnsi="Times New Roman" w:cs="Times New Roman"/>
                <w:sz w:val="24"/>
                <w:szCs w:val="24"/>
              </w:rPr>
              <w:t xml:space="preserve">Пословицы </w:t>
            </w:r>
          </w:p>
          <w:p w:rsidR="009D7143" w:rsidRPr="009D7143" w:rsidRDefault="009D7143" w:rsidP="009D7143">
            <w:pPr>
              <w:spacing w:after="22" w:line="259" w:lineRule="auto"/>
              <w:ind w:left="94"/>
              <w:jc w:val="both"/>
              <w:rPr>
                <w:rFonts w:ascii="Times New Roman" w:hAnsi="Times New Roman" w:cs="Times New Roman"/>
                <w:sz w:val="24"/>
                <w:szCs w:val="24"/>
              </w:rPr>
            </w:pPr>
            <w:r w:rsidRPr="009D7143">
              <w:rPr>
                <w:rFonts w:ascii="Times New Roman" w:hAnsi="Times New Roman" w:cs="Times New Roman"/>
                <w:sz w:val="24"/>
                <w:szCs w:val="24"/>
              </w:rPr>
              <w:t xml:space="preserve">Лишний кубик </w:t>
            </w:r>
          </w:p>
          <w:p w:rsidR="009D7143" w:rsidRPr="009D7143" w:rsidRDefault="009D7143" w:rsidP="009D7143">
            <w:pPr>
              <w:spacing w:after="0" w:line="259" w:lineRule="auto"/>
              <w:ind w:left="94"/>
              <w:jc w:val="both"/>
              <w:rPr>
                <w:rFonts w:ascii="Times New Roman" w:hAnsi="Times New Roman" w:cs="Times New Roman"/>
                <w:sz w:val="24"/>
                <w:szCs w:val="24"/>
              </w:rPr>
            </w:pPr>
            <w:r w:rsidRPr="009D7143">
              <w:rPr>
                <w:rFonts w:ascii="Times New Roman" w:hAnsi="Times New Roman" w:cs="Times New Roman"/>
                <w:sz w:val="24"/>
                <w:szCs w:val="24"/>
              </w:rPr>
              <w:t xml:space="preserve">Запомни и нарисуй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r>
      <w:tr w:rsidR="009D7143" w:rsidRPr="009D7143" w:rsidTr="009D7143">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11-</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12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внутреннего плана действия. Развитие вербального мышления (обобщение). Развитие произвольности (помехоустойчивость интеллектуальных процессов). </w:t>
            </w:r>
          </w:p>
        </w:tc>
        <w:tc>
          <w:tcPr>
            <w:tcW w:w="25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5"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Совмести фигуры </w:t>
            </w:r>
          </w:p>
          <w:p w:rsidR="009D7143" w:rsidRPr="009D7143" w:rsidRDefault="009D7143" w:rsidP="009D7143">
            <w:pPr>
              <w:tabs>
                <w:tab w:val="right" w:pos="2504"/>
              </w:tabs>
              <w:spacing w:after="26"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Подбери </w:t>
            </w:r>
            <w:r w:rsidRPr="009D7143">
              <w:rPr>
                <w:rFonts w:ascii="Times New Roman" w:hAnsi="Times New Roman" w:cs="Times New Roman"/>
                <w:sz w:val="24"/>
                <w:szCs w:val="24"/>
              </w:rPr>
              <w:tab/>
              <w:t xml:space="preserve">общее </w:t>
            </w:r>
          </w:p>
          <w:p w:rsidR="009D7143" w:rsidRPr="009D7143" w:rsidRDefault="009D7143" w:rsidP="009D7143">
            <w:pPr>
              <w:spacing w:after="0" w:line="259" w:lineRule="auto"/>
              <w:ind w:left="118" w:right="841"/>
              <w:jc w:val="both"/>
              <w:rPr>
                <w:rFonts w:ascii="Times New Roman" w:hAnsi="Times New Roman" w:cs="Times New Roman"/>
                <w:sz w:val="24"/>
                <w:szCs w:val="24"/>
              </w:rPr>
            </w:pPr>
            <w:r w:rsidRPr="009D7143">
              <w:rPr>
                <w:rFonts w:ascii="Times New Roman" w:hAnsi="Times New Roman" w:cs="Times New Roman"/>
                <w:sz w:val="24"/>
                <w:szCs w:val="24"/>
              </w:rPr>
              <w:t xml:space="preserve">понятие Не путай цвета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r>
      <w:tr w:rsidR="009D7143" w:rsidRPr="009D7143" w:rsidTr="009D7143">
        <w:trPr>
          <w:trHeight w:val="1668"/>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13-</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14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вербального мышления (отношения рядоположности). Развитие умения сравнивать. Развитие наглядно-образного мышления (установление </w:t>
            </w:r>
            <w:r w:rsidRPr="009D7143">
              <w:rPr>
                <w:rFonts w:ascii="Times New Roman" w:hAnsi="Times New Roman" w:cs="Times New Roman"/>
                <w:sz w:val="24"/>
                <w:szCs w:val="24"/>
              </w:rPr>
              <w:lastRenderedPageBreak/>
              <w:t xml:space="preserve">закономерностей). </w:t>
            </w:r>
          </w:p>
        </w:tc>
        <w:tc>
          <w:tcPr>
            <w:tcW w:w="25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5" w:line="257" w:lineRule="auto"/>
              <w:ind w:left="118"/>
              <w:jc w:val="both"/>
              <w:rPr>
                <w:rFonts w:ascii="Times New Roman" w:hAnsi="Times New Roman" w:cs="Times New Roman"/>
                <w:sz w:val="24"/>
                <w:szCs w:val="24"/>
              </w:rPr>
            </w:pPr>
            <w:r w:rsidRPr="009D7143">
              <w:rPr>
                <w:rFonts w:ascii="Times New Roman" w:hAnsi="Times New Roman" w:cs="Times New Roman"/>
                <w:sz w:val="24"/>
                <w:szCs w:val="24"/>
              </w:rPr>
              <w:lastRenderedPageBreak/>
              <w:t xml:space="preserve">Найди противоположное слово </w:t>
            </w:r>
          </w:p>
          <w:p w:rsidR="009D7143" w:rsidRPr="009D7143" w:rsidRDefault="009D7143" w:rsidP="009D7143">
            <w:pPr>
              <w:spacing w:after="21"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Одинаковое, разное </w:t>
            </w:r>
          </w:p>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девятый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lastRenderedPageBreak/>
              <w:t>15-</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16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вербального мышления. Развитие пространственных представлений. Развитие воображения. </w:t>
            </w:r>
          </w:p>
        </w:tc>
        <w:tc>
          <w:tcPr>
            <w:tcW w:w="25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Подбери пословицу </w:t>
            </w:r>
          </w:p>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одинаковые Кубики. Тропинка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r>
      <w:tr w:rsidR="009D7143" w:rsidRPr="009D7143" w:rsidTr="009D7143">
        <w:trPr>
          <w:trHeight w:val="1117"/>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17-</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18 </w:t>
            </w:r>
          </w:p>
        </w:tc>
        <w:tc>
          <w:tcPr>
            <w:tcW w:w="3829" w:type="dxa"/>
            <w:tcBorders>
              <w:top w:val="single" w:sz="4" w:space="0" w:color="000000"/>
              <w:left w:val="single" w:sz="4" w:space="0" w:color="000000"/>
              <w:bottom w:val="single" w:sz="8"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вербального мышления (отношения рядоположности). Развитие произвольности движений. </w:t>
            </w:r>
          </w:p>
        </w:tc>
        <w:tc>
          <w:tcPr>
            <w:tcW w:w="2552" w:type="dxa"/>
            <w:tcBorders>
              <w:top w:val="single" w:sz="4" w:space="0" w:color="000000"/>
              <w:left w:val="single" w:sz="4" w:space="0" w:color="000000"/>
              <w:bottom w:val="single" w:sz="8" w:space="0" w:color="000000"/>
              <w:right w:val="single" w:sz="8"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Найди противоположное слова «невидящие» и «неслышащие»</w:t>
            </w:r>
          </w:p>
        </w:tc>
        <w:tc>
          <w:tcPr>
            <w:tcW w:w="710" w:type="dxa"/>
            <w:tcBorders>
              <w:top w:val="single" w:sz="4" w:space="0" w:color="000000"/>
              <w:left w:val="single" w:sz="8"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r>
      <w:tr w:rsidR="009D7143" w:rsidRPr="009D7143" w:rsidTr="009D7143">
        <w:trPr>
          <w:trHeight w:val="112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19-</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20 </w:t>
            </w:r>
          </w:p>
        </w:tc>
        <w:tc>
          <w:tcPr>
            <w:tcW w:w="3829" w:type="dxa"/>
            <w:tcBorders>
              <w:top w:val="single" w:sz="8" w:space="0" w:color="000000"/>
              <w:left w:val="single" w:sz="4" w:space="0" w:color="000000"/>
              <w:bottom w:val="single" w:sz="4" w:space="0" w:color="000000"/>
              <w:right w:val="single" w:sz="4" w:space="0" w:color="000000"/>
            </w:tcBorders>
          </w:tcPr>
          <w:p w:rsidR="009D7143" w:rsidRPr="009D7143" w:rsidRDefault="009D7143" w:rsidP="009D7143">
            <w:pPr>
              <w:spacing w:after="0" w:line="257"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вербального мышления. Развитие понятийного мышления (отношения целое - часть). </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Развитие осязательного</w:t>
            </w:r>
          </w:p>
        </w:tc>
        <w:tc>
          <w:tcPr>
            <w:tcW w:w="2552" w:type="dxa"/>
            <w:tcBorders>
              <w:top w:val="single" w:sz="8" w:space="0" w:color="000000"/>
              <w:left w:val="single" w:sz="4" w:space="0" w:color="000000"/>
              <w:bottom w:val="single" w:sz="4" w:space="0" w:color="000000"/>
              <w:right w:val="single" w:sz="4" w:space="0" w:color="000000"/>
            </w:tcBorders>
          </w:tcPr>
          <w:p w:rsidR="009D7143" w:rsidRPr="009D7143" w:rsidRDefault="009D7143" w:rsidP="009D7143">
            <w:pPr>
              <w:spacing w:after="19"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Объясни значение </w:t>
            </w:r>
          </w:p>
          <w:p w:rsidR="009D7143" w:rsidRPr="009D7143" w:rsidRDefault="009D7143" w:rsidP="009D7143">
            <w:pPr>
              <w:spacing w:after="2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Целое – часть </w:t>
            </w:r>
          </w:p>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Полочка-узнавалочка</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8"/>
              <w:jc w:val="both"/>
              <w:rPr>
                <w:rFonts w:ascii="Times New Roman" w:hAnsi="Times New Roman" w:cs="Times New Roman"/>
                <w:sz w:val="24"/>
                <w:szCs w:val="24"/>
              </w:rPr>
            </w:pPr>
          </w:p>
        </w:tc>
      </w:tr>
    </w:tbl>
    <w:p w:rsidR="009D7143" w:rsidRPr="009D7143" w:rsidRDefault="009D7143" w:rsidP="009D7143">
      <w:pPr>
        <w:spacing w:after="0" w:line="259" w:lineRule="auto"/>
        <w:ind w:left="-1136" w:right="70"/>
        <w:jc w:val="both"/>
        <w:rPr>
          <w:rFonts w:ascii="Times New Roman" w:hAnsi="Times New Roman" w:cs="Times New Roman"/>
          <w:sz w:val="24"/>
          <w:szCs w:val="24"/>
        </w:rPr>
      </w:pPr>
    </w:p>
    <w:tbl>
      <w:tblPr>
        <w:tblStyle w:val="TableGrid"/>
        <w:tblW w:w="9357" w:type="dxa"/>
        <w:tblInd w:w="566" w:type="dxa"/>
        <w:tblCellMar>
          <w:top w:w="7" w:type="dxa"/>
          <w:right w:w="9" w:type="dxa"/>
        </w:tblCellMar>
        <w:tblLook w:val="04A0"/>
      </w:tblPr>
      <w:tblGrid>
        <w:gridCol w:w="708"/>
        <w:gridCol w:w="3829"/>
        <w:gridCol w:w="2552"/>
        <w:gridCol w:w="710"/>
        <w:gridCol w:w="850"/>
        <w:gridCol w:w="708"/>
      </w:tblGrid>
      <w:tr w:rsidR="009D7143" w:rsidRPr="009D7143" w:rsidTr="009D7143">
        <w:trPr>
          <w:trHeight w:val="420"/>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восприятия. </w:t>
            </w:r>
          </w:p>
        </w:tc>
        <w:tc>
          <w:tcPr>
            <w:tcW w:w="25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21-</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22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зрительной памяти. Развитие вербально-смыслового анализа. Развитие пространственных представлений. </w:t>
            </w:r>
          </w:p>
        </w:tc>
        <w:tc>
          <w:tcPr>
            <w:tcW w:w="25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3"/>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Запомни сочетания фигур </w:t>
            </w:r>
          </w:p>
          <w:p w:rsidR="009D7143" w:rsidRPr="009D7143" w:rsidRDefault="009D7143" w:rsidP="009D7143">
            <w:pPr>
              <w:spacing w:after="21"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Подбери пословицу </w:t>
            </w:r>
          </w:p>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Раскрась кубики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23-</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24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right="15"/>
              <w:jc w:val="both"/>
              <w:rPr>
                <w:rFonts w:ascii="Times New Roman" w:hAnsi="Times New Roman" w:cs="Times New Roman"/>
                <w:sz w:val="24"/>
                <w:szCs w:val="24"/>
              </w:rPr>
            </w:pPr>
            <w:r w:rsidRPr="009D7143">
              <w:rPr>
                <w:rFonts w:ascii="Times New Roman" w:hAnsi="Times New Roman" w:cs="Times New Roman"/>
                <w:sz w:val="24"/>
                <w:szCs w:val="24"/>
              </w:rPr>
              <w:t>Развитие понятийного мышления (в отношении «целое - часть»). Развитие глазомера и зрительно</w:t>
            </w:r>
            <w:r w:rsidR="00C31A49">
              <w:rPr>
                <w:rFonts w:ascii="Times New Roman" w:hAnsi="Times New Roman" w:cs="Times New Roman"/>
                <w:sz w:val="24"/>
                <w:szCs w:val="24"/>
              </w:rPr>
              <w:t>-</w:t>
            </w:r>
            <w:r w:rsidRPr="009D7143">
              <w:rPr>
                <w:rFonts w:ascii="Times New Roman" w:hAnsi="Times New Roman" w:cs="Times New Roman"/>
                <w:sz w:val="24"/>
                <w:szCs w:val="24"/>
              </w:rPr>
              <w:t xml:space="preserve">моторных координации. </w:t>
            </w:r>
          </w:p>
        </w:tc>
        <w:tc>
          <w:tcPr>
            <w:tcW w:w="25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Целое-часть </w:t>
            </w:r>
          </w:p>
          <w:p w:rsidR="009D7143" w:rsidRPr="009D7143" w:rsidRDefault="009D7143" w:rsidP="009D7143">
            <w:pPr>
              <w:spacing w:after="21"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значение слов </w:t>
            </w:r>
          </w:p>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Вырезай точно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25-</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26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Развитие вербального мышления (причинно-следственные отношения). Развитие наглядно</w:t>
            </w:r>
            <w:r w:rsidR="00C31A49">
              <w:rPr>
                <w:rFonts w:ascii="Times New Roman" w:hAnsi="Times New Roman" w:cs="Times New Roman"/>
                <w:sz w:val="24"/>
                <w:szCs w:val="24"/>
              </w:rPr>
              <w:t>-</w:t>
            </w:r>
            <w:r w:rsidRPr="009D7143">
              <w:rPr>
                <w:rFonts w:ascii="Times New Roman" w:hAnsi="Times New Roman" w:cs="Times New Roman"/>
                <w:sz w:val="24"/>
                <w:szCs w:val="24"/>
              </w:rPr>
              <w:t xml:space="preserve">образного мышления (установление закономерностей). </w:t>
            </w:r>
          </w:p>
        </w:tc>
        <w:tc>
          <w:tcPr>
            <w:tcW w:w="25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7" w:lineRule="auto"/>
              <w:ind w:left="166" w:right="599"/>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причину и следствие Найди фигуры </w:t>
            </w:r>
          </w:p>
          <w:p w:rsidR="009D7143" w:rsidRPr="009D7143" w:rsidRDefault="009D7143" w:rsidP="009D7143">
            <w:pPr>
              <w:spacing w:after="0" w:line="259" w:lineRule="auto"/>
              <w:ind w:left="-10"/>
              <w:jc w:val="both"/>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27-</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28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вербального мышления </w:t>
            </w:r>
          </w:p>
          <w:p w:rsidR="009D7143" w:rsidRPr="009D7143" w:rsidRDefault="009D7143" w:rsidP="009D7143">
            <w:pPr>
              <w:spacing w:after="0" w:line="238" w:lineRule="auto"/>
              <w:ind w:left="108"/>
              <w:jc w:val="both"/>
              <w:rPr>
                <w:rFonts w:ascii="Times New Roman" w:hAnsi="Times New Roman" w:cs="Times New Roman"/>
                <w:sz w:val="24"/>
                <w:szCs w:val="24"/>
              </w:rPr>
            </w:pPr>
            <w:r w:rsidRPr="009D7143">
              <w:rPr>
                <w:rFonts w:ascii="Times New Roman" w:hAnsi="Times New Roman" w:cs="Times New Roman"/>
                <w:sz w:val="24"/>
                <w:szCs w:val="24"/>
              </w:rPr>
              <w:t>(выявление причинно</w:t>
            </w:r>
            <w:r w:rsidR="00C31A49">
              <w:rPr>
                <w:rFonts w:ascii="Times New Roman" w:hAnsi="Times New Roman" w:cs="Times New Roman"/>
                <w:sz w:val="24"/>
                <w:szCs w:val="24"/>
              </w:rPr>
              <w:t>-</w:t>
            </w:r>
            <w:r w:rsidRPr="009D7143">
              <w:rPr>
                <w:rFonts w:ascii="Times New Roman" w:hAnsi="Times New Roman" w:cs="Times New Roman"/>
                <w:sz w:val="24"/>
                <w:szCs w:val="24"/>
              </w:rPr>
              <w:t xml:space="preserve">следственных отношений). </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произвольности (помехоустойчивость интеллектуальных процессов). </w:t>
            </w:r>
          </w:p>
        </w:tc>
        <w:tc>
          <w:tcPr>
            <w:tcW w:w="25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Назови причину </w:t>
            </w:r>
          </w:p>
          <w:p w:rsidR="009D7143" w:rsidRPr="009D7143" w:rsidRDefault="009D7143" w:rsidP="009D7143">
            <w:pPr>
              <w:spacing w:after="21"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значения слов </w:t>
            </w:r>
          </w:p>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Найди смысл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29-</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30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опосредованной памяти. Развитие понятийного мышления (понятие «отрицание»). </w:t>
            </w:r>
          </w:p>
        </w:tc>
        <w:tc>
          <w:tcPr>
            <w:tcW w:w="25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Письмо инопланетянина Отрицание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1116"/>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31-</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32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вербально-смыслового анализа. Развитие мышления (абстрагирование). Развитие пространственных представлений. </w:t>
            </w:r>
          </w:p>
        </w:tc>
        <w:tc>
          <w:tcPr>
            <w:tcW w:w="25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Пословицы </w:t>
            </w:r>
          </w:p>
          <w:p w:rsidR="009D7143" w:rsidRPr="009D7143" w:rsidRDefault="009D7143" w:rsidP="009D7143">
            <w:pPr>
              <w:spacing w:after="21"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Форма - цвет </w:t>
            </w:r>
          </w:p>
          <w:p w:rsidR="009D7143" w:rsidRPr="009D7143" w:rsidRDefault="009D7143" w:rsidP="009D7143">
            <w:pPr>
              <w:spacing w:after="0" w:line="259" w:lineRule="auto"/>
              <w:ind w:left="166" w:right="361"/>
              <w:jc w:val="both"/>
              <w:rPr>
                <w:rFonts w:ascii="Times New Roman" w:hAnsi="Times New Roman" w:cs="Times New Roman"/>
                <w:sz w:val="24"/>
                <w:szCs w:val="24"/>
              </w:rPr>
            </w:pPr>
            <w:r w:rsidRPr="009D7143">
              <w:rPr>
                <w:rFonts w:ascii="Times New Roman" w:hAnsi="Times New Roman" w:cs="Times New Roman"/>
                <w:sz w:val="24"/>
                <w:szCs w:val="24"/>
              </w:rPr>
              <w:t xml:space="preserve">Раскрась кубик Кто точнее?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lastRenderedPageBreak/>
              <w:t>33-</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34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Промежуточная диагностика </w:t>
            </w:r>
          </w:p>
        </w:tc>
        <w:tc>
          <w:tcPr>
            <w:tcW w:w="25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Выполнение диагностических методик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35-</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36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right="1"/>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внутреннего плана действия. Развитие логического мышления. Развитие произвольного внимания. </w:t>
            </w:r>
          </w:p>
        </w:tc>
        <w:tc>
          <w:tcPr>
            <w:tcW w:w="25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9"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Совмести фигуры </w:t>
            </w:r>
          </w:p>
          <w:p w:rsidR="009D7143" w:rsidRPr="009D7143" w:rsidRDefault="009D7143" w:rsidP="009D7143">
            <w:pPr>
              <w:spacing w:after="22"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Поезд </w:t>
            </w:r>
          </w:p>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Пишущая машинка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37-</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38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вербального мышления </w:t>
            </w:r>
          </w:p>
          <w:p w:rsidR="009D7143" w:rsidRPr="009D7143" w:rsidRDefault="009D7143" w:rsidP="009D7143">
            <w:pPr>
              <w:spacing w:after="0" w:line="259" w:lineRule="auto"/>
              <w:ind w:left="108" w:right="11"/>
              <w:jc w:val="both"/>
              <w:rPr>
                <w:rFonts w:ascii="Times New Roman" w:hAnsi="Times New Roman" w:cs="Times New Roman"/>
                <w:sz w:val="24"/>
                <w:szCs w:val="24"/>
              </w:rPr>
            </w:pPr>
            <w:r w:rsidRPr="009D7143">
              <w:rPr>
                <w:rFonts w:ascii="Times New Roman" w:hAnsi="Times New Roman" w:cs="Times New Roman"/>
                <w:sz w:val="24"/>
                <w:szCs w:val="24"/>
              </w:rPr>
              <w:t xml:space="preserve">(выявление отношения противоположности). Развитие наглядно-образного мышления. Развитие произвольности движений (точность). </w:t>
            </w:r>
          </w:p>
        </w:tc>
        <w:tc>
          <w:tcPr>
            <w:tcW w:w="25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 w:line="277"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Подбери слово противоположное по смыслу </w:t>
            </w:r>
          </w:p>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Найди одинаковые</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39-</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40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вербального  мышления  </w:t>
            </w:r>
          </w:p>
          <w:p w:rsidR="009D7143" w:rsidRPr="009D7143" w:rsidRDefault="009D7143" w:rsidP="009D7143">
            <w:pPr>
              <w:spacing w:after="0" w:line="259" w:lineRule="auto"/>
              <w:ind w:left="108" w:right="514"/>
              <w:jc w:val="both"/>
              <w:rPr>
                <w:rFonts w:ascii="Times New Roman" w:hAnsi="Times New Roman" w:cs="Times New Roman"/>
                <w:sz w:val="24"/>
                <w:szCs w:val="24"/>
              </w:rPr>
            </w:pPr>
            <w:r w:rsidRPr="009D7143">
              <w:rPr>
                <w:rFonts w:ascii="Times New Roman" w:hAnsi="Times New Roman" w:cs="Times New Roman"/>
                <w:sz w:val="24"/>
                <w:szCs w:val="24"/>
              </w:rPr>
              <w:t xml:space="preserve">(выявление  отношения противоположности). Развитие мышления (абстрагирование). </w:t>
            </w:r>
          </w:p>
        </w:tc>
        <w:tc>
          <w:tcPr>
            <w:tcW w:w="25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7"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Подбери слово противоположное по смыслу </w:t>
            </w:r>
          </w:p>
          <w:p w:rsidR="009D7143" w:rsidRPr="009D7143" w:rsidRDefault="009D7143" w:rsidP="009D7143">
            <w:pPr>
              <w:tabs>
                <w:tab w:val="center" w:pos="533"/>
                <w:tab w:val="center" w:pos="2144"/>
              </w:tabs>
              <w:spacing w:after="27" w:line="259" w:lineRule="auto"/>
              <w:jc w:val="both"/>
              <w:rPr>
                <w:rFonts w:ascii="Times New Roman" w:hAnsi="Times New Roman" w:cs="Times New Roman"/>
                <w:sz w:val="24"/>
                <w:szCs w:val="24"/>
              </w:rPr>
            </w:pPr>
            <w:r w:rsidRPr="009D7143">
              <w:rPr>
                <w:rFonts w:ascii="Times New Roman" w:eastAsia="Calibri" w:hAnsi="Times New Roman" w:cs="Times New Roman"/>
                <w:sz w:val="24"/>
                <w:szCs w:val="24"/>
              </w:rPr>
              <w:tab/>
            </w:r>
            <w:r w:rsidRPr="009D7143">
              <w:rPr>
                <w:rFonts w:ascii="Times New Roman" w:hAnsi="Times New Roman" w:cs="Times New Roman"/>
                <w:sz w:val="24"/>
                <w:szCs w:val="24"/>
              </w:rPr>
              <w:t xml:space="preserve">Только </w:t>
            </w:r>
            <w:r w:rsidRPr="009D7143">
              <w:rPr>
                <w:rFonts w:ascii="Times New Roman" w:hAnsi="Times New Roman" w:cs="Times New Roman"/>
                <w:sz w:val="24"/>
                <w:szCs w:val="24"/>
              </w:rPr>
              <w:tab/>
              <w:t xml:space="preserve">одно </w:t>
            </w:r>
          </w:p>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свойство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41-</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42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произвольной памяти. </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понятийного мышления. Развитие пространственных представлений. </w:t>
            </w:r>
          </w:p>
        </w:tc>
        <w:tc>
          <w:tcPr>
            <w:tcW w:w="25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Какого цвета? </w:t>
            </w:r>
          </w:p>
          <w:p w:rsidR="009D7143" w:rsidRPr="009D7143" w:rsidRDefault="009D7143" w:rsidP="009D7143">
            <w:pPr>
              <w:spacing w:after="22"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Вордбол</w:t>
            </w:r>
          </w:p>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одинаковые кубики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286"/>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43-</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опосредованной памяти. </w:t>
            </w:r>
          </w:p>
        </w:tc>
        <w:tc>
          <w:tcPr>
            <w:tcW w:w="25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Письмо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bl>
    <w:p w:rsidR="009D7143" w:rsidRPr="009D7143" w:rsidRDefault="009D7143" w:rsidP="009D7143">
      <w:pPr>
        <w:spacing w:after="0" w:line="259" w:lineRule="auto"/>
        <w:ind w:left="-1136" w:right="70"/>
        <w:jc w:val="both"/>
        <w:rPr>
          <w:rFonts w:ascii="Times New Roman" w:hAnsi="Times New Roman" w:cs="Times New Roman"/>
          <w:sz w:val="24"/>
          <w:szCs w:val="24"/>
        </w:rPr>
      </w:pPr>
    </w:p>
    <w:tbl>
      <w:tblPr>
        <w:tblStyle w:val="TableGrid"/>
        <w:tblW w:w="9357" w:type="dxa"/>
        <w:tblInd w:w="566" w:type="dxa"/>
        <w:tblCellMar>
          <w:top w:w="7" w:type="dxa"/>
          <w:right w:w="103" w:type="dxa"/>
        </w:tblCellMar>
        <w:tblLook w:val="04A0"/>
      </w:tblPr>
      <w:tblGrid>
        <w:gridCol w:w="708"/>
        <w:gridCol w:w="3829"/>
        <w:gridCol w:w="1747"/>
        <w:gridCol w:w="805"/>
        <w:gridCol w:w="710"/>
        <w:gridCol w:w="850"/>
        <w:gridCol w:w="708"/>
      </w:tblGrid>
      <w:tr w:rsidR="009D7143" w:rsidRPr="009D7143" w:rsidTr="009D7143">
        <w:trPr>
          <w:trHeight w:val="56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44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Развитие глазомера и зрительно</w:t>
            </w:r>
            <w:r w:rsidR="00C31A49">
              <w:rPr>
                <w:rFonts w:ascii="Times New Roman" w:hAnsi="Times New Roman" w:cs="Times New Roman"/>
                <w:sz w:val="24"/>
                <w:szCs w:val="24"/>
              </w:rPr>
              <w:t>-</w:t>
            </w:r>
            <w:r w:rsidRPr="009D7143">
              <w:rPr>
                <w:rFonts w:ascii="Times New Roman" w:hAnsi="Times New Roman" w:cs="Times New Roman"/>
                <w:sz w:val="24"/>
                <w:szCs w:val="24"/>
              </w:rPr>
              <w:t xml:space="preserve">моторных координации. </w:t>
            </w:r>
          </w:p>
        </w:tc>
        <w:tc>
          <w:tcPr>
            <w:tcW w:w="2552"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инопланетянина Вырезай точно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45-</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46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8"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внутреннего плана действия. Развитие мышления </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(установление закономерностей). Развитие произвольности движений. </w:t>
            </w:r>
          </w:p>
        </w:tc>
        <w:tc>
          <w:tcPr>
            <w:tcW w:w="2552"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Муха </w:t>
            </w:r>
          </w:p>
          <w:p w:rsidR="009D7143" w:rsidRPr="009D7143" w:rsidRDefault="009D7143" w:rsidP="009D7143">
            <w:pPr>
              <w:spacing w:after="5"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Найди фигуры </w:t>
            </w:r>
          </w:p>
          <w:p w:rsidR="009D7143" w:rsidRPr="009D7143" w:rsidRDefault="009D7143" w:rsidP="009D7143">
            <w:pPr>
              <w:tabs>
                <w:tab w:val="center" w:pos="555"/>
                <w:tab w:val="center" w:pos="1434"/>
                <w:tab w:val="center" w:pos="2155"/>
              </w:tabs>
              <w:spacing w:after="26" w:line="259" w:lineRule="auto"/>
              <w:jc w:val="both"/>
              <w:rPr>
                <w:rFonts w:ascii="Times New Roman" w:hAnsi="Times New Roman" w:cs="Times New Roman"/>
                <w:sz w:val="24"/>
                <w:szCs w:val="24"/>
              </w:rPr>
            </w:pPr>
            <w:r w:rsidRPr="009D7143">
              <w:rPr>
                <w:rFonts w:ascii="Times New Roman" w:eastAsia="Calibri" w:hAnsi="Times New Roman" w:cs="Times New Roman"/>
                <w:sz w:val="24"/>
                <w:szCs w:val="24"/>
              </w:rPr>
              <w:tab/>
            </w:r>
            <w:r w:rsidRPr="009D7143">
              <w:rPr>
                <w:rFonts w:ascii="Times New Roman" w:hAnsi="Times New Roman" w:cs="Times New Roman"/>
                <w:sz w:val="24"/>
                <w:szCs w:val="24"/>
              </w:rPr>
              <w:t xml:space="preserve">Попади </w:t>
            </w:r>
            <w:r w:rsidRPr="009D7143">
              <w:rPr>
                <w:rFonts w:ascii="Times New Roman" w:hAnsi="Times New Roman" w:cs="Times New Roman"/>
                <w:sz w:val="24"/>
                <w:szCs w:val="24"/>
              </w:rPr>
              <w:tab/>
              <w:t xml:space="preserve">в </w:t>
            </w:r>
            <w:r w:rsidRPr="009D7143">
              <w:rPr>
                <w:rFonts w:ascii="Times New Roman" w:hAnsi="Times New Roman" w:cs="Times New Roman"/>
                <w:sz w:val="24"/>
                <w:szCs w:val="24"/>
              </w:rPr>
              <w:tab/>
              <w:t xml:space="preserve">свой </w:t>
            </w:r>
          </w:p>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кружок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47-</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48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мышления (анализ через синтез). Развитие мышления (абстрагирование). Развитие пространственных представлений. </w:t>
            </w:r>
          </w:p>
        </w:tc>
        <w:tc>
          <w:tcPr>
            <w:tcW w:w="2552"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5"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Разгадай ребусы </w:t>
            </w:r>
          </w:p>
          <w:p w:rsidR="009D7143" w:rsidRPr="009D7143" w:rsidRDefault="009D7143" w:rsidP="009D7143">
            <w:pPr>
              <w:tabs>
                <w:tab w:val="center" w:pos="533"/>
                <w:tab w:val="center" w:pos="2144"/>
              </w:tabs>
              <w:spacing w:after="27" w:line="259" w:lineRule="auto"/>
              <w:jc w:val="both"/>
              <w:rPr>
                <w:rFonts w:ascii="Times New Roman" w:hAnsi="Times New Roman" w:cs="Times New Roman"/>
                <w:sz w:val="24"/>
                <w:szCs w:val="24"/>
              </w:rPr>
            </w:pPr>
            <w:r w:rsidRPr="009D7143">
              <w:rPr>
                <w:rFonts w:ascii="Times New Roman" w:eastAsia="Calibri" w:hAnsi="Times New Roman" w:cs="Times New Roman"/>
                <w:sz w:val="24"/>
                <w:szCs w:val="24"/>
              </w:rPr>
              <w:tab/>
            </w:r>
            <w:r w:rsidRPr="009D7143">
              <w:rPr>
                <w:rFonts w:ascii="Times New Roman" w:hAnsi="Times New Roman" w:cs="Times New Roman"/>
                <w:sz w:val="24"/>
                <w:szCs w:val="24"/>
              </w:rPr>
              <w:t xml:space="preserve">Только </w:t>
            </w:r>
            <w:r w:rsidRPr="009D7143">
              <w:rPr>
                <w:rFonts w:ascii="Times New Roman" w:hAnsi="Times New Roman" w:cs="Times New Roman"/>
                <w:sz w:val="24"/>
                <w:szCs w:val="24"/>
              </w:rPr>
              <w:tab/>
              <w:t xml:space="preserve">одно </w:t>
            </w:r>
          </w:p>
          <w:p w:rsidR="009D7143" w:rsidRPr="009D7143" w:rsidRDefault="009D7143" w:rsidP="009D7143">
            <w:pPr>
              <w:spacing w:after="0" w:line="259" w:lineRule="auto"/>
              <w:ind w:left="166" w:right="308"/>
              <w:jc w:val="both"/>
              <w:rPr>
                <w:rFonts w:ascii="Times New Roman" w:hAnsi="Times New Roman" w:cs="Times New Roman"/>
                <w:sz w:val="24"/>
                <w:szCs w:val="24"/>
              </w:rPr>
            </w:pPr>
            <w:r w:rsidRPr="009D7143">
              <w:rPr>
                <w:rFonts w:ascii="Times New Roman" w:hAnsi="Times New Roman" w:cs="Times New Roman"/>
                <w:sz w:val="24"/>
                <w:szCs w:val="24"/>
              </w:rPr>
              <w:t xml:space="preserve">свойство Развертка куба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49-</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50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right="4"/>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произвольного внимания. Развитие произвольности (помехоустойчивость интеллектуальных процессов). </w:t>
            </w:r>
          </w:p>
        </w:tc>
        <w:tc>
          <w:tcPr>
            <w:tcW w:w="2552"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right="170"/>
              <w:jc w:val="both"/>
              <w:rPr>
                <w:rFonts w:ascii="Times New Roman" w:hAnsi="Times New Roman" w:cs="Times New Roman"/>
                <w:sz w:val="24"/>
                <w:szCs w:val="24"/>
              </w:rPr>
            </w:pPr>
            <w:r w:rsidRPr="009D7143">
              <w:rPr>
                <w:rFonts w:ascii="Times New Roman" w:hAnsi="Times New Roman" w:cs="Times New Roman"/>
                <w:sz w:val="24"/>
                <w:szCs w:val="24"/>
              </w:rPr>
              <w:t xml:space="preserve">Отыщи числа Найди смысл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51-</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52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right="2"/>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логического мышления. Развитие произвольного внимания. </w:t>
            </w:r>
          </w:p>
        </w:tc>
        <w:tc>
          <w:tcPr>
            <w:tcW w:w="2552"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Поезд, «невидящие» и «неслышащие»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1392"/>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53-</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54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right="174"/>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понятийного мышления (понятие «отрицание»). Развитие наглядно-образного мышления. Развитие произвольности движений (помехоустойчивость). </w:t>
            </w:r>
          </w:p>
        </w:tc>
        <w:tc>
          <w:tcPr>
            <w:tcW w:w="2552"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Отрицание </w:t>
            </w:r>
          </w:p>
          <w:p w:rsidR="009D7143" w:rsidRPr="009D7143" w:rsidRDefault="009D7143" w:rsidP="009D7143">
            <w:pPr>
              <w:spacing w:after="21"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Ленточки </w:t>
            </w:r>
          </w:p>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Знай свой темп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lastRenderedPageBreak/>
              <w:t>55-</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56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понятийного мышления (обобщение). Развитие мышления (абстрагирование). </w:t>
            </w:r>
          </w:p>
        </w:tc>
        <w:tc>
          <w:tcPr>
            <w:tcW w:w="1747" w:type="dxa"/>
            <w:tcBorders>
              <w:top w:val="single" w:sz="4" w:space="0" w:color="000000"/>
              <w:left w:val="single" w:sz="4" w:space="0" w:color="000000"/>
              <w:bottom w:val="single" w:sz="4" w:space="0" w:color="000000"/>
              <w:right w:val="nil"/>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Подбери понятие Только свойство </w:t>
            </w:r>
          </w:p>
        </w:tc>
        <w:tc>
          <w:tcPr>
            <w:tcW w:w="805" w:type="dxa"/>
            <w:tcBorders>
              <w:top w:val="single" w:sz="4" w:space="0" w:color="000000"/>
              <w:left w:val="nil"/>
              <w:bottom w:val="single" w:sz="4" w:space="0" w:color="000000"/>
              <w:right w:val="single" w:sz="4" w:space="0" w:color="000000"/>
            </w:tcBorders>
          </w:tcPr>
          <w:p w:rsidR="009D7143" w:rsidRPr="009D7143" w:rsidRDefault="009D7143" w:rsidP="009D7143">
            <w:pPr>
              <w:spacing w:after="0" w:line="259" w:lineRule="auto"/>
              <w:ind w:left="151" w:hanging="151"/>
              <w:jc w:val="both"/>
              <w:rPr>
                <w:rFonts w:ascii="Times New Roman" w:hAnsi="Times New Roman" w:cs="Times New Roman"/>
                <w:sz w:val="24"/>
                <w:szCs w:val="24"/>
              </w:rPr>
            </w:pPr>
            <w:r w:rsidRPr="009D7143">
              <w:rPr>
                <w:rFonts w:ascii="Times New Roman" w:hAnsi="Times New Roman" w:cs="Times New Roman"/>
                <w:sz w:val="24"/>
                <w:szCs w:val="24"/>
              </w:rPr>
              <w:t xml:space="preserve">общее одно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57-</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58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понятийного мышления (обобщение). Развитие мышления (абстрагирование). </w:t>
            </w:r>
          </w:p>
        </w:tc>
        <w:tc>
          <w:tcPr>
            <w:tcW w:w="2552"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82"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Подбери </w:t>
            </w:r>
            <w:r w:rsidRPr="009D7143">
              <w:rPr>
                <w:rFonts w:ascii="Times New Roman" w:hAnsi="Times New Roman" w:cs="Times New Roman"/>
                <w:sz w:val="24"/>
                <w:szCs w:val="24"/>
              </w:rPr>
              <w:tab/>
              <w:t xml:space="preserve">общее понятие </w:t>
            </w:r>
          </w:p>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Форма – цвет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59-</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60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наглядно-образного мышления. Развитие непосредственной памяти. Развитие смысловой вербальной памяти. </w:t>
            </w:r>
          </w:p>
        </w:tc>
        <w:tc>
          <w:tcPr>
            <w:tcW w:w="2552"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девятый </w:t>
            </w:r>
          </w:p>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Точно такие </w:t>
            </w:r>
          </w:p>
          <w:p w:rsidR="009D7143" w:rsidRPr="009D7143" w:rsidRDefault="009D7143" w:rsidP="009D7143">
            <w:pPr>
              <w:spacing w:after="0" w:line="259" w:lineRule="auto"/>
              <w:ind w:left="166" w:right="60"/>
              <w:jc w:val="both"/>
              <w:rPr>
                <w:rFonts w:ascii="Times New Roman" w:hAnsi="Times New Roman" w:cs="Times New Roman"/>
                <w:sz w:val="24"/>
                <w:szCs w:val="24"/>
              </w:rPr>
            </w:pPr>
            <w:r w:rsidRPr="009D7143">
              <w:rPr>
                <w:rFonts w:ascii="Times New Roman" w:hAnsi="Times New Roman" w:cs="Times New Roman"/>
                <w:sz w:val="24"/>
                <w:szCs w:val="24"/>
              </w:rPr>
              <w:t xml:space="preserve">Объедини по смыслу и запомни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61-</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62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8" w:lineRule="auto"/>
              <w:ind w:left="108"/>
              <w:jc w:val="both"/>
              <w:rPr>
                <w:rFonts w:ascii="Times New Roman" w:hAnsi="Times New Roman" w:cs="Times New Roman"/>
                <w:sz w:val="24"/>
                <w:szCs w:val="24"/>
              </w:rPr>
            </w:pPr>
            <w:r w:rsidRPr="009D7143">
              <w:rPr>
                <w:rFonts w:ascii="Times New Roman" w:hAnsi="Times New Roman" w:cs="Times New Roman"/>
                <w:sz w:val="24"/>
                <w:szCs w:val="24"/>
              </w:rPr>
              <w:t>Развитие вербального мышления (отношения последовательности) .</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произвольного внимания </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(устойчивость). Развитие произвольных движений. </w:t>
            </w:r>
          </w:p>
        </w:tc>
        <w:tc>
          <w:tcPr>
            <w:tcW w:w="2552"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Подбери следующее </w:t>
            </w:r>
          </w:p>
          <w:p w:rsidR="009D7143" w:rsidRPr="009D7143" w:rsidRDefault="009D7143" w:rsidP="009D7143">
            <w:pPr>
              <w:spacing w:after="19"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Стенографы </w:t>
            </w:r>
          </w:p>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Зеваки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63-</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64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2"/>
              <w:jc w:val="both"/>
              <w:rPr>
                <w:rFonts w:ascii="Times New Roman" w:hAnsi="Times New Roman" w:cs="Times New Roman"/>
                <w:sz w:val="24"/>
                <w:szCs w:val="24"/>
              </w:rPr>
            </w:pPr>
            <w:r w:rsidRPr="009D7143">
              <w:rPr>
                <w:rFonts w:ascii="Times New Roman" w:hAnsi="Times New Roman" w:cs="Times New Roman"/>
                <w:sz w:val="24"/>
                <w:szCs w:val="24"/>
              </w:rPr>
              <w:t xml:space="preserve">Развитие наглядно-образного мышления. Развитие осязательного восприятия. </w:t>
            </w:r>
          </w:p>
        </w:tc>
        <w:tc>
          <w:tcPr>
            <w:tcW w:w="2552"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8"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Найди фигуры Письмо инопланетянина </w:t>
            </w:r>
          </w:p>
          <w:p w:rsidR="009D7143" w:rsidRPr="009D7143" w:rsidRDefault="009D7143" w:rsidP="009D7143">
            <w:pPr>
              <w:tabs>
                <w:tab w:val="center" w:pos="597"/>
                <w:tab w:val="center" w:pos="2326"/>
              </w:tabs>
              <w:spacing w:after="27" w:line="259" w:lineRule="auto"/>
              <w:jc w:val="both"/>
              <w:rPr>
                <w:rFonts w:ascii="Times New Roman" w:hAnsi="Times New Roman" w:cs="Times New Roman"/>
                <w:sz w:val="24"/>
                <w:szCs w:val="24"/>
              </w:rPr>
            </w:pPr>
            <w:r w:rsidRPr="009D7143">
              <w:rPr>
                <w:rFonts w:ascii="Times New Roman" w:eastAsia="Calibri" w:hAnsi="Times New Roman" w:cs="Times New Roman"/>
                <w:sz w:val="24"/>
                <w:szCs w:val="24"/>
              </w:rPr>
              <w:tab/>
            </w:r>
            <w:r w:rsidRPr="009D7143">
              <w:rPr>
                <w:rFonts w:ascii="Times New Roman" w:hAnsi="Times New Roman" w:cs="Times New Roman"/>
                <w:sz w:val="24"/>
                <w:szCs w:val="24"/>
              </w:rPr>
              <w:t xml:space="preserve">Палочка </w:t>
            </w:r>
            <w:r w:rsidRPr="009D7143">
              <w:rPr>
                <w:rFonts w:ascii="Times New Roman" w:hAnsi="Times New Roman" w:cs="Times New Roman"/>
                <w:sz w:val="24"/>
                <w:szCs w:val="24"/>
              </w:rPr>
              <w:tab/>
              <w:t xml:space="preserve">– </w:t>
            </w:r>
          </w:p>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узнавалочка</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56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65-</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66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Повторение и закрепление полученных навыков. </w:t>
            </w:r>
          </w:p>
        </w:tc>
        <w:tc>
          <w:tcPr>
            <w:tcW w:w="2552"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Практические упражнения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r w:rsidR="009D7143" w:rsidRPr="009D7143" w:rsidTr="009D7143">
        <w:trPr>
          <w:trHeight w:val="840"/>
        </w:trPr>
        <w:tc>
          <w:tcPr>
            <w:tcW w:w="708" w:type="dxa"/>
            <w:tcBorders>
              <w:top w:val="single" w:sz="4" w:space="0" w:color="000000"/>
              <w:left w:val="single" w:sz="4" w:space="0" w:color="000000"/>
              <w:bottom w:val="single" w:sz="4" w:space="0" w:color="000000"/>
              <w:right w:val="single" w:sz="4" w:space="0" w:color="000000"/>
            </w:tcBorders>
            <w:vAlign w:val="center"/>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67-</w:t>
            </w:r>
          </w:p>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68 </w:t>
            </w:r>
          </w:p>
        </w:tc>
        <w:tc>
          <w:tcPr>
            <w:tcW w:w="382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8"/>
              <w:jc w:val="both"/>
              <w:rPr>
                <w:rFonts w:ascii="Times New Roman" w:hAnsi="Times New Roman" w:cs="Times New Roman"/>
                <w:sz w:val="24"/>
                <w:szCs w:val="24"/>
              </w:rPr>
            </w:pPr>
            <w:r w:rsidRPr="009D7143">
              <w:rPr>
                <w:rFonts w:ascii="Times New Roman" w:hAnsi="Times New Roman" w:cs="Times New Roman"/>
                <w:sz w:val="24"/>
                <w:szCs w:val="24"/>
              </w:rPr>
              <w:t xml:space="preserve">Диагностическое обследование по итогам учебного года </w:t>
            </w:r>
          </w:p>
        </w:tc>
        <w:tc>
          <w:tcPr>
            <w:tcW w:w="2552"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2"/>
              <w:jc w:val="both"/>
              <w:rPr>
                <w:rFonts w:ascii="Times New Roman" w:hAnsi="Times New Roman" w:cs="Times New Roman"/>
                <w:sz w:val="24"/>
                <w:szCs w:val="24"/>
              </w:rPr>
            </w:pPr>
            <w:r w:rsidRPr="009D7143">
              <w:rPr>
                <w:rFonts w:ascii="Times New Roman" w:hAnsi="Times New Roman" w:cs="Times New Roman"/>
                <w:sz w:val="24"/>
                <w:szCs w:val="24"/>
              </w:rPr>
              <w:t xml:space="preserve">Выполнение диагностических методик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6"/>
              <w:jc w:val="both"/>
              <w:rPr>
                <w:rFonts w:ascii="Times New Roman" w:hAnsi="Times New Roman" w:cs="Times New Roman"/>
                <w:sz w:val="24"/>
                <w:szCs w:val="24"/>
              </w:rPr>
            </w:pPr>
          </w:p>
        </w:tc>
      </w:tr>
    </w:tbl>
    <w:p w:rsidR="009D7143" w:rsidRDefault="009D7143" w:rsidP="00222C61">
      <w:pPr>
        <w:spacing w:after="13" w:line="270" w:lineRule="auto"/>
        <w:ind w:right="164"/>
        <w:jc w:val="both"/>
        <w:rPr>
          <w:rFonts w:ascii="Times New Roman" w:hAnsi="Times New Roman" w:cs="Times New Roman"/>
          <w:b/>
          <w:sz w:val="24"/>
          <w:szCs w:val="24"/>
        </w:rPr>
      </w:pPr>
    </w:p>
    <w:p w:rsidR="00222C61" w:rsidRPr="009D7143" w:rsidRDefault="00222C61" w:rsidP="00222C61">
      <w:pPr>
        <w:spacing w:after="13" w:line="270" w:lineRule="auto"/>
        <w:ind w:right="164"/>
        <w:jc w:val="both"/>
        <w:rPr>
          <w:rFonts w:ascii="Times New Roman" w:hAnsi="Times New Roman" w:cs="Times New Roman"/>
          <w:b/>
          <w:sz w:val="24"/>
          <w:szCs w:val="24"/>
        </w:rPr>
      </w:pPr>
    </w:p>
    <w:p w:rsidR="009D7143" w:rsidRPr="009D7143" w:rsidRDefault="009D7143" w:rsidP="009D7143">
      <w:pPr>
        <w:spacing w:after="13" w:line="270" w:lineRule="auto"/>
        <w:ind w:left="2246" w:right="164" w:hanging="1107"/>
        <w:jc w:val="both"/>
        <w:rPr>
          <w:rFonts w:ascii="Times New Roman" w:hAnsi="Times New Roman" w:cs="Times New Roman"/>
          <w:b/>
          <w:sz w:val="24"/>
          <w:szCs w:val="24"/>
        </w:rPr>
      </w:pPr>
    </w:p>
    <w:p w:rsidR="009D7143" w:rsidRPr="009D7143" w:rsidRDefault="009D7143" w:rsidP="009D7143">
      <w:pPr>
        <w:spacing w:after="13" w:line="270" w:lineRule="auto"/>
        <w:ind w:left="2246" w:right="164" w:hanging="1107"/>
        <w:jc w:val="both"/>
        <w:rPr>
          <w:rFonts w:ascii="Times New Roman" w:hAnsi="Times New Roman" w:cs="Times New Roman"/>
          <w:sz w:val="24"/>
          <w:szCs w:val="24"/>
        </w:rPr>
      </w:pPr>
      <w:r w:rsidRPr="009D7143">
        <w:rPr>
          <w:rFonts w:ascii="Times New Roman" w:hAnsi="Times New Roman" w:cs="Times New Roman"/>
          <w:b/>
          <w:sz w:val="24"/>
          <w:szCs w:val="24"/>
        </w:rPr>
        <w:t xml:space="preserve">Календарно-тематическое планирование коррекционного курса «Развитие познавательной деятельности».  </w:t>
      </w:r>
    </w:p>
    <w:p w:rsidR="009D7143" w:rsidRPr="009D7143" w:rsidRDefault="009D7143" w:rsidP="009D7143">
      <w:pPr>
        <w:pStyle w:val="2"/>
        <w:ind w:right="562"/>
        <w:jc w:val="both"/>
        <w:rPr>
          <w:rFonts w:ascii="Times New Roman" w:hAnsi="Times New Roman" w:cs="Times New Roman"/>
          <w:sz w:val="24"/>
          <w:szCs w:val="24"/>
        </w:rPr>
      </w:pPr>
      <w:r w:rsidRPr="009D7143">
        <w:rPr>
          <w:rFonts w:ascii="Times New Roman" w:hAnsi="Times New Roman" w:cs="Times New Roman"/>
          <w:sz w:val="24"/>
          <w:szCs w:val="24"/>
        </w:rPr>
        <w:t xml:space="preserve">5 класс (68 часов) </w:t>
      </w:r>
    </w:p>
    <w:p w:rsidR="009D7143" w:rsidRPr="009D7143" w:rsidRDefault="009D7143" w:rsidP="009D7143">
      <w:pPr>
        <w:spacing w:after="0" w:line="259" w:lineRule="auto"/>
        <w:jc w:val="both"/>
        <w:rPr>
          <w:rFonts w:ascii="Times New Roman" w:hAnsi="Times New Roman" w:cs="Times New Roman"/>
          <w:sz w:val="24"/>
          <w:szCs w:val="24"/>
        </w:rPr>
      </w:pPr>
    </w:p>
    <w:tbl>
      <w:tblPr>
        <w:tblStyle w:val="TableGrid"/>
        <w:tblW w:w="9360" w:type="dxa"/>
        <w:tblInd w:w="566" w:type="dxa"/>
        <w:tblCellMar>
          <w:top w:w="7" w:type="dxa"/>
          <w:left w:w="46" w:type="dxa"/>
          <w:right w:w="7" w:type="dxa"/>
        </w:tblCellMar>
        <w:tblLook w:val="04A0"/>
      </w:tblPr>
      <w:tblGrid>
        <w:gridCol w:w="708"/>
        <w:gridCol w:w="3263"/>
        <w:gridCol w:w="2977"/>
        <w:gridCol w:w="710"/>
        <w:gridCol w:w="852"/>
        <w:gridCol w:w="850"/>
      </w:tblGrid>
      <w:tr w:rsidR="009D7143" w:rsidRPr="009D7143" w:rsidTr="009D7143">
        <w:trPr>
          <w:trHeight w:val="1116"/>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87"/>
              <w:jc w:val="both"/>
              <w:rPr>
                <w:rFonts w:ascii="Times New Roman" w:hAnsi="Times New Roman" w:cs="Times New Roman"/>
                <w:sz w:val="24"/>
                <w:szCs w:val="24"/>
              </w:rPr>
            </w:pPr>
            <w:r w:rsidRPr="009D7143">
              <w:rPr>
                <w:rFonts w:ascii="Times New Roman" w:hAnsi="Times New Roman" w:cs="Times New Roman"/>
                <w:b/>
                <w:sz w:val="24"/>
                <w:szCs w:val="24"/>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43"/>
              <w:jc w:val="both"/>
              <w:rPr>
                <w:rFonts w:ascii="Times New Roman" w:hAnsi="Times New Roman" w:cs="Times New Roman"/>
                <w:sz w:val="24"/>
                <w:szCs w:val="24"/>
              </w:rPr>
            </w:pPr>
            <w:r w:rsidRPr="009D7143">
              <w:rPr>
                <w:rFonts w:ascii="Times New Roman" w:hAnsi="Times New Roman" w:cs="Times New Roman"/>
                <w:b/>
                <w:sz w:val="24"/>
                <w:szCs w:val="24"/>
              </w:rPr>
              <w:t>Тема</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44"/>
              <w:jc w:val="both"/>
              <w:rPr>
                <w:rFonts w:ascii="Times New Roman" w:hAnsi="Times New Roman" w:cs="Times New Roman"/>
                <w:sz w:val="24"/>
                <w:szCs w:val="24"/>
              </w:rPr>
            </w:pPr>
            <w:r w:rsidRPr="009D7143">
              <w:rPr>
                <w:rFonts w:ascii="Times New Roman" w:hAnsi="Times New Roman" w:cs="Times New Roman"/>
                <w:b/>
                <w:sz w:val="24"/>
                <w:szCs w:val="24"/>
              </w:rPr>
              <w:t xml:space="preserve">Виды деятельности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38" w:lineRule="auto"/>
              <w:ind w:left="130" w:hanging="130"/>
              <w:jc w:val="both"/>
              <w:rPr>
                <w:rFonts w:ascii="Times New Roman" w:hAnsi="Times New Roman" w:cs="Times New Roman"/>
                <w:sz w:val="24"/>
                <w:szCs w:val="24"/>
              </w:rPr>
            </w:pPr>
            <w:r w:rsidRPr="009D7143">
              <w:rPr>
                <w:rFonts w:ascii="Times New Roman" w:hAnsi="Times New Roman" w:cs="Times New Roman"/>
                <w:b/>
                <w:sz w:val="24"/>
                <w:szCs w:val="24"/>
              </w:rPr>
              <w:t>Кол</w:t>
            </w:r>
            <w:r w:rsidR="00C31A49">
              <w:rPr>
                <w:rFonts w:ascii="Times New Roman" w:hAnsi="Times New Roman" w:cs="Times New Roman"/>
                <w:b/>
                <w:sz w:val="24"/>
                <w:szCs w:val="24"/>
              </w:rPr>
              <w:t>-</w:t>
            </w:r>
            <w:r w:rsidRPr="009D7143">
              <w:rPr>
                <w:rFonts w:ascii="Times New Roman" w:hAnsi="Times New Roman" w:cs="Times New Roman"/>
                <w:b/>
                <w:sz w:val="24"/>
                <w:szCs w:val="24"/>
              </w:rPr>
              <w:t>во</w:t>
            </w:r>
          </w:p>
          <w:p w:rsidR="009D7143" w:rsidRPr="009D7143" w:rsidRDefault="00C31A49" w:rsidP="009D7143">
            <w:pPr>
              <w:spacing w:after="0" w:line="259" w:lineRule="auto"/>
              <w:ind w:left="189" w:right="34" w:hanging="175"/>
              <w:jc w:val="both"/>
              <w:rPr>
                <w:rFonts w:ascii="Times New Roman" w:hAnsi="Times New Roman" w:cs="Times New Roman"/>
                <w:sz w:val="24"/>
                <w:szCs w:val="24"/>
              </w:rPr>
            </w:pPr>
            <w:r>
              <w:rPr>
                <w:rFonts w:ascii="Times New Roman" w:hAnsi="Times New Roman" w:cs="Times New Roman"/>
                <w:b/>
                <w:sz w:val="24"/>
                <w:szCs w:val="24"/>
              </w:rPr>
              <w:t>ч</w:t>
            </w:r>
            <w:r w:rsidR="009D7143" w:rsidRPr="009D7143">
              <w:rPr>
                <w:rFonts w:ascii="Times New Roman" w:hAnsi="Times New Roman" w:cs="Times New Roman"/>
                <w:b/>
                <w:sz w:val="24"/>
                <w:szCs w:val="24"/>
              </w:rPr>
              <w:t>а</w:t>
            </w:r>
            <w:r>
              <w:rPr>
                <w:rFonts w:ascii="Times New Roman" w:hAnsi="Times New Roman" w:cs="Times New Roman"/>
                <w:b/>
                <w:sz w:val="24"/>
                <w:szCs w:val="24"/>
              </w:rPr>
              <w:t>-со</w:t>
            </w:r>
            <w:r w:rsidR="009D7143" w:rsidRPr="009D7143">
              <w:rPr>
                <w:rFonts w:ascii="Times New Roman" w:hAnsi="Times New Roman" w:cs="Times New Roman"/>
                <w:b/>
                <w:sz w:val="24"/>
                <w:szCs w:val="24"/>
              </w:rPr>
              <w:t>в</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sz w:val="24"/>
                <w:szCs w:val="24"/>
              </w:rPr>
              <w:t xml:space="preserve">Дата план.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74" w:firstLine="38"/>
              <w:jc w:val="both"/>
              <w:rPr>
                <w:rFonts w:ascii="Times New Roman" w:hAnsi="Times New Roman" w:cs="Times New Roman"/>
                <w:sz w:val="24"/>
                <w:szCs w:val="24"/>
              </w:rPr>
            </w:pPr>
            <w:r w:rsidRPr="009D7143">
              <w:rPr>
                <w:rFonts w:ascii="Times New Roman" w:hAnsi="Times New Roman" w:cs="Times New Roman"/>
                <w:b/>
                <w:sz w:val="24"/>
                <w:szCs w:val="24"/>
              </w:rPr>
              <w:t xml:space="preserve">Дата факт.  </w:t>
            </w:r>
          </w:p>
        </w:tc>
      </w:tr>
      <w:tr w:rsidR="009D7143" w:rsidRPr="009D7143" w:rsidTr="009D7143">
        <w:trPr>
          <w:trHeight w:val="331"/>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p>
        </w:tc>
        <w:tc>
          <w:tcPr>
            <w:tcW w:w="6239"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b/>
                <w:i/>
                <w:sz w:val="24"/>
                <w:szCs w:val="24"/>
              </w:rPr>
              <w:t xml:space="preserve">Диагностика развития базовых учебных действий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96"/>
              <w:jc w:val="both"/>
              <w:rPr>
                <w:rFonts w:ascii="Times New Roman" w:hAnsi="Times New Roman" w:cs="Times New Roman"/>
                <w:sz w:val="24"/>
                <w:szCs w:val="24"/>
              </w:rPr>
            </w:pPr>
            <w:r w:rsidRPr="009D7143">
              <w:rPr>
                <w:rFonts w:ascii="Times New Roman" w:hAnsi="Times New Roman" w:cs="Times New Roman"/>
                <w:b/>
                <w:sz w:val="24"/>
                <w:szCs w:val="24"/>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1-2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Обследование психофизических функций. Обследование произвольной сферы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right="61"/>
              <w:jc w:val="both"/>
              <w:rPr>
                <w:rFonts w:ascii="Times New Roman" w:hAnsi="Times New Roman" w:cs="Times New Roman"/>
                <w:sz w:val="24"/>
                <w:szCs w:val="24"/>
              </w:rPr>
            </w:pPr>
            <w:r w:rsidRPr="009D7143">
              <w:rPr>
                <w:rFonts w:ascii="Times New Roman" w:hAnsi="Times New Roman" w:cs="Times New Roman"/>
                <w:sz w:val="24"/>
                <w:szCs w:val="24"/>
              </w:rPr>
              <w:t xml:space="preserve">Беседа; Опрос; Практические упражнения;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9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1666"/>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lastRenderedPageBreak/>
              <w:t xml:space="preserve">3-4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Обследование познавательных процессов. Обследование уровня сформированности математических знаний, умений и навыков.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right="654"/>
              <w:jc w:val="both"/>
              <w:rPr>
                <w:rFonts w:ascii="Times New Roman" w:hAnsi="Times New Roman" w:cs="Times New Roman"/>
                <w:sz w:val="24"/>
                <w:szCs w:val="24"/>
              </w:rPr>
            </w:pPr>
            <w:r w:rsidRPr="009D7143">
              <w:rPr>
                <w:rFonts w:ascii="Times New Roman" w:hAnsi="Times New Roman" w:cs="Times New Roman"/>
                <w:sz w:val="24"/>
                <w:szCs w:val="24"/>
              </w:rPr>
              <w:t xml:space="preserve">Опрос; Практические упражнения;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9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331"/>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p>
        </w:tc>
        <w:tc>
          <w:tcPr>
            <w:tcW w:w="6239"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b/>
                <w:i/>
                <w:sz w:val="24"/>
                <w:szCs w:val="24"/>
              </w:rPr>
              <w:t xml:space="preserve">Развитие графических навыков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96"/>
              <w:jc w:val="both"/>
              <w:rPr>
                <w:rFonts w:ascii="Times New Roman" w:hAnsi="Times New Roman" w:cs="Times New Roman"/>
                <w:sz w:val="24"/>
                <w:szCs w:val="24"/>
              </w:rPr>
            </w:pPr>
            <w:r w:rsidRPr="009D7143">
              <w:rPr>
                <w:rFonts w:ascii="Times New Roman" w:hAnsi="Times New Roman" w:cs="Times New Roman"/>
                <w:b/>
                <w:sz w:val="24"/>
                <w:szCs w:val="24"/>
              </w:rPr>
              <w:t xml:space="preserve">10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139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5-7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Ориентирование на листе бумаги и в пространстве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3" w:line="258" w:lineRule="auto"/>
              <w:ind w:left="60" w:right="108"/>
              <w:jc w:val="both"/>
              <w:rPr>
                <w:rFonts w:ascii="Times New Roman" w:hAnsi="Times New Roman" w:cs="Times New Roman"/>
                <w:sz w:val="24"/>
                <w:szCs w:val="24"/>
              </w:rPr>
            </w:pPr>
            <w:r w:rsidRPr="009D7143">
              <w:rPr>
                <w:rFonts w:ascii="Times New Roman" w:hAnsi="Times New Roman" w:cs="Times New Roman"/>
                <w:sz w:val="24"/>
                <w:szCs w:val="24"/>
              </w:rPr>
              <w:t xml:space="preserve">Упражнение «Солнышко», упражнения на понимание сторон «право-лево», </w:t>
            </w:r>
          </w:p>
          <w:p w:rsidR="009D7143" w:rsidRPr="009D7143" w:rsidRDefault="009D7143" w:rsidP="009D7143">
            <w:pPr>
              <w:spacing w:after="0" w:line="259" w:lineRule="auto"/>
              <w:ind w:left="60" w:right="51"/>
              <w:jc w:val="both"/>
              <w:rPr>
                <w:rFonts w:ascii="Times New Roman" w:hAnsi="Times New Roman" w:cs="Times New Roman"/>
                <w:sz w:val="24"/>
                <w:szCs w:val="24"/>
              </w:rPr>
            </w:pPr>
            <w:r w:rsidRPr="009D7143">
              <w:rPr>
                <w:rFonts w:ascii="Times New Roman" w:hAnsi="Times New Roman" w:cs="Times New Roman"/>
                <w:sz w:val="24"/>
                <w:szCs w:val="24"/>
              </w:rPr>
              <w:t xml:space="preserve">«верх-низ», «центр», «Круг в круге»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8"/>
              <w:jc w:val="both"/>
              <w:rPr>
                <w:rFonts w:ascii="Times New Roman" w:hAnsi="Times New Roman" w:cs="Times New Roman"/>
                <w:sz w:val="24"/>
                <w:szCs w:val="24"/>
              </w:rPr>
            </w:pPr>
            <w:r w:rsidRPr="009D7143">
              <w:rPr>
                <w:rFonts w:ascii="Times New Roman" w:hAnsi="Times New Roman" w:cs="Times New Roman"/>
                <w:sz w:val="24"/>
                <w:szCs w:val="24"/>
              </w:rPr>
              <w:t>3</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1666"/>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8-10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Рисование узоров, элементов букв и цифр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8"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«Одновременное рисование» </w:t>
            </w:r>
          </w:p>
          <w:p w:rsidR="009D7143" w:rsidRPr="009D7143" w:rsidRDefault="009D7143" w:rsidP="009D7143">
            <w:pPr>
              <w:spacing w:after="21" w:line="258"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Проведение параллельных линий – вертикальных и наклонных. Графический </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диктант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8"/>
              <w:jc w:val="both"/>
              <w:rPr>
                <w:rFonts w:ascii="Times New Roman" w:hAnsi="Times New Roman" w:cs="Times New Roman"/>
                <w:sz w:val="24"/>
                <w:szCs w:val="24"/>
              </w:rPr>
            </w:pPr>
            <w:r w:rsidRPr="009D7143">
              <w:rPr>
                <w:rFonts w:ascii="Times New Roman" w:hAnsi="Times New Roman" w:cs="Times New Roman"/>
                <w:sz w:val="24"/>
                <w:szCs w:val="24"/>
              </w:rPr>
              <w:t>3</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11-</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14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Коррекция почерка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над формой букв. </w:t>
            </w:r>
          </w:p>
          <w:p w:rsidR="009D7143" w:rsidRPr="009D7143" w:rsidRDefault="009D7143" w:rsidP="009D7143">
            <w:pPr>
              <w:spacing w:after="22"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Графический диктант. </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в прописях Рисование фигур, букв и цифр в воздухе.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8"/>
              <w:jc w:val="both"/>
              <w:rPr>
                <w:rFonts w:ascii="Times New Roman" w:hAnsi="Times New Roman" w:cs="Times New Roman"/>
                <w:sz w:val="24"/>
                <w:szCs w:val="24"/>
              </w:rPr>
            </w:pPr>
            <w:r w:rsidRPr="009D7143">
              <w:rPr>
                <w:rFonts w:ascii="Times New Roman" w:hAnsi="Times New Roman" w:cs="Times New Roman"/>
                <w:sz w:val="24"/>
                <w:szCs w:val="24"/>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56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p>
        </w:tc>
        <w:tc>
          <w:tcPr>
            <w:tcW w:w="6239"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b/>
                <w:i/>
                <w:sz w:val="24"/>
                <w:szCs w:val="24"/>
              </w:rPr>
              <w:t xml:space="preserve">Развитие учебных действий посредством изучения программного материала по грамматике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96"/>
              <w:jc w:val="both"/>
              <w:rPr>
                <w:rFonts w:ascii="Times New Roman" w:hAnsi="Times New Roman" w:cs="Times New Roman"/>
                <w:sz w:val="24"/>
                <w:szCs w:val="24"/>
              </w:rPr>
            </w:pPr>
            <w:r w:rsidRPr="009D7143">
              <w:rPr>
                <w:rFonts w:ascii="Times New Roman" w:hAnsi="Times New Roman" w:cs="Times New Roman"/>
                <w:b/>
                <w:sz w:val="24"/>
                <w:szCs w:val="24"/>
              </w:rPr>
              <w:t xml:space="preserve">15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15-</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18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Дифференциация букв и звуков речи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Алфавит.  «Буква и звук». Упражнения на изменение смысла слов (пруд-прут).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8"/>
              <w:jc w:val="both"/>
              <w:rPr>
                <w:rFonts w:ascii="Times New Roman" w:hAnsi="Times New Roman" w:cs="Times New Roman"/>
                <w:sz w:val="24"/>
                <w:szCs w:val="24"/>
              </w:rPr>
            </w:pPr>
            <w:r w:rsidRPr="009D7143">
              <w:rPr>
                <w:rFonts w:ascii="Times New Roman" w:hAnsi="Times New Roman" w:cs="Times New Roman"/>
                <w:sz w:val="24"/>
                <w:szCs w:val="24"/>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19-</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22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Дифференциация гласных и согласных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right="99"/>
              <w:jc w:val="both"/>
              <w:rPr>
                <w:rFonts w:ascii="Times New Roman" w:hAnsi="Times New Roman" w:cs="Times New Roman"/>
                <w:sz w:val="24"/>
                <w:szCs w:val="24"/>
              </w:rPr>
            </w:pPr>
            <w:r w:rsidRPr="009D7143">
              <w:rPr>
                <w:rFonts w:ascii="Times New Roman" w:hAnsi="Times New Roman" w:cs="Times New Roman"/>
                <w:sz w:val="24"/>
                <w:szCs w:val="24"/>
              </w:rPr>
              <w:t>Алфавит. Упражнения с глухими и звонкими согласными. Зрительно</w:t>
            </w:r>
            <w:r w:rsidR="00C31A49">
              <w:rPr>
                <w:rFonts w:ascii="Times New Roman" w:hAnsi="Times New Roman" w:cs="Times New Roman"/>
                <w:sz w:val="24"/>
                <w:szCs w:val="24"/>
              </w:rPr>
              <w:t>-</w:t>
            </w:r>
            <w:r w:rsidRPr="009D7143">
              <w:rPr>
                <w:rFonts w:ascii="Times New Roman" w:hAnsi="Times New Roman" w:cs="Times New Roman"/>
                <w:sz w:val="24"/>
                <w:szCs w:val="24"/>
              </w:rPr>
              <w:t xml:space="preserve">орфографический диктант.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8"/>
              <w:jc w:val="both"/>
              <w:rPr>
                <w:rFonts w:ascii="Times New Roman" w:hAnsi="Times New Roman" w:cs="Times New Roman"/>
                <w:sz w:val="24"/>
                <w:szCs w:val="24"/>
              </w:rPr>
            </w:pPr>
            <w:r w:rsidRPr="009D7143">
              <w:rPr>
                <w:rFonts w:ascii="Times New Roman" w:hAnsi="Times New Roman" w:cs="Times New Roman"/>
                <w:sz w:val="24"/>
                <w:szCs w:val="24"/>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23-</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26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Составление словосочетаний и предложений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right="332"/>
              <w:jc w:val="both"/>
              <w:rPr>
                <w:rFonts w:ascii="Times New Roman" w:hAnsi="Times New Roman" w:cs="Times New Roman"/>
                <w:sz w:val="24"/>
                <w:szCs w:val="24"/>
              </w:rPr>
            </w:pPr>
            <w:r w:rsidRPr="009D7143">
              <w:rPr>
                <w:rFonts w:ascii="Times New Roman" w:hAnsi="Times New Roman" w:cs="Times New Roman"/>
                <w:sz w:val="24"/>
                <w:szCs w:val="24"/>
              </w:rPr>
              <w:t xml:space="preserve">«Дополни предложение совами», «Закончи предложение», цепочки слов. Деформированный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8"/>
              <w:jc w:val="both"/>
              <w:rPr>
                <w:rFonts w:ascii="Times New Roman" w:hAnsi="Times New Roman" w:cs="Times New Roman"/>
                <w:sz w:val="24"/>
                <w:szCs w:val="24"/>
              </w:rPr>
            </w:pPr>
            <w:r w:rsidRPr="009D7143">
              <w:rPr>
                <w:rFonts w:ascii="Times New Roman" w:hAnsi="Times New Roman" w:cs="Times New Roman"/>
                <w:sz w:val="24"/>
                <w:szCs w:val="24"/>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bl>
    <w:p w:rsidR="009D7143" w:rsidRPr="009D7143" w:rsidRDefault="009D7143" w:rsidP="009D7143">
      <w:pPr>
        <w:spacing w:after="0" w:line="259" w:lineRule="auto"/>
        <w:ind w:left="-1136" w:right="68"/>
        <w:jc w:val="both"/>
        <w:rPr>
          <w:rFonts w:ascii="Times New Roman" w:hAnsi="Times New Roman" w:cs="Times New Roman"/>
          <w:sz w:val="24"/>
          <w:szCs w:val="24"/>
        </w:rPr>
      </w:pPr>
    </w:p>
    <w:tbl>
      <w:tblPr>
        <w:tblStyle w:val="TableGrid"/>
        <w:tblW w:w="9360" w:type="dxa"/>
        <w:tblInd w:w="566" w:type="dxa"/>
        <w:tblCellMar>
          <w:top w:w="7" w:type="dxa"/>
          <w:left w:w="106" w:type="dxa"/>
          <w:right w:w="54" w:type="dxa"/>
        </w:tblCellMar>
        <w:tblLook w:val="04A0"/>
      </w:tblPr>
      <w:tblGrid>
        <w:gridCol w:w="708"/>
        <w:gridCol w:w="3263"/>
        <w:gridCol w:w="2977"/>
        <w:gridCol w:w="710"/>
        <w:gridCol w:w="852"/>
        <w:gridCol w:w="850"/>
      </w:tblGrid>
      <w:tr w:rsidR="009D7143" w:rsidRPr="009D7143" w:rsidTr="009D7143">
        <w:trPr>
          <w:trHeight w:val="286"/>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текст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27-</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29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Письмо стихотворений и предложений по памяти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40"/>
              <w:jc w:val="both"/>
              <w:rPr>
                <w:rFonts w:ascii="Times New Roman" w:hAnsi="Times New Roman" w:cs="Times New Roman"/>
                <w:sz w:val="24"/>
                <w:szCs w:val="24"/>
              </w:rPr>
            </w:pPr>
            <w:r w:rsidRPr="009D7143">
              <w:rPr>
                <w:rFonts w:ascii="Times New Roman" w:hAnsi="Times New Roman" w:cs="Times New Roman"/>
                <w:sz w:val="24"/>
                <w:szCs w:val="24"/>
              </w:rPr>
              <w:t xml:space="preserve">«Найди рифму» «Закончи стихотворение» «Строчки перепутались»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1"/>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r>
      <w:tr w:rsidR="009D7143" w:rsidRPr="009D7143" w:rsidTr="009D7143">
        <w:trPr>
          <w:trHeight w:val="56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30-</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31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Промежуточная диагностика.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Практические упражнения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1"/>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r>
      <w:tr w:rsidR="009D7143" w:rsidRPr="009D7143" w:rsidTr="009D7143">
        <w:trPr>
          <w:trHeight w:val="56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p>
        </w:tc>
        <w:tc>
          <w:tcPr>
            <w:tcW w:w="6239"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b/>
                <w:i/>
                <w:sz w:val="24"/>
                <w:szCs w:val="24"/>
              </w:rPr>
              <w:t xml:space="preserve">Развитие учебных действий посредством изучения программного материала по чтению и развитию речи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09"/>
              <w:jc w:val="both"/>
              <w:rPr>
                <w:rFonts w:ascii="Times New Roman" w:hAnsi="Times New Roman" w:cs="Times New Roman"/>
                <w:sz w:val="24"/>
                <w:szCs w:val="24"/>
              </w:rPr>
            </w:pPr>
            <w:r w:rsidRPr="009D7143">
              <w:rPr>
                <w:rFonts w:ascii="Times New Roman" w:hAnsi="Times New Roman" w:cs="Times New Roman"/>
                <w:b/>
                <w:sz w:val="24"/>
                <w:szCs w:val="24"/>
              </w:rPr>
              <w:t xml:space="preserve">20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r>
      <w:tr w:rsidR="009D7143" w:rsidRPr="009D7143" w:rsidTr="009D7143">
        <w:trPr>
          <w:trHeight w:val="56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lastRenderedPageBreak/>
              <w:t>32-</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33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Интонационные упражнения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 «Послушай и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воспроизведи по памяти»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1"/>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34-</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36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Виды предложений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Различение предложений по интонации. Постановка соответствующего знака.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1"/>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37-</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39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Наблюдения за природой родного края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3" w:line="258" w:lineRule="auto"/>
              <w:ind w:right="291"/>
              <w:jc w:val="both"/>
              <w:rPr>
                <w:rFonts w:ascii="Times New Roman" w:hAnsi="Times New Roman" w:cs="Times New Roman"/>
                <w:sz w:val="24"/>
                <w:szCs w:val="24"/>
              </w:rPr>
            </w:pPr>
            <w:r w:rsidRPr="009D7143">
              <w:rPr>
                <w:rFonts w:ascii="Times New Roman" w:hAnsi="Times New Roman" w:cs="Times New Roman"/>
                <w:sz w:val="24"/>
                <w:szCs w:val="24"/>
              </w:rPr>
              <w:t xml:space="preserve">Наблюдения за природой. Составление рассказа по увиденному.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Сюжетные картины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1"/>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40-</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42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текстом. </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Восприятие текста на слух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8"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Воспроизведение прочитанного. Работа над пониманием текста.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«Придумай окончание рассказа»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1"/>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43-</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45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right="14"/>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со стихотворением (по программе чтения)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«Закончи стихотворение»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«Закончи загадку» (добавить последнее слово)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1"/>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46-</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48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right="43"/>
              <w:jc w:val="both"/>
              <w:rPr>
                <w:rFonts w:ascii="Times New Roman" w:hAnsi="Times New Roman" w:cs="Times New Roman"/>
                <w:sz w:val="24"/>
                <w:szCs w:val="24"/>
              </w:rPr>
            </w:pPr>
            <w:r w:rsidRPr="009D7143">
              <w:rPr>
                <w:rFonts w:ascii="Times New Roman" w:hAnsi="Times New Roman" w:cs="Times New Roman"/>
                <w:sz w:val="24"/>
                <w:szCs w:val="24"/>
              </w:rPr>
              <w:t xml:space="preserve">Последовательный пересказ с опорой на вопросы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«Отгадай загадку» Прослушивание текста.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Пересказ с опорой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1"/>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49-</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51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Составление связного рассказа по  вопросам и картинкам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Подбор родственных, однокоренных слов. Работа над структурой устного сочинения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1"/>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r>
      <w:tr w:rsidR="009D7143" w:rsidRPr="009D7143" w:rsidTr="009D7143">
        <w:trPr>
          <w:trHeight w:val="56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p>
        </w:tc>
        <w:tc>
          <w:tcPr>
            <w:tcW w:w="6239"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b/>
                <w:i/>
                <w:sz w:val="24"/>
                <w:szCs w:val="24"/>
              </w:rPr>
              <w:t xml:space="preserve">Развитие учебных действий посредством изучения программного материала по математике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1"/>
              <w:jc w:val="both"/>
              <w:rPr>
                <w:rFonts w:ascii="Times New Roman" w:hAnsi="Times New Roman" w:cs="Times New Roman"/>
                <w:sz w:val="24"/>
                <w:szCs w:val="24"/>
              </w:rPr>
            </w:pPr>
            <w:r w:rsidRPr="009D7143">
              <w:rPr>
                <w:rFonts w:ascii="Times New Roman" w:hAnsi="Times New Roman" w:cs="Times New Roman"/>
                <w:b/>
                <w:sz w:val="24"/>
                <w:szCs w:val="24"/>
              </w:rPr>
              <w:t xml:space="preserve">15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r>
      <w:tr w:rsidR="009D7143" w:rsidRPr="009D7143" w:rsidTr="009D7143">
        <w:trPr>
          <w:trHeight w:val="840"/>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52-</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54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Разряды чисел. Устный счет. Сравнение чисел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233"/>
              <w:jc w:val="both"/>
              <w:rPr>
                <w:rFonts w:ascii="Times New Roman" w:hAnsi="Times New Roman" w:cs="Times New Roman"/>
                <w:sz w:val="24"/>
                <w:szCs w:val="24"/>
              </w:rPr>
            </w:pPr>
            <w:r w:rsidRPr="009D7143">
              <w:rPr>
                <w:rFonts w:ascii="Times New Roman" w:hAnsi="Times New Roman" w:cs="Times New Roman"/>
                <w:sz w:val="24"/>
                <w:szCs w:val="24"/>
              </w:rPr>
              <w:t xml:space="preserve">Устный счет.  «Домино», «Лишнее число», «Лабиринт».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1"/>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r>
      <w:tr w:rsidR="009D7143" w:rsidRPr="009D7143" w:rsidTr="009D7143">
        <w:trPr>
          <w:trHeight w:val="56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55-</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56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Умножение и деление чисел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таблицей умножения.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1"/>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57-</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59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Решение примеров  на умножение и деление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05"/>
              <w:jc w:val="both"/>
              <w:rPr>
                <w:rFonts w:ascii="Times New Roman" w:hAnsi="Times New Roman" w:cs="Times New Roman"/>
                <w:sz w:val="24"/>
                <w:szCs w:val="24"/>
              </w:rPr>
            </w:pPr>
            <w:r w:rsidRPr="009D7143">
              <w:rPr>
                <w:rFonts w:ascii="Times New Roman" w:hAnsi="Times New Roman" w:cs="Times New Roman"/>
                <w:sz w:val="24"/>
                <w:szCs w:val="24"/>
              </w:rPr>
              <w:t xml:space="preserve">Устный счет. «Соотнеси число с картинкой»  «Шифровка»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1"/>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60-</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61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9"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Работа с календарем.</w:t>
            </w:r>
          </w:p>
          <w:p w:rsidR="009D7143" w:rsidRPr="009D7143" w:rsidRDefault="009D7143" w:rsidP="009D7143">
            <w:pPr>
              <w:spacing w:after="1" w:line="278"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Времена года. Часы, их составляющие </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(циферблат, стрелки).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календарем, часами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1"/>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62-</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64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Решение задач на сложение и вычитание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 «Математическое лото» «Составь задачу по картинке»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1"/>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r>
      <w:tr w:rsidR="009D7143" w:rsidRPr="009D7143" w:rsidTr="009D7143">
        <w:trPr>
          <w:trHeight w:val="33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65-</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Геометрические фигуры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Определение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1"/>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6"/>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lastRenderedPageBreak/>
              <w:t xml:space="preserve">66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пространственного расположения предметов Танграм. «Составь рисунок из фигур», «Сосчитай фигуры»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r>
      <w:tr w:rsidR="009D7143" w:rsidRPr="009D7143" w:rsidTr="009D7143">
        <w:trPr>
          <w:trHeight w:val="331"/>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p>
        </w:tc>
        <w:tc>
          <w:tcPr>
            <w:tcW w:w="6239"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b/>
                <w:i/>
                <w:sz w:val="24"/>
                <w:szCs w:val="24"/>
              </w:rPr>
              <w:t xml:space="preserve">Мониторинг развития базовых учебных действий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
              <w:jc w:val="both"/>
              <w:rPr>
                <w:rFonts w:ascii="Times New Roman" w:hAnsi="Times New Roman" w:cs="Times New Roman"/>
                <w:sz w:val="24"/>
                <w:szCs w:val="24"/>
              </w:rPr>
            </w:pPr>
            <w:r w:rsidRPr="009D7143">
              <w:rPr>
                <w:rFonts w:ascii="Times New Roman" w:hAnsi="Times New Roman" w:cs="Times New Roman"/>
                <w:b/>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7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75"/>
              <w:jc w:val="both"/>
              <w:rPr>
                <w:rFonts w:ascii="Times New Roman" w:hAnsi="Times New Roman" w:cs="Times New Roman"/>
                <w:sz w:val="24"/>
                <w:szCs w:val="24"/>
              </w:rPr>
            </w:pPr>
          </w:p>
        </w:tc>
      </w:tr>
      <w:tr w:rsidR="009D7143" w:rsidRPr="009D7143" w:rsidTr="009D7143">
        <w:trPr>
          <w:trHeight w:val="840"/>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67-</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68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Диагностическое обследование по итогам учебного года </w:t>
            </w:r>
          </w:p>
        </w:tc>
        <w:tc>
          <w:tcPr>
            <w:tcW w:w="297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Тестирование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
              <w:jc w:val="both"/>
              <w:rPr>
                <w:rFonts w:ascii="Times New Roman" w:hAnsi="Times New Roman" w:cs="Times New Roman"/>
                <w:sz w:val="24"/>
                <w:szCs w:val="24"/>
              </w:rPr>
            </w:pPr>
            <w:r w:rsidRPr="009D7143">
              <w:rPr>
                <w:rFonts w:ascii="Times New Roman" w:hAnsi="Times New Roman" w:cs="Times New Roman"/>
                <w:sz w:val="24"/>
                <w:szCs w:val="24"/>
              </w:rPr>
              <w:t>2</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7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75"/>
              <w:jc w:val="both"/>
              <w:rPr>
                <w:rFonts w:ascii="Times New Roman" w:hAnsi="Times New Roman" w:cs="Times New Roman"/>
                <w:sz w:val="24"/>
                <w:szCs w:val="24"/>
              </w:rPr>
            </w:pPr>
          </w:p>
        </w:tc>
      </w:tr>
    </w:tbl>
    <w:p w:rsidR="009D7143" w:rsidRPr="009D7143" w:rsidRDefault="009D7143" w:rsidP="009D7143">
      <w:pPr>
        <w:spacing w:after="0" w:line="259" w:lineRule="auto"/>
        <w:ind w:right="4962"/>
        <w:jc w:val="both"/>
        <w:rPr>
          <w:rFonts w:ascii="Times New Roman" w:hAnsi="Times New Roman" w:cs="Times New Roman"/>
          <w:sz w:val="24"/>
          <w:szCs w:val="24"/>
        </w:rPr>
      </w:pPr>
    </w:p>
    <w:p w:rsidR="009D7143" w:rsidRPr="009D7143" w:rsidRDefault="009D7143" w:rsidP="009D7143">
      <w:pPr>
        <w:spacing w:after="0" w:line="259" w:lineRule="auto"/>
        <w:ind w:right="4962"/>
        <w:jc w:val="both"/>
        <w:rPr>
          <w:rFonts w:ascii="Times New Roman" w:hAnsi="Times New Roman" w:cs="Times New Roman"/>
          <w:sz w:val="24"/>
          <w:szCs w:val="24"/>
        </w:rPr>
      </w:pPr>
    </w:p>
    <w:p w:rsidR="009D7143" w:rsidRPr="009D7143" w:rsidRDefault="009D7143" w:rsidP="009D7143">
      <w:pPr>
        <w:spacing w:after="0" w:line="259" w:lineRule="auto"/>
        <w:ind w:right="4962"/>
        <w:jc w:val="both"/>
        <w:rPr>
          <w:rFonts w:ascii="Times New Roman" w:hAnsi="Times New Roman" w:cs="Times New Roman"/>
          <w:sz w:val="24"/>
          <w:szCs w:val="24"/>
        </w:rPr>
      </w:pPr>
    </w:p>
    <w:p w:rsidR="009D7143" w:rsidRPr="009D7143" w:rsidRDefault="009D7143" w:rsidP="009D7143">
      <w:pPr>
        <w:spacing w:after="0" w:line="259" w:lineRule="auto"/>
        <w:ind w:right="4962"/>
        <w:jc w:val="both"/>
        <w:rPr>
          <w:rFonts w:ascii="Times New Roman" w:hAnsi="Times New Roman" w:cs="Times New Roman"/>
          <w:sz w:val="24"/>
          <w:szCs w:val="24"/>
        </w:rPr>
      </w:pPr>
    </w:p>
    <w:p w:rsidR="009D7143" w:rsidRPr="009D7143" w:rsidRDefault="009D7143" w:rsidP="009D7143">
      <w:pPr>
        <w:spacing w:after="0" w:line="270" w:lineRule="auto"/>
        <w:ind w:left="504" w:right="427" w:hanging="10"/>
        <w:jc w:val="both"/>
        <w:rPr>
          <w:rFonts w:ascii="Times New Roman" w:hAnsi="Times New Roman" w:cs="Times New Roman"/>
          <w:sz w:val="24"/>
          <w:szCs w:val="24"/>
        </w:rPr>
      </w:pPr>
      <w:r w:rsidRPr="009D7143">
        <w:rPr>
          <w:rFonts w:ascii="Times New Roman" w:hAnsi="Times New Roman" w:cs="Times New Roman"/>
          <w:b/>
          <w:sz w:val="24"/>
          <w:szCs w:val="24"/>
        </w:rPr>
        <w:t xml:space="preserve">Календарно-тематическое планирование коррекционного курса  «Развитие познавательной деятельности».  </w:t>
      </w:r>
    </w:p>
    <w:p w:rsidR="009D7143" w:rsidRPr="009D7143" w:rsidRDefault="009D7143" w:rsidP="009D7143">
      <w:pPr>
        <w:pStyle w:val="2"/>
        <w:ind w:right="562"/>
        <w:jc w:val="both"/>
        <w:rPr>
          <w:rFonts w:ascii="Times New Roman" w:hAnsi="Times New Roman" w:cs="Times New Roman"/>
          <w:sz w:val="24"/>
          <w:szCs w:val="24"/>
        </w:rPr>
      </w:pPr>
      <w:r w:rsidRPr="009D7143">
        <w:rPr>
          <w:rFonts w:ascii="Times New Roman" w:hAnsi="Times New Roman" w:cs="Times New Roman"/>
          <w:sz w:val="24"/>
          <w:szCs w:val="24"/>
        </w:rPr>
        <w:t xml:space="preserve">6 класс (68 часов) </w:t>
      </w:r>
    </w:p>
    <w:p w:rsidR="009D7143" w:rsidRPr="009D7143" w:rsidRDefault="009D7143" w:rsidP="009D7143">
      <w:pPr>
        <w:spacing w:after="0" w:line="259" w:lineRule="auto"/>
        <w:jc w:val="both"/>
        <w:rPr>
          <w:rFonts w:ascii="Times New Roman" w:hAnsi="Times New Roman" w:cs="Times New Roman"/>
          <w:sz w:val="24"/>
          <w:szCs w:val="24"/>
        </w:rPr>
      </w:pPr>
    </w:p>
    <w:tbl>
      <w:tblPr>
        <w:tblStyle w:val="TableGrid"/>
        <w:tblW w:w="9360" w:type="dxa"/>
        <w:tblInd w:w="566" w:type="dxa"/>
        <w:tblCellMar>
          <w:top w:w="7" w:type="dxa"/>
          <w:left w:w="46" w:type="dxa"/>
          <w:right w:w="7" w:type="dxa"/>
        </w:tblCellMar>
        <w:tblLook w:val="04A0"/>
      </w:tblPr>
      <w:tblGrid>
        <w:gridCol w:w="708"/>
        <w:gridCol w:w="3119"/>
        <w:gridCol w:w="3121"/>
        <w:gridCol w:w="710"/>
        <w:gridCol w:w="852"/>
        <w:gridCol w:w="850"/>
      </w:tblGrid>
      <w:tr w:rsidR="009D7143" w:rsidRPr="009D7143" w:rsidTr="009D7143">
        <w:trPr>
          <w:trHeight w:val="1116"/>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87"/>
              <w:jc w:val="both"/>
              <w:rPr>
                <w:rFonts w:ascii="Times New Roman" w:hAnsi="Times New Roman" w:cs="Times New Roman"/>
                <w:sz w:val="24"/>
                <w:szCs w:val="24"/>
              </w:rPr>
            </w:pPr>
            <w:r w:rsidRPr="009D7143">
              <w:rPr>
                <w:rFonts w:ascii="Times New Roman" w:hAnsi="Times New Roman" w:cs="Times New Roman"/>
                <w:b/>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8"/>
              <w:jc w:val="both"/>
              <w:rPr>
                <w:rFonts w:ascii="Times New Roman" w:hAnsi="Times New Roman" w:cs="Times New Roman"/>
                <w:sz w:val="24"/>
                <w:szCs w:val="24"/>
              </w:rPr>
            </w:pPr>
            <w:r w:rsidRPr="009D7143">
              <w:rPr>
                <w:rFonts w:ascii="Times New Roman" w:hAnsi="Times New Roman" w:cs="Times New Roman"/>
                <w:b/>
                <w:sz w:val="24"/>
                <w:szCs w:val="24"/>
              </w:rPr>
              <w:t>Тема</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9"/>
              <w:jc w:val="both"/>
              <w:rPr>
                <w:rFonts w:ascii="Times New Roman" w:hAnsi="Times New Roman" w:cs="Times New Roman"/>
                <w:sz w:val="24"/>
                <w:szCs w:val="24"/>
              </w:rPr>
            </w:pPr>
            <w:r w:rsidRPr="009D7143">
              <w:rPr>
                <w:rFonts w:ascii="Times New Roman" w:hAnsi="Times New Roman" w:cs="Times New Roman"/>
                <w:b/>
                <w:sz w:val="24"/>
                <w:szCs w:val="24"/>
              </w:rPr>
              <w:t xml:space="preserve">Виды деятельности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38" w:lineRule="auto"/>
              <w:ind w:left="130" w:hanging="130"/>
              <w:jc w:val="both"/>
              <w:rPr>
                <w:rFonts w:ascii="Times New Roman" w:hAnsi="Times New Roman" w:cs="Times New Roman"/>
                <w:sz w:val="24"/>
                <w:szCs w:val="24"/>
              </w:rPr>
            </w:pPr>
            <w:r w:rsidRPr="009D7143">
              <w:rPr>
                <w:rFonts w:ascii="Times New Roman" w:hAnsi="Times New Roman" w:cs="Times New Roman"/>
                <w:b/>
                <w:sz w:val="24"/>
                <w:szCs w:val="24"/>
              </w:rPr>
              <w:t>Кол</w:t>
            </w:r>
            <w:r w:rsidR="00C31A49">
              <w:rPr>
                <w:rFonts w:ascii="Times New Roman" w:hAnsi="Times New Roman" w:cs="Times New Roman"/>
                <w:b/>
                <w:sz w:val="24"/>
                <w:szCs w:val="24"/>
              </w:rPr>
              <w:t>-</w:t>
            </w:r>
            <w:r w:rsidRPr="009D7143">
              <w:rPr>
                <w:rFonts w:ascii="Times New Roman" w:hAnsi="Times New Roman" w:cs="Times New Roman"/>
                <w:b/>
                <w:sz w:val="24"/>
                <w:szCs w:val="24"/>
              </w:rPr>
              <w:t>во</w:t>
            </w:r>
          </w:p>
          <w:p w:rsidR="00C31A49" w:rsidRDefault="00C31A49" w:rsidP="009D7143">
            <w:pPr>
              <w:spacing w:after="0" w:line="259" w:lineRule="auto"/>
              <w:ind w:left="189" w:right="34" w:hanging="175"/>
              <w:jc w:val="both"/>
              <w:rPr>
                <w:rFonts w:ascii="Times New Roman" w:hAnsi="Times New Roman" w:cs="Times New Roman"/>
                <w:b/>
                <w:sz w:val="24"/>
                <w:szCs w:val="24"/>
              </w:rPr>
            </w:pPr>
            <w:r>
              <w:rPr>
                <w:rFonts w:ascii="Times New Roman" w:hAnsi="Times New Roman" w:cs="Times New Roman"/>
                <w:b/>
                <w:sz w:val="24"/>
                <w:szCs w:val="24"/>
              </w:rPr>
              <w:t>ч</w:t>
            </w:r>
            <w:r w:rsidR="009D7143" w:rsidRPr="009D7143">
              <w:rPr>
                <w:rFonts w:ascii="Times New Roman" w:hAnsi="Times New Roman" w:cs="Times New Roman"/>
                <w:b/>
                <w:sz w:val="24"/>
                <w:szCs w:val="24"/>
              </w:rPr>
              <w:t>а</w:t>
            </w:r>
            <w:r>
              <w:rPr>
                <w:rFonts w:ascii="Times New Roman" w:hAnsi="Times New Roman" w:cs="Times New Roman"/>
                <w:b/>
                <w:sz w:val="24"/>
                <w:szCs w:val="24"/>
              </w:rPr>
              <w:t>-</w:t>
            </w:r>
          </w:p>
          <w:p w:rsidR="009D7143" w:rsidRPr="009D7143" w:rsidRDefault="00C31A49" w:rsidP="009D7143">
            <w:pPr>
              <w:spacing w:after="0" w:line="259" w:lineRule="auto"/>
              <w:ind w:left="189" w:right="34" w:hanging="175"/>
              <w:jc w:val="both"/>
              <w:rPr>
                <w:rFonts w:ascii="Times New Roman" w:hAnsi="Times New Roman" w:cs="Times New Roman"/>
                <w:sz w:val="24"/>
                <w:szCs w:val="24"/>
              </w:rPr>
            </w:pPr>
            <w:r>
              <w:rPr>
                <w:rFonts w:ascii="Times New Roman" w:hAnsi="Times New Roman" w:cs="Times New Roman"/>
                <w:b/>
                <w:sz w:val="24"/>
                <w:szCs w:val="24"/>
              </w:rPr>
              <w:t>со</w:t>
            </w:r>
            <w:r w:rsidR="009D7143" w:rsidRPr="009D7143">
              <w:rPr>
                <w:rFonts w:ascii="Times New Roman" w:hAnsi="Times New Roman" w:cs="Times New Roman"/>
                <w:b/>
                <w:sz w:val="24"/>
                <w:szCs w:val="24"/>
              </w:rPr>
              <w:t>в</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sz w:val="24"/>
                <w:szCs w:val="24"/>
              </w:rPr>
              <w:t xml:space="preserve">Дата план.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74" w:firstLine="38"/>
              <w:jc w:val="both"/>
              <w:rPr>
                <w:rFonts w:ascii="Times New Roman" w:hAnsi="Times New Roman" w:cs="Times New Roman"/>
                <w:sz w:val="24"/>
                <w:szCs w:val="24"/>
              </w:rPr>
            </w:pPr>
            <w:r w:rsidRPr="009D7143">
              <w:rPr>
                <w:rFonts w:ascii="Times New Roman" w:hAnsi="Times New Roman" w:cs="Times New Roman"/>
                <w:b/>
                <w:sz w:val="24"/>
                <w:szCs w:val="24"/>
              </w:rPr>
              <w:t xml:space="preserve">Дата факт.  </w:t>
            </w:r>
          </w:p>
        </w:tc>
      </w:tr>
      <w:tr w:rsidR="009D7143" w:rsidRPr="009D7143" w:rsidTr="009D7143">
        <w:trPr>
          <w:trHeight w:val="331"/>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p>
        </w:tc>
        <w:tc>
          <w:tcPr>
            <w:tcW w:w="6239"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b/>
                <w:i/>
                <w:sz w:val="24"/>
                <w:szCs w:val="24"/>
              </w:rPr>
              <w:t xml:space="preserve">Диагностика развития базовых учебных действий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96"/>
              <w:jc w:val="both"/>
              <w:rPr>
                <w:rFonts w:ascii="Times New Roman" w:hAnsi="Times New Roman" w:cs="Times New Roman"/>
                <w:sz w:val="24"/>
                <w:szCs w:val="24"/>
              </w:rPr>
            </w:pPr>
            <w:r w:rsidRPr="009D7143">
              <w:rPr>
                <w:rFonts w:ascii="Times New Roman" w:hAnsi="Times New Roman" w:cs="Times New Roman"/>
                <w:b/>
                <w:sz w:val="24"/>
                <w:szCs w:val="24"/>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1-2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right="61"/>
              <w:jc w:val="both"/>
              <w:rPr>
                <w:rFonts w:ascii="Times New Roman" w:hAnsi="Times New Roman" w:cs="Times New Roman"/>
                <w:sz w:val="24"/>
                <w:szCs w:val="24"/>
              </w:rPr>
            </w:pPr>
            <w:r w:rsidRPr="009D7143">
              <w:rPr>
                <w:rFonts w:ascii="Times New Roman" w:hAnsi="Times New Roman" w:cs="Times New Roman"/>
                <w:sz w:val="24"/>
                <w:szCs w:val="24"/>
              </w:rPr>
              <w:t xml:space="preserve">Обследование психофизических функций. Обследование произвольной сферы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Беседа; Опрос; </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Практические упражнения;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9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1666"/>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3-4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Обследование познавательных процессов. Обследование уровня сформированности математических знаний, умений и навыков.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Опрос; </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Практические упражнения;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9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331"/>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p>
        </w:tc>
        <w:tc>
          <w:tcPr>
            <w:tcW w:w="6239"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b/>
                <w:i/>
                <w:sz w:val="24"/>
                <w:szCs w:val="24"/>
              </w:rPr>
              <w:t xml:space="preserve">Развитие графических навыков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96"/>
              <w:jc w:val="both"/>
              <w:rPr>
                <w:rFonts w:ascii="Times New Roman" w:hAnsi="Times New Roman" w:cs="Times New Roman"/>
                <w:sz w:val="24"/>
                <w:szCs w:val="24"/>
              </w:rPr>
            </w:pPr>
            <w:r w:rsidRPr="009D7143">
              <w:rPr>
                <w:rFonts w:ascii="Times New Roman" w:hAnsi="Times New Roman" w:cs="Times New Roman"/>
                <w:b/>
                <w:sz w:val="24"/>
                <w:szCs w:val="24"/>
              </w:rPr>
              <w:t xml:space="preserve">10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139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5-6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Ориентирование на листе бумаги и в пространстве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right="190"/>
              <w:jc w:val="both"/>
              <w:rPr>
                <w:rFonts w:ascii="Times New Roman" w:hAnsi="Times New Roman" w:cs="Times New Roman"/>
                <w:sz w:val="24"/>
                <w:szCs w:val="24"/>
              </w:rPr>
            </w:pPr>
            <w:r w:rsidRPr="009D7143">
              <w:rPr>
                <w:rFonts w:ascii="Times New Roman" w:hAnsi="Times New Roman" w:cs="Times New Roman"/>
                <w:sz w:val="24"/>
                <w:szCs w:val="24"/>
              </w:rPr>
              <w:t xml:space="preserve">Упражнение «Солнышко», упражнения на понимание сторон «право-лево», «верх-низ», «центр», «Круг в круге»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1666"/>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7-10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right="14"/>
              <w:jc w:val="both"/>
              <w:rPr>
                <w:rFonts w:ascii="Times New Roman" w:hAnsi="Times New Roman" w:cs="Times New Roman"/>
                <w:sz w:val="24"/>
                <w:szCs w:val="24"/>
              </w:rPr>
            </w:pPr>
            <w:r w:rsidRPr="009D7143">
              <w:rPr>
                <w:rFonts w:ascii="Times New Roman" w:hAnsi="Times New Roman" w:cs="Times New Roman"/>
                <w:sz w:val="24"/>
                <w:szCs w:val="24"/>
              </w:rPr>
              <w:t xml:space="preserve">Рисование узоров, элементов букв и цифр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8" w:lineRule="auto"/>
              <w:ind w:left="62" w:right="20"/>
              <w:jc w:val="both"/>
              <w:rPr>
                <w:rFonts w:ascii="Times New Roman" w:hAnsi="Times New Roman" w:cs="Times New Roman"/>
                <w:sz w:val="24"/>
                <w:szCs w:val="24"/>
              </w:rPr>
            </w:pPr>
            <w:r w:rsidRPr="009D7143">
              <w:rPr>
                <w:rFonts w:ascii="Times New Roman" w:hAnsi="Times New Roman" w:cs="Times New Roman"/>
                <w:sz w:val="24"/>
                <w:szCs w:val="24"/>
              </w:rPr>
              <w:t xml:space="preserve">«Одновременное рисование» </w:t>
            </w:r>
          </w:p>
          <w:p w:rsidR="009D7143" w:rsidRPr="009D7143" w:rsidRDefault="009D7143" w:rsidP="009D7143">
            <w:pPr>
              <w:spacing w:after="21" w:line="258"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Проведение параллельных линий – вертикальных и наклонных. Графический </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диктант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8"/>
              <w:jc w:val="both"/>
              <w:rPr>
                <w:rFonts w:ascii="Times New Roman" w:hAnsi="Times New Roman" w:cs="Times New Roman"/>
                <w:sz w:val="24"/>
                <w:szCs w:val="24"/>
              </w:rPr>
            </w:pPr>
            <w:r w:rsidRPr="009D7143">
              <w:rPr>
                <w:rFonts w:ascii="Times New Roman" w:hAnsi="Times New Roman" w:cs="Times New Roman"/>
                <w:sz w:val="24"/>
                <w:szCs w:val="24"/>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lastRenderedPageBreak/>
              <w:t>11-</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14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Коррекция почерка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над формой букв. </w:t>
            </w:r>
          </w:p>
          <w:p w:rsidR="009D7143" w:rsidRPr="009D7143" w:rsidRDefault="009D7143" w:rsidP="009D7143">
            <w:pPr>
              <w:spacing w:after="22"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Графический диктант. </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в прописях Рисование фигур, букв и цифр в воздухе.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8"/>
              <w:jc w:val="both"/>
              <w:rPr>
                <w:rFonts w:ascii="Times New Roman" w:hAnsi="Times New Roman" w:cs="Times New Roman"/>
                <w:sz w:val="24"/>
                <w:szCs w:val="24"/>
              </w:rPr>
            </w:pPr>
            <w:r w:rsidRPr="009D7143">
              <w:rPr>
                <w:rFonts w:ascii="Times New Roman" w:hAnsi="Times New Roman" w:cs="Times New Roman"/>
                <w:sz w:val="24"/>
                <w:szCs w:val="24"/>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56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p>
        </w:tc>
        <w:tc>
          <w:tcPr>
            <w:tcW w:w="6239"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b/>
                <w:i/>
                <w:sz w:val="24"/>
                <w:szCs w:val="24"/>
              </w:rPr>
              <w:t xml:space="preserve">Развитие учебных действий посредством изучения программного материала по грамматике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96"/>
              <w:jc w:val="both"/>
              <w:rPr>
                <w:rFonts w:ascii="Times New Roman" w:hAnsi="Times New Roman" w:cs="Times New Roman"/>
                <w:sz w:val="24"/>
                <w:szCs w:val="24"/>
              </w:rPr>
            </w:pPr>
            <w:r w:rsidRPr="009D7143">
              <w:rPr>
                <w:rFonts w:ascii="Times New Roman" w:hAnsi="Times New Roman" w:cs="Times New Roman"/>
                <w:b/>
                <w:sz w:val="24"/>
                <w:szCs w:val="24"/>
              </w:rPr>
              <w:t xml:space="preserve">20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15-</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16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Дифференциация букв и звуков речи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Алфавит.  «Буква и звук». Упражнения на изменение смысла слов (пруд-прут).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17-</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20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Дифференциация гласных и согласных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right="33"/>
              <w:jc w:val="both"/>
              <w:rPr>
                <w:rFonts w:ascii="Times New Roman" w:hAnsi="Times New Roman" w:cs="Times New Roman"/>
                <w:sz w:val="24"/>
                <w:szCs w:val="24"/>
              </w:rPr>
            </w:pPr>
            <w:r w:rsidRPr="009D7143">
              <w:rPr>
                <w:rFonts w:ascii="Times New Roman" w:hAnsi="Times New Roman" w:cs="Times New Roman"/>
                <w:sz w:val="24"/>
                <w:szCs w:val="24"/>
              </w:rPr>
              <w:t xml:space="preserve"> Упражнения с глухими и звонкими согласными. Зрительно</w:t>
            </w:r>
            <w:r w:rsidR="00C31A49">
              <w:rPr>
                <w:rFonts w:ascii="Times New Roman" w:hAnsi="Times New Roman" w:cs="Times New Roman"/>
                <w:sz w:val="24"/>
                <w:szCs w:val="24"/>
              </w:rPr>
              <w:t>-</w:t>
            </w:r>
            <w:r w:rsidRPr="009D7143">
              <w:rPr>
                <w:rFonts w:ascii="Times New Roman" w:hAnsi="Times New Roman" w:cs="Times New Roman"/>
                <w:sz w:val="24"/>
                <w:szCs w:val="24"/>
              </w:rPr>
              <w:t xml:space="preserve">орфографический диктант.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8"/>
              <w:jc w:val="both"/>
              <w:rPr>
                <w:rFonts w:ascii="Times New Roman" w:hAnsi="Times New Roman" w:cs="Times New Roman"/>
                <w:sz w:val="24"/>
                <w:szCs w:val="24"/>
              </w:rPr>
            </w:pPr>
            <w:r w:rsidRPr="009D7143">
              <w:rPr>
                <w:rFonts w:ascii="Times New Roman" w:hAnsi="Times New Roman" w:cs="Times New Roman"/>
                <w:sz w:val="24"/>
                <w:szCs w:val="24"/>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21-</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24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right="14"/>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Составление словосочетаний и предложений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43" w:line="238" w:lineRule="auto"/>
              <w:ind w:left="62" w:right="473"/>
              <w:jc w:val="both"/>
              <w:rPr>
                <w:rFonts w:ascii="Times New Roman" w:hAnsi="Times New Roman" w:cs="Times New Roman"/>
                <w:sz w:val="24"/>
                <w:szCs w:val="24"/>
              </w:rPr>
            </w:pPr>
            <w:r w:rsidRPr="009D7143">
              <w:rPr>
                <w:rFonts w:ascii="Times New Roman" w:hAnsi="Times New Roman" w:cs="Times New Roman"/>
                <w:sz w:val="24"/>
                <w:szCs w:val="24"/>
              </w:rPr>
              <w:t xml:space="preserve">«Дополни предложение словами», «Закончи предложение», цепочки слов. Деформированный </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текст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8"/>
              <w:jc w:val="both"/>
              <w:rPr>
                <w:rFonts w:ascii="Times New Roman" w:hAnsi="Times New Roman" w:cs="Times New Roman"/>
                <w:sz w:val="24"/>
                <w:szCs w:val="24"/>
              </w:rPr>
            </w:pPr>
            <w:r w:rsidRPr="009D7143">
              <w:rPr>
                <w:rFonts w:ascii="Times New Roman" w:hAnsi="Times New Roman" w:cs="Times New Roman"/>
                <w:sz w:val="24"/>
                <w:szCs w:val="24"/>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bl>
    <w:p w:rsidR="009D7143" w:rsidRPr="009D7143" w:rsidRDefault="009D7143" w:rsidP="009D7143">
      <w:pPr>
        <w:spacing w:after="0" w:line="259" w:lineRule="auto"/>
        <w:ind w:left="-1136" w:right="68"/>
        <w:jc w:val="both"/>
        <w:rPr>
          <w:rFonts w:ascii="Times New Roman" w:hAnsi="Times New Roman" w:cs="Times New Roman"/>
          <w:sz w:val="24"/>
          <w:szCs w:val="24"/>
        </w:rPr>
      </w:pPr>
    </w:p>
    <w:tbl>
      <w:tblPr>
        <w:tblStyle w:val="TableGrid"/>
        <w:tblW w:w="9360" w:type="dxa"/>
        <w:tblInd w:w="566" w:type="dxa"/>
        <w:tblCellMar>
          <w:top w:w="7" w:type="dxa"/>
          <w:left w:w="108" w:type="dxa"/>
          <w:right w:w="54" w:type="dxa"/>
        </w:tblCellMar>
        <w:tblLook w:val="04A0"/>
      </w:tblPr>
      <w:tblGrid>
        <w:gridCol w:w="708"/>
        <w:gridCol w:w="3119"/>
        <w:gridCol w:w="3121"/>
        <w:gridCol w:w="710"/>
        <w:gridCol w:w="852"/>
        <w:gridCol w:w="850"/>
      </w:tblGrid>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25-</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27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Письмо стихотворений и предложений по памяти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282"/>
              <w:jc w:val="both"/>
              <w:rPr>
                <w:rFonts w:ascii="Times New Roman" w:hAnsi="Times New Roman" w:cs="Times New Roman"/>
                <w:sz w:val="24"/>
                <w:szCs w:val="24"/>
              </w:rPr>
            </w:pPr>
            <w:r w:rsidRPr="009D7143">
              <w:rPr>
                <w:rFonts w:ascii="Times New Roman" w:hAnsi="Times New Roman" w:cs="Times New Roman"/>
                <w:sz w:val="24"/>
                <w:szCs w:val="24"/>
              </w:rPr>
              <w:t xml:space="preserve">«Найди рифму» «Закончи стихотворение» «Строчки перепутались»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4"/>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28-</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30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Составление предложений по сюжетной картинке.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Зрительный диктант по методике И.Т. Федоренко. Подбор подписей к сюжетным рисункам.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
              <w:jc w:val="both"/>
              <w:rPr>
                <w:rFonts w:ascii="Times New Roman" w:hAnsi="Times New Roman" w:cs="Times New Roman"/>
                <w:sz w:val="24"/>
                <w:szCs w:val="24"/>
              </w:rPr>
            </w:pPr>
          </w:p>
          <w:p w:rsidR="009D7143" w:rsidRPr="009D7143" w:rsidRDefault="009D7143" w:rsidP="009D7143">
            <w:pPr>
              <w:spacing w:after="0" w:line="259" w:lineRule="auto"/>
              <w:ind w:right="54"/>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31-</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34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24"/>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текстом. Рассказ по плану (по программе  русского языка)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7"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«Составь пункты плана по порядку»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«Вставь слово в текст по смыслу»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4"/>
              <w:jc w:val="both"/>
              <w:rPr>
                <w:rFonts w:ascii="Times New Roman" w:hAnsi="Times New Roman" w:cs="Times New Roman"/>
                <w:sz w:val="24"/>
                <w:szCs w:val="24"/>
              </w:rPr>
            </w:pPr>
            <w:r w:rsidRPr="009D7143">
              <w:rPr>
                <w:rFonts w:ascii="Times New Roman" w:hAnsi="Times New Roman" w:cs="Times New Roman"/>
                <w:sz w:val="24"/>
                <w:szCs w:val="24"/>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56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35-</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36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Промежуточная диагностика.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Практические упражнения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4"/>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56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6239"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i/>
                <w:sz w:val="24"/>
                <w:szCs w:val="24"/>
              </w:rPr>
              <w:t xml:space="preserve">Развитие учебных действий посредством изучения программного материала по чтению и развитию речи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11"/>
              <w:jc w:val="both"/>
              <w:rPr>
                <w:rFonts w:ascii="Times New Roman" w:hAnsi="Times New Roman" w:cs="Times New Roman"/>
                <w:sz w:val="24"/>
                <w:szCs w:val="24"/>
              </w:rPr>
            </w:pPr>
            <w:r w:rsidRPr="009D7143">
              <w:rPr>
                <w:rFonts w:ascii="Times New Roman" w:hAnsi="Times New Roman" w:cs="Times New Roman"/>
                <w:b/>
                <w:sz w:val="24"/>
                <w:szCs w:val="24"/>
              </w:rPr>
              <w:t xml:space="preserve">18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1116"/>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37-</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38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2"/>
              <w:jc w:val="both"/>
              <w:rPr>
                <w:rFonts w:ascii="Times New Roman" w:hAnsi="Times New Roman" w:cs="Times New Roman"/>
                <w:sz w:val="24"/>
                <w:szCs w:val="24"/>
              </w:rPr>
            </w:pPr>
            <w:r w:rsidRPr="009D7143">
              <w:rPr>
                <w:rFonts w:ascii="Times New Roman" w:hAnsi="Times New Roman" w:cs="Times New Roman"/>
                <w:sz w:val="24"/>
                <w:szCs w:val="24"/>
              </w:rPr>
              <w:t xml:space="preserve">Разучивание чистоговорок и скороговорок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7"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Интонационные упражнения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«послушай и воспроизведи по памяти»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4"/>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39-</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40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Виды предложений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40"/>
              <w:jc w:val="both"/>
              <w:rPr>
                <w:rFonts w:ascii="Times New Roman" w:hAnsi="Times New Roman" w:cs="Times New Roman"/>
                <w:sz w:val="24"/>
                <w:szCs w:val="24"/>
              </w:rPr>
            </w:pPr>
            <w:r w:rsidRPr="009D7143">
              <w:rPr>
                <w:rFonts w:ascii="Times New Roman" w:hAnsi="Times New Roman" w:cs="Times New Roman"/>
                <w:sz w:val="24"/>
                <w:szCs w:val="24"/>
              </w:rPr>
              <w:t xml:space="preserve">Различение предложений по интонации. Постановка соответствующего знака.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4"/>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41-</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42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Восприятие текста на слух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Воспроизведение прочитанного. Работа над пониманием текста.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4"/>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1666"/>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lastRenderedPageBreak/>
              <w:t>43-</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44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Устное сочинение по картине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47"/>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Составление вопросов по картине: «Назови краски картины»  «Передний и задний план». Составь словосочетания и предложения по картине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4"/>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45-</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46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текстом, стихотворением (по программе чтения)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215"/>
              <w:jc w:val="both"/>
              <w:rPr>
                <w:rFonts w:ascii="Times New Roman" w:hAnsi="Times New Roman" w:cs="Times New Roman"/>
                <w:sz w:val="24"/>
                <w:szCs w:val="24"/>
              </w:rPr>
            </w:pPr>
            <w:r w:rsidRPr="009D7143">
              <w:rPr>
                <w:rFonts w:ascii="Times New Roman" w:hAnsi="Times New Roman" w:cs="Times New Roman"/>
                <w:sz w:val="24"/>
                <w:szCs w:val="24"/>
              </w:rPr>
              <w:t>Интонационные упражнения. Рисование по смыслу прочитанного</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4"/>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47-</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48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текстом, стихотворением (по программе чтения)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«Закончи стихотворение» </w:t>
            </w:r>
          </w:p>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«Закончи загадку»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(добавить последнее слово)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4"/>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49-</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50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текстом, стихотворением (по программе чтения)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Рисование по сюжету.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Чтение коротких текстов. «Придумай окончание рассказа»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4"/>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1668"/>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51-</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52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Составление связного рассказа по теме.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
              <w:jc w:val="both"/>
              <w:rPr>
                <w:rFonts w:ascii="Times New Roman" w:hAnsi="Times New Roman" w:cs="Times New Roman"/>
                <w:sz w:val="24"/>
                <w:szCs w:val="24"/>
              </w:rPr>
            </w:pPr>
            <w:r w:rsidRPr="009D7143">
              <w:rPr>
                <w:rFonts w:ascii="Times New Roman" w:hAnsi="Times New Roman" w:cs="Times New Roman"/>
                <w:sz w:val="24"/>
                <w:szCs w:val="24"/>
              </w:rPr>
              <w:t xml:space="preserve">Подбор синонимов к словам. </w:t>
            </w:r>
          </w:p>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Сюжетно-ролевая игра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«Главный герой»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Сравнение героев. Подбор пословиц по теме.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4"/>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56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6239"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i/>
                <w:sz w:val="24"/>
                <w:szCs w:val="24"/>
              </w:rPr>
              <w:t xml:space="preserve">Развитие учебных действий посредством изучения программного материала по математике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4"/>
              <w:jc w:val="both"/>
              <w:rPr>
                <w:rFonts w:ascii="Times New Roman" w:hAnsi="Times New Roman" w:cs="Times New Roman"/>
                <w:sz w:val="24"/>
                <w:szCs w:val="24"/>
              </w:rPr>
            </w:pPr>
            <w:r w:rsidRPr="009D7143">
              <w:rPr>
                <w:rFonts w:ascii="Times New Roman" w:hAnsi="Times New Roman" w:cs="Times New Roman"/>
                <w:b/>
                <w:sz w:val="24"/>
                <w:szCs w:val="24"/>
              </w:rPr>
              <w:t xml:space="preserve">14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56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53-</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56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Разряды чисел. Устный счет. Сравнение чисел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Устный счет. «Лишнее число», «Лабиринт»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4"/>
              <w:jc w:val="both"/>
              <w:rPr>
                <w:rFonts w:ascii="Times New Roman" w:hAnsi="Times New Roman" w:cs="Times New Roman"/>
                <w:sz w:val="24"/>
                <w:szCs w:val="24"/>
              </w:rPr>
            </w:pPr>
            <w:r w:rsidRPr="009D7143">
              <w:rPr>
                <w:rFonts w:ascii="Times New Roman" w:hAnsi="Times New Roman" w:cs="Times New Roman"/>
                <w:sz w:val="24"/>
                <w:szCs w:val="24"/>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57-</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58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Умножение и деление чисел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7"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таблицей умножения.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ИКТ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8"/>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6"/>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59-</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60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Решение примеров  на умножение и деление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92"/>
              <w:jc w:val="both"/>
              <w:rPr>
                <w:rFonts w:ascii="Times New Roman" w:hAnsi="Times New Roman" w:cs="Times New Roman"/>
                <w:sz w:val="24"/>
                <w:szCs w:val="24"/>
              </w:rPr>
            </w:pPr>
            <w:r w:rsidRPr="009D7143">
              <w:rPr>
                <w:rFonts w:ascii="Times New Roman" w:hAnsi="Times New Roman" w:cs="Times New Roman"/>
                <w:sz w:val="24"/>
                <w:szCs w:val="24"/>
              </w:rPr>
              <w:t xml:space="preserve">Устный счет. «Соотнеси число с картинкой»  «Шифровка»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8"/>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6"/>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61-</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62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9" w:line="259" w:lineRule="auto"/>
              <w:jc w:val="both"/>
              <w:rPr>
                <w:rFonts w:ascii="Times New Roman" w:hAnsi="Times New Roman" w:cs="Times New Roman"/>
                <w:sz w:val="24"/>
                <w:szCs w:val="24"/>
              </w:rPr>
            </w:pPr>
            <w:r w:rsidRPr="009D7143">
              <w:rPr>
                <w:rFonts w:ascii="Times New Roman" w:hAnsi="Times New Roman" w:cs="Times New Roman"/>
                <w:sz w:val="24"/>
                <w:szCs w:val="24"/>
              </w:rPr>
              <w:t>Работа с календарем.</w:t>
            </w:r>
          </w:p>
          <w:p w:rsidR="009D7143" w:rsidRPr="009D7143" w:rsidRDefault="009D7143" w:rsidP="009D7143">
            <w:pPr>
              <w:spacing w:after="1" w:line="278"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Времена года. Часы, их составляющие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(циферблат, стрелки).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календарем, часами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8"/>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6"/>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63-</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64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Решение задач на сложение и вычитание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Задачи на внимательность.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«Математическое лото» «Составь задачу по картинке»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8"/>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6"/>
              <w:jc w:val="both"/>
              <w:rPr>
                <w:rFonts w:ascii="Times New Roman" w:hAnsi="Times New Roman" w:cs="Times New Roman"/>
                <w:sz w:val="24"/>
                <w:szCs w:val="24"/>
              </w:rPr>
            </w:pPr>
          </w:p>
        </w:tc>
      </w:tr>
      <w:tr w:rsidR="009D7143" w:rsidRPr="009D7143" w:rsidTr="009D7143">
        <w:trPr>
          <w:trHeight w:val="194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65-</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66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Геометрические фигуры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4" w:line="258"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Определение пространственного расположения предметов  </w:t>
            </w:r>
          </w:p>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Графический диктант </w:t>
            </w:r>
          </w:p>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 «Сосчитай углы» </w:t>
            </w:r>
          </w:p>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«Сосчитай фигуры»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Логический квадрат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8"/>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6"/>
              <w:jc w:val="both"/>
              <w:rPr>
                <w:rFonts w:ascii="Times New Roman" w:hAnsi="Times New Roman" w:cs="Times New Roman"/>
                <w:sz w:val="24"/>
                <w:szCs w:val="24"/>
              </w:rPr>
            </w:pPr>
          </w:p>
        </w:tc>
      </w:tr>
      <w:tr w:rsidR="009D7143" w:rsidRPr="009D7143" w:rsidTr="009D7143">
        <w:trPr>
          <w:trHeight w:val="33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6239"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i/>
                <w:sz w:val="24"/>
                <w:szCs w:val="24"/>
              </w:rPr>
              <w:t xml:space="preserve">Мониторинг развития базовых учебных действий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
              <w:jc w:val="both"/>
              <w:rPr>
                <w:rFonts w:ascii="Times New Roman" w:hAnsi="Times New Roman" w:cs="Times New Roman"/>
                <w:sz w:val="24"/>
                <w:szCs w:val="24"/>
              </w:rPr>
            </w:pPr>
            <w:r w:rsidRPr="009D7143">
              <w:rPr>
                <w:rFonts w:ascii="Times New Roman" w:hAnsi="Times New Roman" w:cs="Times New Roman"/>
                <w:b/>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8"/>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6"/>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67-</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68 </w:t>
            </w:r>
          </w:p>
        </w:tc>
        <w:tc>
          <w:tcPr>
            <w:tcW w:w="311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Диагностическое обследование по итогам учебного года </w:t>
            </w:r>
          </w:p>
        </w:tc>
        <w:tc>
          <w:tcPr>
            <w:tcW w:w="312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Тестирование  </w:t>
            </w:r>
          </w:p>
        </w:tc>
        <w:tc>
          <w:tcPr>
            <w:tcW w:w="71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
              <w:jc w:val="both"/>
              <w:rPr>
                <w:rFonts w:ascii="Times New Roman" w:hAnsi="Times New Roman" w:cs="Times New Roman"/>
                <w:sz w:val="24"/>
                <w:szCs w:val="24"/>
              </w:rPr>
            </w:pPr>
            <w:r w:rsidRPr="009D7143">
              <w:rPr>
                <w:rFonts w:ascii="Times New Roman" w:hAnsi="Times New Roman" w:cs="Times New Roman"/>
                <w:sz w:val="24"/>
                <w:szCs w:val="24"/>
              </w:rPr>
              <w:t>2</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8"/>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6"/>
              <w:jc w:val="both"/>
              <w:rPr>
                <w:rFonts w:ascii="Times New Roman" w:hAnsi="Times New Roman" w:cs="Times New Roman"/>
                <w:sz w:val="24"/>
                <w:szCs w:val="24"/>
              </w:rPr>
            </w:pPr>
          </w:p>
        </w:tc>
      </w:tr>
    </w:tbl>
    <w:p w:rsidR="009D7143" w:rsidRPr="009D7143" w:rsidRDefault="009D7143" w:rsidP="009D7143">
      <w:pPr>
        <w:spacing w:after="19" w:line="259" w:lineRule="auto"/>
        <w:jc w:val="both"/>
        <w:rPr>
          <w:rFonts w:ascii="Times New Roman" w:hAnsi="Times New Roman" w:cs="Times New Roman"/>
          <w:sz w:val="24"/>
          <w:szCs w:val="24"/>
        </w:rPr>
      </w:pPr>
    </w:p>
    <w:p w:rsidR="009D7143" w:rsidRPr="009D7143" w:rsidRDefault="009D7143" w:rsidP="009D7143">
      <w:pPr>
        <w:spacing w:after="0" w:line="259" w:lineRule="auto"/>
        <w:ind w:right="4424"/>
        <w:jc w:val="both"/>
        <w:rPr>
          <w:rFonts w:ascii="Times New Roman" w:hAnsi="Times New Roman" w:cs="Times New Roman"/>
          <w:sz w:val="24"/>
          <w:szCs w:val="24"/>
        </w:rPr>
      </w:pPr>
    </w:p>
    <w:p w:rsidR="009D7143" w:rsidRPr="009D7143" w:rsidRDefault="009D7143" w:rsidP="009D7143">
      <w:pPr>
        <w:spacing w:after="0" w:line="259" w:lineRule="auto"/>
        <w:ind w:right="4424"/>
        <w:jc w:val="both"/>
        <w:rPr>
          <w:rFonts w:ascii="Times New Roman" w:hAnsi="Times New Roman" w:cs="Times New Roman"/>
          <w:sz w:val="24"/>
          <w:szCs w:val="24"/>
        </w:rPr>
      </w:pPr>
    </w:p>
    <w:p w:rsidR="009D7143" w:rsidRPr="009D7143" w:rsidRDefault="009D7143" w:rsidP="009D7143">
      <w:pPr>
        <w:spacing w:after="0" w:line="259" w:lineRule="auto"/>
        <w:ind w:right="4424"/>
        <w:jc w:val="both"/>
        <w:rPr>
          <w:rFonts w:ascii="Times New Roman" w:hAnsi="Times New Roman" w:cs="Times New Roman"/>
          <w:sz w:val="24"/>
          <w:szCs w:val="24"/>
        </w:rPr>
      </w:pPr>
    </w:p>
    <w:p w:rsidR="009D7143" w:rsidRPr="009D7143" w:rsidRDefault="009D7143" w:rsidP="009D7143">
      <w:pPr>
        <w:spacing w:after="0" w:line="270" w:lineRule="auto"/>
        <w:ind w:left="504" w:right="427" w:hanging="10"/>
        <w:jc w:val="both"/>
        <w:rPr>
          <w:rFonts w:ascii="Times New Roman" w:hAnsi="Times New Roman" w:cs="Times New Roman"/>
          <w:sz w:val="24"/>
          <w:szCs w:val="24"/>
        </w:rPr>
      </w:pPr>
      <w:r w:rsidRPr="009D7143">
        <w:rPr>
          <w:rFonts w:ascii="Times New Roman" w:hAnsi="Times New Roman" w:cs="Times New Roman"/>
          <w:b/>
          <w:sz w:val="24"/>
          <w:szCs w:val="24"/>
        </w:rPr>
        <w:t xml:space="preserve">Календарно-тематическое планирование коррекционного курса  «Развитие познавательной деятельности».  </w:t>
      </w:r>
    </w:p>
    <w:p w:rsidR="009D7143" w:rsidRPr="009D7143" w:rsidRDefault="009D7143" w:rsidP="009D7143">
      <w:pPr>
        <w:pStyle w:val="2"/>
        <w:ind w:right="562"/>
        <w:jc w:val="both"/>
        <w:rPr>
          <w:rFonts w:ascii="Times New Roman" w:hAnsi="Times New Roman" w:cs="Times New Roman"/>
          <w:sz w:val="24"/>
          <w:szCs w:val="24"/>
        </w:rPr>
      </w:pPr>
      <w:r w:rsidRPr="009D7143">
        <w:rPr>
          <w:rFonts w:ascii="Times New Roman" w:hAnsi="Times New Roman" w:cs="Times New Roman"/>
          <w:sz w:val="24"/>
          <w:szCs w:val="24"/>
        </w:rPr>
        <w:t xml:space="preserve">7 класс (68 часов) </w:t>
      </w:r>
    </w:p>
    <w:p w:rsidR="009D7143" w:rsidRPr="009D7143" w:rsidRDefault="009D7143" w:rsidP="009D7143">
      <w:pPr>
        <w:spacing w:after="0" w:line="259" w:lineRule="auto"/>
        <w:jc w:val="both"/>
        <w:rPr>
          <w:rFonts w:ascii="Times New Roman" w:hAnsi="Times New Roman" w:cs="Times New Roman"/>
          <w:sz w:val="24"/>
          <w:szCs w:val="24"/>
        </w:rPr>
      </w:pPr>
    </w:p>
    <w:tbl>
      <w:tblPr>
        <w:tblStyle w:val="TableGrid"/>
        <w:tblW w:w="9360" w:type="dxa"/>
        <w:tblInd w:w="566" w:type="dxa"/>
        <w:tblCellMar>
          <w:top w:w="7" w:type="dxa"/>
          <w:left w:w="46" w:type="dxa"/>
          <w:right w:w="7" w:type="dxa"/>
        </w:tblCellMar>
        <w:tblLook w:val="04A0"/>
      </w:tblPr>
      <w:tblGrid>
        <w:gridCol w:w="708"/>
        <w:gridCol w:w="2979"/>
        <w:gridCol w:w="3263"/>
        <w:gridCol w:w="708"/>
        <w:gridCol w:w="852"/>
        <w:gridCol w:w="850"/>
      </w:tblGrid>
      <w:tr w:rsidR="009D7143" w:rsidRPr="009D7143" w:rsidTr="009D7143">
        <w:trPr>
          <w:trHeight w:val="1116"/>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87"/>
              <w:jc w:val="both"/>
              <w:rPr>
                <w:rFonts w:ascii="Times New Roman" w:hAnsi="Times New Roman" w:cs="Times New Roman"/>
                <w:sz w:val="24"/>
                <w:szCs w:val="24"/>
              </w:rPr>
            </w:pPr>
            <w:r w:rsidRPr="009D7143">
              <w:rPr>
                <w:rFonts w:ascii="Times New Roman" w:hAnsi="Times New Roman" w:cs="Times New Roman"/>
                <w:b/>
                <w:sz w:val="24"/>
                <w:szCs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8"/>
              <w:jc w:val="both"/>
              <w:rPr>
                <w:rFonts w:ascii="Times New Roman" w:hAnsi="Times New Roman" w:cs="Times New Roman"/>
                <w:sz w:val="24"/>
                <w:szCs w:val="24"/>
              </w:rPr>
            </w:pPr>
            <w:r w:rsidRPr="009D7143">
              <w:rPr>
                <w:rFonts w:ascii="Times New Roman" w:hAnsi="Times New Roman" w:cs="Times New Roman"/>
                <w:b/>
                <w:sz w:val="24"/>
                <w:szCs w:val="24"/>
              </w:rPr>
              <w:t>Тема</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41"/>
              <w:jc w:val="both"/>
              <w:rPr>
                <w:rFonts w:ascii="Times New Roman" w:hAnsi="Times New Roman" w:cs="Times New Roman"/>
                <w:sz w:val="24"/>
                <w:szCs w:val="24"/>
              </w:rPr>
            </w:pPr>
            <w:r w:rsidRPr="009D7143">
              <w:rPr>
                <w:rFonts w:ascii="Times New Roman" w:hAnsi="Times New Roman" w:cs="Times New Roman"/>
                <w:b/>
                <w:sz w:val="24"/>
                <w:szCs w:val="24"/>
              </w:rPr>
              <w:t xml:space="preserve">Виды деятельности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38" w:lineRule="auto"/>
              <w:ind w:left="130" w:hanging="130"/>
              <w:jc w:val="both"/>
              <w:rPr>
                <w:rFonts w:ascii="Times New Roman" w:hAnsi="Times New Roman" w:cs="Times New Roman"/>
                <w:sz w:val="24"/>
                <w:szCs w:val="24"/>
              </w:rPr>
            </w:pPr>
            <w:r w:rsidRPr="009D7143">
              <w:rPr>
                <w:rFonts w:ascii="Times New Roman" w:hAnsi="Times New Roman" w:cs="Times New Roman"/>
                <w:b/>
                <w:sz w:val="24"/>
                <w:szCs w:val="24"/>
              </w:rPr>
              <w:t>Кол</w:t>
            </w:r>
            <w:r w:rsidR="00C31A49">
              <w:rPr>
                <w:rFonts w:ascii="Times New Roman" w:hAnsi="Times New Roman" w:cs="Times New Roman"/>
                <w:b/>
                <w:sz w:val="24"/>
                <w:szCs w:val="24"/>
              </w:rPr>
              <w:t>-</w:t>
            </w:r>
            <w:r w:rsidRPr="009D7143">
              <w:rPr>
                <w:rFonts w:ascii="Times New Roman" w:hAnsi="Times New Roman" w:cs="Times New Roman"/>
                <w:b/>
                <w:sz w:val="24"/>
                <w:szCs w:val="24"/>
              </w:rPr>
              <w:t>во</w:t>
            </w:r>
          </w:p>
          <w:p w:rsidR="00C31A49" w:rsidRDefault="00C31A49" w:rsidP="009D7143">
            <w:pPr>
              <w:spacing w:after="0" w:line="259" w:lineRule="auto"/>
              <w:ind w:left="190" w:right="34" w:hanging="178"/>
              <w:jc w:val="both"/>
              <w:rPr>
                <w:rFonts w:ascii="Times New Roman" w:hAnsi="Times New Roman" w:cs="Times New Roman"/>
                <w:b/>
                <w:sz w:val="24"/>
                <w:szCs w:val="24"/>
              </w:rPr>
            </w:pPr>
            <w:r>
              <w:rPr>
                <w:rFonts w:ascii="Times New Roman" w:hAnsi="Times New Roman" w:cs="Times New Roman"/>
                <w:b/>
                <w:sz w:val="24"/>
                <w:szCs w:val="24"/>
              </w:rPr>
              <w:t>ч</w:t>
            </w:r>
            <w:r w:rsidR="009D7143" w:rsidRPr="009D7143">
              <w:rPr>
                <w:rFonts w:ascii="Times New Roman" w:hAnsi="Times New Roman" w:cs="Times New Roman"/>
                <w:b/>
                <w:sz w:val="24"/>
                <w:szCs w:val="24"/>
              </w:rPr>
              <w:t>а</w:t>
            </w:r>
            <w:r>
              <w:rPr>
                <w:rFonts w:ascii="Times New Roman" w:hAnsi="Times New Roman" w:cs="Times New Roman"/>
                <w:b/>
                <w:sz w:val="24"/>
                <w:szCs w:val="24"/>
              </w:rPr>
              <w:t>-</w:t>
            </w:r>
          </w:p>
          <w:p w:rsidR="009D7143" w:rsidRPr="009D7143" w:rsidRDefault="00C31A49" w:rsidP="009D7143">
            <w:pPr>
              <w:spacing w:after="0" w:line="259" w:lineRule="auto"/>
              <w:ind w:left="190" w:right="34" w:hanging="178"/>
              <w:jc w:val="both"/>
              <w:rPr>
                <w:rFonts w:ascii="Times New Roman" w:hAnsi="Times New Roman" w:cs="Times New Roman"/>
                <w:sz w:val="24"/>
                <w:szCs w:val="24"/>
              </w:rPr>
            </w:pPr>
            <w:r>
              <w:rPr>
                <w:rFonts w:ascii="Times New Roman" w:hAnsi="Times New Roman" w:cs="Times New Roman"/>
                <w:b/>
                <w:sz w:val="24"/>
                <w:szCs w:val="24"/>
              </w:rPr>
              <w:t>со</w:t>
            </w:r>
            <w:r w:rsidR="009D7143" w:rsidRPr="009D7143">
              <w:rPr>
                <w:rFonts w:ascii="Times New Roman" w:hAnsi="Times New Roman" w:cs="Times New Roman"/>
                <w:b/>
                <w:sz w:val="24"/>
                <w:szCs w:val="24"/>
              </w:rPr>
              <w:t>в</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sz w:val="24"/>
                <w:szCs w:val="24"/>
              </w:rPr>
              <w:t xml:space="preserve">Дата план.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74" w:firstLine="38"/>
              <w:jc w:val="both"/>
              <w:rPr>
                <w:rFonts w:ascii="Times New Roman" w:hAnsi="Times New Roman" w:cs="Times New Roman"/>
                <w:sz w:val="24"/>
                <w:szCs w:val="24"/>
              </w:rPr>
            </w:pPr>
            <w:r w:rsidRPr="009D7143">
              <w:rPr>
                <w:rFonts w:ascii="Times New Roman" w:hAnsi="Times New Roman" w:cs="Times New Roman"/>
                <w:b/>
                <w:sz w:val="24"/>
                <w:szCs w:val="24"/>
              </w:rPr>
              <w:t xml:space="preserve">Дата факт.  </w:t>
            </w:r>
          </w:p>
        </w:tc>
      </w:tr>
      <w:tr w:rsidR="009D7143" w:rsidRPr="009D7143" w:rsidTr="009D7143">
        <w:trPr>
          <w:trHeight w:val="331"/>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p>
        </w:tc>
        <w:tc>
          <w:tcPr>
            <w:tcW w:w="6242"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b/>
                <w:i/>
                <w:sz w:val="24"/>
                <w:szCs w:val="24"/>
              </w:rPr>
              <w:t xml:space="preserve">Диагностика развития базовых учебных действий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94"/>
              <w:jc w:val="both"/>
              <w:rPr>
                <w:rFonts w:ascii="Times New Roman" w:hAnsi="Times New Roman" w:cs="Times New Roman"/>
                <w:sz w:val="24"/>
                <w:szCs w:val="24"/>
              </w:rPr>
            </w:pPr>
            <w:r w:rsidRPr="009D7143">
              <w:rPr>
                <w:rFonts w:ascii="Times New Roman" w:hAnsi="Times New Roman" w:cs="Times New Roman"/>
                <w:b/>
                <w:sz w:val="24"/>
                <w:szCs w:val="24"/>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1-2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right="27"/>
              <w:jc w:val="both"/>
              <w:rPr>
                <w:rFonts w:ascii="Times New Roman" w:hAnsi="Times New Roman" w:cs="Times New Roman"/>
                <w:sz w:val="24"/>
                <w:szCs w:val="24"/>
              </w:rPr>
            </w:pPr>
            <w:r w:rsidRPr="009D7143">
              <w:rPr>
                <w:rFonts w:ascii="Times New Roman" w:hAnsi="Times New Roman" w:cs="Times New Roman"/>
                <w:sz w:val="24"/>
                <w:szCs w:val="24"/>
              </w:rPr>
              <w:t xml:space="preserve">Обследование психофизических функций. Обследование произвольной сферы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Беседа; Опрос; </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Практические упражнения;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94"/>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1666"/>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3-4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right="45"/>
              <w:jc w:val="both"/>
              <w:rPr>
                <w:rFonts w:ascii="Times New Roman" w:hAnsi="Times New Roman" w:cs="Times New Roman"/>
                <w:sz w:val="24"/>
                <w:szCs w:val="24"/>
              </w:rPr>
            </w:pPr>
            <w:r w:rsidRPr="009D7143">
              <w:rPr>
                <w:rFonts w:ascii="Times New Roman" w:hAnsi="Times New Roman" w:cs="Times New Roman"/>
                <w:sz w:val="24"/>
                <w:szCs w:val="24"/>
              </w:rPr>
              <w:t xml:space="preserve">Обследование познавательных процессов. Обследование уровня сформированности математических знаний, умений и навыков.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Опрос; </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Практические упражнения;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94"/>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331"/>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p>
        </w:tc>
        <w:tc>
          <w:tcPr>
            <w:tcW w:w="6242"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b/>
                <w:i/>
                <w:sz w:val="24"/>
                <w:szCs w:val="24"/>
              </w:rPr>
              <w:t xml:space="preserve">Развитие графических навыков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94"/>
              <w:jc w:val="both"/>
              <w:rPr>
                <w:rFonts w:ascii="Times New Roman" w:hAnsi="Times New Roman" w:cs="Times New Roman"/>
                <w:sz w:val="24"/>
                <w:szCs w:val="24"/>
              </w:rPr>
            </w:pPr>
            <w:r w:rsidRPr="009D7143">
              <w:rPr>
                <w:rFonts w:ascii="Times New Roman" w:hAnsi="Times New Roman" w:cs="Times New Roman"/>
                <w:b/>
                <w:sz w:val="24"/>
                <w:szCs w:val="24"/>
              </w:rPr>
              <w:t xml:space="preserve">6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139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5-6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Ориентирование на листе бумаги и в пространстве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right="237"/>
              <w:jc w:val="both"/>
              <w:rPr>
                <w:rFonts w:ascii="Times New Roman" w:hAnsi="Times New Roman" w:cs="Times New Roman"/>
                <w:sz w:val="24"/>
                <w:szCs w:val="24"/>
              </w:rPr>
            </w:pPr>
            <w:r w:rsidRPr="009D7143">
              <w:rPr>
                <w:rFonts w:ascii="Times New Roman" w:hAnsi="Times New Roman" w:cs="Times New Roman"/>
                <w:sz w:val="24"/>
                <w:szCs w:val="24"/>
              </w:rPr>
              <w:t>Упражнение «Солнышко», упражнения на понимание сторон «право-лево», «верх</w:t>
            </w:r>
            <w:r w:rsidR="00C31A49">
              <w:rPr>
                <w:rFonts w:ascii="Times New Roman" w:hAnsi="Times New Roman" w:cs="Times New Roman"/>
                <w:sz w:val="24"/>
                <w:szCs w:val="24"/>
              </w:rPr>
              <w:t>-</w:t>
            </w:r>
            <w:r w:rsidRPr="009D7143">
              <w:rPr>
                <w:rFonts w:ascii="Times New Roman" w:hAnsi="Times New Roman" w:cs="Times New Roman"/>
                <w:sz w:val="24"/>
                <w:szCs w:val="24"/>
              </w:rPr>
              <w:t xml:space="preserve">низ», «центр», «Круг в круге»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41"/>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7-8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Рисование узоров, элементов букв и цифр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9" w:line="252"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«Одновременное рисование» Проведение параллельных линий – вертикальных и наклонных. Графический </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диктант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41"/>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9-10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Коррекция почерка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над формой букв. </w:t>
            </w:r>
          </w:p>
          <w:p w:rsidR="009D7143" w:rsidRPr="009D7143" w:rsidRDefault="009D7143" w:rsidP="009D7143">
            <w:pPr>
              <w:spacing w:after="22"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Графический диктант. </w:t>
            </w:r>
          </w:p>
          <w:p w:rsidR="009D7143" w:rsidRPr="009D7143" w:rsidRDefault="009D7143" w:rsidP="009D7143">
            <w:pPr>
              <w:spacing w:after="0" w:line="259" w:lineRule="auto"/>
              <w:ind w:left="62" w:right="125"/>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в прописях Рисование фигур, букв и цифр в воздухе.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41"/>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56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p>
        </w:tc>
        <w:tc>
          <w:tcPr>
            <w:tcW w:w="6242"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b/>
                <w:i/>
                <w:sz w:val="24"/>
                <w:szCs w:val="24"/>
              </w:rPr>
              <w:t xml:space="preserve">Развитие учебных действий посредством изучения программного материала по письму и развитию речи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94"/>
              <w:jc w:val="both"/>
              <w:rPr>
                <w:rFonts w:ascii="Times New Roman" w:hAnsi="Times New Roman" w:cs="Times New Roman"/>
                <w:sz w:val="24"/>
                <w:szCs w:val="24"/>
              </w:rPr>
            </w:pPr>
            <w:r w:rsidRPr="009D7143">
              <w:rPr>
                <w:rFonts w:ascii="Times New Roman" w:hAnsi="Times New Roman" w:cs="Times New Roman"/>
                <w:b/>
                <w:sz w:val="24"/>
                <w:szCs w:val="24"/>
              </w:rPr>
              <w:t xml:space="preserve">16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lastRenderedPageBreak/>
              <w:t>11-</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13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Дифференциация букв и звуков речи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Алфавит.  «Буква и звук». Упражнения на изменение смысла слов (пруд-прут).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41"/>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14-</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16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Дифференциация гласных и согласных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46" w:line="238"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 Упражнения с глухими и звонкими согласными. </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Зрительно-орфографический диктант.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41"/>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17-</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20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Составление словосочетаний и предложений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46" w:line="238" w:lineRule="auto"/>
              <w:ind w:left="62" w:right="129"/>
              <w:jc w:val="both"/>
              <w:rPr>
                <w:rFonts w:ascii="Times New Roman" w:hAnsi="Times New Roman" w:cs="Times New Roman"/>
                <w:sz w:val="24"/>
                <w:szCs w:val="24"/>
              </w:rPr>
            </w:pPr>
            <w:r w:rsidRPr="009D7143">
              <w:rPr>
                <w:rFonts w:ascii="Times New Roman" w:hAnsi="Times New Roman" w:cs="Times New Roman"/>
                <w:sz w:val="24"/>
                <w:szCs w:val="24"/>
              </w:rPr>
              <w:t xml:space="preserve">«Дополни предложение словами», «Закончи предложение», цепочки слов. </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Деформированный текст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41"/>
              <w:jc w:val="both"/>
              <w:rPr>
                <w:rFonts w:ascii="Times New Roman" w:hAnsi="Times New Roman" w:cs="Times New Roman"/>
                <w:sz w:val="24"/>
                <w:szCs w:val="24"/>
              </w:rPr>
            </w:pPr>
            <w:r w:rsidRPr="009D7143">
              <w:rPr>
                <w:rFonts w:ascii="Times New Roman" w:hAnsi="Times New Roman" w:cs="Times New Roman"/>
                <w:sz w:val="24"/>
                <w:szCs w:val="24"/>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r w:rsidR="009D7143" w:rsidRPr="009D7143" w:rsidTr="009D7143">
        <w:trPr>
          <w:trHeight w:val="56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21-</w:t>
            </w:r>
          </w:p>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22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Письмо стихотворений и предложений по памяти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2"/>
              <w:jc w:val="both"/>
              <w:rPr>
                <w:rFonts w:ascii="Times New Roman" w:hAnsi="Times New Roman" w:cs="Times New Roman"/>
                <w:sz w:val="24"/>
                <w:szCs w:val="24"/>
              </w:rPr>
            </w:pPr>
            <w:r w:rsidRPr="009D7143">
              <w:rPr>
                <w:rFonts w:ascii="Times New Roman" w:hAnsi="Times New Roman" w:cs="Times New Roman"/>
                <w:sz w:val="24"/>
                <w:szCs w:val="24"/>
              </w:rPr>
              <w:t xml:space="preserve">«Найди рифму» «Закончи стихотворение» «Строчки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41"/>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r>
    </w:tbl>
    <w:p w:rsidR="009D7143" w:rsidRPr="009D7143" w:rsidRDefault="009D7143" w:rsidP="009D7143">
      <w:pPr>
        <w:spacing w:after="0" w:line="259" w:lineRule="auto"/>
        <w:ind w:left="-1136" w:right="68"/>
        <w:jc w:val="both"/>
        <w:rPr>
          <w:rFonts w:ascii="Times New Roman" w:hAnsi="Times New Roman" w:cs="Times New Roman"/>
          <w:sz w:val="24"/>
          <w:szCs w:val="24"/>
        </w:rPr>
      </w:pPr>
    </w:p>
    <w:tbl>
      <w:tblPr>
        <w:tblStyle w:val="TableGrid"/>
        <w:tblW w:w="9360" w:type="dxa"/>
        <w:tblInd w:w="566" w:type="dxa"/>
        <w:tblCellMar>
          <w:top w:w="7" w:type="dxa"/>
          <w:left w:w="108" w:type="dxa"/>
          <w:right w:w="54" w:type="dxa"/>
        </w:tblCellMar>
        <w:tblLook w:val="04A0"/>
      </w:tblPr>
      <w:tblGrid>
        <w:gridCol w:w="708"/>
        <w:gridCol w:w="2979"/>
        <w:gridCol w:w="3263"/>
        <w:gridCol w:w="708"/>
        <w:gridCol w:w="852"/>
        <w:gridCol w:w="850"/>
      </w:tblGrid>
      <w:tr w:rsidR="009D7143" w:rsidRPr="009D7143" w:rsidTr="009D7143">
        <w:trPr>
          <w:trHeight w:val="286"/>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перепутались»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23-</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24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Составление предложений по сюжетной картинке.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Зрительный диктант по методике И.Т. Федоренко. Подбор подписей к сюжетным рисункам.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3"/>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25-</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26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текстом. Рассказ по плану (по программе  русского языка)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7"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«Составь пункты плана по порядку»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«Вставь слово в текст по смыслу»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3"/>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
              <w:jc w:val="both"/>
              <w:rPr>
                <w:rFonts w:ascii="Times New Roman" w:hAnsi="Times New Roman" w:cs="Times New Roman"/>
                <w:sz w:val="24"/>
                <w:szCs w:val="24"/>
              </w:rPr>
            </w:pPr>
          </w:p>
        </w:tc>
      </w:tr>
      <w:tr w:rsidR="009D7143" w:rsidRPr="009D7143" w:rsidTr="009D7143">
        <w:trPr>
          <w:trHeight w:val="56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27-</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28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Промежуточная диагностика.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Практические упражнения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3"/>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
              <w:jc w:val="both"/>
              <w:rPr>
                <w:rFonts w:ascii="Times New Roman" w:hAnsi="Times New Roman" w:cs="Times New Roman"/>
                <w:sz w:val="24"/>
                <w:szCs w:val="24"/>
              </w:rPr>
            </w:pPr>
          </w:p>
        </w:tc>
      </w:tr>
      <w:tr w:rsidR="009D7143" w:rsidRPr="009D7143" w:rsidTr="009D7143">
        <w:trPr>
          <w:trHeight w:val="56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6242"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i/>
                <w:sz w:val="24"/>
                <w:szCs w:val="24"/>
              </w:rPr>
              <w:t xml:space="preserve">Развитие учебных действий посредством изучения программного материала по чтению и развитию речи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09"/>
              <w:jc w:val="both"/>
              <w:rPr>
                <w:rFonts w:ascii="Times New Roman" w:hAnsi="Times New Roman" w:cs="Times New Roman"/>
                <w:sz w:val="24"/>
                <w:szCs w:val="24"/>
              </w:rPr>
            </w:pPr>
            <w:r w:rsidRPr="009D7143">
              <w:rPr>
                <w:rFonts w:ascii="Times New Roman" w:hAnsi="Times New Roman" w:cs="Times New Roman"/>
                <w:b/>
                <w:sz w:val="24"/>
                <w:szCs w:val="24"/>
              </w:rPr>
              <w:t xml:space="preserve">20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3"/>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29-</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30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Разучивание чистоговорок и скороговорок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7"/>
              <w:jc w:val="both"/>
              <w:rPr>
                <w:rFonts w:ascii="Times New Roman" w:hAnsi="Times New Roman" w:cs="Times New Roman"/>
                <w:sz w:val="24"/>
                <w:szCs w:val="24"/>
              </w:rPr>
            </w:pPr>
            <w:r w:rsidRPr="009D7143">
              <w:rPr>
                <w:rFonts w:ascii="Times New Roman" w:hAnsi="Times New Roman" w:cs="Times New Roman"/>
                <w:sz w:val="24"/>
                <w:szCs w:val="24"/>
              </w:rPr>
              <w:t xml:space="preserve">Интонационные упражнения «послушай и воспроизведи по памяти»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3"/>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31-</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32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Виды предложений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Различение предложений по интонации. Постановка соответствующего знака.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3"/>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33-</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34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Восприятие текста на слух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Воспроизведение прочитанного. Работа над пониманием текста.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3"/>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
              <w:jc w:val="both"/>
              <w:rPr>
                <w:rFonts w:ascii="Times New Roman" w:hAnsi="Times New Roman" w:cs="Times New Roman"/>
                <w:sz w:val="24"/>
                <w:szCs w:val="24"/>
              </w:rPr>
            </w:pPr>
          </w:p>
        </w:tc>
      </w:tr>
      <w:tr w:rsidR="009D7143" w:rsidRPr="009D7143" w:rsidTr="009D7143">
        <w:trPr>
          <w:trHeight w:val="1666"/>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35-</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36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Устное сочинение по картине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489"/>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Составление вопросов по картине: «Назови краски картины»  «Передний и задний план». Составь словосочетания и предложения по картине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3"/>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37-</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38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текстом, стихотворением (по программе чтения)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Интонационные упражнения. Рисование по смыслу прочитанного</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3"/>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lastRenderedPageBreak/>
              <w:t>39-</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40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текстом, стихотворением (по программе чтения)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«Закончи стихотворение» «Закончи загадку» (добавить последнее слово)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3"/>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41-</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44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текстом, стихотворением (по программе чтения)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Рисование по сюжету.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Чтение коротких текстов. «Придумай окончание рассказа»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3"/>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
              <w:jc w:val="both"/>
              <w:rPr>
                <w:rFonts w:ascii="Times New Roman" w:hAnsi="Times New Roman" w:cs="Times New Roman"/>
                <w:sz w:val="24"/>
                <w:szCs w:val="24"/>
              </w:rPr>
            </w:pPr>
          </w:p>
        </w:tc>
      </w:tr>
      <w:tr w:rsidR="009D7143" w:rsidRPr="009D7143" w:rsidTr="009D7143">
        <w:trPr>
          <w:trHeight w:val="1393"/>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45-</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48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Составление связного рассказа по теме.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Подбор синонимов к словам. </w:t>
            </w:r>
          </w:p>
          <w:p w:rsidR="009D7143" w:rsidRPr="009D7143" w:rsidRDefault="009D7143" w:rsidP="009D7143">
            <w:pPr>
              <w:spacing w:after="0" w:line="278"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Сюжетно-ролевая игра «Главный герой»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Сравнение героев. Подбор пословиц по теме.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3"/>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
              <w:jc w:val="both"/>
              <w:rPr>
                <w:rFonts w:ascii="Times New Roman" w:hAnsi="Times New Roman" w:cs="Times New Roman"/>
                <w:sz w:val="24"/>
                <w:szCs w:val="24"/>
              </w:rPr>
            </w:pPr>
          </w:p>
        </w:tc>
      </w:tr>
      <w:tr w:rsidR="009D7143" w:rsidRPr="009D7143" w:rsidTr="009D7143">
        <w:trPr>
          <w:trHeight w:val="56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6242"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i/>
                <w:sz w:val="24"/>
                <w:szCs w:val="24"/>
              </w:rPr>
              <w:t xml:space="preserve">Развитие учебных действий посредством изучения программного материала по математике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b/>
                <w:sz w:val="24"/>
                <w:szCs w:val="24"/>
              </w:rPr>
              <w:t xml:space="preserve">18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3"/>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49-</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50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Разряды чисел. Устный счет. Сравнение чисел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676"/>
              <w:jc w:val="both"/>
              <w:rPr>
                <w:rFonts w:ascii="Times New Roman" w:hAnsi="Times New Roman" w:cs="Times New Roman"/>
                <w:sz w:val="24"/>
                <w:szCs w:val="24"/>
              </w:rPr>
            </w:pPr>
            <w:r w:rsidRPr="009D7143">
              <w:rPr>
                <w:rFonts w:ascii="Times New Roman" w:hAnsi="Times New Roman" w:cs="Times New Roman"/>
                <w:sz w:val="24"/>
                <w:szCs w:val="24"/>
              </w:rPr>
              <w:t xml:space="preserve">Устный счет. «Лишнее число», «Лабиринт», выполнение заданий по учебнику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3"/>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
              <w:jc w:val="both"/>
              <w:rPr>
                <w:rFonts w:ascii="Times New Roman" w:hAnsi="Times New Roman" w:cs="Times New Roman"/>
                <w:sz w:val="24"/>
                <w:szCs w:val="24"/>
              </w:rPr>
            </w:pPr>
          </w:p>
        </w:tc>
      </w:tr>
      <w:tr w:rsidR="009D7143" w:rsidRPr="009D7143" w:rsidTr="009D7143">
        <w:trPr>
          <w:trHeight w:val="56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51-</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52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Умножение и деление чисел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таблицей умножения.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3"/>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
              <w:jc w:val="both"/>
              <w:rPr>
                <w:rFonts w:ascii="Times New Roman" w:hAnsi="Times New Roman" w:cs="Times New Roman"/>
                <w:sz w:val="24"/>
                <w:szCs w:val="24"/>
              </w:rPr>
            </w:pPr>
          </w:p>
        </w:tc>
      </w:tr>
      <w:tr w:rsidR="009D7143" w:rsidRPr="009D7143" w:rsidTr="009D7143">
        <w:trPr>
          <w:trHeight w:val="286"/>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ИКТ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r>
      <w:tr w:rsidR="009D7143" w:rsidRPr="009D7143" w:rsidTr="009D7143">
        <w:trPr>
          <w:trHeight w:val="838"/>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53-</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54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Решение примеров  на умножение и деление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407"/>
              <w:jc w:val="both"/>
              <w:rPr>
                <w:rFonts w:ascii="Times New Roman" w:hAnsi="Times New Roman" w:cs="Times New Roman"/>
                <w:sz w:val="24"/>
                <w:szCs w:val="24"/>
              </w:rPr>
            </w:pPr>
            <w:r w:rsidRPr="009D7143">
              <w:rPr>
                <w:rFonts w:ascii="Times New Roman" w:hAnsi="Times New Roman" w:cs="Times New Roman"/>
                <w:sz w:val="24"/>
                <w:szCs w:val="24"/>
              </w:rPr>
              <w:t xml:space="preserve">Устный счет. «Соотнеси число с картинкой»  «Шифровка»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5"/>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9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93"/>
              <w:jc w:val="both"/>
              <w:rPr>
                <w:rFonts w:ascii="Times New Roman" w:hAnsi="Times New Roman" w:cs="Times New Roman"/>
                <w:sz w:val="24"/>
                <w:szCs w:val="24"/>
              </w:rPr>
            </w:pPr>
          </w:p>
        </w:tc>
      </w:tr>
      <w:tr w:rsidR="009D7143" w:rsidRPr="009D7143" w:rsidTr="009D7143">
        <w:trPr>
          <w:trHeight w:val="56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55-</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56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Решение примеров в два действия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Решение примеров.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закономерность»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5"/>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9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93"/>
              <w:jc w:val="both"/>
              <w:rPr>
                <w:rFonts w:ascii="Times New Roman" w:hAnsi="Times New Roman" w:cs="Times New Roman"/>
                <w:sz w:val="24"/>
                <w:szCs w:val="24"/>
              </w:rPr>
            </w:pPr>
          </w:p>
        </w:tc>
      </w:tr>
      <w:tr w:rsidR="009D7143" w:rsidRPr="009D7143" w:rsidTr="009D7143">
        <w:trPr>
          <w:trHeight w:val="562"/>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57-</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58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Решение примеров в три действия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дату»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«математическая цепочка»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5"/>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9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93"/>
              <w:jc w:val="both"/>
              <w:rPr>
                <w:rFonts w:ascii="Times New Roman" w:hAnsi="Times New Roman" w:cs="Times New Roman"/>
                <w:sz w:val="24"/>
                <w:szCs w:val="24"/>
              </w:rPr>
            </w:pPr>
          </w:p>
        </w:tc>
      </w:tr>
      <w:tr w:rsidR="009D7143" w:rsidRPr="009D7143" w:rsidTr="009D7143">
        <w:trPr>
          <w:trHeight w:val="1116"/>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59-</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60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Решение задач на сложение и вычитание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Задачи на внимательность.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«Математическое лото» «Составь задачу по картинке»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5"/>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9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93"/>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61-</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62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Решение задач с одним неизвестным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«Обратная задача» </w:t>
            </w:r>
          </w:p>
          <w:p w:rsidR="009D7143" w:rsidRPr="009D7143" w:rsidRDefault="009D7143" w:rsidP="009D7143">
            <w:pPr>
              <w:spacing w:after="0" w:line="259" w:lineRule="auto"/>
              <w:ind w:right="230"/>
              <w:jc w:val="both"/>
              <w:rPr>
                <w:rFonts w:ascii="Times New Roman" w:hAnsi="Times New Roman" w:cs="Times New Roman"/>
                <w:sz w:val="24"/>
                <w:szCs w:val="24"/>
              </w:rPr>
            </w:pPr>
            <w:r w:rsidRPr="009D7143">
              <w:rPr>
                <w:rFonts w:ascii="Times New Roman" w:hAnsi="Times New Roman" w:cs="Times New Roman"/>
                <w:sz w:val="24"/>
                <w:szCs w:val="24"/>
              </w:rPr>
              <w:t xml:space="preserve">Решение задач по таблице Составление схемы по смыслу задачи.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5"/>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9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93"/>
              <w:jc w:val="both"/>
              <w:rPr>
                <w:rFonts w:ascii="Times New Roman" w:hAnsi="Times New Roman" w:cs="Times New Roman"/>
                <w:sz w:val="24"/>
                <w:szCs w:val="24"/>
              </w:rPr>
            </w:pPr>
          </w:p>
        </w:tc>
      </w:tr>
      <w:tr w:rsidR="009D7143" w:rsidRPr="009D7143" w:rsidTr="009D7143">
        <w:trPr>
          <w:trHeight w:val="1390"/>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63-</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64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Геометрические фигуры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46" w:line="238"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Танграм. «Составь рисунок из фигур» «Сосчитай углы» </w:t>
            </w:r>
          </w:p>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«Сосчитай фигуры» </w:t>
            </w:r>
          </w:p>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Графический диктант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Логический квадрат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5"/>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9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93"/>
              <w:jc w:val="both"/>
              <w:rPr>
                <w:rFonts w:ascii="Times New Roman" w:hAnsi="Times New Roman" w:cs="Times New Roman"/>
                <w:sz w:val="24"/>
                <w:szCs w:val="24"/>
              </w:rPr>
            </w:pPr>
          </w:p>
        </w:tc>
      </w:tr>
      <w:tr w:rsidR="009D7143" w:rsidRPr="009D7143" w:rsidTr="009D7143">
        <w:trPr>
          <w:trHeight w:val="1114"/>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65-</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66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Занимательная математика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9"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Занимательные задачи. </w:t>
            </w:r>
          </w:p>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Задачи-шутки. </w:t>
            </w:r>
          </w:p>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Математический квадрат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Математическая викторина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5"/>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9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93"/>
              <w:jc w:val="both"/>
              <w:rPr>
                <w:rFonts w:ascii="Times New Roman" w:hAnsi="Times New Roman" w:cs="Times New Roman"/>
                <w:sz w:val="24"/>
                <w:szCs w:val="24"/>
              </w:rPr>
            </w:pPr>
          </w:p>
        </w:tc>
      </w:tr>
      <w:tr w:rsidR="009D7143" w:rsidRPr="009D7143" w:rsidTr="009D7143">
        <w:trPr>
          <w:trHeight w:val="331"/>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6242"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i/>
                <w:sz w:val="24"/>
                <w:szCs w:val="24"/>
              </w:rPr>
              <w:t xml:space="preserve">Мониторинг развития базовых учебных действий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5"/>
              <w:jc w:val="both"/>
              <w:rPr>
                <w:rFonts w:ascii="Times New Roman" w:hAnsi="Times New Roman" w:cs="Times New Roman"/>
                <w:sz w:val="24"/>
                <w:szCs w:val="24"/>
              </w:rPr>
            </w:pPr>
            <w:r w:rsidRPr="009D7143">
              <w:rPr>
                <w:rFonts w:ascii="Times New Roman" w:hAnsi="Times New Roman" w:cs="Times New Roman"/>
                <w:b/>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9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93"/>
              <w:jc w:val="both"/>
              <w:rPr>
                <w:rFonts w:ascii="Times New Roman" w:hAnsi="Times New Roman" w:cs="Times New Roman"/>
                <w:sz w:val="24"/>
                <w:szCs w:val="24"/>
              </w:rPr>
            </w:pPr>
          </w:p>
        </w:tc>
      </w:tr>
      <w:tr w:rsidR="009D7143" w:rsidRPr="009D7143" w:rsidTr="009D7143">
        <w:trPr>
          <w:trHeight w:val="840"/>
        </w:trPr>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lastRenderedPageBreak/>
              <w:t>67-</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68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Диагностическое обследование по итогам учебного года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Тестирование  </w:t>
            </w:r>
          </w:p>
        </w:tc>
        <w:tc>
          <w:tcPr>
            <w:tcW w:w="7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5"/>
              <w:jc w:val="both"/>
              <w:rPr>
                <w:rFonts w:ascii="Times New Roman" w:hAnsi="Times New Roman" w:cs="Times New Roman"/>
                <w:sz w:val="24"/>
                <w:szCs w:val="24"/>
              </w:rPr>
            </w:pPr>
            <w:r w:rsidRPr="009D7143">
              <w:rPr>
                <w:rFonts w:ascii="Times New Roman" w:hAnsi="Times New Roman" w:cs="Times New Roman"/>
                <w:sz w:val="24"/>
                <w:szCs w:val="24"/>
              </w:rPr>
              <w:t>2</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95"/>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93"/>
              <w:jc w:val="both"/>
              <w:rPr>
                <w:rFonts w:ascii="Times New Roman" w:hAnsi="Times New Roman" w:cs="Times New Roman"/>
                <w:sz w:val="24"/>
                <w:szCs w:val="24"/>
              </w:rPr>
            </w:pPr>
          </w:p>
        </w:tc>
      </w:tr>
    </w:tbl>
    <w:p w:rsidR="009D7143" w:rsidRPr="009D7143" w:rsidRDefault="009D7143" w:rsidP="009D7143">
      <w:pPr>
        <w:spacing w:after="0" w:line="259" w:lineRule="auto"/>
        <w:jc w:val="both"/>
        <w:rPr>
          <w:rFonts w:ascii="Times New Roman" w:hAnsi="Times New Roman" w:cs="Times New Roman"/>
          <w:sz w:val="24"/>
          <w:szCs w:val="24"/>
        </w:rPr>
      </w:pPr>
    </w:p>
    <w:p w:rsidR="009D7143" w:rsidRPr="009D7143" w:rsidRDefault="009D7143" w:rsidP="009D7143">
      <w:pPr>
        <w:spacing w:after="0" w:line="259" w:lineRule="auto"/>
        <w:jc w:val="both"/>
        <w:rPr>
          <w:rFonts w:ascii="Times New Roman" w:hAnsi="Times New Roman" w:cs="Times New Roman"/>
          <w:sz w:val="24"/>
          <w:szCs w:val="24"/>
        </w:rPr>
      </w:pPr>
    </w:p>
    <w:p w:rsidR="009D7143" w:rsidRPr="009D7143" w:rsidRDefault="009D7143" w:rsidP="009D7143">
      <w:pPr>
        <w:spacing w:after="0" w:line="259" w:lineRule="auto"/>
        <w:jc w:val="both"/>
        <w:rPr>
          <w:rFonts w:ascii="Times New Roman" w:hAnsi="Times New Roman" w:cs="Times New Roman"/>
          <w:sz w:val="24"/>
          <w:szCs w:val="24"/>
        </w:rPr>
      </w:pPr>
    </w:p>
    <w:p w:rsidR="009D7143" w:rsidRPr="009D7143" w:rsidRDefault="009D7143" w:rsidP="009D7143">
      <w:pPr>
        <w:spacing w:after="0" w:line="270" w:lineRule="auto"/>
        <w:ind w:left="504" w:right="427" w:hanging="10"/>
        <w:jc w:val="both"/>
        <w:rPr>
          <w:rFonts w:ascii="Times New Roman" w:hAnsi="Times New Roman" w:cs="Times New Roman"/>
          <w:sz w:val="24"/>
          <w:szCs w:val="24"/>
        </w:rPr>
      </w:pPr>
      <w:r w:rsidRPr="009D7143">
        <w:rPr>
          <w:rFonts w:ascii="Times New Roman" w:hAnsi="Times New Roman" w:cs="Times New Roman"/>
          <w:b/>
          <w:sz w:val="24"/>
          <w:szCs w:val="24"/>
        </w:rPr>
        <w:t xml:space="preserve">Календарно-тематическое планирование коррекционного курса  «Развитие познавательной деятельности».  </w:t>
      </w:r>
    </w:p>
    <w:p w:rsidR="009D7143" w:rsidRPr="009D7143" w:rsidRDefault="009D7143" w:rsidP="009D7143">
      <w:pPr>
        <w:pStyle w:val="2"/>
        <w:ind w:right="562"/>
        <w:jc w:val="both"/>
        <w:rPr>
          <w:rFonts w:ascii="Times New Roman" w:hAnsi="Times New Roman" w:cs="Times New Roman"/>
          <w:sz w:val="24"/>
          <w:szCs w:val="24"/>
        </w:rPr>
      </w:pPr>
      <w:r w:rsidRPr="009D7143">
        <w:rPr>
          <w:rFonts w:ascii="Times New Roman" w:hAnsi="Times New Roman" w:cs="Times New Roman"/>
          <w:sz w:val="24"/>
          <w:szCs w:val="24"/>
        </w:rPr>
        <w:t xml:space="preserve">8 класс (68 часов) </w:t>
      </w:r>
    </w:p>
    <w:p w:rsidR="009D7143" w:rsidRPr="009D7143" w:rsidRDefault="009D7143" w:rsidP="009D7143">
      <w:pPr>
        <w:spacing w:after="0" w:line="259" w:lineRule="auto"/>
        <w:jc w:val="both"/>
        <w:rPr>
          <w:rFonts w:ascii="Times New Roman" w:hAnsi="Times New Roman" w:cs="Times New Roman"/>
          <w:sz w:val="24"/>
          <w:szCs w:val="24"/>
        </w:rPr>
      </w:pPr>
    </w:p>
    <w:tbl>
      <w:tblPr>
        <w:tblStyle w:val="TableGrid"/>
        <w:tblW w:w="9360" w:type="dxa"/>
        <w:tblInd w:w="566" w:type="dxa"/>
        <w:tblCellMar>
          <w:top w:w="7" w:type="dxa"/>
          <w:left w:w="65" w:type="dxa"/>
          <w:right w:w="7" w:type="dxa"/>
        </w:tblCellMar>
        <w:tblLook w:val="04A0"/>
      </w:tblPr>
      <w:tblGrid>
        <w:gridCol w:w="566"/>
        <w:gridCol w:w="2979"/>
        <w:gridCol w:w="3263"/>
        <w:gridCol w:w="850"/>
        <w:gridCol w:w="852"/>
        <w:gridCol w:w="850"/>
      </w:tblGrid>
      <w:tr w:rsidR="009D7143" w:rsidRPr="009D7143" w:rsidTr="009D7143">
        <w:trPr>
          <w:trHeight w:val="840"/>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98"/>
              <w:jc w:val="both"/>
              <w:rPr>
                <w:rFonts w:ascii="Times New Roman" w:hAnsi="Times New Roman" w:cs="Times New Roman"/>
                <w:sz w:val="24"/>
                <w:szCs w:val="24"/>
              </w:rPr>
            </w:pPr>
            <w:r w:rsidRPr="009D7143">
              <w:rPr>
                <w:rFonts w:ascii="Times New Roman" w:hAnsi="Times New Roman" w:cs="Times New Roman"/>
                <w:b/>
                <w:sz w:val="24"/>
                <w:szCs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62"/>
              <w:jc w:val="both"/>
              <w:rPr>
                <w:rFonts w:ascii="Times New Roman" w:hAnsi="Times New Roman" w:cs="Times New Roman"/>
                <w:sz w:val="24"/>
                <w:szCs w:val="24"/>
              </w:rPr>
            </w:pPr>
            <w:r w:rsidRPr="009D7143">
              <w:rPr>
                <w:rFonts w:ascii="Times New Roman" w:hAnsi="Times New Roman" w:cs="Times New Roman"/>
                <w:b/>
                <w:sz w:val="24"/>
                <w:szCs w:val="24"/>
              </w:rPr>
              <w:t>Тема</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65"/>
              <w:jc w:val="both"/>
              <w:rPr>
                <w:rFonts w:ascii="Times New Roman" w:hAnsi="Times New Roman" w:cs="Times New Roman"/>
                <w:sz w:val="24"/>
                <w:szCs w:val="24"/>
              </w:rPr>
            </w:pPr>
            <w:r w:rsidRPr="009D7143">
              <w:rPr>
                <w:rFonts w:ascii="Times New Roman" w:hAnsi="Times New Roman" w:cs="Times New Roman"/>
                <w:b/>
                <w:sz w:val="24"/>
                <w:szCs w:val="24"/>
              </w:rPr>
              <w:t xml:space="preserve">Виды деятельности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firstLine="53"/>
              <w:jc w:val="both"/>
              <w:rPr>
                <w:rFonts w:ascii="Times New Roman" w:hAnsi="Times New Roman" w:cs="Times New Roman"/>
                <w:sz w:val="24"/>
                <w:szCs w:val="24"/>
              </w:rPr>
            </w:pPr>
            <w:r w:rsidRPr="009D7143">
              <w:rPr>
                <w:rFonts w:ascii="Times New Roman" w:hAnsi="Times New Roman" w:cs="Times New Roman"/>
                <w:b/>
                <w:sz w:val="24"/>
                <w:szCs w:val="24"/>
              </w:rPr>
              <w:t>Кол</w:t>
            </w:r>
            <w:r w:rsidR="00C31A49">
              <w:rPr>
                <w:rFonts w:ascii="Times New Roman" w:hAnsi="Times New Roman" w:cs="Times New Roman"/>
                <w:b/>
                <w:sz w:val="24"/>
                <w:szCs w:val="24"/>
              </w:rPr>
              <w:t>-</w:t>
            </w:r>
            <w:r w:rsidRPr="009D7143">
              <w:rPr>
                <w:rFonts w:ascii="Times New Roman" w:hAnsi="Times New Roman" w:cs="Times New Roman"/>
                <w:b/>
                <w:sz w:val="24"/>
                <w:szCs w:val="24"/>
              </w:rPr>
              <w:t xml:space="preserve">во часов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sz w:val="24"/>
                <w:szCs w:val="24"/>
              </w:rPr>
              <w:t xml:space="preserve">Дата план.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5" w:firstLine="38"/>
              <w:jc w:val="both"/>
              <w:rPr>
                <w:rFonts w:ascii="Times New Roman" w:hAnsi="Times New Roman" w:cs="Times New Roman"/>
                <w:sz w:val="24"/>
                <w:szCs w:val="24"/>
              </w:rPr>
            </w:pPr>
            <w:r w:rsidRPr="009D7143">
              <w:rPr>
                <w:rFonts w:ascii="Times New Roman" w:hAnsi="Times New Roman" w:cs="Times New Roman"/>
                <w:b/>
                <w:sz w:val="24"/>
                <w:szCs w:val="24"/>
              </w:rPr>
              <w:t xml:space="preserve">Дата факт.  </w:t>
            </w:r>
          </w:p>
        </w:tc>
      </w:tr>
      <w:tr w:rsidR="009D7143" w:rsidRPr="009D7143" w:rsidTr="009D7143">
        <w:trPr>
          <w:trHeight w:val="331"/>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jc w:val="both"/>
              <w:rPr>
                <w:rFonts w:ascii="Times New Roman" w:hAnsi="Times New Roman" w:cs="Times New Roman"/>
                <w:sz w:val="24"/>
                <w:szCs w:val="24"/>
              </w:rPr>
            </w:pPr>
          </w:p>
        </w:tc>
        <w:tc>
          <w:tcPr>
            <w:tcW w:w="6242"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b/>
                <w:i/>
                <w:sz w:val="24"/>
                <w:szCs w:val="24"/>
              </w:rPr>
              <w:t xml:space="preserve">Диагностика развития базовых учебных действий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15"/>
              <w:jc w:val="both"/>
              <w:rPr>
                <w:rFonts w:ascii="Times New Roman" w:hAnsi="Times New Roman" w:cs="Times New Roman"/>
                <w:sz w:val="24"/>
                <w:szCs w:val="24"/>
              </w:rPr>
            </w:pPr>
            <w:r w:rsidRPr="009D7143">
              <w:rPr>
                <w:rFonts w:ascii="Times New Roman" w:hAnsi="Times New Roman" w:cs="Times New Roman"/>
                <w:b/>
                <w:sz w:val="24"/>
                <w:szCs w:val="24"/>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8"/>
              <w:jc w:val="both"/>
              <w:rPr>
                <w:rFonts w:ascii="Times New Roman" w:hAnsi="Times New Roman" w:cs="Times New Roman"/>
                <w:sz w:val="24"/>
                <w:szCs w:val="24"/>
              </w:rPr>
            </w:pPr>
          </w:p>
        </w:tc>
      </w:tr>
      <w:tr w:rsidR="009D7143" w:rsidRPr="009D7143" w:rsidTr="009D7143">
        <w:trPr>
          <w:trHeight w:val="1114"/>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sz w:val="24"/>
                <w:szCs w:val="24"/>
              </w:rPr>
              <w:t xml:space="preserve">1-2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right="27"/>
              <w:jc w:val="both"/>
              <w:rPr>
                <w:rFonts w:ascii="Times New Roman" w:hAnsi="Times New Roman" w:cs="Times New Roman"/>
                <w:sz w:val="24"/>
                <w:szCs w:val="24"/>
              </w:rPr>
            </w:pPr>
            <w:r w:rsidRPr="009D7143">
              <w:rPr>
                <w:rFonts w:ascii="Times New Roman" w:hAnsi="Times New Roman" w:cs="Times New Roman"/>
                <w:sz w:val="24"/>
                <w:szCs w:val="24"/>
              </w:rPr>
              <w:t xml:space="preserve">Обследование психофизических функций. Обследование произвольной сферы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41"/>
              <w:jc w:val="both"/>
              <w:rPr>
                <w:rFonts w:ascii="Times New Roman" w:hAnsi="Times New Roman" w:cs="Times New Roman"/>
                <w:sz w:val="24"/>
                <w:szCs w:val="24"/>
              </w:rPr>
            </w:pPr>
            <w:r w:rsidRPr="009D7143">
              <w:rPr>
                <w:rFonts w:ascii="Times New Roman" w:hAnsi="Times New Roman" w:cs="Times New Roman"/>
                <w:sz w:val="24"/>
                <w:szCs w:val="24"/>
              </w:rPr>
              <w:t xml:space="preserve">Беседа; Опрос; </w:t>
            </w:r>
          </w:p>
          <w:p w:rsidR="009D7143" w:rsidRPr="009D7143" w:rsidRDefault="009D7143" w:rsidP="009D7143">
            <w:pPr>
              <w:spacing w:after="0" w:line="259" w:lineRule="auto"/>
              <w:ind w:left="41"/>
              <w:jc w:val="both"/>
              <w:rPr>
                <w:rFonts w:ascii="Times New Roman" w:hAnsi="Times New Roman" w:cs="Times New Roman"/>
                <w:sz w:val="24"/>
                <w:szCs w:val="24"/>
              </w:rPr>
            </w:pPr>
            <w:r w:rsidRPr="009D7143">
              <w:rPr>
                <w:rFonts w:ascii="Times New Roman" w:hAnsi="Times New Roman" w:cs="Times New Roman"/>
                <w:sz w:val="24"/>
                <w:szCs w:val="24"/>
              </w:rPr>
              <w:t xml:space="preserve">Практические упражнения;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15"/>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8"/>
              <w:jc w:val="both"/>
              <w:rPr>
                <w:rFonts w:ascii="Times New Roman" w:hAnsi="Times New Roman" w:cs="Times New Roman"/>
                <w:sz w:val="24"/>
                <w:szCs w:val="24"/>
              </w:rPr>
            </w:pPr>
          </w:p>
        </w:tc>
      </w:tr>
      <w:tr w:rsidR="009D7143" w:rsidRPr="009D7143" w:rsidTr="009D7143">
        <w:trPr>
          <w:trHeight w:val="1666"/>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sz w:val="24"/>
                <w:szCs w:val="24"/>
              </w:rPr>
              <w:t xml:space="preserve">3-4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right="45"/>
              <w:jc w:val="both"/>
              <w:rPr>
                <w:rFonts w:ascii="Times New Roman" w:hAnsi="Times New Roman" w:cs="Times New Roman"/>
                <w:sz w:val="24"/>
                <w:szCs w:val="24"/>
              </w:rPr>
            </w:pPr>
            <w:r w:rsidRPr="009D7143">
              <w:rPr>
                <w:rFonts w:ascii="Times New Roman" w:hAnsi="Times New Roman" w:cs="Times New Roman"/>
                <w:sz w:val="24"/>
                <w:szCs w:val="24"/>
              </w:rPr>
              <w:t xml:space="preserve">Обследование познавательных процессов. Обследование уровня сформированности математических знаний, умений и навыков.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3" w:line="259" w:lineRule="auto"/>
              <w:ind w:left="41"/>
              <w:jc w:val="both"/>
              <w:rPr>
                <w:rFonts w:ascii="Times New Roman" w:hAnsi="Times New Roman" w:cs="Times New Roman"/>
                <w:sz w:val="24"/>
                <w:szCs w:val="24"/>
              </w:rPr>
            </w:pPr>
            <w:r w:rsidRPr="009D7143">
              <w:rPr>
                <w:rFonts w:ascii="Times New Roman" w:hAnsi="Times New Roman" w:cs="Times New Roman"/>
                <w:sz w:val="24"/>
                <w:szCs w:val="24"/>
              </w:rPr>
              <w:t xml:space="preserve">Опрос; </w:t>
            </w:r>
          </w:p>
          <w:p w:rsidR="009D7143" w:rsidRPr="009D7143" w:rsidRDefault="009D7143" w:rsidP="009D7143">
            <w:pPr>
              <w:spacing w:after="0" w:line="259" w:lineRule="auto"/>
              <w:ind w:left="41"/>
              <w:jc w:val="both"/>
              <w:rPr>
                <w:rFonts w:ascii="Times New Roman" w:hAnsi="Times New Roman" w:cs="Times New Roman"/>
                <w:sz w:val="24"/>
                <w:szCs w:val="24"/>
              </w:rPr>
            </w:pPr>
            <w:r w:rsidRPr="009D7143">
              <w:rPr>
                <w:rFonts w:ascii="Times New Roman" w:hAnsi="Times New Roman" w:cs="Times New Roman"/>
                <w:sz w:val="24"/>
                <w:szCs w:val="24"/>
              </w:rPr>
              <w:t xml:space="preserve">Практические упражнения;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15"/>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8"/>
              <w:jc w:val="both"/>
              <w:rPr>
                <w:rFonts w:ascii="Times New Roman" w:hAnsi="Times New Roman" w:cs="Times New Roman"/>
                <w:sz w:val="24"/>
                <w:szCs w:val="24"/>
              </w:rPr>
            </w:pPr>
          </w:p>
        </w:tc>
      </w:tr>
      <w:tr w:rsidR="009D7143" w:rsidRPr="009D7143" w:rsidTr="009D7143">
        <w:trPr>
          <w:trHeight w:val="331"/>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jc w:val="both"/>
              <w:rPr>
                <w:rFonts w:ascii="Times New Roman" w:hAnsi="Times New Roman" w:cs="Times New Roman"/>
                <w:sz w:val="24"/>
                <w:szCs w:val="24"/>
              </w:rPr>
            </w:pPr>
          </w:p>
        </w:tc>
        <w:tc>
          <w:tcPr>
            <w:tcW w:w="6242"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b/>
                <w:i/>
                <w:sz w:val="24"/>
                <w:szCs w:val="24"/>
              </w:rPr>
              <w:t xml:space="preserve">Развитие графических навыков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15"/>
              <w:jc w:val="both"/>
              <w:rPr>
                <w:rFonts w:ascii="Times New Roman" w:hAnsi="Times New Roman" w:cs="Times New Roman"/>
                <w:sz w:val="24"/>
                <w:szCs w:val="24"/>
              </w:rPr>
            </w:pPr>
            <w:r w:rsidRPr="009D7143">
              <w:rPr>
                <w:rFonts w:ascii="Times New Roman" w:hAnsi="Times New Roman" w:cs="Times New Roman"/>
                <w:b/>
                <w:sz w:val="24"/>
                <w:szCs w:val="24"/>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8"/>
              <w:jc w:val="both"/>
              <w:rPr>
                <w:rFonts w:ascii="Times New Roman" w:hAnsi="Times New Roman" w:cs="Times New Roman"/>
                <w:sz w:val="24"/>
                <w:szCs w:val="24"/>
              </w:rPr>
            </w:pPr>
          </w:p>
        </w:tc>
      </w:tr>
      <w:tr w:rsidR="009D7143" w:rsidRPr="009D7143" w:rsidTr="009D7143">
        <w:trPr>
          <w:trHeight w:val="1392"/>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sz w:val="24"/>
                <w:szCs w:val="24"/>
              </w:rPr>
              <w:t xml:space="preserve">5-6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sz w:val="24"/>
                <w:szCs w:val="24"/>
              </w:rPr>
              <w:t xml:space="preserve">Рисование узоров, элементов букв и цифр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9" w:line="252" w:lineRule="auto"/>
              <w:ind w:left="41"/>
              <w:jc w:val="both"/>
              <w:rPr>
                <w:rFonts w:ascii="Times New Roman" w:hAnsi="Times New Roman" w:cs="Times New Roman"/>
                <w:sz w:val="24"/>
                <w:szCs w:val="24"/>
              </w:rPr>
            </w:pPr>
            <w:r w:rsidRPr="009D7143">
              <w:rPr>
                <w:rFonts w:ascii="Times New Roman" w:hAnsi="Times New Roman" w:cs="Times New Roman"/>
                <w:sz w:val="24"/>
                <w:szCs w:val="24"/>
              </w:rPr>
              <w:t xml:space="preserve">«Одновременное рисование» Проведение параллельных линий – вертикальных и наклонных. Графический </w:t>
            </w:r>
          </w:p>
          <w:p w:rsidR="009D7143" w:rsidRPr="009D7143" w:rsidRDefault="009D7143" w:rsidP="009D7143">
            <w:pPr>
              <w:spacing w:after="0" w:line="259" w:lineRule="auto"/>
              <w:ind w:left="41"/>
              <w:jc w:val="both"/>
              <w:rPr>
                <w:rFonts w:ascii="Times New Roman" w:hAnsi="Times New Roman" w:cs="Times New Roman"/>
                <w:sz w:val="24"/>
                <w:szCs w:val="24"/>
              </w:rPr>
            </w:pPr>
            <w:r w:rsidRPr="009D7143">
              <w:rPr>
                <w:rFonts w:ascii="Times New Roman" w:hAnsi="Times New Roman" w:cs="Times New Roman"/>
                <w:sz w:val="24"/>
                <w:szCs w:val="24"/>
              </w:rPr>
              <w:t xml:space="preserve">диктант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8"/>
              <w:jc w:val="both"/>
              <w:rPr>
                <w:rFonts w:ascii="Times New Roman" w:hAnsi="Times New Roman" w:cs="Times New Roman"/>
                <w:sz w:val="24"/>
                <w:szCs w:val="24"/>
              </w:rPr>
            </w:pPr>
          </w:p>
        </w:tc>
      </w:tr>
      <w:tr w:rsidR="009D7143" w:rsidRPr="009D7143" w:rsidTr="009D7143">
        <w:trPr>
          <w:trHeight w:val="1114"/>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sz w:val="24"/>
                <w:szCs w:val="24"/>
              </w:rPr>
              <w:t xml:space="preserve">7-8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sz w:val="24"/>
                <w:szCs w:val="24"/>
              </w:rPr>
              <w:t xml:space="preserve">Коррекция почерка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41"/>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над формой букв. </w:t>
            </w:r>
          </w:p>
          <w:p w:rsidR="009D7143" w:rsidRPr="009D7143" w:rsidRDefault="009D7143" w:rsidP="009D7143">
            <w:pPr>
              <w:spacing w:after="0" w:line="259" w:lineRule="auto"/>
              <w:ind w:left="41" w:right="21"/>
              <w:jc w:val="both"/>
              <w:rPr>
                <w:rFonts w:ascii="Times New Roman" w:hAnsi="Times New Roman" w:cs="Times New Roman"/>
                <w:sz w:val="24"/>
                <w:szCs w:val="24"/>
              </w:rPr>
            </w:pPr>
            <w:r w:rsidRPr="009D7143">
              <w:rPr>
                <w:rFonts w:ascii="Times New Roman" w:hAnsi="Times New Roman" w:cs="Times New Roman"/>
                <w:sz w:val="24"/>
                <w:szCs w:val="24"/>
              </w:rPr>
              <w:t xml:space="preserve">Графический диктант. Рисование фигур, букв и цифр в воздухе.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8"/>
              <w:jc w:val="both"/>
              <w:rPr>
                <w:rFonts w:ascii="Times New Roman" w:hAnsi="Times New Roman" w:cs="Times New Roman"/>
                <w:sz w:val="24"/>
                <w:szCs w:val="24"/>
              </w:rPr>
            </w:pPr>
          </w:p>
        </w:tc>
      </w:tr>
      <w:tr w:rsidR="009D7143" w:rsidRPr="009D7143" w:rsidTr="009D7143">
        <w:trPr>
          <w:trHeight w:val="562"/>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jc w:val="both"/>
              <w:rPr>
                <w:rFonts w:ascii="Times New Roman" w:hAnsi="Times New Roman" w:cs="Times New Roman"/>
                <w:sz w:val="24"/>
                <w:szCs w:val="24"/>
              </w:rPr>
            </w:pPr>
          </w:p>
        </w:tc>
        <w:tc>
          <w:tcPr>
            <w:tcW w:w="6242"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b/>
                <w:i/>
                <w:sz w:val="24"/>
                <w:szCs w:val="24"/>
              </w:rPr>
              <w:t xml:space="preserve">Развитие учебных действий посредством изучения программного материала по письму и развитию речи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15"/>
              <w:jc w:val="both"/>
              <w:rPr>
                <w:rFonts w:ascii="Times New Roman" w:hAnsi="Times New Roman" w:cs="Times New Roman"/>
                <w:sz w:val="24"/>
                <w:szCs w:val="24"/>
              </w:rPr>
            </w:pPr>
            <w:r w:rsidRPr="009D7143">
              <w:rPr>
                <w:rFonts w:ascii="Times New Roman" w:hAnsi="Times New Roman" w:cs="Times New Roman"/>
                <w:b/>
                <w:sz w:val="24"/>
                <w:szCs w:val="24"/>
              </w:rPr>
              <w:t xml:space="preserve">13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8"/>
              <w:jc w:val="both"/>
              <w:rPr>
                <w:rFonts w:ascii="Times New Roman" w:hAnsi="Times New Roman" w:cs="Times New Roman"/>
                <w:sz w:val="24"/>
                <w:szCs w:val="24"/>
              </w:rPr>
            </w:pPr>
          </w:p>
        </w:tc>
      </w:tr>
      <w:tr w:rsidR="009D7143" w:rsidRPr="009D7143" w:rsidTr="009D7143">
        <w:trPr>
          <w:trHeight w:val="562"/>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sz w:val="24"/>
                <w:szCs w:val="24"/>
              </w:rPr>
              <w:t>9-</w:t>
            </w:r>
          </w:p>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sz w:val="24"/>
                <w:szCs w:val="24"/>
              </w:rPr>
              <w:t xml:space="preserve">10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sz w:val="24"/>
                <w:szCs w:val="24"/>
              </w:rPr>
              <w:t xml:space="preserve">Дифференциация букв и звуков речи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1"/>
              <w:jc w:val="both"/>
              <w:rPr>
                <w:rFonts w:ascii="Times New Roman" w:hAnsi="Times New Roman" w:cs="Times New Roman"/>
                <w:sz w:val="24"/>
                <w:szCs w:val="24"/>
              </w:rPr>
            </w:pPr>
            <w:r w:rsidRPr="009D7143">
              <w:rPr>
                <w:rFonts w:ascii="Times New Roman" w:hAnsi="Times New Roman" w:cs="Times New Roman"/>
                <w:sz w:val="24"/>
                <w:szCs w:val="24"/>
              </w:rPr>
              <w:t xml:space="preserve">Упражнения на изменение смысла слов (пруд-прут).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8"/>
              <w:jc w:val="both"/>
              <w:rPr>
                <w:rFonts w:ascii="Times New Roman" w:hAnsi="Times New Roman" w:cs="Times New Roman"/>
                <w:sz w:val="24"/>
                <w:szCs w:val="24"/>
              </w:rPr>
            </w:pPr>
          </w:p>
        </w:tc>
      </w:tr>
      <w:tr w:rsidR="009D7143" w:rsidRPr="009D7143" w:rsidTr="009D7143">
        <w:trPr>
          <w:trHeight w:val="1114"/>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sz w:val="24"/>
                <w:szCs w:val="24"/>
              </w:rPr>
              <w:t>11-</w:t>
            </w:r>
          </w:p>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sz w:val="24"/>
                <w:szCs w:val="24"/>
              </w:rPr>
              <w:t xml:space="preserve">12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sz w:val="24"/>
                <w:szCs w:val="24"/>
              </w:rPr>
              <w:t xml:space="preserve">Дифференциация гласных и согласных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1"/>
              <w:jc w:val="both"/>
              <w:rPr>
                <w:rFonts w:ascii="Times New Roman" w:hAnsi="Times New Roman" w:cs="Times New Roman"/>
                <w:sz w:val="24"/>
                <w:szCs w:val="24"/>
              </w:rPr>
            </w:pPr>
            <w:r w:rsidRPr="009D7143">
              <w:rPr>
                <w:rFonts w:ascii="Times New Roman" w:hAnsi="Times New Roman" w:cs="Times New Roman"/>
                <w:sz w:val="24"/>
                <w:szCs w:val="24"/>
              </w:rPr>
              <w:t>Алфавит. Упражнения с глухими и звонкими согласными. Зрительно</w:t>
            </w:r>
            <w:r w:rsidR="00C31A49">
              <w:rPr>
                <w:rFonts w:ascii="Times New Roman" w:hAnsi="Times New Roman" w:cs="Times New Roman"/>
                <w:sz w:val="24"/>
                <w:szCs w:val="24"/>
              </w:rPr>
              <w:t>-</w:t>
            </w:r>
            <w:r w:rsidRPr="009D7143">
              <w:rPr>
                <w:rFonts w:ascii="Times New Roman" w:hAnsi="Times New Roman" w:cs="Times New Roman"/>
                <w:sz w:val="24"/>
                <w:szCs w:val="24"/>
              </w:rPr>
              <w:t xml:space="preserve">орфографический диктант.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8"/>
              <w:jc w:val="both"/>
              <w:rPr>
                <w:rFonts w:ascii="Times New Roman" w:hAnsi="Times New Roman" w:cs="Times New Roman"/>
                <w:sz w:val="24"/>
                <w:szCs w:val="24"/>
              </w:rPr>
            </w:pPr>
          </w:p>
        </w:tc>
      </w:tr>
      <w:tr w:rsidR="009D7143" w:rsidRPr="009D7143" w:rsidTr="009D7143">
        <w:trPr>
          <w:trHeight w:val="1114"/>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sz w:val="24"/>
                <w:szCs w:val="24"/>
              </w:rPr>
              <w:t>13-</w:t>
            </w:r>
          </w:p>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sz w:val="24"/>
                <w:szCs w:val="24"/>
              </w:rPr>
              <w:t xml:space="preserve">15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Составление словосочетаний и предложений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46" w:line="238" w:lineRule="auto"/>
              <w:ind w:left="41" w:right="132"/>
              <w:jc w:val="both"/>
              <w:rPr>
                <w:rFonts w:ascii="Times New Roman" w:hAnsi="Times New Roman" w:cs="Times New Roman"/>
                <w:sz w:val="24"/>
                <w:szCs w:val="24"/>
              </w:rPr>
            </w:pPr>
            <w:r w:rsidRPr="009D7143">
              <w:rPr>
                <w:rFonts w:ascii="Times New Roman" w:hAnsi="Times New Roman" w:cs="Times New Roman"/>
                <w:sz w:val="24"/>
                <w:szCs w:val="24"/>
              </w:rPr>
              <w:t xml:space="preserve">«Дополни предложение словами», «Закончи предложение», цепочки слов. </w:t>
            </w:r>
          </w:p>
          <w:p w:rsidR="009D7143" w:rsidRPr="009D7143" w:rsidRDefault="009D7143" w:rsidP="009D7143">
            <w:pPr>
              <w:spacing w:after="0" w:line="259" w:lineRule="auto"/>
              <w:ind w:left="41"/>
              <w:jc w:val="both"/>
              <w:rPr>
                <w:rFonts w:ascii="Times New Roman" w:hAnsi="Times New Roman" w:cs="Times New Roman"/>
                <w:sz w:val="24"/>
                <w:szCs w:val="24"/>
              </w:rPr>
            </w:pPr>
            <w:r w:rsidRPr="009D7143">
              <w:rPr>
                <w:rFonts w:ascii="Times New Roman" w:hAnsi="Times New Roman" w:cs="Times New Roman"/>
                <w:sz w:val="24"/>
                <w:szCs w:val="24"/>
              </w:rPr>
              <w:t xml:space="preserve">Деформированный текст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8"/>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8"/>
              <w:jc w:val="both"/>
              <w:rPr>
                <w:rFonts w:ascii="Times New Roman" w:hAnsi="Times New Roman" w:cs="Times New Roman"/>
                <w:sz w:val="24"/>
                <w:szCs w:val="24"/>
              </w:rPr>
            </w:pPr>
          </w:p>
        </w:tc>
      </w:tr>
      <w:tr w:rsidR="009D7143" w:rsidRPr="009D7143" w:rsidTr="009D7143">
        <w:trPr>
          <w:trHeight w:val="838"/>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sz w:val="24"/>
                <w:szCs w:val="24"/>
              </w:rPr>
              <w:lastRenderedPageBreak/>
              <w:t>16-</w:t>
            </w:r>
          </w:p>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sz w:val="24"/>
                <w:szCs w:val="24"/>
              </w:rPr>
              <w:t xml:space="preserve">17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sz w:val="24"/>
                <w:szCs w:val="24"/>
              </w:rPr>
              <w:t xml:space="preserve">Письмо стихотворений и предложений по памяти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1" w:right="473"/>
              <w:jc w:val="both"/>
              <w:rPr>
                <w:rFonts w:ascii="Times New Roman" w:hAnsi="Times New Roman" w:cs="Times New Roman"/>
                <w:sz w:val="24"/>
                <w:szCs w:val="24"/>
              </w:rPr>
            </w:pPr>
            <w:r w:rsidRPr="009D7143">
              <w:rPr>
                <w:rFonts w:ascii="Times New Roman" w:hAnsi="Times New Roman" w:cs="Times New Roman"/>
                <w:sz w:val="24"/>
                <w:szCs w:val="24"/>
              </w:rPr>
              <w:t xml:space="preserve">«Найди рифму» «Закончи стихотворение» «Строчки перепутались»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8"/>
              <w:jc w:val="both"/>
              <w:rPr>
                <w:rFonts w:ascii="Times New Roman" w:hAnsi="Times New Roman" w:cs="Times New Roman"/>
                <w:sz w:val="24"/>
                <w:szCs w:val="24"/>
              </w:rPr>
            </w:pPr>
          </w:p>
        </w:tc>
      </w:tr>
      <w:tr w:rsidR="009D7143" w:rsidRPr="009D7143" w:rsidTr="009D7143">
        <w:trPr>
          <w:trHeight w:val="1114"/>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sz w:val="24"/>
                <w:szCs w:val="24"/>
              </w:rPr>
              <w:t>18-</w:t>
            </w:r>
          </w:p>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sz w:val="24"/>
                <w:szCs w:val="24"/>
              </w:rPr>
              <w:t xml:space="preserve">19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Составление предложений по сюжетной картинке.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1" w:right="1"/>
              <w:jc w:val="both"/>
              <w:rPr>
                <w:rFonts w:ascii="Times New Roman" w:hAnsi="Times New Roman" w:cs="Times New Roman"/>
                <w:sz w:val="24"/>
                <w:szCs w:val="24"/>
              </w:rPr>
            </w:pPr>
            <w:r w:rsidRPr="009D7143">
              <w:rPr>
                <w:rFonts w:ascii="Times New Roman" w:hAnsi="Times New Roman" w:cs="Times New Roman"/>
                <w:sz w:val="24"/>
                <w:szCs w:val="24"/>
              </w:rPr>
              <w:t xml:space="preserve">Зрительный диктант по методике И.Т. Федоренко. Подбор подписей к сюжетным рисункам.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8"/>
              <w:jc w:val="both"/>
              <w:rPr>
                <w:rFonts w:ascii="Times New Roman" w:hAnsi="Times New Roman" w:cs="Times New Roman"/>
                <w:sz w:val="24"/>
                <w:szCs w:val="24"/>
              </w:rPr>
            </w:pPr>
          </w:p>
        </w:tc>
      </w:tr>
      <w:tr w:rsidR="009D7143" w:rsidRPr="009D7143" w:rsidTr="009D7143">
        <w:trPr>
          <w:trHeight w:val="840"/>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sz w:val="24"/>
                <w:szCs w:val="24"/>
              </w:rPr>
              <w:t>20-</w:t>
            </w:r>
          </w:p>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sz w:val="24"/>
                <w:szCs w:val="24"/>
              </w:rPr>
              <w:t xml:space="preserve">21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43"/>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текстом. Рассказ по плану (по программе  русского языка)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7" w:lineRule="auto"/>
              <w:ind w:left="41"/>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«Составь пункты плана по порядку» </w:t>
            </w:r>
          </w:p>
          <w:p w:rsidR="009D7143" w:rsidRPr="009D7143" w:rsidRDefault="009D7143" w:rsidP="009D7143">
            <w:pPr>
              <w:spacing w:after="0" w:line="259" w:lineRule="auto"/>
              <w:ind w:left="41"/>
              <w:jc w:val="both"/>
              <w:rPr>
                <w:rFonts w:ascii="Times New Roman" w:hAnsi="Times New Roman" w:cs="Times New Roman"/>
                <w:sz w:val="24"/>
                <w:szCs w:val="24"/>
              </w:rPr>
            </w:pPr>
            <w:r w:rsidRPr="009D7143">
              <w:rPr>
                <w:rFonts w:ascii="Times New Roman" w:hAnsi="Times New Roman" w:cs="Times New Roman"/>
                <w:sz w:val="24"/>
                <w:szCs w:val="24"/>
              </w:rPr>
              <w:t>«Вставь слово в текст по</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8"/>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8"/>
              <w:jc w:val="both"/>
              <w:rPr>
                <w:rFonts w:ascii="Times New Roman" w:hAnsi="Times New Roman" w:cs="Times New Roman"/>
                <w:sz w:val="24"/>
                <w:szCs w:val="24"/>
              </w:rPr>
            </w:pPr>
          </w:p>
        </w:tc>
      </w:tr>
    </w:tbl>
    <w:p w:rsidR="009D7143" w:rsidRPr="009D7143" w:rsidRDefault="009D7143" w:rsidP="009D7143">
      <w:pPr>
        <w:spacing w:after="0" w:line="259" w:lineRule="auto"/>
        <w:ind w:left="-1136" w:right="68"/>
        <w:jc w:val="both"/>
        <w:rPr>
          <w:rFonts w:ascii="Times New Roman" w:hAnsi="Times New Roman" w:cs="Times New Roman"/>
          <w:sz w:val="24"/>
          <w:szCs w:val="24"/>
        </w:rPr>
      </w:pPr>
    </w:p>
    <w:tbl>
      <w:tblPr>
        <w:tblStyle w:val="TableGrid"/>
        <w:tblW w:w="9360" w:type="dxa"/>
        <w:tblInd w:w="566" w:type="dxa"/>
        <w:tblCellMar>
          <w:top w:w="7" w:type="dxa"/>
          <w:left w:w="106" w:type="dxa"/>
          <w:right w:w="53" w:type="dxa"/>
        </w:tblCellMar>
        <w:tblLook w:val="04A0"/>
      </w:tblPr>
      <w:tblGrid>
        <w:gridCol w:w="566"/>
        <w:gridCol w:w="2979"/>
        <w:gridCol w:w="3263"/>
        <w:gridCol w:w="850"/>
        <w:gridCol w:w="852"/>
        <w:gridCol w:w="850"/>
      </w:tblGrid>
      <w:tr w:rsidR="009D7143" w:rsidRPr="009D7143" w:rsidTr="009D7143">
        <w:trPr>
          <w:trHeight w:val="286"/>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смыслу»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r>
      <w:tr w:rsidR="009D7143" w:rsidRPr="009D7143" w:rsidTr="009D7143">
        <w:trPr>
          <w:trHeight w:val="562"/>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p>
        </w:tc>
        <w:tc>
          <w:tcPr>
            <w:tcW w:w="6242"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b/>
                <w:i/>
                <w:sz w:val="24"/>
                <w:szCs w:val="24"/>
              </w:rPr>
              <w:t xml:space="preserve">Развитие учебных действий посредством изучения программного материала по чтению и развитию речи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11"/>
              <w:jc w:val="both"/>
              <w:rPr>
                <w:rFonts w:ascii="Times New Roman" w:hAnsi="Times New Roman" w:cs="Times New Roman"/>
                <w:sz w:val="24"/>
                <w:szCs w:val="24"/>
              </w:rPr>
            </w:pPr>
            <w:r w:rsidRPr="009D7143">
              <w:rPr>
                <w:rFonts w:ascii="Times New Roman" w:hAnsi="Times New Roman" w:cs="Times New Roman"/>
                <w:b/>
                <w:sz w:val="24"/>
                <w:szCs w:val="24"/>
              </w:rPr>
              <w:t xml:space="preserve">13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838"/>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22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Интонационные </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упражнения </w:t>
            </w:r>
          </w:p>
          <w:p w:rsidR="009D7143" w:rsidRPr="009D7143" w:rsidRDefault="009D7143" w:rsidP="009D7143">
            <w:pPr>
              <w:spacing w:after="0" w:line="259" w:lineRule="auto"/>
              <w:ind w:left="2"/>
              <w:jc w:val="both"/>
              <w:rPr>
                <w:rFonts w:ascii="Times New Roman" w:hAnsi="Times New Roman" w:cs="Times New Roman"/>
                <w:sz w:val="24"/>
                <w:szCs w:val="24"/>
              </w:rPr>
            </w:pP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 «Послушай и воспроизведи по памяти»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3"/>
              <w:jc w:val="both"/>
              <w:rPr>
                <w:rFonts w:ascii="Times New Roman" w:hAnsi="Times New Roman" w:cs="Times New Roman"/>
                <w:sz w:val="24"/>
                <w:szCs w:val="24"/>
              </w:rPr>
            </w:pPr>
            <w:r w:rsidRPr="009D7143">
              <w:rPr>
                <w:rFonts w:ascii="Times New Roman" w:hAnsi="Times New Roman" w:cs="Times New Roman"/>
                <w:sz w:val="24"/>
                <w:szCs w:val="24"/>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838"/>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23-</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24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Виды предложений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Различение предложений по интонации. Постановка соответствующего знака.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3"/>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840"/>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25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Восприятие текста на слух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Воспроизведение прочитанного. Работа над пониманием текста.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3"/>
              <w:jc w:val="both"/>
              <w:rPr>
                <w:rFonts w:ascii="Times New Roman" w:hAnsi="Times New Roman" w:cs="Times New Roman"/>
                <w:sz w:val="24"/>
                <w:szCs w:val="24"/>
              </w:rPr>
            </w:pPr>
            <w:r w:rsidRPr="009D7143">
              <w:rPr>
                <w:rFonts w:ascii="Times New Roman" w:hAnsi="Times New Roman" w:cs="Times New Roman"/>
                <w:sz w:val="24"/>
                <w:szCs w:val="24"/>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1666"/>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26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Устное сочинение по картине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Составление вопросов по картине: «Назови краски картины» «Передний и задний план». Составь словосочетания и предложения по картине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3"/>
              <w:jc w:val="both"/>
              <w:rPr>
                <w:rFonts w:ascii="Times New Roman" w:hAnsi="Times New Roman" w:cs="Times New Roman"/>
                <w:sz w:val="24"/>
                <w:szCs w:val="24"/>
              </w:rPr>
            </w:pPr>
            <w:r w:rsidRPr="009D7143">
              <w:rPr>
                <w:rFonts w:ascii="Times New Roman" w:hAnsi="Times New Roman" w:cs="Times New Roman"/>
                <w:sz w:val="24"/>
                <w:szCs w:val="24"/>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838"/>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27-</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28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текстом, стихотворением (по программе чтения)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Интонационные упражнения. Рисование по смыслу прочитанного</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3"/>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838"/>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29-</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30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текстом, стихотворением (по программе чтения)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«Закончи стихотворение» «Закончи загадку» (добавить последнее слово)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3"/>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1114"/>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31-</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32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текстом, стихотворением (по программе чтения)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Рисование по сюжету.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Чтение коротких текстов. «Придумай окончание рассказа»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3"/>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1390"/>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33-</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34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Составление связного рассказа по теме.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Подбор синонимов к словам. </w:t>
            </w:r>
          </w:p>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Сюжетно-ролевая игра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«Главный герой»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Сравнение героев. Подбор пословиц по теме.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3"/>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562"/>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35-</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36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Промежуточная диагностика.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Практические упражнения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3"/>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562"/>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p>
        </w:tc>
        <w:tc>
          <w:tcPr>
            <w:tcW w:w="6242"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b/>
                <w:i/>
                <w:sz w:val="24"/>
                <w:szCs w:val="24"/>
              </w:rPr>
              <w:t xml:space="preserve">Развитие учебных действий посредством изучения программного материала по математике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3"/>
              <w:jc w:val="both"/>
              <w:rPr>
                <w:rFonts w:ascii="Times New Roman" w:hAnsi="Times New Roman" w:cs="Times New Roman"/>
                <w:sz w:val="24"/>
                <w:szCs w:val="24"/>
              </w:rPr>
            </w:pPr>
            <w:r w:rsidRPr="009D7143">
              <w:rPr>
                <w:rFonts w:ascii="Times New Roman" w:hAnsi="Times New Roman" w:cs="Times New Roman"/>
                <w:b/>
                <w:sz w:val="24"/>
                <w:szCs w:val="24"/>
              </w:rPr>
              <w:t xml:space="preserve">30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841"/>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37-</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38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Разряды чисел. Устный счет. Сравнение чисел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25"/>
              <w:jc w:val="both"/>
              <w:rPr>
                <w:rFonts w:ascii="Times New Roman" w:hAnsi="Times New Roman" w:cs="Times New Roman"/>
                <w:sz w:val="24"/>
                <w:szCs w:val="24"/>
              </w:rPr>
            </w:pPr>
            <w:r w:rsidRPr="009D7143">
              <w:rPr>
                <w:rFonts w:ascii="Times New Roman" w:hAnsi="Times New Roman" w:cs="Times New Roman"/>
                <w:sz w:val="24"/>
                <w:szCs w:val="24"/>
              </w:rPr>
              <w:t xml:space="preserve">Устный счет. «Лишнее число», «Лабиринт», выполнение заданий по уч.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3"/>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838"/>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39-</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41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Умножение и деление чисел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77"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таблицей умножения.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ИКТ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3"/>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838"/>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42-</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44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Решение примеров  на умножение и деление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92"/>
              <w:jc w:val="both"/>
              <w:rPr>
                <w:rFonts w:ascii="Times New Roman" w:hAnsi="Times New Roman" w:cs="Times New Roman"/>
                <w:sz w:val="24"/>
                <w:szCs w:val="24"/>
              </w:rPr>
            </w:pPr>
            <w:r w:rsidRPr="009D7143">
              <w:rPr>
                <w:rFonts w:ascii="Times New Roman" w:hAnsi="Times New Roman" w:cs="Times New Roman"/>
                <w:sz w:val="24"/>
                <w:szCs w:val="24"/>
              </w:rPr>
              <w:t xml:space="preserve">Устный счет. «Соотнеси число с картинкой»  «Шифровка»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3"/>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562"/>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45-</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47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Решение примеров в два действия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Решение примеров.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закономерность»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3"/>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562"/>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48-</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50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Решение примеров в три действия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дату»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«математическая цепочка»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3"/>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334"/>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51-</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Решение задач на</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Задачи на внимательность.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3"/>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4"/>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838"/>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53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сложение и вычитание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«Математическое лото» «Составь задачу по картинке»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r>
      <w:tr w:rsidR="009D7143" w:rsidRPr="009D7143" w:rsidTr="009D7143">
        <w:trPr>
          <w:trHeight w:val="1114"/>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54-</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56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Решение задач с одним неизвестным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«Обратная задача» </w:t>
            </w:r>
          </w:p>
          <w:p w:rsidR="009D7143" w:rsidRPr="009D7143" w:rsidRDefault="009D7143" w:rsidP="009D7143">
            <w:pPr>
              <w:spacing w:after="0" w:line="259" w:lineRule="auto"/>
              <w:ind w:right="329"/>
              <w:jc w:val="both"/>
              <w:rPr>
                <w:rFonts w:ascii="Times New Roman" w:hAnsi="Times New Roman" w:cs="Times New Roman"/>
                <w:sz w:val="24"/>
                <w:szCs w:val="24"/>
              </w:rPr>
            </w:pPr>
            <w:r w:rsidRPr="009D7143">
              <w:rPr>
                <w:rFonts w:ascii="Times New Roman" w:hAnsi="Times New Roman" w:cs="Times New Roman"/>
                <w:sz w:val="24"/>
                <w:szCs w:val="24"/>
              </w:rPr>
              <w:t xml:space="preserve">Решение задач по таблице Составление схемы по смыслу задачи.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33"/>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98"/>
              <w:jc w:val="both"/>
              <w:rPr>
                <w:rFonts w:ascii="Times New Roman" w:hAnsi="Times New Roman" w:cs="Times New Roman"/>
                <w:sz w:val="24"/>
                <w:szCs w:val="24"/>
              </w:rPr>
            </w:pPr>
          </w:p>
        </w:tc>
      </w:tr>
      <w:tr w:rsidR="009D7143" w:rsidRPr="009D7143" w:rsidTr="009D7143">
        <w:trPr>
          <w:trHeight w:val="1390"/>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57-</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59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Геометрические фигуры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46" w:line="238"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Танграм. «Составь рисунок из фигур» «Сосчитай углы» </w:t>
            </w:r>
          </w:p>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«Сосчитай фигуры» </w:t>
            </w:r>
          </w:p>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Графический диктант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Логический квадрат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33"/>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98"/>
              <w:jc w:val="both"/>
              <w:rPr>
                <w:rFonts w:ascii="Times New Roman" w:hAnsi="Times New Roman" w:cs="Times New Roman"/>
                <w:sz w:val="24"/>
                <w:szCs w:val="24"/>
              </w:rPr>
            </w:pPr>
          </w:p>
        </w:tc>
      </w:tr>
      <w:tr w:rsidR="009D7143" w:rsidRPr="009D7143" w:rsidTr="009D7143">
        <w:trPr>
          <w:trHeight w:val="1114"/>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60-</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66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Занимательная математика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9"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Занимательные задачи. </w:t>
            </w:r>
          </w:p>
          <w:p w:rsidR="009D7143" w:rsidRPr="009D7143" w:rsidRDefault="009D7143" w:rsidP="009D7143">
            <w:pPr>
              <w:spacing w:after="23"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Задачи-шутки. </w:t>
            </w:r>
          </w:p>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Математический квадрат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Математическая викторина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33"/>
              <w:jc w:val="both"/>
              <w:rPr>
                <w:rFonts w:ascii="Times New Roman" w:hAnsi="Times New Roman" w:cs="Times New Roman"/>
                <w:sz w:val="24"/>
                <w:szCs w:val="24"/>
              </w:rPr>
            </w:pPr>
            <w:r w:rsidRPr="009D7143">
              <w:rPr>
                <w:rFonts w:ascii="Times New Roman" w:hAnsi="Times New Roman" w:cs="Times New Roman"/>
                <w:sz w:val="24"/>
                <w:szCs w:val="24"/>
              </w:rPr>
              <w:t xml:space="preserve">7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98"/>
              <w:jc w:val="both"/>
              <w:rPr>
                <w:rFonts w:ascii="Times New Roman" w:hAnsi="Times New Roman" w:cs="Times New Roman"/>
                <w:sz w:val="24"/>
                <w:szCs w:val="24"/>
              </w:rPr>
            </w:pPr>
          </w:p>
        </w:tc>
      </w:tr>
      <w:tr w:rsidR="009D7143" w:rsidRPr="009D7143" w:rsidTr="009D7143">
        <w:trPr>
          <w:trHeight w:val="334"/>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p>
        </w:tc>
        <w:tc>
          <w:tcPr>
            <w:tcW w:w="6242"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b/>
                <w:i/>
                <w:sz w:val="24"/>
                <w:szCs w:val="24"/>
              </w:rPr>
              <w:t xml:space="preserve">Мониторинг развития базовых учебных действий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33"/>
              <w:jc w:val="both"/>
              <w:rPr>
                <w:rFonts w:ascii="Times New Roman" w:hAnsi="Times New Roman" w:cs="Times New Roman"/>
                <w:sz w:val="24"/>
                <w:szCs w:val="24"/>
              </w:rPr>
            </w:pPr>
            <w:r w:rsidRPr="009D7143">
              <w:rPr>
                <w:rFonts w:ascii="Times New Roman" w:hAnsi="Times New Roman" w:cs="Times New Roman"/>
                <w:b/>
                <w:sz w:val="24"/>
                <w:szCs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98"/>
              <w:jc w:val="both"/>
              <w:rPr>
                <w:rFonts w:ascii="Times New Roman" w:hAnsi="Times New Roman" w:cs="Times New Roman"/>
                <w:sz w:val="24"/>
                <w:szCs w:val="24"/>
              </w:rPr>
            </w:pPr>
          </w:p>
        </w:tc>
      </w:tr>
      <w:tr w:rsidR="009D7143" w:rsidRPr="009D7143" w:rsidTr="009D7143">
        <w:trPr>
          <w:trHeight w:val="838"/>
        </w:trPr>
        <w:tc>
          <w:tcPr>
            <w:tcW w:w="56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67-</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68 </w:t>
            </w:r>
          </w:p>
        </w:tc>
        <w:tc>
          <w:tcPr>
            <w:tcW w:w="297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Диагностическое обследование по итогам учебного года </w:t>
            </w:r>
          </w:p>
        </w:tc>
        <w:tc>
          <w:tcPr>
            <w:tcW w:w="326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Тестирование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33"/>
              <w:jc w:val="both"/>
              <w:rPr>
                <w:rFonts w:ascii="Times New Roman" w:hAnsi="Times New Roman" w:cs="Times New Roman"/>
                <w:sz w:val="24"/>
                <w:szCs w:val="24"/>
              </w:rPr>
            </w:pPr>
            <w:r w:rsidRPr="009D7143">
              <w:rPr>
                <w:rFonts w:ascii="Times New Roman" w:hAnsi="Times New Roman" w:cs="Times New Roman"/>
                <w:sz w:val="24"/>
                <w:szCs w:val="24"/>
              </w:rPr>
              <w:t>2</w:t>
            </w:r>
          </w:p>
        </w:tc>
        <w:tc>
          <w:tcPr>
            <w:tcW w:w="852"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00"/>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98"/>
              <w:jc w:val="both"/>
              <w:rPr>
                <w:rFonts w:ascii="Times New Roman" w:hAnsi="Times New Roman" w:cs="Times New Roman"/>
                <w:sz w:val="24"/>
                <w:szCs w:val="24"/>
              </w:rPr>
            </w:pPr>
          </w:p>
        </w:tc>
      </w:tr>
    </w:tbl>
    <w:p w:rsidR="009D7143" w:rsidRPr="009D7143" w:rsidRDefault="009D7143" w:rsidP="009D7143">
      <w:pPr>
        <w:spacing w:after="0" w:line="259" w:lineRule="auto"/>
        <w:jc w:val="both"/>
        <w:rPr>
          <w:rFonts w:ascii="Times New Roman" w:hAnsi="Times New Roman" w:cs="Times New Roman"/>
          <w:sz w:val="24"/>
          <w:szCs w:val="24"/>
        </w:rPr>
      </w:pPr>
    </w:p>
    <w:p w:rsidR="009D7143" w:rsidRPr="009D7143" w:rsidRDefault="009D7143" w:rsidP="009D7143">
      <w:pPr>
        <w:spacing w:after="0" w:line="259" w:lineRule="auto"/>
        <w:jc w:val="both"/>
        <w:rPr>
          <w:rFonts w:ascii="Times New Roman" w:hAnsi="Times New Roman" w:cs="Times New Roman"/>
          <w:sz w:val="24"/>
          <w:szCs w:val="24"/>
        </w:rPr>
      </w:pPr>
    </w:p>
    <w:p w:rsidR="009D7143" w:rsidRPr="009D7143" w:rsidRDefault="009D7143" w:rsidP="009D7143">
      <w:pPr>
        <w:spacing w:after="0" w:line="259" w:lineRule="auto"/>
        <w:ind w:right="9357"/>
        <w:jc w:val="both"/>
        <w:rPr>
          <w:rFonts w:ascii="Times New Roman" w:hAnsi="Times New Roman" w:cs="Times New Roman"/>
          <w:sz w:val="24"/>
          <w:szCs w:val="24"/>
        </w:rPr>
      </w:pPr>
    </w:p>
    <w:p w:rsidR="009D7143" w:rsidRPr="009D7143" w:rsidRDefault="009D7143" w:rsidP="009D7143">
      <w:pPr>
        <w:spacing w:after="0" w:line="270" w:lineRule="auto"/>
        <w:ind w:left="504" w:right="427" w:hanging="10"/>
        <w:jc w:val="both"/>
        <w:rPr>
          <w:rFonts w:ascii="Times New Roman" w:hAnsi="Times New Roman" w:cs="Times New Roman"/>
          <w:sz w:val="24"/>
          <w:szCs w:val="24"/>
        </w:rPr>
      </w:pPr>
      <w:r w:rsidRPr="009D7143">
        <w:rPr>
          <w:rFonts w:ascii="Times New Roman" w:hAnsi="Times New Roman" w:cs="Times New Roman"/>
          <w:b/>
          <w:sz w:val="24"/>
          <w:szCs w:val="24"/>
        </w:rPr>
        <w:t xml:space="preserve">Календарно-тематическое планирование коррекционного курса  «Развитие познавательной деятельности».  </w:t>
      </w:r>
    </w:p>
    <w:p w:rsidR="009D7143" w:rsidRPr="009D7143" w:rsidRDefault="009D7143" w:rsidP="009D7143">
      <w:pPr>
        <w:pStyle w:val="2"/>
        <w:ind w:right="562"/>
        <w:jc w:val="both"/>
        <w:rPr>
          <w:rFonts w:ascii="Times New Roman" w:hAnsi="Times New Roman" w:cs="Times New Roman"/>
          <w:sz w:val="24"/>
          <w:szCs w:val="24"/>
        </w:rPr>
      </w:pPr>
      <w:r w:rsidRPr="009D7143">
        <w:rPr>
          <w:rFonts w:ascii="Times New Roman" w:hAnsi="Times New Roman" w:cs="Times New Roman"/>
          <w:sz w:val="24"/>
          <w:szCs w:val="24"/>
        </w:rPr>
        <w:t xml:space="preserve">9 класс (68 часов) </w:t>
      </w:r>
    </w:p>
    <w:p w:rsidR="009D7143" w:rsidRPr="009D7143" w:rsidRDefault="009D7143" w:rsidP="009D7143">
      <w:pPr>
        <w:spacing w:after="0" w:line="259" w:lineRule="auto"/>
        <w:jc w:val="both"/>
        <w:rPr>
          <w:rFonts w:ascii="Times New Roman" w:hAnsi="Times New Roman" w:cs="Times New Roman"/>
          <w:sz w:val="24"/>
          <w:szCs w:val="24"/>
        </w:rPr>
      </w:pPr>
    </w:p>
    <w:tbl>
      <w:tblPr>
        <w:tblStyle w:val="TableGrid"/>
        <w:tblW w:w="9360" w:type="dxa"/>
        <w:tblInd w:w="566" w:type="dxa"/>
        <w:tblCellMar>
          <w:top w:w="7" w:type="dxa"/>
          <w:left w:w="48" w:type="dxa"/>
          <w:right w:w="5" w:type="dxa"/>
        </w:tblCellMar>
        <w:tblLook w:val="04A0"/>
      </w:tblPr>
      <w:tblGrid>
        <w:gridCol w:w="569"/>
        <w:gridCol w:w="2837"/>
        <w:gridCol w:w="3541"/>
        <w:gridCol w:w="713"/>
        <w:gridCol w:w="850"/>
        <w:gridCol w:w="850"/>
      </w:tblGrid>
      <w:tr w:rsidR="009D7143" w:rsidRPr="009D7143" w:rsidTr="009D7143">
        <w:trPr>
          <w:trHeight w:val="1116"/>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15"/>
              <w:jc w:val="both"/>
              <w:rPr>
                <w:rFonts w:ascii="Times New Roman" w:hAnsi="Times New Roman" w:cs="Times New Roman"/>
                <w:sz w:val="24"/>
                <w:szCs w:val="24"/>
              </w:rPr>
            </w:pPr>
            <w:r w:rsidRPr="009D7143">
              <w:rPr>
                <w:rFonts w:ascii="Times New Roman" w:hAnsi="Times New Roman" w:cs="Times New Roman"/>
                <w:b/>
                <w:sz w:val="24"/>
                <w:szCs w:val="24"/>
              </w:rPr>
              <w:lastRenderedPageBreak/>
              <w:t xml:space="preserve">№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0"/>
              <w:jc w:val="both"/>
              <w:rPr>
                <w:rFonts w:ascii="Times New Roman" w:hAnsi="Times New Roman" w:cs="Times New Roman"/>
                <w:sz w:val="24"/>
                <w:szCs w:val="24"/>
              </w:rPr>
            </w:pPr>
            <w:r w:rsidRPr="009D7143">
              <w:rPr>
                <w:rFonts w:ascii="Times New Roman" w:hAnsi="Times New Roman" w:cs="Times New Roman"/>
                <w:b/>
                <w:sz w:val="24"/>
                <w:szCs w:val="24"/>
              </w:rPr>
              <w:t>Тема</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0"/>
              <w:jc w:val="both"/>
              <w:rPr>
                <w:rFonts w:ascii="Times New Roman" w:hAnsi="Times New Roman" w:cs="Times New Roman"/>
                <w:sz w:val="24"/>
                <w:szCs w:val="24"/>
              </w:rPr>
            </w:pPr>
            <w:r w:rsidRPr="009D7143">
              <w:rPr>
                <w:rFonts w:ascii="Times New Roman" w:hAnsi="Times New Roman" w:cs="Times New Roman"/>
                <w:b/>
                <w:sz w:val="24"/>
                <w:szCs w:val="24"/>
              </w:rPr>
              <w:t xml:space="preserve">Виды деятельности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38" w:lineRule="auto"/>
              <w:ind w:left="130" w:hanging="130"/>
              <w:jc w:val="both"/>
              <w:rPr>
                <w:rFonts w:ascii="Times New Roman" w:hAnsi="Times New Roman" w:cs="Times New Roman"/>
                <w:sz w:val="24"/>
                <w:szCs w:val="24"/>
              </w:rPr>
            </w:pPr>
            <w:r w:rsidRPr="009D7143">
              <w:rPr>
                <w:rFonts w:ascii="Times New Roman" w:hAnsi="Times New Roman" w:cs="Times New Roman"/>
                <w:b/>
                <w:sz w:val="24"/>
                <w:szCs w:val="24"/>
              </w:rPr>
              <w:t>Кол</w:t>
            </w:r>
            <w:r w:rsidR="00C31A49">
              <w:rPr>
                <w:rFonts w:ascii="Times New Roman" w:hAnsi="Times New Roman" w:cs="Times New Roman"/>
                <w:b/>
                <w:sz w:val="24"/>
                <w:szCs w:val="24"/>
              </w:rPr>
              <w:t>-</w:t>
            </w:r>
            <w:r w:rsidRPr="009D7143">
              <w:rPr>
                <w:rFonts w:ascii="Times New Roman" w:hAnsi="Times New Roman" w:cs="Times New Roman"/>
                <w:b/>
                <w:sz w:val="24"/>
                <w:szCs w:val="24"/>
              </w:rPr>
              <w:t>во</w:t>
            </w:r>
          </w:p>
          <w:p w:rsidR="00C31A49" w:rsidRDefault="00C31A49" w:rsidP="009D7143">
            <w:pPr>
              <w:spacing w:after="0" w:line="259" w:lineRule="auto"/>
              <w:ind w:left="190" w:right="38" w:hanging="178"/>
              <w:jc w:val="both"/>
              <w:rPr>
                <w:rFonts w:ascii="Times New Roman" w:hAnsi="Times New Roman" w:cs="Times New Roman"/>
                <w:b/>
                <w:sz w:val="24"/>
                <w:szCs w:val="24"/>
              </w:rPr>
            </w:pPr>
            <w:r>
              <w:rPr>
                <w:rFonts w:ascii="Times New Roman" w:hAnsi="Times New Roman" w:cs="Times New Roman"/>
                <w:b/>
                <w:sz w:val="24"/>
                <w:szCs w:val="24"/>
              </w:rPr>
              <w:t>ч</w:t>
            </w:r>
            <w:r w:rsidR="009D7143" w:rsidRPr="009D7143">
              <w:rPr>
                <w:rFonts w:ascii="Times New Roman" w:hAnsi="Times New Roman" w:cs="Times New Roman"/>
                <w:b/>
                <w:sz w:val="24"/>
                <w:szCs w:val="24"/>
              </w:rPr>
              <w:t>а</w:t>
            </w:r>
            <w:r>
              <w:rPr>
                <w:rFonts w:ascii="Times New Roman" w:hAnsi="Times New Roman" w:cs="Times New Roman"/>
                <w:b/>
                <w:sz w:val="24"/>
                <w:szCs w:val="24"/>
              </w:rPr>
              <w:t>-</w:t>
            </w:r>
          </w:p>
          <w:p w:rsidR="009D7143" w:rsidRPr="009D7143" w:rsidRDefault="00C31A49" w:rsidP="009D7143">
            <w:pPr>
              <w:spacing w:after="0" w:line="259" w:lineRule="auto"/>
              <w:ind w:left="190" w:right="38" w:hanging="178"/>
              <w:jc w:val="both"/>
              <w:rPr>
                <w:rFonts w:ascii="Times New Roman" w:hAnsi="Times New Roman" w:cs="Times New Roman"/>
                <w:sz w:val="24"/>
                <w:szCs w:val="24"/>
              </w:rPr>
            </w:pPr>
            <w:r>
              <w:rPr>
                <w:rFonts w:ascii="Times New Roman" w:hAnsi="Times New Roman" w:cs="Times New Roman"/>
                <w:b/>
                <w:sz w:val="24"/>
                <w:szCs w:val="24"/>
              </w:rPr>
              <w:t>со</w:t>
            </w:r>
            <w:r w:rsidR="009D7143" w:rsidRPr="009D7143">
              <w:rPr>
                <w:rFonts w:ascii="Times New Roman" w:hAnsi="Times New Roman" w:cs="Times New Roman"/>
                <w:b/>
                <w:sz w:val="24"/>
                <w:szCs w:val="24"/>
              </w:rPr>
              <w:t>в</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sz w:val="24"/>
                <w:szCs w:val="24"/>
              </w:rPr>
              <w:t xml:space="preserve">Дата план.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sz w:val="24"/>
                <w:szCs w:val="24"/>
              </w:rPr>
              <w:t xml:space="preserve">Дата факт.  </w:t>
            </w:r>
          </w:p>
        </w:tc>
      </w:tr>
      <w:tr w:rsidR="009D7143" w:rsidRPr="009D7143" w:rsidTr="009D7143">
        <w:trPr>
          <w:trHeight w:val="331"/>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p>
        </w:tc>
        <w:tc>
          <w:tcPr>
            <w:tcW w:w="6378"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b/>
                <w:i/>
                <w:sz w:val="24"/>
                <w:szCs w:val="24"/>
              </w:rPr>
              <w:t xml:space="preserve">Диагностика развития базовых учебных действий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03"/>
              <w:jc w:val="both"/>
              <w:rPr>
                <w:rFonts w:ascii="Times New Roman" w:hAnsi="Times New Roman" w:cs="Times New Roman"/>
                <w:sz w:val="24"/>
                <w:szCs w:val="24"/>
              </w:rPr>
            </w:pPr>
            <w:r w:rsidRPr="009D7143">
              <w:rPr>
                <w:rFonts w:ascii="Times New Roman" w:hAnsi="Times New Roman" w:cs="Times New Roman"/>
                <w:b/>
                <w:sz w:val="24"/>
                <w:szCs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2"/>
              <w:jc w:val="both"/>
              <w:rPr>
                <w:rFonts w:ascii="Times New Roman" w:hAnsi="Times New Roman" w:cs="Times New Roman"/>
                <w:sz w:val="24"/>
                <w:szCs w:val="24"/>
              </w:rPr>
            </w:pPr>
          </w:p>
        </w:tc>
      </w:tr>
      <w:tr w:rsidR="009D7143" w:rsidRPr="009D7143" w:rsidTr="009D7143">
        <w:trPr>
          <w:trHeight w:val="1114"/>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1-2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Обследование психофизических функций. Обследование произвольной сферы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Беседа; Опрос;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Практические упражнения;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03"/>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2"/>
              <w:jc w:val="both"/>
              <w:rPr>
                <w:rFonts w:ascii="Times New Roman" w:hAnsi="Times New Roman" w:cs="Times New Roman"/>
                <w:sz w:val="24"/>
                <w:szCs w:val="24"/>
              </w:rPr>
            </w:pPr>
          </w:p>
        </w:tc>
      </w:tr>
      <w:tr w:rsidR="009D7143" w:rsidRPr="009D7143" w:rsidTr="009D7143">
        <w:trPr>
          <w:trHeight w:val="1942"/>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3-4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38"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Обследование познавательных процессов.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Обследование уровня сформированности математических знаний, умений и навыков.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Опрос;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Практические упражнения;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03"/>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2"/>
              <w:jc w:val="both"/>
              <w:rPr>
                <w:rFonts w:ascii="Times New Roman" w:hAnsi="Times New Roman" w:cs="Times New Roman"/>
                <w:sz w:val="24"/>
                <w:szCs w:val="24"/>
              </w:rPr>
            </w:pPr>
          </w:p>
        </w:tc>
      </w:tr>
      <w:tr w:rsidR="009D7143" w:rsidRPr="009D7143" w:rsidTr="009D7143">
        <w:trPr>
          <w:trHeight w:val="331"/>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p>
        </w:tc>
        <w:tc>
          <w:tcPr>
            <w:tcW w:w="6378"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b/>
                <w:i/>
                <w:sz w:val="24"/>
                <w:szCs w:val="24"/>
              </w:rPr>
              <w:t xml:space="preserve">Развитие графических навыков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03"/>
              <w:jc w:val="both"/>
              <w:rPr>
                <w:rFonts w:ascii="Times New Roman" w:hAnsi="Times New Roman" w:cs="Times New Roman"/>
                <w:sz w:val="24"/>
                <w:szCs w:val="24"/>
              </w:rPr>
            </w:pPr>
            <w:r w:rsidRPr="009D7143">
              <w:rPr>
                <w:rFonts w:ascii="Times New Roman" w:hAnsi="Times New Roman" w:cs="Times New Roman"/>
                <w:b/>
                <w:sz w:val="24"/>
                <w:szCs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2"/>
              <w:jc w:val="both"/>
              <w:rPr>
                <w:rFonts w:ascii="Times New Roman" w:hAnsi="Times New Roman" w:cs="Times New Roman"/>
                <w:sz w:val="24"/>
                <w:szCs w:val="24"/>
              </w:rPr>
            </w:pPr>
          </w:p>
        </w:tc>
      </w:tr>
      <w:tr w:rsidR="009D7143" w:rsidRPr="009D7143" w:rsidTr="009D7143">
        <w:trPr>
          <w:trHeight w:val="1392"/>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5-6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Рисование узоров, элементов букв и цифр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9" w:line="252" w:lineRule="auto"/>
              <w:ind w:left="58" w:right="4"/>
              <w:jc w:val="both"/>
              <w:rPr>
                <w:rFonts w:ascii="Times New Roman" w:hAnsi="Times New Roman" w:cs="Times New Roman"/>
                <w:sz w:val="24"/>
                <w:szCs w:val="24"/>
              </w:rPr>
            </w:pPr>
            <w:r w:rsidRPr="009D7143">
              <w:rPr>
                <w:rFonts w:ascii="Times New Roman" w:hAnsi="Times New Roman" w:cs="Times New Roman"/>
                <w:sz w:val="24"/>
                <w:szCs w:val="24"/>
              </w:rPr>
              <w:t xml:space="preserve">«Одновременное рисование» Проведение параллельных линий – вертикальных и наклонных. Графический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диктант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4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2"/>
              <w:jc w:val="both"/>
              <w:rPr>
                <w:rFonts w:ascii="Times New Roman" w:hAnsi="Times New Roman" w:cs="Times New Roman"/>
                <w:sz w:val="24"/>
                <w:szCs w:val="24"/>
              </w:rPr>
            </w:pPr>
          </w:p>
        </w:tc>
      </w:tr>
      <w:tr w:rsidR="009D7143" w:rsidRPr="009D7143" w:rsidTr="009D7143">
        <w:trPr>
          <w:trHeight w:val="1114"/>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7-8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Коррекция почерка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над формой букв.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Графический диктант.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Рисование фигур, букв и цифр в воздухе.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4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2"/>
              <w:jc w:val="both"/>
              <w:rPr>
                <w:rFonts w:ascii="Times New Roman" w:hAnsi="Times New Roman" w:cs="Times New Roman"/>
                <w:sz w:val="24"/>
                <w:szCs w:val="24"/>
              </w:rPr>
            </w:pPr>
          </w:p>
        </w:tc>
      </w:tr>
      <w:tr w:rsidR="009D7143" w:rsidRPr="009D7143" w:rsidTr="009D7143">
        <w:trPr>
          <w:trHeight w:val="562"/>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p>
        </w:tc>
        <w:tc>
          <w:tcPr>
            <w:tcW w:w="6378"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b/>
                <w:i/>
                <w:sz w:val="24"/>
                <w:szCs w:val="24"/>
              </w:rPr>
              <w:t xml:space="preserve">Развитие учебных действий посредством изучения программного материала по письму и развитию речи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03"/>
              <w:jc w:val="both"/>
              <w:rPr>
                <w:rFonts w:ascii="Times New Roman" w:hAnsi="Times New Roman" w:cs="Times New Roman"/>
                <w:sz w:val="24"/>
                <w:szCs w:val="24"/>
              </w:rPr>
            </w:pPr>
            <w:r w:rsidRPr="009D7143">
              <w:rPr>
                <w:rFonts w:ascii="Times New Roman" w:hAnsi="Times New Roman" w:cs="Times New Roman"/>
                <w:b/>
                <w:sz w:val="24"/>
                <w:szCs w:val="24"/>
              </w:rPr>
              <w:t xml:space="preserve">18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2"/>
              <w:jc w:val="both"/>
              <w:rPr>
                <w:rFonts w:ascii="Times New Roman" w:hAnsi="Times New Roman" w:cs="Times New Roman"/>
                <w:sz w:val="24"/>
                <w:szCs w:val="24"/>
              </w:rPr>
            </w:pPr>
          </w:p>
        </w:tc>
      </w:tr>
      <w:tr w:rsidR="009D7143" w:rsidRPr="009D7143" w:rsidTr="009D7143">
        <w:trPr>
          <w:trHeight w:val="562"/>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9-</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10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Дифференциация букв и звуков речи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Упражнения на изменение смысла слов (пруд-прут).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4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2"/>
              <w:jc w:val="both"/>
              <w:rPr>
                <w:rFonts w:ascii="Times New Roman" w:hAnsi="Times New Roman" w:cs="Times New Roman"/>
                <w:sz w:val="24"/>
                <w:szCs w:val="24"/>
              </w:rPr>
            </w:pPr>
          </w:p>
        </w:tc>
      </w:tr>
      <w:tr w:rsidR="009D7143" w:rsidRPr="009D7143" w:rsidTr="009D7143">
        <w:trPr>
          <w:trHeight w:val="1114"/>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11-</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12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right="31"/>
              <w:jc w:val="both"/>
              <w:rPr>
                <w:rFonts w:ascii="Times New Roman" w:hAnsi="Times New Roman" w:cs="Times New Roman"/>
                <w:sz w:val="24"/>
                <w:szCs w:val="24"/>
              </w:rPr>
            </w:pPr>
            <w:r w:rsidRPr="009D7143">
              <w:rPr>
                <w:rFonts w:ascii="Times New Roman" w:hAnsi="Times New Roman" w:cs="Times New Roman"/>
                <w:sz w:val="24"/>
                <w:szCs w:val="24"/>
              </w:rPr>
              <w:t xml:space="preserve">Дифференциация гласных и согласных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right="26"/>
              <w:jc w:val="both"/>
              <w:rPr>
                <w:rFonts w:ascii="Times New Roman" w:hAnsi="Times New Roman" w:cs="Times New Roman"/>
                <w:sz w:val="24"/>
                <w:szCs w:val="24"/>
              </w:rPr>
            </w:pPr>
            <w:r w:rsidRPr="009D7143">
              <w:rPr>
                <w:rFonts w:ascii="Times New Roman" w:hAnsi="Times New Roman" w:cs="Times New Roman"/>
                <w:sz w:val="24"/>
                <w:szCs w:val="24"/>
              </w:rPr>
              <w:t>Алфавит. Упражнения с глухими и звонкими согласными. Зрительно</w:t>
            </w:r>
            <w:r w:rsidR="00C31A49">
              <w:rPr>
                <w:rFonts w:ascii="Times New Roman" w:hAnsi="Times New Roman" w:cs="Times New Roman"/>
                <w:sz w:val="24"/>
                <w:szCs w:val="24"/>
              </w:rPr>
              <w:t>-</w:t>
            </w:r>
            <w:r w:rsidRPr="009D7143">
              <w:rPr>
                <w:rFonts w:ascii="Times New Roman" w:hAnsi="Times New Roman" w:cs="Times New Roman"/>
                <w:sz w:val="24"/>
                <w:szCs w:val="24"/>
              </w:rPr>
              <w:t xml:space="preserve">орфографический диктант.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4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2"/>
              <w:jc w:val="both"/>
              <w:rPr>
                <w:rFonts w:ascii="Times New Roman" w:hAnsi="Times New Roman" w:cs="Times New Roman"/>
                <w:sz w:val="24"/>
                <w:szCs w:val="24"/>
              </w:rPr>
            </w:pPr>
          </w:p>
        </w:tc>
      </w:tr>
      <w:tr w:rsidR="009D7143" w:rsidRPr="009D7143" w:rsidTr="009D7143">
        <w:trPr>
          <w:trHeight w:val="1114"/>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13-</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14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Составление словосочетаний и предложений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46" w:line="238" w:lineRule="auto"/>
              <w:ind w:left="58" w:right="413"/>
              <w:jc w:val="both"/>
              <w:rPr>
                <w:rFonts w:ascii="Times New Roman" w:hAnsi="Times New Roman" w:cs="Times New Roman"/>
                <w:sz w:val="24"/>
                <w:szCs w:val="24"/>
              </w:rPr>
            </w:pPr>
            <w:r w:rsidRPr="009D7143">
              <w:rPr>
                <w:rFonts w:ascii="Times New Roman" w:hAnsi="Times New Roman" w:cs="Times New Roman"/>
                <w:sz w:val="24"/>
                <w:szCs w:val="24"/>
              </w:rPr>
              <w:t xml:space="preserve">«Дополни предложение словами», «Закончи предложение», цепочки слов. </w:t>
            </w:r>
          </w:p>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Деформированный текст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4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2"/>
              <w:jc w:val="both"/>
              <w:rPr>
                <w:rFonts w:ascii="Times New Roman" w:hAnsi="Times New Roman" w:cs="Times New Roman"/>
                <w:sz w:val="24"/>
                <w:szCs w:val="24"/>
              </w:rPr>
            </w:pPr>
          </w:p>
        </w:tc>
      </w:tr>
      <w:tr w:rsidR="009D7143" w:rsidRPr="009D7143" w:rsidTr="009D7143">
        <w:trPr>
          <w:trHeight w:val="838"/>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15-</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18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Письмо стихотворений и предложений по памяти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right="754"/>
              <w:jc w:val="both"/>
              <w:rPr>
                <w:rFonts w:ascii="Times New Roman" w:hAnsi="Times New Roman" w:cs="Times New Roman"/>
                <w:sz w:val="24"/>
                <w:szCs w:val="24"/>
              </w:rPr>
            </w:pPr>
            <w:r w:rsidRPr="009D7143">
              <w:rPr>
                <w:rFonts w:ascii="Times New Roman" w:hAnsi="Times New Roman" w:cs="Times New Roman"/>
                <w:sz w:val="24"/>
                <w:szCs w:val="24"/>
              </w:rPr>
              <w:t xml:space="preserve">«Найди рифму» «Закончи стихотворение» «Строчки перепутались»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46"/>
              <w:jc w:val="both"/>
              <w:rPr>
                <w:rFonts w:ascii="Times New Roman" w:hAnsi="Times New Roman" w:cs="Times New Roman"/>
                <w:sz w:val="24"/>
                <w:szCs w:val="24"/>
              </w:rPr>
            </w:pPr>
            <w:r w:rsidRPr="009D7143">
              <w:rPr>
                <w:rFonts w:ascii="Times New Roman" w:hAnsi="Times New Roman" w:cs="Times New Roman"/>
                <w:sz w:val="24"/>
                <w:szCs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2"/>
              <w:jc w:val="both"/>
              <w:rPr>
                <w:rFonts w:ascii="Times New Roman" w:hAnsi="Times New Roman" w:cs="Times New Roman"/>
                <w:sz w:val="24"/>
                <w:szCs w:val="24"/>
              </w:rPr>
            </w:pPr>
          </w:p>
        </w:tc>
      </w:tr>
      <w:tr w:rsidR="009D7143" w:rsidRPr="009D7143" w:rsidTr="009D7143">
        <w:trPr>
          <w:trHeight w:val="1114"/>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19-</w:t>
            </w:r>
          </w:p>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 xml:space="preserve">22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Составление предложений по сюжетной картинке.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right="8"/>
              <w:jc w:val="both"/>
              <w:rPr>
                <w:rFonts w:ascii="Times New Roman" w:hAnsi="Times New Roman" w:cs="Times New Roman"/>
                <w:sz w:val="24"/>
                <w:szCs w:val="24"/>
              </w:rPr>
            </w:pPr>
            <w:r w:rsidRPr="009D7143">
              <w:rPr>
                <w:rFonts w:ascii="Times New Roman" w:hAnsi="Times New Roman" w:cs="Times New Roman"/>
                <w:sz w:val="24"/>
                <w:szCs w:val="24"/>
              </w:rPr>
              <w:t xml:space="preserve">Зрительный диктант по методике И.Т. Федоренко. Подбор подписей к сюжетным рисункам.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46"/>
              <w:jc w:val="both"/>
              <w:rPr>
                <w:rFonts w:ascii="Times New Roman" w:hAnsi="Times New Roman" w:cs="Times New Roman"/>
                <w:sz w:val="24"/>
                <w:szCs w:val="24"/>
              </w:rPr>
            </w:pPr>
            <w:r w:rsidRPr="009D7143">
              <w:rPr>
                <w:rFonts w:ascii="Times New Roman" w:hAnsi="Times New Roman" w:cs="Times New Roman"/>
                <w:sz w:val="24"/>
                <w:szCs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2"/>
              <w:jc w:val="both"/>
              <w:rPr>
                <w:rFonts w:ascii="Times New Roman" w:hAnsi="Times New Roman" w:cs="Times New Roman"/>
                <w:sz w:val="24"/>
                <w:szCs w:val="24"/>
              </w:rPr>
            </w:pPr>
          </w:p>
        </w:tc>
      </w:tr>
      <w:tr w:rsidR="009D7143" w:rsidRPr="009D7143" w:rsidTr="009D7143">
        <w:trPr>
          <w:trHeight w:val="334"/>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60"/>
              <w:jc w:val="both"/>
              <w:rPr>
                <w:rFonts w:ascii="Times New Roman" w:hAnsi="Times New Roman" w:cs="Times New Roman"/>
                <w:sz w:val="24"/>
                <w:szCs w:val="24"/>
              </w:rPr>
            </w:pPr>
            <w:r w:rsidRPr="009D7143">
              <w:rPr>
                <w:rFonts w:ascii="Times New Roman" w:hAnsi="Times New Roman" w:cs="Times New Roman"/>
                <w:sz w:val="24"/>
                <w:szCs w:val="24"/>
              </w:rPr>
              <w:t>23-</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текстом.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58"/>
              <w:jc w:val="both"/>
              <w:rPr>
                <w:rFonts w:ascii="Times New Roman" w:hAnsi="Times New Roman" w:cs="Times New Roman"/>
                <w:sz w:val="24"/>
                <w:szCs w:val="24"/>
              </w:rPr>
            </w:pPr>
            <w:r w:rsidRPr="009D7143">
              <w:rPr>
                <w:rFonts w:ascii="Times New Roman" w:hAnsi="Times New Roman" w:cs="Times New Roman"/>
                <w:sz w:val="24"/>
                <w:szCs w:val="24"/>
              </w:rPr>
              <w:t>«Составь пункты плана по</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46"/>
              <w:jc w:val="both"/>
              <w:rPr>
                <w:rFonts w:ascii="Times New Roman" w:hAnsi="Times New Roman" w:cs="Times New Roman"/>
                <w:sz w:val="24"/>
                <w:szCs w:val="24"/>
              </w:rPr>
            </w:pPr>
            <w:r w:rsidRPr="009D7143">
              <w:rPr>
                <w:rFonts w:ascii="Times New Roman" w:hAnsi="Times New Roman" w:cs="Times New Roman"/>
                <w:sz w:val="24"/>
                <w:szCs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2"/>
              <w:jc w:val="both"/>
              <w:rPr>
                <w:rFonts w:ascii="Times New Roman" w:hAnsi="Times New Roman" w:cs="Times New Roman"/>
                <w:sz w:val="24"/>
                <w:szCs w:val="24"/>
              </w:rPr>
            </w:pPr>
          </w:p>
        </w:tc>
      </w:tr>
    </w:tbl>
    <w:p w:rsidR="009D7143" w:rsidRPr="009D7143" w:rsidRDefault="009D7143" w:rsidP="009D7143">
      <w:pPr>
        <w:spacing w:after="0" w:line="259" w:lineRule="auto"/>
        <w:ind w:left="-1136" w:right="68"/>
        <w:jc w:val="both"/>
        <w:rPr>
          <w:rFonts w:ascii="Times New Roman" w:hAnsi="Times New Roman" w:cs="Times New Roman"/>
          <w:sz w:val="24"/>
          <w:szCs w:val="24"/>
        </w:rPr>
      </w:pPr>
    </w:p>
    <w:tbl>
      <w:tblPr>
        <w:tblStyle w:val="TableGrid"/>
        <w:tblW w:w="9360" w:type="dxa"/>
        <w:tblInd w:w="566" w:type="dxa"/>
        <w:tblCellMar>
          <w:top w:w="7" w:type="dxa"/>
          <w:left w:w="106" w:type="dxa"/>
          <w:right w:w="52" w:type="dxa"/>
        </w:tblCellMar>
        <w:tblLook w:val="04A0"/>
      </w:tblPr>
      <w:tblGrid>
        <w:gridCol w:w="569"/>
        <w:gridCol w:w="2837"/>
        <w:gridCol w:w="3541"/>
        <w:gridCol w:w="713"/>
        <w:gridCol w:w="850"/>
        <w:gridCol w:w="850"/>
      </w:tblGrid>
      <w:tr w:rsidR="009D7143" w:rsidRPr="009D7143" w:rsidTr="009D7143">
        <w:trPr>
          <w:trHeight w:val="838"/>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lastRenderedPageBreak/>
              <w:t xml:space="preserve">26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48"/>
              <w:jc w:val="both"/>
              <w:rPr>
                <w:rFonts w:ascii="Times New Roman" w:hAnsi="Times New Roman" w:cs="Times New Roman"/>
                <w:sz w:val="24"/>
                <w:szCs w:val="24"/>
              </w:rPr>
            </w:pPr>
            <w:r w:rsidRPr="009D7143">
              <w:rPr>
                <w:rFonts w:ascii="Times New Roman" w:hAnsi="Times New Roman" w:cs="Times New Roman"/>
                <w:sz w:val="24"/>
                <w:szCs w:val="24"/>
              </w:rPr>
              <w:t xml:space="preserve">Рассказ по плану (по программе  русского языка)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порядку»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«Вставь слово в текст по смыслу»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60" w:line="259" w:lineRule="auto"/>
              <w:jc w:val="both"/>
              <w:rPr>
                <w:rFonts w:ascii="Times New Roman" w:hAnsi="Times New Roman" w:cs="Times New Roman"/>
                <w:sz w:val="24"/>
                <w:szCs w:val="24"/>
              </w:rPr>
            </w:pPr>
          </w:p>
        </w:tc>
      </w:tr>
      <w:tr w:rsidR="009D7143" w:rsidRPr="009D7143" w:rsidTr="009D7143">
        <w:trPr>
          <w:trHeight w:val="562"/>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p>
        </w:tc>
        <w:tc>
          <w:tcPr>
            <w:tcW w:w="6378"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i/>
                <w:sz w:val="24"/>
                <w:szCs w:val="24"/>
              </w:rPr>
              <w:t xml:space="preserve">Развитие учебных действий посредством изучения программного материала по чтению и развитию речи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13"/>
              <w:jc w:val="both"/>
              <w:rPr>
                <w:rFonts w:ascii="Times New Roman" w:hAnsi="Times New Roman" w:cs="Times New Roman"/>
                <w:sz w:val="24"/>
                <w:szCs w:val="24"/>
              </w:rPr>
            </w:pPr>
            <w:r w:rsidRPr="009D7143">
              <w:rPr>
                <w:rFonts w:ascii="Times New Roman" w:hAnsi="Times New Roman" w:cs="Times New Roman"/>
                <w:b/>
                <w:sz w:val="24"/>
                <w:szCs w:val="24"/>
              </w:rPr>
              <w:t xml:space="preserve">14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838"/>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27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Интонационные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упражнения </w:t>
            </w:r>
          </w:p>
          <w:p w:rsidR="009D7143" w:rsidRPr="009D7143" w:rsidRDefault="009D7143" w:rsidP="009D7143">
            <w:pPr>
              <w:spacing w:after="0" w:line="259" w:lineRule="auto"/>
              <w:jc w:val="both"/>
              <w:rPr>
                <w:rFonts w:ascii="Times New Roman" w:hAnsi="Times New Roman" w:cs="Times New Roman"/>
                <w:sz w:val="24"/>
                <w:szCs w:val="24"/>
              </w:rPr>
            </w:pP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 «Послушай и воспроизведи по памяти»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838"/>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28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Виды предложений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Различение предложений по интонации. Постановка соответствующего знака.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838"/>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29-</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30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Восприятие текста на слух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49"/>
              <w:jc w:val="both"/>
              <w:rPr>
                <w:rFonts w:ascii="Times New Roman" w:hAnsi="Times New Roman" w:cs="Times New Roman"/>
                <w:sz w:val="24"/>
                <w:szCs w:val="24"/>
              </w:rPr>
            </w:pPr>
            <w:r w:rsidRPr="009D7143">
              <w:rPr>
                <w:rFonts w:ascii="Times New Roman" w:hAnsi="Times New Roman" w:cs="Times New Roman"/>
                <w:sz w:val="24"/>
                <w:szCs w:val="24"/>
              </w:rPr>
              <w:t xml:space="preserve">Воспроизведение прочитанного. Работа над пониманием текста.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1393"/>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31-</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32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Устное сочинение по картине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Составление вопросов по картине: «Назови краски картины»  «Передний и задний план». Составь словосочетания и предложения по картине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562"/>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33-</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34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Промежуточная диагностика.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Практические упражнения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838"/>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35-</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36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текстом, стихотворением (по программе чтения)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Интонационные упражнения. Рисование по смыслу прочитанного</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838"/>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37-</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38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текстом, стихотворением (по программе чтения)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«Закончи стихотворение» «Закончи загадку» (добавить последнее слово)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838"/>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39-</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40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текстом, стихотворением (по программе чтения)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Рисование по сюжету. Чтение коротких текстов. «Придумай окончание рассказа»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1390"/>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41-</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42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Составление связного рассказа по теме.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Подбор синонимов к словам. </w:t>
            </w:r>
          </w:p>
          <w:p w:rsidR="009D7143" w:rsidRPr="009D7143" w:rsidRDefault="009D7143" w:rsidP="009D7143">
            <w:pPr>
              <w:spacing w:after="0" w:line="278"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Сюжетно-ролевая игра «Главный герой»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Сравнение героев. Подбор пословиц по теме.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562"/>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p>
        </w:tc>
        <w:tc>
          <w:tcPr>
            <w:tcW w:w="6378"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i/>
                <w:sz w:val="24"/>
                <w:szCs w:val="24"/>
              </w:rPr>
              <w:t xml:space="preserve">Развитие учебных действий посредством изучения программного материала по математике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b/>
                <w:sz w:val="24"/>
                <w:szCs w:val="24"/>
              </w:rPr>
              <w:t xml:space="preserve">24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841"/>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43-</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44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Разряды чисел. Устный счет. Сравнение чисел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Устный счет. «Лишнее число», «Лабиринт», выполнение заданий по уч.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562"/>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45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Умножение и деление чисел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таблицей умножения. ИКТ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562"/>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46-</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48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Решение примеров  на умножение и деление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49"/>
              <w:jc w:val="both"/>
              <w:rPr>
                <w:rFonts w:ascii="Times New Roman" w:hAnsi="Times New Roman" w:cs="Times New Roman"/>
                <w:sz w:val="24"/>
                <w:szCs w:val="24"/>
              </w:rPr>
            </w:pPr>
            <w:r w:rsidRPr="009D7143">
              <w:rPr>
                <w:rFonts w:ascii="Times New Roman" w:hAnsi="Times New Roman" w:cs="Times New Roman"/>
                <w:sz w:val="24"/>
                <w:szCs w:val="24"/>
              </w:rPr>
              <w:t xml:space="preserve">Устный счет. «Соотнеси число с картинкой»  «Шифровка»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562"/>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49-</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51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Решение примеров в два действия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Решение примеров.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закономерность»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562"/>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52-</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54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Решение примеров в три действия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«Найди дату»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«математическая цепочка»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838"/>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lastRenderedPageBreak/>
              <w:t>55-</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57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Решение задач на сложение и вычитание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1"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Задачи на внимательность. </w:t>
            </w:r>
          </w:p>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«Математическое лото»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«Составь задачу по картинке»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6"/>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2"/>
              <w:jc w:val="both"/>
              <w:rPr>
                <w:rFonts w:ascii="Times New Roman" w:hAnsi="Times New Roman" w:cs="Times New Roman"/>
                <w:sz w:val="24"/>
                <w:szCs w:val="24"/>
              </w:rPr>
            </w:pPr>
          </w:p>
        </w:tc>
      </w:tr>
      <w:tr w:rsidR="009D7143" w:rsidRPr="009D7143" w:rsidTr="009D7143">
        <w:trPr>
          <w:trHeight w:val="1114"/>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58-</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60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Решение задач с одним неизвестным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«Обратная задача»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Решение задач по таблице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Составление схемы по смыслу задачи.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7"/>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7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75"/>
              <w:jc w:val="both"/>
              <w:rPr>
                <w:rFonts w:ascii="Times New Roman" w:hAnsi="Times New Roman" w:cs="Times New Roman"/>
                <w:sz w:val="24"/>
                <w:szCs w:val="24"/>
              </w:rPr>
            </w:pPr>
          </w:p>
        </w:tc>
      </w:tr>
      <w:tr w:rsidR="009D7143" w:rsidRPr="009D7143" w:rsidTr="009D7143">
        <w:trPr>
          <w:trHeight w:val="1390"/>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61-</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63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Геометрические фигуры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23" w:line="258"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Танграм. «Составь рисунок из фигур» «Сосчитай углы» «Сосчитай фигуры» </w:t>
            </w:r>
          </w:p>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Графический диктант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Логический квадрат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7"/>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7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75"/>
              <w:jc w:val="both"/>
              <w:rPr>
                <w:rFonts w:ascii="Times New Roman" w:hAnsi="Times New Roman" w:cs="Times New Roman"/>
                <w:sz w:val="24"/>
                <w:szCs w:val="24"/>
              </w:rPr>
            </w:pPr>
          </w:p>
        </w:tc>
      </w:tr>
      <w:tr w:rsidR="009D7143" w:rsidRPr="009D7143" w:rsidTr="009D7143">
        <w:trPr>
          <w:trHeight w:val="1390"/>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64-</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66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Занимательная математика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19"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Занимательные задачи. </w:t>
            </w:r>
          </w:p>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Задачи-шутки. </w:t>
            </w:r>
          </w:p>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Математический квадрат </w:t>
            </w:r>
          </w:p>
          <w:p w:rsidR="009D7143" w:rsidRPr="009D7143" w:rsidRDefault="009D7143" w:rsidP="009D7143">
            <w:pPr>
              <w:spacing w:after="22"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Математическая викторина </w:t>
            </w:r>
          </w:p>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Работа с календарем, часами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7"/>
              <w:jc w:val="both"/>
              <w:rPr>
                <w:rFonts w:ascii="Times New Roman" w:hAnsi="Times New Roman" w:cs="Times New Roman"/>
                <w:sz w:val="24"/>
                <w:szCs w:val="24"/>
              </w:rPr>
            </w:pPr>
            <w:r w:rsidRPr="009D7143">
              <w:rPr>
                <w:rFonts w:ascii="Times New Roman" w:hAnsi="Times New Roman" w:cs="Times New Roman"/>
                <w:sz w:val="24"/>
                <w:szCs w:val="24"/>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7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75"/>
              <w:jc w:val="both"/>
              <w:rPr>
                <w:rFonts w:ascii="Times New Roman" w:hAnsi="Times New Roman" w:cs="Times New Roman"/>
                <w:sz w:val="24"/>
                <w:szCs w:val="24"/>
              </w:rPr>
            </w:pPr>
          </w:p>
        </w:tc>
      </w:tr>
      <w:tr w:rsidR="009D7143" w:rsidRPr="009D7143" w:rsidTr="009D7143">
        <w:trPr>
          <w:trHeight w:val="332"/>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p>
        </w:tc>
        <w:tc>
          <w:tcPr>
            <w:tcW w:w="6378" w:type="dxa"/>
            <w:gridSpan w:val="2"/>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b/>
                <w:i/>
                <w:sz w:val="24"/>
                <w:szCs w:val="24"/>
              </w:rPr>
              <w:t xml:space="preserve">Мониторинг развития базовых учебных действий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7"/>
              <w:jc w:val="both"/>
              <w:rPr>
                <w:rFonts w:ascii="Times New Roman" w:hAnsi="Times New Roman" w:cs="Times New Roman"/>
                <w:sz w:val="24"/>
                <w:szCs w:val="24"/>
              </w:rPr>
            </w:pPr>
            <w:r w:rsidRPr="009D7143">
              <w:rPr>
                <w:rFonts w:ascii="Times New Roman" w:hAnsi="Times New Roman" w:cs="Times New Roman"/>
                <w:b/>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7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75"/>
              <w:jc w:val="both"/>
              <w:rPr>
                <w:rFonts w:ascii="Times New Roman" w:hAnsi="Times New Roman" w:cs="Times New Roman"/>
                <w:sz w:val="24"/>
                <w:szCs w:val="24"/>
              </w:rPr>
            </w:pPr>
          </w:p>
        </w:tc>
      </w:tr>
      <w:tr w:rsidR="009D7143" w:rsidRPr="009D7143" w:rsidTr="009D7143">
        <w:trPr>
          <w:trHeight w:val="840"/>
        </w:trPr>
        <w:tc>
          <w:tcPr>
            <w:tcW w:w="569"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67-</w:t>
            </w:r>
          </w:p>
          <w:p w:rsidR="009D7143" w:rsidRPr="009D7143" w:rsidRDefault="009D7143" w:rsidP="009D7143">
            <w:pPr>
              <w:spacing w:after="0" w:line="259" w:lineRule="auto"/>
              <w:ind w:left="2"/>
              <w:jc w:val="both"/>
              <w:rPr>
                <w:rFonts w:ascii="Times New Roman" w:hAnsi="Times New Roman" w:cs="Times New Roman"/>
                <w:sz w:val="24"/>
                <w:szCs w:val="24"/>
              </w:rPr>
            </w:pPr>
            <w:r w:rsidRPr="009D7143">
              <w:rPr>
                <w:rFonts w:ascii="Times New Roman" w:hAnsi="Times New Roman" w:cs="Times New Roman"/>
                <w:sz w:val="24"/>
                <w:szCs w:val="24"/>
              </w:rPr>
              <w:t xml:space="preserve">68 </w:t>
            </w:r>
          </w:p>
        </w:tc>
        <w:tc>
          <w:tcPr>
            <w:tcW w:w="2837"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Диагностическое обследование по итогам учебного года </w:t>
            </w:r>
          </w:p>
        </w:tc>
        <w:tc>
          <w:tcPr>
            <w:tcW w:w="3541"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Тестирование  </w:t>
            </w:r>
          </w:p>
        </w:tc>
        <w:tc>
          <w:tcPr>
            <w:tcW w:w="7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7"/>
              <w:jc w:val="both"/>
              <w:rPr>
                <w:rFonts w:ascii="Times New Roman" w:hAnsi="Times New Roman" w:cs="Times New Roman"/>
                <w:sz w:val="24"/>
                <w:szCs w:val="24"/>
              </w:rPr>
            </w:pPr>
            <w:r w:rsidRPr="009D7143">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79"/>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75"/>
              <w:jc w:val="both"/>
              <w:rPr>
                <w:rFonts w:ascii="Times New Roman" w:hAnsi="Times New Roman" w:cs="Times New Roman"/>
                <w:sz w:val="24"/>
                <w:szCs w:val="24"/>
              </w:rPr>
            </w:pPr>
          </w:p>
        </w:tc>
      </w:tr>
    </w:tbl>
    <w:p w:rsidR="009D7143" w:rsidRPr="009D7143" w:rsidRDefault="009D7143" w:rsidP="009D7143">
      <w:pPr>
        <w:spacing w:after="0" w:line="259" w:lineRule="auto"/>
        <w:ind w:right="4424"/>
        <w:jc w:val="both"/>
        <w:rPr>
          <w:rFonts w:ascii="Times New Roman" w:hAnsi="Times New Roman" w:cs="Times New Roman"/>
          <w:sz w:val="24"/>
          <w:szCs w:val="24"/>
        </w:rPr>
      </w:pPr>
    </w:p>
    <w:p w:rsidR="00222C61" w:rsidRDefault="009D7143" w:rsidP="009D7143">
      <w:pPr>
        <w:spacing w:after="13" w:line="270" w:lineRule="auto"/>
        <w:ind w:left="991" w:right="164" w:firstLine="190"/>
        <w:jc w:val="both"/>
        <w:rPr>
          <w:rFonts w:ascii="Times New Roman" w:hAnsi="Times New Roman" w:cs="Times New Roman"/>
          <w:b/>
          <w:sz w:val="24"/>
          <w:szCs w:val="24"/>
        </w:rPr>
      </w:pPr>
      <w:r w:rsidRPr="009D7143">
        <w:rPr>
          <w:rFonts w:ascii="Times New Roman" w:hAnsi="Times New Roman" w:cs="Times New Roman"/>
          <w:b/>
          <w:sz w:val="24"/>
          <w:szCs w:val="24"/>
        </w:rPr>
        <w:t>Описание материально-технического обеспечения образовательной деятельности</w:t>
      </w:r>
      <w:r w:rsidR="00222C61">
        <w:rPr>
          <w:rFonts w:ascii="Times New Roman" w:hAnsi="Times New Roman" w:cs="Times New Roman"/>
          <w:b/>
          <w:sz w:val="24"/>
          <w:szCs w:val="24"/>
        </w:rPr>
        <w:t xml:space="preserve">. </w:t>
      </w:r>
    </w:p>
    <w:p w:rsidR="009D7143" w:rsidRPr="009D7143" w:rsidRDefault="009D7143" w:rsidP="009D7143">
      <w:pPr>
        <w:spacing w:after="13" w:line="270" w:lineRule="auto"/>
        <w:ind w:left="991" w:right="164" w:firstLine="190"/>
        <w:jc w:val="both"/>
        <w:rPr>
          <w:rFonts w:ascii="Times New Roman" w:hAnsi="Times New Roman" w:cs="Times New Roman"/>
          <w:sz w:val="24"/>
          <w:szCs w:val="24"/>
        </w:rPr>
      </w:pPr>
      <w:r w:rsidRPr="009D7143">
        <w:rPr>
          <w:rFonts w:ascii="Times New Roman" w:hAnsi="Times New Roman" w:cs="Times New Roman"/>
          <w:b/>
          <w:sz w:val="24"/>
          <w:szCs w:val="24"/>
        </w:rPr>
        <w:t xml:space="preserve"> </w:t>
      </w:r>
      <w:r w:rsidRPr="009D7143">
        <w:rPr>
          <w:rFonts w:ascii="Times New Roman" w:hAnsi="Times New Roman" w:cs="Times New Roman"/>
          <w:sz w:val="24"/>
          <w:szCs w:val="24"/>
        </w:rPr>
        <w:t xml:space="preserve">Формы, методы работы. </w:t>
      </w:r>
    </w:p>
    <w:p w:rsidR="009D7143" w:rsidRPr="009D7143" w:rsidRDefault="009D7143" w:rsidP="009D7143">
      <w:pPr>
        <w:spacing w:after="0" w:line="266" w:lineRule="auto"/>
        <w:ind w:left="551" w:right="54" w:firstLine="415"/>
        <w:jc w:val="both"/>
        <w:rPr>
          <w:rFonts w:ascii="Times New Roman" w:hAnsi="Times New Roman" w:cs="Times New Roman"/>
          <w:sz w:val="24"/>
          <w:szCs w:val="24"/>
        </w:rPr>
      </w:pPr>
      <w:r w:rsidRPr="009D7143">
        <w:rPr>
          <w:rFonts w:ascii="Times New Roman" w:hAnsi="Times New Roman" w:cs="Times New Roman"/>
          <w:sz w:val="24"/>
          <w:szCs w:val="24"/>
        </w:rPr>
        <w:t xml:space="preserve">Занятия с детьми с ОВЗ проходят в форме игр с правилами (сюжетно-ролевые, словесные, </w:t>
      </w:r>
      <w:r w:rsidRPr="009D7143">
        <w:rPr>
          <w:rFonts w:ascii="Times New Roman" w:hAnsi="Times New Roman" w:cs="Times New Roman"/>
          <w:sz w:val="24"/>
          <w:szCs w:val="24"/>
        </w:rPr>
        <w:tab/>
        <w:t xml:space="preserve">подвижные), </w:t>
      </w:r>
      <w:r w:rsidRPr="009D7143">
        <w:rPr>
          <w:rFonts w:ascii="Times New Roman" w:hAnsi="Times New Roman" w:cs="Times New Roman"/>
          <w:sz w:val="24"/>
          <w:szCs w:val="24"/>
        </w:rPr>
        <w:tab/>
        <w:t xml:space="preserve">импровизаций, </w:t>
      </w:r>
      <w:r w:rsidRPr="009D7143">
        <w:rPr>
          <w:rFonts w:ascii="Times New Roman" w:hAnsi="Times New Roman" w:cs="Times New Roman"/>
          <w:sz w:val="24"/>
          <w:szCs w:val="24"/>
        </w:rPr>
        <w:tab/>
        <w:t xml:space="preserve">чтений </w:t>
      </w:r>
      <w:r w:rsidRPr="009D7143">
        <w:rPr>
          <w:rFonts w:ascii="Times New Roman" w:hAnsi="Times New Roman" w:cs="Times New Roman"/>
          <w:sz w:val="24"/>
          <w:szCs w:val="24"/>
        </w:rPr>
        <w:tab/>
        <w:t xml:space="preserve">художественных </w:t>
      </w:r>
      <w:r w:rsidRPr="009D7143">
        <w:rPr>
          <w:rFonts w:ascii="Times New Roman" w:hAnsi="Times New Roman" w:cs="Times New Roman"/>
          <w:sz w:val="24"/>
          <w:szCs w:val="24"/>
        </w:rPr>
        <w:tab/>
        <w:t>п</w:t>
      </w:r>
      <w:r w:rsidR="00222C61">
        <w:rPr>
          <w:rFonts w:ascii="Times New Roman" w:hAnsi="Times New Roman" w:cs="Times New Roman"/>
          <w:sz w:val="24"/>
          <w:szCs w:val="24"/>
        </w:rPr>
        <w:t>роизведений, обсуждений, бесед, дискуссий</w:t>
      </w:r>
      <w:r w:rsidRPr="009D7143">
        <w:rPr>
          <w:rFonts w:ascii="Times New Roman" w:hAnsi="Times New Roman" w:cs="Times New Roman"/>
          <w:sz w:val="24"/>
          <w:szCs w:val="24"/>
        </w:rPr>
        <w:t xml:space="preserve">. Так же широко используется изобразительная деятельность, игры с реальными предметами, картинками, задания в тетради, дидактические игры. </w:t>
      </w:r>
    </w:p>
    <w:p w:rsidR="009D7143" w:rsidRPr="009D7143" w:rsidRDefault="009D7143" w:rsidP="009D7143">
      <w:pPr>
        <w:ind w:left="551" w:right="63" w:firstLine="425"/>
        <w:jc w:val="both"/>
        <w:rPr>
          <w:rFonts w:ascii="Times New Roman" w:hAnsi="Times New Roman" w:cs="Times New Roman"/>
          <w:sz w:val="24"/>
          <w:szCs w:val="24"/>
        </w:rPr>
      </w:pPr>
      <w:r w:rsidRPr="009D7143">
        <w:rPr>
          <w:rFonts w:ascii="Times New Roman" w:hAnsi="Times New Roman" w:cs="Times New Roman"/>
          <w:sz w:val="24"/>
          <w:szCs w:val="24"/>
        </w:rPr>
        <w:t xml:space="preserve">Представленная программа вариативна. Возможность некоторого ее видоизменения выражается в том, что ведущий может заменять игры и упражнения, либо использовать дополнительные в зависимости от специфики. К основным методикам организации учебно-воспитательного процесса относятся: </w:t>
      </w:r>
    </w:p>
    <w:p w:rsidR="009D7143" w:rsidRPr="009D7143" w:rsidRDefault="009D7143" w:rsidP="00786942">
      <w:pPr>
        <w:numPr>
          <w:ilvl w:val="0"/>
          <w:numId w:val="78"/>
        </w:numPr>
        <w:spacing w:after="14" w:line="267" w:lineRule="auto"/>
        <w:ind w:right="63" w:firstLine="425"/>
        <w:jc w:val="both"/>
        <w:rPr>
          <w:rFonts w:ascii="Times New Roman" w:hAnsi="Times New Roman" w:cs="Times New Roman"/>
          <w:sz w:val="24"/>
          <w:szCs w:val="24"/>
        </w:rPr>
      </w:pPr>
      <w:r w:rsidRPr="009D7143">
        <w:rPr>
          <w:rFonts w:ascii="Times New Roman" w:hAnsi="Times New Roman" w:cs="Times New Roman"/>
          <w:sz w:val="24"/>
          <w:szCs w:val="24"/>
        </w:rPr>
        <w:t xml:space="preserve">Словесные: педагогическая оценка, поощрение, вопросы, указания, объяснение, пояснение, общение шепотом, рассказ, создание проблемной ситуации, проговаривание, эмоциональное восклицание, рекламная деятельность (Ребята, сегодня нас ждет…); </w:t>
      </w:r>
    </w:p>
    <w:p w:rsidR="009D7143" w:rsidRPr="009D7143" w:rsidRDefault="009D7143" w:rsidP="00786942">
      <w:pPr>
        <w:numPr>
          <w:ilvl w:val="0"/>
          <w:numId w:val="78"/>
        </w:numPr>
        <w:spacing w:after="14" w:line="267" w:lineRule="auto"/>
        <w:ind w:right="63" w:firstLine="425"/>
        <w:jc w:val="both"/>
        <w:rPr>
          <w:rFonts w:ascii="Times New Roman" w:hAnsi="Times New Roman" w:cs="Times New Roman"/>
          <w:sz w:val="24"/>
          <w:szCs w:val="24"/>
        </w:rPr>
      </w:pPr>
      <w:r w:rsidRPr="009D7143">
        <w:rPr>
          <w:rFonts w:ascii="Times New Roman" w:hAnsi="Times New Roman" w:cs="Times New Roman"/>
          <w:sz w:val="24"/>
          <w:szCs w:val="24"/>
        </w:rPr>
        <w:t xml:space="preserve">Наглядные: Наблюдение за предметом, за действием персонажа, реклама продукта предстоящей деятельности, приемы поощрения; </w:t>
      </w:r>
    </w:p>
    <w:p w:rsidR="009D7143" w:rsidRPr="009D7143" w:rsidRDefault="009D7143" w:rsidP="00786942">
      <w:pPr>
        <w:numPr>
          <w:ilvl w:val="0"/>
          <w:numId w:val="78"/>
        </w:numPr>
        <w:spacing w:after="14" w:line="267" w:lineRule="auto"/>
        <w:ind w:right="63" w:firstLine="425"/>
        <w:jc w:val="both"/>
        <w:rPr>
          <w:rFonts w:ascii="Times New Roman" w:hAnsi="Times New Roman" w:cs="Times New Roman"/>
          <w:sz w:val="24"/>
          <w:szCs w:val="24"/>
        </w:rPr>
      </w:pPr>
      <w:r w:rsidRPr="009D7143">
        <w:rPr>
          <w:rFonts w:ascii="Times New Roman" w:hAnsi="Times New Roman" w:cs="Times New Roman"/>
          <w:sz w:val="24"/>
          <w:szCs w:val="24"/>
        </w:rPr>
        <w:t xml:space="preserve">Игровые: дидактические игры, воображаемые ситуации в развернутом виде, игры с движениями, неожиданные звуковые сигналы, игры-путешествия, игры-инсценировки, игры-драматизация; </w:t>
      </w:r>
    </w:p>
    <w:p w:rsidR="009D7143" w:rsidRPr="009D7143" w:rsidRDefault="009D7143" w:rsidP="00786942">
      <w:pPr>
        <w:numPr>
          <w:ilvl w:val="0"/>
          <w:numId w:val="78"/>
        </w:numPr>
        <w:spacing w:after="14" w:line="267" w:lineRule="auto"/>
        <w:ind w:right="63" w:firstLine="425"/>
        <w:jc w:val="both"/>
        <w:rPr>
          <w:rFonts w:ascii="Times New Roman" w:hAnsi="Times New Roman" w:cs="Times New Roman"/>
          <w:sz w:val="24"/>
          <w:szCs w:val="24"/>
        </w:rPr>
      </w:pPr>
      <w:r w:rsidRPr="009D7143">
        <w:rPr>
          <w:rFonts w:ascii="Times New Roman" w:hAnsi="Times New Roman" w:cs="Times New Roman"/>
          <w:sz w:val="24"/>
          <w:szCs w:val="24"/>
        </w:rPr>
        <w:t xml:space="preserve">Практические: поручения, помощь герою, помощь руководителю, забывчивый руководитель, ошибающиеся педагоги, упражнения (конструктивные, подражательные, творческие), показ работ друг другу, соревнование, «раскрыть тайну», загадки, </w:t>
      </w:r>
      <w:r w:rsidRPr="009D7143">
        <w:rPr>
          <w:rFonts w:ascii="Times New Roman" w:hAnsi="Times New Roman" w:cs="Times New Roman"/>
          <w:sz w:val="24"/>
          <w:szCs w:val="24"/>
        </w:rPr>
        <w:lastRenderedPageBreak/>
        <w:t xml:space="preserve">загадывание слова, фокусы, эксперименты, опыты, исследовательские задачи, общение жестами. </w:t>
      </w:r>
    </w:p>
    <w:p w:rsidR="009D7143" w:rsidRPr="009D7143" w:rsidRDefault="009D7143" w:rsidP="00786942">
      <w:pPr>
        <w:numPr>
          <w:ilvl w:val="0"/>
          <w:numId w:val="78"/>
        </w:numPr>
        <w:spacing w:after="14" w:line="267" w:lineRule="auto"/>
        <w:ind w:right="63" w:firstLine="425"/>
        <w:jc w:val="both"/>
        <w:rPr>
          <w:rFonts w:ascii="Times New Roman" w:hAnsi="Times New Roman" w:cs="Times New Roman"/>
          <w:sz w:val="24"/>
          <w:szCs w:val="24"/>
        </w:rPr>
      </w:pPr>
      <w:r w:rsidRPr="009D7143">
        <w:rPr>
          <w:rFonts w:ascii="Times New Roman" w:hAnsi="Times New Roman" w:cs="Times New Roman"/>
          <w:b/>
          <w:sz w:val="24"/>
          <w:szCs w:val="24"/>
        </w:rPr>
        <w:t xml:space="preserve">Наглядно-дидактический материал: </w:t>
      </w:r>
    </w:p>
    <w:p w:rsidR="009D7143" w:rsidRPr="009D7143" w:rsidRDefault="009D7143" w:rsidP="009D7143">
      <w:pPr>
        <w:ind w:left="991" w:right="63"/>
        <w:jc w:val="both"/>
        <w:rPr>
          <w:rFonts w:ascii="Times New Roman" w:hAnsi="Times New Roman" w:cs="Times New Roman"/>
          <w:sz w:val="24"/>
          <w:szCs w:val="24"/>
        </w:rPr>
      </w:pPr>
      <w:r w:rsidRPr="009D7143">
        <w:rPr>
          <w:rFonts w:ascii="Times New Roman" w:hAnsi="Times New Roman" w:cs="Times New Roman"/>
          <w:sz w:val="24"/>
          <w:szCs w:val="24"/>
        </w:rPr>
        <w:t xml:space="preserve">1. Мозаика, пазлы. </w:t>
      </w:r>
    </w:p>
    <w:p w:rsidR="009D7143" w:rsidRPr="009D7143" w:rsidRDefault="009D7143" w:rsidP="00786942">
      <w:pPr>
        <w:numPr>
          <w:ilvl w:val="0"/>
          <w:numId w:val="79"/>
        </w:numPr>
        <w:spacing w:after="14" w:line="267" w:lineRule="auto"/>
        <w:ind w:right="63" w:firstLine="425"/>
        <w:jc w:val="both"/>
        <w:rPr>
          <w:rFonts w:ascii="Times New Roman" w:hAnsi="Times New Roman" w:cs="Times New Roman"/>
          <w:sz w:val="24"/>
          <w:szCs w:val="24"/>
        </w:rPr>
      </w:pPr>
      <w:r w:rsidRPr="009D7143">
        <w:rPr>
          <w:rFonts w:ascii="Times New Roman" w:hAnsi="Times New Roman" w:cs="Times New Roman"/>
          <w:sz w:val="24"/>
          <w:szCs w:val="24"/>
        </w:rPr>
        <w:t xml:space="preserve">Кубики. </w:t>
      </w:r>
    </w:p>
    <w:p w:rsidR="009D7143" w:rsidRPr="009D7143" w:rsidRDefault="009D7143" w:rsidP="00786942">
      <w:pPr>
        <w:numPr>
          <w:ilvl w:val="0"/>
          <w:numId w:val="79"/>
        </w:numPr>
        <w:spacing w:after="14" w:line="267" w:lineRule="auto"/>
        <w:ind w:right="63" w:firstLine="425"/>
        <w:jc w:val="both"/>
        <w:rPr>
          <w:rFonts w:ascii="Times New Roman" w:hAnsi="Times New Roman" w:cs="Times New Roman"/>
          <w:sz w:val="24"/>
          <w:szCs w:val="24"/>
        </w:rPr>
      </w:pPr>
      <w:r w:rsidRPr="009D7143">
        <w:rPr>
          <w:rFonts w:ascii="Times New Roman" w:hAnsi="Times New Roman" w:cs="Times New Roman"/>
          <w:sz w:val="24"/>
          <w:szCs w:val="24"/>
        </w:rPr>
        <w:t xml:space="preserve">Дидактическая игра «Сравни и подбери». </w:t>
      </w:r>
    </w:p>
    <w:p w:rsidR="009D7143" w:rsidRPr="009D7143" w:rsidRDefault="009D7143" w:rsidP="00786942">
      <w:pPr>
        <w:numPr>
          <w:ilvl w:val="0"/>
          <w:numId w:val="79"/>
        </w:numPr>
        <w:spacing w:after="14" w:line="267" w:lineRule="auto"/>
        <w:ind w:right="63" w:firstLine="425"/>
        <w:jc w:val="both"/>
        <w:rPr>
          <w:rFonts w:ascii="Times New Roman" w:hAnsi="Times New Roman" w:cs="Times New Roman"/>
          <w:sz w:val="24"/>
          <w:szCs w:val="24"/>
        </w:rPr>
      </w:pPr>
      <w:r w:rsidRPr="009D7143">
        <w:rPr>
          <w:rFonts w:ascii="Times New Roman" w:hAnsi="Times New Roman" w:cs="Times New Roman"/>
          <w:sz w:val="24"/>
          <w:szCs w:val="24"/>
        </w:rPr>
        <w:t xml:space="preserve">Дидактическая игра «Форма и цвет». </w:t>
      </w:r>
    </w:p>
    <w:p w:rsidR="009D7143" w:rsidRPr="009D7143" w:rsidRDefault="009D7143" w:rsidP="00786942">
      <w:pPr>
        <w:numPr>
          <w:ilvl w:val="0"/>
          <w:numId w:val="79"/>
        </w:numPr>
        <w:spacing w:after="14" w:line="267" w:lineRule="auto"/>
        <w:ind w:right="63" w:firstLine="425"/>
        <w:jc w:val="both"/>
        <w:rPr>
          <w:rFonts w:ascii="Times New Roman" w:hAnsi="Times New Roman" w:cs="Times New Roman"/>
          <w:sz w:val="24"/>
          <w:szCs w:val="24"/>
        </w:rPr>
      </w:pPr>
      <w:r w:rsidRPr="009D7143">
        <w:rPr>
          <w:rFonts w:ascii="Times New Roman" w:hAnsi="Times New Roman" w:cs="Times New Roman"/>
          <w:sz w:val="24"/>
          <w:szCs w:val="24"/>
        </w:rPr>
        <w:t xml:space="preserve">Трафареты, шаблоны. </w:t>
      </w:r>
    </w:p>
    <w:p w:rsidR="009D7143" w:rsidRPr="009D7143" w:rsidRDefault="009D7143" w:rsidP="00786942">
      <w:pPr>
        <w:numPr>
          <w:ilvl w:val="0"/>
          <w:numId w:val="79"/>
        </w:numPr>
        <w:spacing w:after="14" w:line="267" w:lineRule="auto"/>
        <w:ind w:right="63" w:firstLine="425"/>
        <w:jc w:val="both"/>
        <w:rPr>
          <w:rFonts w:ascii="Times New Roman" w:hAnsi="Times New Roman" w:cs="Times New Roman"/>
          <w:sz w:val="24"/>
          <w:szCs w:val="24"/>
        </w:rPr>
      </w:pPr>
      <w:r w:rsidRPr="009D7143">
        <w:rPr>
          <w:rFonts w:ascii="Times New Roman" w:hAnsi="Times New Roman" w:cs="Times New Roman"/>
          <w:sz w:val="24"/>
          <w:szCs w:val="24"/>
        </w:rPr>
        <w:t xml:space="preserve">Штриховки. </w:t>
      </w:r>
    </w:p>
    <w:p w:rsidR="009D7143" w:rsidRPr="009D7143" w:rsidRDefault="009D7143" w:rsidP="00786942">
      <w:pPr>
        <w:numPr>
          <w:ilvl w:val="0"/>
          <w:numId w:val="79"/>
        </w:numPr>
        <w:spacing w:after="14" w:line="267" w:lineRule="auto"/>
        <w:ind w:right="63" w:firstLine="425"/>
        <w:jc w:val="both"/>
        <w:rPr>
          <w:rFonts w:ascii="Times New Roman" w:hAnsi="Times New Roman" w:cs="Times New Roman"/>
          <w:sz w:val="24"/>
          <w:szCs w:val="24"/>
        </w:rPr>
      </w:pPr>
      <w:r w:rsidRPr="009D7143">
        <w:rPr>
          <w:rFonts w:ascii="Times New Roman" w:hAnsi="Times New Roman" w:cs="Times New Roman"/>
          <w:sz w:val="24"/>
          <w:szCs w:val="24"/>
        </w:rPr>
        <w:t xml:space="preserve">Материал для аппликации, рисования. </w:t>
      </w:r>
    </w:p>
    <w:p w:rsidR="009D7143" w:rsidRPr="009D7143" w:rsidRDefault="009D7143" w:rsidP="00786942">
      <w:pPr>
        <w:numPr>
          <w:ilvl w:val="0"/>
          <w:numId w:val="79"/>
        </w:numPr>
        <w:spacing w:after="14" w:line="267" w:lineRule="auto"/>
        <w:ind w:right="63" w:firstLine="425"/>
        <w:jc w:val="both"/>
        <w:rPr>
          <w:rFonts w:ascii="Times New Roman" w:hAnsi="Times New Roman" w:cs="Times New Roman"/>
          <w:sz w:val="24"/>
          <w:szCs w:val="24"/>
        </w:rPr>
      </w:pPr>
      <w:r w:rsidRPr="009D7143">
        <w:rPr>
          <w:rFonts w:ascii="Times New Roman" w:hAnsi="Times New Roman" w:cs="Times New Roman"/>
          <w:sz w:val="24"/>
          <w:szCs w:val="24"/>
        </w:rPr>
        <w:t xml:space="preserve">Сюжетные и предметные иллюстрации для развития наглядно-образного и словесно-логического мышления. </w:t>
      </w:r>
    </w:p>
    <w:p w:rsidR="009D7143" w:rsidRPr="009D7143" w:rsidRDefault="009D7143" w:rsidP="00786942">
      <w:pPr>
        <w:numPr>
          <w:ilvl w:val="0"/>
          <w:numId w:val="79"/>
        </w:numPr>
        <w:spacing w:after="14" w:line="267" w:lineRule="auto"/>
        <w:ind w:right="63" w:firstLine="425"/>
        <w:jc w:val="both"/>
        <w:rPr>
          <w:rFonts w:ascii="Times New Roman" w:hAnsi="Times New Roman" w:cs="Times New Roman"/>
          <w:sz w:val="24"/>
          <w:szCs w:val="24"/>
        </w:rPr>
      </w:pPr>
      <w:r w:rsidRPr="009D7143">
        <w:rPr>
          <w:rFonts w:ascii="Times New Roman" w:hAnsi="Times New Roman" w:cs="Times New Roman"/>
          <w:sz w:val="24"/>
          <w:szCs w:val="24"/>
        </w:rPr>
        <w:t xml:space="preserve">Различные варианты настольных игр на развитие элементов логического мышления. </w:t>
      </w:r>
    </w:p>
    <w:p w:rsidR="009D7143" w:rsidRPr="009D7143" w:rsidRDefault="009D7143" w:rsidP="00786942">
      <w:pPr>
        <w:numPr>
          <w:ilvl w:val="0"/>
          <w:numId w:val="79"/>
        </w:numPr>
        <w:spacing w:after="14" w:line="267" w:lineRule="auto"/>
        <w:ind w:right="63" w:firstLine="425"/>
        <w:jc w:val="both"/>
        <w:rPr>
          <w:rFonts w:ascii="Times New Roman" w:hAnsi="Times New Roman" w:cs="Times New Roman"/>
          <w:sz w:val="24"/>
          <w:szCs w:val="24"/>
        </w:rPr>
      </w:pPr>
      <w:r w:rsidRPr="009D7143">
        <w:rPr>
          <w:rFonts w:ascii="Times New Roman" w:hAnsi="Times New Roman" w:cs="Times New Roman"/>
          <w:sz w:val="24"/>
          <w:szCs w:val="24"/>
        </w:rPr>
        <w:t xml:space="preserve">Книги, содержащие произведения для развития наглядно-образного и элементов логического мышления. </w:t>
      </w:r>
    </w:p>
    <w:p w:rsidR="009D7143" w:rsidRPr="009D7143" w:rsidRDefault="009D7143" w:rsidP="00786942">
      <w:pPr>
        <w:numPr>
          <w:ilvl w:val="0"/>
          <w:numId w:val="79"/>
        </w:numPr>
        <w:spacing w:after="14" w:line="267" w:lineRule="auto"/>
        <w:ind w:right="63" w:firstLine="425"/>
        <w:jc w:val="both"/>
        <w:rPr>
          <w:rFonts w:ascii="Times New Roman" w:hAnsi="Times New Roman" w:cs="Times New Roman"/>
          <w:sz w:val="24"/>
          <w:szCs w:val="24"/>
        </w:rPr>
      </w:pPr>
      <w:r w:rsidRPr="009D7143">
        <w:rPr>
          <w:rFonts w:ascii="Times New Roman" w:hAnsi="Times New Roman" w:cs="Times New Roman"/>
          <w:sz w:val="24"/>
          <w:szCs w:val="24"/>
        </w:rPr>
        <w:t xml:space="preserve">Цветные карандаши. </w:t>
      </w:r>
    </w:p>
    <w:p w:rsidR="009D7143" w:rsidRPr="009D7143" w:rsidRDefault="009D7143" w:rsidP="00786942">
      <w:pPr>
        <w:numPr>
          <w:ilvl w:val="0"/>
          <w:numId w:val="79"/>
        </w:numPr>
        <w:spacing w:after="14" w:line="267" w:lineRule="auto"/>
        <w:ind w:right="63" w:firstLine="425"/>
        <w:jc w:val="both"/>
        <w:rPr>
          <w:rFonts w:ascii="Times New Roman" w:hAnsi="Times New Roman" w:cs="Times New Roman"/>
          <w:sz w:val="24"/>
          <w:szCs w:val="24"/>
        </w:rPr>
      </w:pPr>
      <w:r w:rsidRPr="009D7143">
        <w:rPr>
          <w:rFonts w:ascii="Times New Roman" w:hAnsi="Times New Roman" w:cs="Times New Roman"/>
          <w:sz w:val="24"/>
          <w:szCs w:val="24"/>
        </w:rPr>
        <w:t xml:space="preserve">Сюжетные картинки (простой сюжет). </w:t>
      </w:r>
    </w:p>
    <w:p w:rsidR="009D7143" w:rsidRPr="009D7143" w:rsidRDefault="009D7143" w:rsidP="00786942">
      <w:pPr>
        <w:numPr>
          <w:ilvl w:val="0"/>
          <w:numId w:val="79"/>
        </w:numPr>
        <w:spacing w:after="14" w:line="267" w:lineRule="auto"/>
        <w:ind w:right="63" w:firstLine="425"/>
        <w:jc w:val="both"/>
        <w:rPr>
          <w:rFonts w:ascii="Times New Roman" w:hAnsi="Times New Roman" w:cs="Times New Roman"/>
          <w:sz w:val="24"/>
          <w:szCs w:val="24"/>
        </w:rPr>
      </w:pPr>
      <w:r w:rsidRPr="009D7143">
        <w:rPr>
          <w:rFonts w:ascii="Times New Roman" w:hAnsi="Times New Roman" w:cs="Times New Roman"/>
          <w:sz w:val="24"/>
          <w:szCs w:val="24"/>
        </w:rPr>
        <w:t xml:space="preserve">Бумага. </w:t>
      </w:r>
    </w:p>
    <w:p w:rsidR="009D7143" w:rsidRPr="009D7143" w:rsidRDefault="009D7143" w:rsidP="009D7143">
      <w:pPr>
        <w:spacing w:after="10" w:line="271" w:lineRule="auto"/>
        <w:ind w:left="1001" w:hanging="10"/>
        <w:jc w:val="both"/>
        <w:rPr>
          <w:rFonts w:ascii="Times New Roman" w:hAnsi="Times New Roman" w:cs="Times New Roman"/>
          <w:sz w:val="24"/>
          <w:szCs w:val="24"/>
        </w:rPr>
      </w:pPr>
      <w:r w:rsidRPr="009D7143">
        <w:rPr>
          <w:rFonts w:ascii="Times New Roman" w:hAnsi="Times New Roman" w:cs="Times New Roman"/>
          <w:b/>
          <w:sz w:val="24"/>
          <w:szCs w:val="24"/>
        </w:rPr>
        <w:t xml:space="preserve">Материально-технические условия. </w:t>
      </w:r>
    </w:p>
    <w:p w:rsidR="009D7143" w:rsidRPr="009D7143" w:rsidRDefault="009D7143" w:rsidP="00786942">
      <w:pPr>
        <w:numPr>
          <w:ilvl w:val="0"/>
          <w:numId w:val="80"/>
        </w:numPr>
        <w:spacing w:after="14" w:line="267" w:lineRule="auto"/>
        <w:ind w:right="63" w:firstLine="425"/>
        <w:jc w:val="both"/>
        <w:rPr>
          <w:rFonts w:ascii="Times New Roman" w:hAnsi="Times New Roman" w:cs="Times New Roman"/>
          <w:sz w:val="24"/>
          <w:szCs w:val="24"/>
        </w:rPr>
      </w:pPr>
      <w:r w:rsidRPr="009D7143">
        <w:rPr>
          <w:rFonts w:ascii="Times New Roman" w:hAnsi="Times New Roman" w:cs="Times New Roman"/>
          <w:sz w:val="24"/>
          <w:szCs w:val="24"/>
        </w:rPr>
        <w:t xml:space="preserve">Наличие помещения, столов и стульев в соответствии с ростом, компьютер. </w:t>
      </w:r>
    </w:p>
    <w:p w:rsidR="009D7143" w:rsidRPr="009D7143" w:rsidRDefault="009D7143" w:rsidP="00786942">
      <w:pPr>
        <w:numPr>
          <w:ilvl w:val="0"/>
          <w:numId w:val="80"/>
        </w:numPr>
        <w:spacing w:after="14" w:line="267" w:lineRule="auto"/>
        <w:ind w:right="63" w:firstLine="425"/>
        <w:jc w:val="both"/>
        <w:rPr>
          <w:rFonts w:ascii="Times New Roman" w:hAnsi="Times New Roman" w:cs="Times New Roman"/>
          <w:sz w:val="24"/>
          <w:szCs w:val="24"/>
        </w:rPr>
      </w:pPr>
      <w:r w:rsidRPr="009D7143">
        <w:rPr>
          <w:rFonts w:ascii="Times New Roman" w:hAnsi="Times New Roman" w:cs="Times New Roman"/>
          <w:sz w:val="24"/>
          <w:szCs w:val="24"/>
        </w:rPr>
        <w:t xml:space="preserve">Наличие методического, дидактического и раздаточного материалов (пособия, литература и т.д.). </w:t>
      </w:r>
    </w:p>
    <w:p w:rsidR="009D7143" w:rsidRPr="009D7143" w:rsidRDefault="009D7143" w:rsidP="009D7143">
      <w:pPr>
        <w:ind w:left="551" w:right="63" w:firstLine="425"/>
        <w:jc w:val="both"/>
        <w:rPr>
          <w:rFonts w:ascii="Times New Roman" w:hAnsi="Times New Roman" w:cs="Times New Roman"/>
          <w:sz w:val="24"/>
          <w:szCs w:val="24"/>
        </w:rPr>
      </w:pPr>
      <w:r w:rsidRPr="009D7143">
        <w:rPr>
          <w:rFonts w:ascii="Times New Roman" w:hAnsi="Times New Roman" w:cs="Times New Roman"/>
          <w:sz w:val="24"/>
          <w:szCs w:val="24"/>
        </w:rPr>
        <w:t>Материалы для занятий: рабочие тетради в распечатке, листы с заданиями; цветные карандаши (12 цветов); ручки шариковые.</w:t>
      </w:r>
    </w:p>
    <w:p w:rsidR="009D7143" w:rsidRPr="009D7143" w:rsidRDefault="009D7143" w:rsidP="009D7143">
      <w:pPr>
        <w:spacing w:after="0" w:line="259" w:lineRule="auto"/>
        <w:jc w:val="both"/>
        <w:rPr>
          <w:rFonts w:ascii="Times New Roman" w:hAnsi="Times New Roman" w:cs="Times New Roman"/>
          <w:sz w:val="24"/>
          <w:szCs w:val="24"/>
        </w:rPr>
      </w:pPr>
    </w:p>
    <w:p w:rsidR="009D7143" w:rsidRPr="009D7143" w:rsidRDefault="009D7143" w:rsidP="009D7143">
      <w:pPr>
        <w:spacing w:after="0" w:line="259" w:lineRule="auto"/>
        <w:jc w:val="both"/>
        <w:rPr>
          <w:rFonts w:ascii="Times New Roman" w:hAnsi="Times New Roman" w:cs="Times New Roman"/>
          <w:sz w:val="24"/>
          <w:szCs w:val="24"/>
        </w:rPr>
      </w:pPr>
    </w:p>
    <w:p w:rsidR="009D7143" w:rsidRPr="009D7143" w:rsidRDefault="009D7143" w:rsidP="009D7143">
      <w:pPr>
        <w:spacing w:after="0" w:line="259" w:lineRule="auto"/>
        <w:jc w:val="both"/>
        <w:rPr>
          <w:rFonts w:ascii="Times New Roman" w:hAnsi="Times New Roman" w:cs="Times New Roman"/>
          <w:sz w:val="24"/>
          <w:szCs w:val="24"/>
        </w:rPr>
      </w:pPr>
    </w:p>
    <w:p w:rsidR="009D7143" w:rsidRPr="009D7143" w:rsidRDefault="009D7143" w:rsidP="009D7143">
      <w:pPr>
        <w:pStyle w:val="2"/>
        <w:spacing w:line="259" w:lineRule="auto"/>
        <w:ind w:left="0" w:right="632" w:firstLine="0"/>
        <w:jc w:val="both"/>
        <w:rPr>
          <w:rFonts w:ascii="Times New Roman" w:hAnsi="Times New Roman" w:cs="Times New Roman"/>
          <w:sz w:val="24"/>
          <w:szCs w:val="24"/>
        </w:rPr>
      </w:pPr>
      <w:r w:rsidRPr="009D7143">
        <w:rPr>
          <w:rFonts w:ascii="Times New Roman" w:hAnsi="Times New Roman" w:cs="Times New Roman"/>
          <w:sz w:val="24"/>
          <w:szCs w:val="24"/>
        </w:rPr>
        <w:t xml:space="preserve">ЛИСТ ВНЕСЕНИЯ ИЗМЕНЕНИЙ В РАБОЧУЮ ПРОГРАММУ </w:t>
      </w:r>
    </w:p>
    <w:tbl>
      <w:tblPr>
        <w:tblStyle w:val="TableGrid"/>
        <w:tblW w:w="9465" w:type="dxa"/>
        <w:tblInd w:w="511" w:type="dxa"/>
        <w:tblCellMar>
          <w:top w:w="12" w:type="dxa"/>
          <w:left w:w="108" w:type="dxa"/>
          <w:right w:w="49" w:type="dxa"/>
        </w:tblCellMar>
        <w:tblLook w:val="04A0"/>
      </w:tblPr>
      <w:tblGrid>
        <w:gridCol w:w="1008"/>
        <w:gridCol w:w="2820"/>
        <w:gridCol w:w="1916"/>
        <w:gridCol w:w="1913"/>
        <w:gridCol w:w="1808"/>
      </w:tblGrid>
      <w:tr w:rsidR="009D7143" w:rsidRPr="009D7143" w:rsidTr="009D7143">
        <w:trPr>
          <w:trHeight w:val="838"/>
        </w:trPr>
        <w:tc>
          <w:tcPr>
            <w:tcW w:w="10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98"/>
              <w:jc w:val="both"/>
              <w:rPr>
                <w:rFonts w:ascii="Times New Roman" w:hAnsi="Times New Roman" w:cs="Times New Roman"/>
                <w:sz w:val="24"/>
                <w:szCs w:val="24"/>
              </w:rPr>
            </w:pPr>
            <w:r w:rsidRPr="009D7143">
              <w:rPr>
                <w:rFonts w:ascii="Times New Roman" w:hAnsi="Times New Roman" w:cs="Times New Roman"/>
                <w:sz w:val="24"/>
                <w:szCs w:val="24"/>
              </w:rPr>
              <w:t xml:space="preserve">№ n/n </w:t>
            </w:r>
          </w:p>
        </w:tc>
        <w:tc>
          <w:tcPr>
            <w:tcW w:w="282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Тема (темы) урока </w:t>
            </w:r>
          </w:p>
        </w:tc>
        <w:tc>
          <w:tcPr>
            <w:tcW w:w="191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Причина корректировки </w:t>
            </w:r>
          </w:p>
        </w:tc>
        <w:tc>
          <w:tcPr>
            <w:tcW w:w="19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r w:rsidRPr="009D7143">
              <w:rPr>
                <w:rFonts w:ascii="Times New Roman" w:hAnsi="Times New Roman" w:cs="Times New Roman"/>
                <w:sz w:val="24"/>
                <w:szCs w:val="24"/>
              </w:rPr>
              <w:t xml:space="preserve">Способ, форма корректировки </w:t>
            </w:r>
          </w:p>
        </w:tc>
        <w:tc>
          <w:tcPr>
            <w:tcW w:w="18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59"/>
              <w:jc w:val="both"/>
              <w:rPr>
                <w:rFonts w:ascii="Times New Roman" w:hAnsi="Times New Roman" w:cs="Times New Roman"/>
                <w:sz w:val="24"/>
                <w:szCs w:val="24"/>
              </w:rPr>
            </w:pPr>
            <w:r w:rsidRPr="009D7143">
              <w:rPr>
                <w:rFonts w:ascii="Times New Roman" w:hAnsi="Times New Roman" w:cs="Times New Roman"/>
                <w:sz w:val="24"/>
                <w:szCs w:val="24"/>
              </w:rPr>
              <w:t>Согласование с администра</w:t>
            </w:r>
            <w:r w:rsidR="00C31A49">
              <w:rPr>
                <w:rFonts w:ascii="Times New Roman" w:hAnsi="Times New Roman" w:cs="Times New Roman"/>
                <w:sz w:val="24"/>
                <w:szCs w:val="24"/>
              </w:rPr>
              <w:t>-цие</w:t>
            </w:r>
            <w:r w:rsidRPr="009D7143">
              <w:rPr>
                <w:rFonts w:ascii="Times New Roman" w:hAnsi="Times New Roman" w:cs="Times New Roman"/>
                <w:sz w:val="24"/>
                <w:szCs w:val="24"/>
              </w:rPr>
              <w:t xml:space="preserve">й школы </w:t>
            </w:r>
          </w:p>
        </w:tc>
      </w:tr>
      <w:tr w:rsidR="009D7143" w:rsidRPr="009D7143" w:rsidTr="009D7143">
        <w:trPr>
          <w:trHeight w:val="922"/>
        </w:trPr>
        <w:tc>
          <w:tcPr>
            <w:tcW w:w="10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
              <w:jc w:val="both"/>
              <w:rPr>
                <w:rFonts w:ascii="Times New Roman" w:hAnsi="Times New Roman" w:cs="Times New Roman"/>
                <w:sz w:val="24"/>
                <w:szCs w:val="24"/>
              </w:rPr>
            </w:pPr>
          </w:p>
        </w:tc>
        <w:tc>
          <w:tcPr>
            <w:tcW w:w="282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
              <w:jc w:val="both"/>
              <w:rPr>
                <w:rFonts w:ascii="Times New Roman" w:hAnsi="Times New Roman" w:cs="Times New Roman"/>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
              <w:jc w:val="both"/>
              <w:rPr>
                <w:rFonts w:ascii="Times New Roman" w:hAnsi="Times New Roman" w:cs="Times New Roman"/>
                <w:sz w:val="24"/>
                <w:szCs w:val="24"/>
              </w:rPr>
            </w:pPr>
          </w:p>
        </w:tc>
      </w:tr>
      <w:tr w:rsidR="009D7143" w:rsidRPr="009D7143" w:rsidTr="009D7143">
        <w:trPr>
          <w:trHeight w:val="1061"/>
        </w:trPr>
        <w:tc>
          <w:tcPr>
            <w:tcW w:w="10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
              <w:jc w:val="both"/>
              <w:rPr>
                <w:rFonts w:ascii="Times New Roman" w:hAnsi="Times New Roman" w:cs="Times New Roman"/>
                <w:sz w:val="24"/>
                <w:szCs w:val="24"/>
              </w:rPr>
            </w:pPr>
          </w:p>
        </w:tc>
        <w:tc>
          <w:tcPr>
            <w:tcW w:w="282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
              <w:jc w:val="both"/>
              <w:rPr>
                <w:rFonts w:ascii="Times New Roman" w:hAnsi="Times New Roman" w:cs="Times New Roman"/>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
              <w:jc w:val="both"/>
              <w:rPr>
                <w:rFonts w:ascii="Times New Roman" w:hAnsi="Times New Roman" w:cs="Times New Roman"/>
                <w:sz w:val="24"/>
                <w:szCs w:val="24"/>
              </w:rPr>
            </w:pPr>
          </w:p>
        </w:tc>
      </w:tr>
      <w:tr w:rsidR="009D7143" w:rsidRPr="009D7143" w:rsidTr="009D7143">
        <w:trPr>
          <w:trHeight w:val="915"/>
        </w:trPr>
        <w:tc>
          <w:tcPr>
            <w:tcW w:w="10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
              <w:jc w:val="both"/>
              <w:rPr>
                <w:rFonts w:ascii="Times New Roman" w:hAnsi="Times New Roman" w:cs="Times New Roman"/>
                <w:sz w:val="24"/>
                <w:szCs w:val="24"/>
              </w:rPr>
            </w:pPr>
          </w:p>
        </w:tc>
        <w:tc>
          <w:tcPr>
            <w:tcW w:w="282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
              <w:jc w:val="both"/>
              <w:rPr>
                <w:rFonts w:ascii="Times New Roman" w:hAnsi="Times New Roman" w:cs="Times New Roman"/>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
              <w:jc w:val="both"/>
              <w:rPr>
                <w:rFonts w:ascii="Times New Roman" w:hAnsi="Times New Roman" w:cs="Times New Roman"/>
                <w:sz w:val="24"/>
                <w:szCs w:val="24"/>
              </w:rPr>
            </w:pPr>
          </w:p>
        </w:tc>
      </w:tr>
      <w:tr w:rsidR="009D7143" w:rsidRPr="009D7143" w:rsidTr="009D7143">
        <w:trPr>
          <w:trHeight w:val="1082"/>
        </w:trPr>
        <w:tc>
          <w:tcPr>
            <w:tcW w:w="10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
              <w:jc w:val="both"/>
              <w:rPr>
                <w:rFonts w:ascii="Times New Roman" w:hAnsi="Times New Roman" w:cs="Times New Roman"/>
                <w:sz w:val="24"/>
                <w:szCs w:val="24"/>
              </w:rPr>
            </w:pPr>
          </w:p>
        </w:tc>
        <w:tc>
          <w:tcPr>
            <w:tcW w:w="282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
              <w:jc w:val="both"/>
              <w:rPr>
                <w:rFonts w:ascii="Times New Roman" w:hAnsi="Times New Roman" w:cs="Times New Roman"/>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
              <w:jc w:val="both"/>
              <w:rPr>
                <w:rFonts w:ascii="Times New Roman" w:hAnsi="Times New Roman" w:cs="Times New Roman"/>
                <w:sz w:val="24"/>
                <w:szCs w:val="24"/>
              </w:rPr>
            </w:pPr>
          </w:p>
        </w:tc>
      </w:tr>
      <w:tr w:rsidR="009D7143" w:rsidRPr="009D7143" w:rsidTr="009D7143">
        <w:trPr>
          <w:trHeight w:val="1082"/>
        </w:trPr>
        <w:tc>
          <w:tcPr>
            <w:tcW w:w="10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
              <w:jc w:val="both"/>
              <w:rPr>
                <w:rFonts w:ascii="Times New Roman" w:hAnsi="Times New Roman" w:cs="Times New Roman"/>
                <w:sz w:val="24"/>
                <w:szCs w:val="24"/>
              </w:rPr>
            </w:pPr>
          </w:p>
        </w:tc>
        <w:tc>
          <w:tcPr>
            <w:tcW w:w="282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
              <w:jc w:val="both"/>
              <w:rPr>
                <w:rFonts w:ascii="Times New Roman" w:hAnsi="Times New Roman" w:cs="Times New Roman"/>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
              <w:jc w:val="both"/>
              <w:rPr>
                <w:rFonts w:ascii="Times New Roman" w:hAnsi="Times New Roman" w:cs="Times New Roman"/>
                <w:sz w:val="24"/>
                <w:szCs w:val="24"/>
              </w:rPr>
            </w:pPr>
          </w:p>
        </w:tc>
      </w:tr>
      <w:tr w:rsidR="009D7143" w:rsidRPr="009D7143" w:rsidTr="009D7143">
        <w:trPr>
          <w:trHeight w:val="1058"/>
        </w:trPr>
        <w:tc>
          <w:tcPr>
            <w:tcW w:w="10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
              <w:jc w:val="both"/>
              <w:rPr>
                <w:rFonts w:ascii="Times New Roman" w:hAnsi="Times New Roman" w:cs="Times New Roman"/>
                <w:sz w:val="24"/>
                <w:szCs w:val="24"/>
              </w:rPr>
            </w:pPr>
          </w:p>
        </w:tc>
        <w:tc>
          <w:tcPr>
            <w:tcW w:w="282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
              <w:jc w:val="both"/>
              <w:rPr>
                <w:rFonts w:ascii="Times New Roman" w:hAnsi="Times New Roman" w:cs="Times New Roman"/>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
              <w:jc w:val="both"/>
              <w:rPr>
                <w:rFonts w:ascii="Times New Roman" w:hAnsi="Times New Roman" w:cs="Times New Roman"/>
                <w:sz w:val="24"/>
                <w:szCs w:val="24"/>
              </w:rPr>
            </w:pPr>
          </w:p>
        </w:tc>
      </w:tr>
      <w:tr w:rsidR="009D7143" w:rsidRPr="009D7143" w:rsidTr="009D7143">
        <w:trPr>
          <w:trHeight w:val="1088"/>
        </w:trPr>
        <w:tc>
          <w:tcPr>
            <w:tcW w:w="10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
              <w:jc w:val="both"/>
              <w:rPr>
                <w:rFonts w:ascii="Times New Roman" w:hAnsi="Times New Roman" w:cs="Times New Roman"/>
                <w:sz w:val="24"/>
                <w:szCs w:val="24"/>
              </w:rPr>
            </w:pPr>
          </w:p>
        </w:tc>
        <w:tc>
          <w:tcPr>
            <w:tcW w:w="282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
              <w:jc w:val="both"/>
              <w:rPr>
                <w:rFonts w:ascii="Times New Roman" w:hAnsi="Times New Roman" w:cs="Times New Roman"/>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
              <w:jc w:val="both"/>
              <w:rPr>
                <w:rFonts w:ascii="Times New Roman" w:hAnsi="Times New Roman" w:cs="Times New Roman"/>
                <w:sz w:val="24"/>
                <w:szCs w:val="24"/>
              </w:rPr>
            </w:pPr>
          </w:p>
        </w:tc>
      </w:tr>
      <w:tr w:rsidR="009D7143" w:rsidRPr="009D7143" w:rsidTr="009D7143">
        <w:trPr>
          <w:trHeight w:val="1075"/>
        </w:trPr>
        <w:tc>
          <w:tcPr>
            <w:tcW w:w="10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
              <w:jc w:val="both"/>
              <w:rPr>
                <w:rFonts w:ascii="Times New Roman" w:hAnsi="Times New Roman" w:cs="Times New Roman"/>
                <w:sz w:val="24"/>
                <w:szCs w:val="24"/>
              </w:rPr>
            </w:pPr>
          </w:p>
        </w:tc>
        <w:tc>
          <w:tcPr>
            <w:tcW w:w="282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
              <w:jc w:val="both"/>
              <w:rPr>
                <w:rFonts w:ascii="Times New Roman" w:hAnsi="Times New Roman" w:cs="Times New Roman"/>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
              <w:jc w:val="both"/>
              <w:rPr>
                <w:rFonts w:ascii="Times New Roman" w:hAnsi="Times New Roman" w:cs="Times New Roman"/>
                <w:sz w:val="24"/>
                <w:szCs w:val="24"/>
              </w:rPr>
            </w:pPr>
          </w:p>
        </w:tc>
      </w:tr>
      <w:tr w:rsidR="009D7143" w:rsidRPr="009D7143" w:rsidTr="009D7143">
        <w:trPr>
          <w:trHeight w:val="1078"/>
        </w:trPr>
        <w:tc>
          <w:tcPr>
            <w:tcW w:w="10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
              <w:jc w:val="both"/>
              <w:rPr>
                <w:rFonts w:ascii="Times New Roman" w:hAnsi="Times New Roman" w:cs="Times New Roman"/>
                <w:sz w:val="24"/>
                <w:szCs w:val="24"/>
              </w:rPr>
            </w:pPr>
          </w:p>
        </w:tc>
        <w:tc>
          <w:tcPr>
            <w:tcW w:w="282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
              <w:jc w:val="both"/>
              <w:rPr>
                <w:rFonts w:ascii="Times New Roman" w:hAnsi="Times New Roman" w:cs="Times New Roman"/>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
              <w:jc w:val="both"/>
              <w:rPr>
                <w:rFonts w:ascii="Times New Roman" w:hAnsi="Times New Roman" w:cs="Times New Roman"/>
                <w:sz w:val="24"/>
                <w:szCs w:val="24"/>
              </w:rPr>
            </w:pPr>
          </w:p>
        </w:tc>
      </w:tr>
      <w:tr w:rsidR="009D7143" w:rsidRPr="009D7143" w:rsidTr="009D7143">
        <w:trPr>
          <w:trHeight w:val="1081"/>
        </w:trPr>
        <w:tc>
          <w:tcPr>
            <w:tcW w:w="10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left="1"/>
              <w:jc w:val="both"/>
              <w:rPr>
                <w:rFonts w:ascii="Times New Roman" w:hAnsi="Times New Roman" w:cs="Times New Roman"/>
                <w:sz w:val="24"/>
                <w:szCs w:val="24"/>
              </w:rPr>
            </w:pPr>
          </w:p>
        </w:tc>
        <w:tc>
          <w:tcPr>
            <w:tcW w:w="2820"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1916"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3"/>
              <w:jc w:val="both"/>
              <w:rPr>
                <w:rFonts w:ascii="Times New Roman" w:hAnsi="Times New Roman" w:cs="Times New Roman"/>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jc w:val="both"/>
              <w:rPr>
                <w:rFonts w:ascii="Times New Roman" w:hAnsi="Times New Roman" w:cs="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9D7143" w:rsidRPr="009D7143" w:rsidRDefault="009D7143" w:rsidP="009D7143">
            <w:pPr>
              <w:spacing w:after="0" w:line="259" w:lineRule="auto"/>
              <w:ind w:right="1"/>
              <w:jc w:val="both"/>
              <w:rPr>
                <w:rFonts w:ascii="Times New Roman" w:hAnsi="Times New Roman" w:cs="Times New Roman"/>
                <w:sz w:val="24"/>
                <w:szCs w:val="24"/>
              </w:rPr>
            </w:pPr>
          </w:p>
        </w:tc>
      </w:tr>
    </w:tbl>
    <w:p w:rsidR="009D7143" w:rsidRPr="009D7143" w:rsidRDefault="009D7143" w:rsidP="009D7143">
      <w:pPr>
        <w:spacing w:line="259" w:lineRule="auto"/>
        <w:jc w:val="both"/>
        <w:rPr>
          <w:rFonts w:ascii="Times New Roman" w:hAnsi="Times New Roman" w:cs="Times New Roman"/>
          <w:sz w:val="24"/>
          <w:szCs w:val="24"/>
        </w:rPr>
      </w:pPr>
    </w:p>
    <w:p w:rsidR="009D7143" w:rsidRPr="009D7143" w:rsidRDefault="009D7143" w:rsidP="009D7143">
      <w:pPr>
        <w:spacing w:after="0" w:line="259" w:lineRule="auto"/>
        <w:jc w:val="both"/>
        <w:rPr>
          <w:rFonts w:ascii="Times New Roman" w:hAnsi="Times New Roman" w:cs="Times New Roman"/>
          <w:sz w:val="24"/>
          <w:szCs w:val="24"/>
        </w:rPr>
      </w:pPr>
    </w:p>
    <w:p w:rsidR="009D7143" w:rsidRPr="009D7143" w:rsidRDefault="009D7143" w:rsidP="009D7143">
      <w:pPr>
        <w:spacing w:after="0" w:line="259" w:lineRule="auto"/>
        <w:jc w:val="both"/>
        <w:rPr>
          <w:rFonts w:ascii="Times New Roman" w:hAnsi="Times New Roman" w:cs="Times New Roman"/>
          <w:sz w:val="24"/>
          <w:szCs w:val="24"/>
        </w:rPr>
      </w:pPr>
    </w:p>
    <w:p w:rsidR="00A22729" w:rsidRPr="009D7143" w:rsidRDefault="00A22729" w:rsidP="009D7143">
      <w:pPr>
        <w:spacing w:after="18" w:line="259" w:lineRule="auto"/>
        <w:ind w:right="27"/>
        <w:jc w:val="both"/>
        <w:rPr>
          <w:rFonts w:ascii="Times New Roman" w:hAnsi="Times New Roman" w:cs="Times New Roman"/>
          <w:b/>
          <w:sz w:val="24"/>
          <w:szCs w:val="24"/>
        </w:rPr>
      </w:pPr>
    </w:p>
    <w:p w:rsidR="00A22729" w:rsidRPr="009D7143" w:rsidRDefault="00A22729" w:rsidP="009D7143">
      <w:pPr>
        <w:spacing w:after="18" w:line="259" w:lineRule="auto"/>
        <w:ind w:right="27"/>
        <w:jc w:val="both"/>
        <w:rPr>
          <w:rFonts w:ascii="Times New Roman" w:hAnsi="Times New Roman" w:cs="Times New Roman"/>
          <w:b/>
          <w:sz w:val="24"/>
          <w:szCs w:val="24"/>
        </w:rPr>
      </w:pPr>
    </w:p>
    <w:p w:rsidR="00A22729" w:rsidRPr="009D7143" w:rsidRDefault="00A22729" w:rsidP="009D7143">
      <w:pPr>
        <w:spacing w:after="18" w:line="259" w:lineRule="auto"/>
        <w:ind w:right="27"/>
        <w:jc w:val="both"/>
        <w:rPr>
          <w:rFonts w:ascii="Times New Roman" w:hAnsi="Times New Roman" w:cs="Times New Roman"/>
          <w:b/>
          <w:sz w:val="24"/>
          <w:szCs w:val="24"/>
        </w:rPr>
      </w:pPr>
    </w:p>
    <w:p w:rsidR="00A22729" w:rsidRPr="009D7143" w:rsidRDefault="00A22729" w:rsidP="009D7143">
      <w:pPr>
        <w:spacing w:after="18" w:line="259" w:lineRule="auto"/>
        <w:ind w:right="27"/>
        <w:jc w:val="both"/>
        <w:rPr>
          <w:rFonts w:ascii="Times New Roman" w:hAnsi="Times New Roman" w:cs="Times New Roman"/>
          <w:b/>
          <w:sz w:val="24"/>
          <w:szCs w:val="24"/>
        </w:rPr>
      </w:pPr>
    </w:p>
    <w:p w:rsidR="00A22729" w:rsidRPr="009D7143" w:rsidRDefault="00A22729" w:rsidP="009D7143">
      <w:pPr>
        <w:spacing w:after="18" w:line="259" w:lineRule="auto"/>
        <w:ind w:right="27"/>
        <w:jc w:val="both"/>
        <w:rPr>
          <w:rFonts w:ascii="Times New Roman" w:hAnsi="Times New Roman" w:cs="Times New Roman"/>
          <w:b/>
          <w:sz w:val="24"/>
          <w:szCs w:val="24"/>
        </w:rPr>
      </w:pPr>
    </w:p>
    <w:p w:rsidR="00A22729" w:rsidRPr="008C56B7" w:rsidRDefault="00A22729" w:rsidP="00975FC2">
      <w:pPr>
        <w:spacing w:after="18" w:line="259" w:lineRule="auto"/>
        <w:ind w:right="27"/>
        <w:jc w:val="right"/>
        <w:rPr>
          <w:rFonts w:ascii="Times New Roman" w:hAnsi="Times New Roman" w:cs="Times New Roman"/>
          <w:b/>
          <w:sz w:val="24"/>
          <w:szCs w:val="24"/>
        </w:rPr>
      </w:pPr>
    </w:p>
    <w:p w:rsidR="00975FC2" w:rsidRPr="008C56B7" w:rsidRDefault="00975FC2" w:rsidP="00975FC2">
      <w:pPr>
        <w:spacing w:after="18" w:line="259" w:lineRule="auto"/>
        <w:ind w:right="27"/>
        <w:jc w:val="right"/>
        <w:rPr>
          <w:rFonts w:ascii="Times New Roman" w:hAnsi="Times New Roman" w:cs="Times New Roman"/>
          <w:b/>
          <w:sz w:val="24"/>
          <w:szCs w:val="24"/>
        </w:rPr>
      </w:pPr>
    </w:p>
    <w:p w:rsidR="00975FC2" w:rsidRDefault="00975FC2"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p w:rsidR="00376795" w:rsidRDefault="00376795" w:rsidP="00975FC2">
      <w:pPr>
        <w:spacing w:after="18" w:line="259" w:lineRule="auto"/>
        <w:ind w:right="27"/>
        <w:jc w:val="right"/>
        <w:rPr>
          <w:rFonts w:ascii="Times New Roman" w:hAnsi="Times New Roman" w:cs="Times New Roman"/>
          <w:b/>
          <w:sz w:val="24"/>
          <w:szCs w:val="24"/>
        </w:rPr>
      </w:pPr>
    </w:p>
    <w:sectPr w:rsidR="00376795" w:rsidSect="00EF688B">
      <w:footerReference w:type="default" r:id="rId9"/>
      <w:pgSz w:w="11906" w:h="16838"/>
      <w:pgMar w:top="851" w:right="851"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70A" w:rsidRDefault="0025170A" w:rsidP="00C61E81">
      <w:pPr>
        <w:spacing w:after="0" w:line="240" w:lineRule="auto"/>
      </w:pPr>
      <w:r>
        <w:separator/>
      </w:r>
    </w:p>
  </w:endnote>
  <w:endnote w:type="continuationSeparator" w:id="1">
    <w:p w:rsidR="0025170A" w:rsidRDefault="0025170A" w:rsidP="00C61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Arial Unicode MS"/>
    <w:panose1 w:val="05010000000000000000"/>
    <w:charset w:val="CC"/>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inherit">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4F" w:rsidRPr="003D0548" w:rsidRDefault="00507114">
    <w:pPr>
      <w:pStyle w:val="ab"/>
      <w:jc w:val="right"/>
      <w:rPr>
        <w:rFonts w:ascii="Times New Roman" w:hAnsi="Times New Roman" w:cs="Times New Roman"/>
      </w:rPr>
    </w:pPr>
    <w:r w:rsidRPr="003D0548">
      <w:rPr>
        <w:rFonts w:ascii="Times New Roman" w:hAnsi="Times New Roman" w:cs="Times New Roman"/>
      </w:rPr>
      <w:fldChar w:fldCharType="begin"/>
    </w:r>
    <w:r w:rsidR="007C414F" w:rsidRPr="003D0548">
      <w:rPr>
        <w:rFonts w:ascii="Times New Roman" w:hAnsi="Times New Roman" w:cs="Times New Roman"/>
      </w:rPr>
      <w:instrText>PAGE   \* MERGEFORMAT</w:instrText>
    </w:r>
    <w:r w:rsidRPr="003D0548">
      <w:rPr>
        <w:rFonts w:ascii="Times New Roman" w:hAnsi="Times New Roman" w:cs="Times New Roman"/>
      </w:rPr>
      <w:fldChar w:fldCharType="separate"/>
    </w:r>
    <w:r w:rsidR="008A7A68">
      <w:rPr>
        <w:rFonts w:ascii="Times New Roman" w:hAnsi="Times New Roman" w:cs="Times New Roman"/>
        <w:noProof/>
      </w:rPr>
      <w:t>171</w:t>
    </w:r>
    <w:r w:rsidRPr="003D0548">
      <w:rPr>
        <w:rFonts w:ascii="Times New Roman" w:hAnsi="Times New Roman" w:cs="Times New Roman"/>
      </w:rPr>
      <w:fldChar w:fldCharType="end"/>
    </w:r>
  </w:p>
  <w:p w:rsidR="007C414F" w:rsidRDefault="007C414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70A" w:rsidRDefault="0025170A" w:rsidP="00C61E81">
      <w:pPr>
        <w:spacing w:after="0" w:line="240" w:lineRule="auto"/>
      </w:pPr>
      <w:r>
        <w:separator/>
      </w:r>
    </w:p>
  </w:footnote>
  <w:footnote w:type="continuationSeparator" w:id="1">
    <w:p w:rsidR="0025170A" w:rsidRDefault="0025170A" w:rsidP="00C61E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0"/>
        </w:tabs>
        <w:ind w:left="720" w:hanging="360"/>
      </w:p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8"/>
    <w:lvl w:ilvl="0">
      <w:start w:val="1"/>
      <w:numFmt w:val="bullet"/>
      <w:lvlText w:val=""/>
      <w:lvlJc w:val="left"/>
      <w:pPr>
        <w:tabs>
          <w:tab w:val="num" w:pos="0"/>
        </w:tabs>
        <w:ind w:left="720" w:hanging="360"/>
      </w:pPr>
      <w:rPr>
        <w:rFonts w:ascii="Wingdings" w:hAnsi="Wingdings"/>
      </w:rPr>
    </w:lvl>
  </w:abstractNum>
  <w:abstractNum w:abstractNumId="7">
    <w:nsid w:val="00000008"/>
    <w:multiLevelType w:val="singleLevel"/>
    <w:tmpl w:val="00000008"/>
    <w:name w:val="WW8Num9"/>
    <w:lvl w:ilvl="0">
      <w:start w:val="1"/>
      <w:numFmt w:val="bullet"/>
      <w:lvlText w:val=""/>
      <w:lvlJc w:val="left"/>
      <w:pPr>
        <w:tabs>
          <w:tab w:val="num" w:pos="0"/>
        </w:tabs>
        <w:ind w:left="720" w:hanging="360"/>
      </w:pPr>
      <w:rPr>
        <w:rFonts w:ascii="Wingdings" w:hAnsi="Wingdings"/>
      </w:rPr>
    </w:lvl>
  </w:abstractNum>
  <w:abstractNum w:abstractNumId="8">
    <w:nsid w:val="00000009"/>
    <w:multiLevelType w:val="singleLevel"/>
    <w:tmpl w:val="00000009"/>
    <w:name w:val="WW8Num10"/>
    <w:lvl w:ilvl="0">
      <w:start w:val="1"/>
      <w:numFmt w:val="decimal"/>
      <w:lvlText w:val="%1."/>
      <w:lvlJc w:val="left"/>
      <w:pPr>
        <w:tabs>
          <w:tab w:val="num" w:pos="0"/>
        </w:tabs>
        <w:ind w:left="720" w:hanging="360"/>
      </w:pPr>
    </w:lvl>
  </w:abstractNum>
  <w:abstractNum w:abstractNumId="9">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1">
    <w:nsid w:val="0000000C"/>
    <w:multiLevelType w:val="multilevel"/>
    <w:tmpl w:val="0000000C"/>
    <w:lvl w:ilvl="0">
      <w:start w:val="2"/>
      <w:numFmt w:val="decimal"/>
      <w:suff w:val="nothing"/>
      <w:lvlText w:val="%1."/>
      <w:lvlJc w:val="left"/>
      <w:pPr>
        <w:tabs>
          <w:tab w:val="num" w:pos="0"/>
        </w:tabs>
        <w:ind w:left="30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nsid w:val="0000000D"/>
    <w:multiLevelType w:val="multilevel"/>
    <w:tmpl w:val="0000000D"/>
    <w:name w:val="WW8Num13"/>
    <w:lvl w:ilvl="0">
      <w:start w:val="1"/>
      <w:numFmt w:val="bullet"/>
      <w:suff w:val="nothing"/>
      <w:lvlText w:val=""/>
      <w:lvlJc w:val="left"/>
      <w:pPr>
        <w:tabs>
          <w:tab w:val="num" w:pos="0"/>
        </w:tabs>
        <w:ind w:left="30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3">
    <w:nsid w:val="0000000E"/>
    <w:multiLevelType w:val="multilevel"/>
    <w:tmpl w:val="0000000E"/>
    <w:name w:val="WW8Num14"/>
    <w:lvl w:ilvl="0">
      <w:start w:val="1"/>
      <w:numFmt w:val="bullet"/>
      <w:suff w:val="nothing"/>
      <w:lvlText w:val=""/>
      <w:lvlJc w:val="left"/>
      <w:pPr>
        <w:tabs>
          <w:tab w:val="num" w:pos="0"/>
        </w:tabs>
        <w:ind w:left="30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4">
    <w:nsid w:val="0000000F"/>
    <w:multiLevelType w:val="multilevel"/>
    <w:tmpl w:val="0000000F"/>
    <w:name w:val="WW8Num15"/>
    <w:lvl w:ilvl="0">
      <w:start w:val="1"/>
      <w:numFmt w:val="bullet"/>
      <w:suff w:val="nothing"/>
      <w:lvlText w:val=""/>
      <w:lvlJc w:val="left"/>
      <w:pPr>
        <w:tabs>
          <w:tab w:val="num" w:pos="0"/>
        </w:tabs>
        <w:ind w:left="30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5">
    <w:nsid w:val="00000010"/>
    <w:multiLevelType w:val="multilevel"/>
    <w:tmpl w:val="00000010"/>
    <w:name w:val="WW8Num16"/>
    <w:lvl w:ilvl="0">
      <w:start w:val="1"/>
      <w:numFmt w:val="bullet"/>
      <w:suff w:val="nothing"/>
      <w:lvlText w:val=""/>
      <w:lvlJc w:val="left"/>
      <w:pPr>
        <w:tabs>
          <w:tab w:val="num" w:pos="0"/>
        </w:tabs>
        <w:ind w:left="30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6">
    <w:nsid w:val="00000011"/>
    <w:multiLevelType w:val="multilevel"/>
    <w:tmpl w:val="00000011"/>
    <w:name w:val="WW8Num17"/>
    <w:lvl w:ilvl="0">
      <w:start w:val="1"/>
      <w:numFmt w:val="bullet"/>
      <w:suff w:val="nothing"/>
      <w:lvlText w:val=""/>
      <w:lvlJc w:val="left"/>
      <w:pPr>
        <w:tabs>
          <w:tab w:val="num" w:pos="0"/>
        </w:tabs>
        <w:ind w:left="300" w:firstLine="0"/>
      </w:pPr>
      <w:rPr>
        <w:rFonts w:ascii="Symbol" w:hAnsi="Symbol" w:cs="OpenSymbol"/>
        <w:caps w:val="0"/>
        <w:smallCaps w:val="0"/>
      </w:rPr>
    </w:lvl>
    <w:lvl w:ilvl="1">
      <w:start w:val="1"/>
      <w:numFmt w:val="bullet"/>
      <w:lvlText w:val=""/>
      <w:lvlJc w:val="left"/>
      <w:pPr>
        <w:tabs>
          <w:tab w:val="num" w:pos="1414"/>
        </w:tabs>
        <w:ind w:left="1414" w:hanging="283"/>
      </w:pPr>
      <w:rPr>
        <w:rFonts w:ascii="Symbol" w:hAnsi="Symbol" w:cs="OpenSymbol"/>
        <w:caps w:val="0"/>
        <w:smallCaps w:val="0"/>
      </w:rPr>
    </w:lvl>
    <w:lvl w:ilvl="2">
      <w:start w:val="1"/>
      <w:numFmt w:val="bullet"/>
      <w:lvlText w:val=""/>
      <w:lvlJc w:val="left"/>
      <w:pPr>
        <w:tabs>
          <w:tab w:val="num" w:pos="2121"/>
        </w:tabs>
        <w:ind w:left="2121" w:hanging="283"/>
      </w:pPr>
      <w:rPr>
        <w:rFonts w:ascii="Symbol" w:hAnsi="Symbol" w:cs="OpenSymbol"/>
        <w:caps w:val="0"/>
        <w:smallCaps w:val="0"/>
      </w:rPr>
    </w:lvl>
    <w:lvl w:ilvl="3">
      <w:start w:val="1"/>
      <w:numFmt w:val="bullet"/>
      <w:lvlText w:val=""/>
      <w:lvlJc w:val="left"/>
      <w:pPr>
        <w:tabs>
          <w:tab w:val="num" w:pos="2828"/>
        </w:tabs>
        <w:ind w:left="2828" w:hanging="283"/>
      </w:pPr>
      <w:rPr>
        <w:rFonts w:ascii="Symbol" w:hAnsi="Symbol" w:cs="OpenSymbol"/>
        <w:caps w:val="0"/>
        <w:smallCaps w:val="0"/>
      </w:rPr>
    </w:lvl>
    <w:lvl w:ilvl="4">
      <w:start w:val="1"/>
      <w:numFmt w:val="bullet"/>
      <w:lvlText w:val=""/>
      <w:lvlJc w:val="left"/>
      <w:pPr>
        <w:tabs>
          <w:tab w:val="num" w:pos="3535"/>
        </w:tabs>
        <w:ind w:left="3535" w:hanging="283"/>
      </w:pPr>
      <w:rPr>
        <w:rFonts w:ascii="Symbol" w:hAnsi="Symbol" w:cs="OpenSymbol"/>
        <w:caps w:val="0"/>
        <w:smallCaps w:val="0"/>
      </w:rPr>
    </w:lvl>
    <w:lvl w:ilvl="5">
      <w:start w:val="1"/>
      <w:numFmt w:val="bullet"/>
      <w:lvlText w:val=""/>
      <w:lvlJc w:val="left"/>
      <w:pPr>
        <w:tabs>
          <w:tab w:val="num" w:pos="4242"/>
        </w:tabs>
        <w:ind w:left="4242" w:hanging="283"/>
      </w:pPr>
      <w:rPr>
        <w:rFonts w:ascii="Symbol" w:hAnsi="Symbol" w:cs="OpenSymbol"/>
        <w:caps w:val="0"/>
        <w:smallCaps w:val="0"/>
      </w:rPr>
    </w:lvl>
    <w:lvl w:ilvl="6">
      <w:start w:val="1"/>
      <w:numFmt w:val="bullet"/>
      <w:lvlText w:val=""/>
      <w:lvlJc w:val="left"/>
      <w:pPr>
        <w:tabs>
          <w:tab w:val="num" w:pos="4949"/>
        </w:tabs>
        <w:ind w:left="4949" w:hanging="283"/>
      </w:pPr>
      <w:rPr>
        <w:rFonts w:ascii="Symbol" w:hAnsi="Symbol" w:cs="OpenSymbol"/>
        <w:caps w:val="0"/>
        <w:smallCaps w:val="0"/>
      </w:rPr>
    </w:lvl>
    <w:lvl w:ilvl="7">
      <w:start w:val="1"/>
      <w:numFmt w:val="bullet"/>
      <w:lvlText w:val=""/>
      <w:lvlJc w:val="left"/>
      <w:pPr>
        <w:tabs>
          <w:tab w:val="num" w:pos="5656"/>
        </w:tabs>
        <w:ind w:left="5656" w:hanging="283"/>
      </w:pPr>
      <w:rPr>
        <w:rFonts w:ascii="Symbol" w:hAnsi="Symbol" w:cs="OpenSymbol"/>
        <w:caps w:val="0"/>
        <w:smallCaps w:val="0"/>
      </w:rPr>
    </w:lvl>
    <w:lvl w:ilvl="8">
      <w:start w:val="1"/>
      <w:numFmt w:val="bullet"/>
      <w:lvlText w:val=""/>
      <w:lvlJc w:val="left"/>
      <w:pPr>
        <w:tabs>
          <w:tab w:val="num" w:pos="6363"/>
        </w:tabs>
        <w:ind w:left="6363" w:hanging="283"/>
      </w:pPr>
      <w:rPr>
        <w:rFonts w:ascii="Symbol" w:hAnsi="Symbol" w:cs="OpenSymbol"/>
        <w:caps w:val="0"/>
        <w:smallCaps w:val="0"/>
      </w:rPr>
    </w:lvl>
  </w:abstractNum>
  <w:abstractNum w:abstractNumId="17">
    <w:nsid w:val="00000012"/>
    <w:multiLevelType w:val="multilevel"/>
    <w:tmpl w:val="00000012"/>
    <w:name w:val="WW8Num18"/>
    <w:lvl w:ilvl="0">
      <w:start w:val="1"/>
      <w:numFmt w:val="bullet"/>
      <w:suff w:val="nothing"/>
      <w:lvlText w:val=""/>
      <w:lvlJc w:val="left"/>
      <w:pPr>
        <w:tabs>
          <w:tab w:val="num" w:pos="0"/>
        </w:tabs>
        <w:ind w:left="30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8">
    <w:nsid w:val="00000013"/>
    <w:multiLevelType w:val="multilevel"/>
    <w:tmpl w:val="00000013"/>
    <w:name w:val="WW8Num19"/>
    <w:lvl w:ilvl="0">
      <w:start w:val="1"/>
      <w:numFmt w:val="decimal"/>
      <w:suff w:val="nothing"/>
      <w:lvlText w:val="%1."/>
      <w:lvlJc w:val="left"/>
      <w:pPr>
        <w:tabs>
          <w:tab w:val="num" w:pos="0"/>
        </w:tabs>
        <w:ind w:left="30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
    <w:nsid w:val="00000014"/>
    <w:multiLevelType w:val="multilevel"/>
    <w:tmpl w:val="00000014"/>
    <w:name w:val="WW8Num20"/>
    <w:lvl w:ilvl="0">
      <w:start w:val="1"/>
      <w:numFmt w:val="bullet"/>
      <w:suff w:val="nothing"/>
      <w:lvlText w:val=""/>
      <w:lvlJc w:val="left"/>
      <w:pPr>
        <w:tabs>
          <w:tab w:val="num" w:pos="0"/>
        </w:tabs>
        <w:ind w:left="30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0">
    <w:nsid w:val="00000015"/>
    <w:multiLevelType w:val="multilevel"/>
    <w:tmpl w:val="00000015"/>
    <w:name w:val="WW8Num21"/>
    <w:lvl w:ilvl="0">
      <w:start w:val="1"/>
      <w:numFmt w:val="decimal"/>
      <w:suff w:val="nothing"/>
      <w:lvlText w:val="%1."/>
      <w:lvlJc w:val="left"/>
      <w:pPr>
        <w:tabs>
          <w:tab w:val="num" w:pos="0"/>
        </w:tabs>
        <w:ind w:left="30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nsid w:val="00000016"/>
    <w:multiLevelType w:val="multilevel"/>
    <w:tmpl w:val="00000016"/>
    <w:name w:val="WW8Num22"/>
    <w:lvl w:ilvl="0">
      <w:start w:val="1"/>
      <w:numFmt w:val="bullet"/>
      <w:suff w:val="nothing"/>
      <w:lvlText w:val=""/>
      <w:lvlJc w:val="left"/>
      <w:pPr>
        <w:tabs>
          <w:tab w:val="num" w:pos="0"/>
        </w:tabs>
        <w:ind w:left="30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2">
    <w:nsid w:val="00000017"/>
    <w:multiLevelType w:val="multilevel"/>
    <w:tmpl w:val="00000017"/>
    <w:name w:val="WW8Num23"/>
    <w:lvl w:ilvl="0">
      <w:start w:val="3"/>
      <w:numFmt w:val="decimal"/>
      <w:suff w:val="nothing"/>
      <w:lvlText w:val="%1."/>
      <w:lvlJc w:val="left"/>
      <w:pPr>
        <w:tabs>
          <w:tab w:val="num" w:pos="0"/>
        </w:tabs>
        <w:ind w:left="30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
    <w:nsid w:val="00000018"/>
    <w:multiLevelType w:val="multilevel"/>
    <w:tmpl w:val="00000018"/>
    <w:name w:val="WW8Num24"/>
    <w:lvl w:ilvl="0">
      <w:start w:val="1"/>
      <w:numFmt w:val="bullet"/>
      <w:suff w:val="nothing"/>
      <w:lvlText w:val=""/>
      <w:lvlJc w:val="left"/>
      <w:pPr>
        <w:tabs>
          <w:tab w:val="num" w:pos="0"/>
        </w:tabs>
        <w:ind w:left="300" w:firstLine="0"/>
      </w:pPr>
      <w:rPr>
        <w:rFonts w:ascii="Symbol" w:hAnsi="Symbol" w:cs="OpenSymbol"/>
        <w:caps w:val="0"/>
        <w:smallCaps w:val="0"/>
      </w:rPr>
    </w:lvl>
    <w:lvl w:ilvl="1">
      <w:start w:val="1"/>
      <w:numFmt w:val="bullet"/>
      <w:lvlText w:val=""/>
      <w:lvlJc w:val="left"/>
      <w:pPr>
        <w:tabs>
          <w:tab w:val="num" w:pos="1414"/>
        </w:tabs>
        <w:ind w:left="1414" w:hanging="283"/>
      </w:pPr>
      <w:rPr>
        <w:rFonts w:ascii="Symbol" w:hAnsi="Symbol" w:cs="OpenSymbol"/>
        <w:caps w:val="0"/>
        <w:smallCaps w:val="0"/>
      </w:rPr>
    </w:lvl>
    <w:lvl w:ilvl="2">
      <w:start w:val="1"/>
      <w:numFmt w:val="bullet"/>
      <w:lvlText w:val=""/>
      <w:lvlJc w:val="left"/>
      <w:pPr>
        <w:tabs>
          <w:tab w:val="num" w:pos="2121"/>
        </w:tabs>
        <w:ind w:left="2121" w:hanging="283"/>
      </w:pPr>
      <w:rPr>
        <w:rFonts w:ascii="Symbol" w:hAnsi="Symbol" w:cs="OpenSymbol"/>
        <w:caps w:val="0"/>
        <w:smallCaps w:val="0"/>
      </w:rPr>
    </w:lvl>
    <w:lvl w:ilvl="3">
      <w:start w:val="1"/>
      <w:numFmt w:val="bullet"/>
      <w:lvlText w:val=""/>
      <w:lvlJc w:val="left"/>
      <w:pPr>
        <w:tabs>
          <w:tab w:val="num" w:pos="2828"/>
        </w:tabs>
        <w:ind w:left="2828" w:hanging="283"/>
      </w:pPr>
      <w:rPr>
        <w:rFonts w:ascii="Symbol" w:hAnsi="Symbol" w:cs="OpenSymbol"/>
        <w:caps w:val="0"/>
        <w:smallCaps w:val="0"/>
      </w:rPr>
    </w:lvl>
    <w:lvl w:ilvl="4">
      <w:start w:val="1"/>
      <w:numFmt w:val="bullet"/>
      <w:lvlText w:val=""/>
      <w:lvlJc w:val="left"/>
      <w:pPr>
        <w:tabs>
          <w:tab w:val="num" w:pos="3535"/>
        </w:tabs>
        <w:ind w:left="3535" w:hanging="283"/>
      </w:pPr>
      <w:rPr>
        <w:rFonts w:ascii="Symbol" w:hAnsi="Symbol" w:cs="OpenSymbol"/>
        <w:caps w:val="0"/>
        <w:smallCaps w:val="0"/>
      </w:rPr>
    </w:lvl>
    <w:lvl w:ilvl="5">
      <w:start w:val="1"/>
      <w:numFmt w:val="bullet"/>
      <w:lvlText w:val=""/>
      <w:lvlJc w:val="left"/>
      <w:pPr>
        <w:tabs>
          <w:tab w:val="num" w:pos="4242"/>
        </w:tabs>
        <w:ind w:left="4242" w:hanging="283"/>
      </w:pPr>
      <w:rPr>
        <w:rFonts w:ascii="Symbol" w:hAnsi="Symbol" w:cs="OpenSymbol"/>
        <w:caps w:val="0"/>
        <w:smallCaps w:val="0"/>
      </w:rPr>
    </w:lvl>
    <w:lvl w:ilvl="6">
      <w:start w:val="1"/>
      <w:numFmt w:val="bullet"/>
      <w:lvlText w:val=""/>
      <w:lvlJc w:val="left"/>
      <w:pPr>
        <w:tabs>
          <w:tab w:val="num" w:pos="4949"/>
        </w:tabs>
        <w:ind w:left="4949" w:hanging="283"/>
      </w:pPr>
      <w:rPr>
        <w:rFonts w:ascii="Symbol" w:hAnsi="Symbol" w:cs="OpenSymbol"/>
        <w:caps w:val="0"/>
        <w:smallCaps w:val="0"/>
      </w:rPr>
    </w:lvl>
    <w:lvl w:ilvl="7">
      <w:start w:val="1"/>
      <w:numFmt w:val="bullet"/>
      <w:lvlText w:val=""/>
      <w:lvlJc w:val="left"/>
      <w:pPr>
        <w:tabs>
          <w:tab w:val="num" w:pos="5656"/>
        </w:tabs>
        <w:ind w:left="5656" w:hanging="283"/>
      </w:pPr>
      <w:rPr>
        <w:rFonts w:ascii="Symbol" w:hAnsi="Symbol" w:cs="OpenSymbol"/>
        <w:caps w:val="0"/>
        <w:smallCaps w:val="0"/>
      </w:rPr>
    </w:lvl>
    <w:lvl w:ilvl="8">
      <w:start w:val="1"/>
      <w:numFmt w:val="bullet"/>
      <w:lvlText w:val=""/>
      <w:lvlJc w:val="left"/>
      <w:pPr>
        <w:tabs>
          <w:tab w:val="num" w:pos="6363"/>
        </w:tabs>
        <w:ind w:left="6363" w:hanging="283"/>
      </w:pPr>
      <w:rPr>
        <w:rFonts w:ascii="Symbol" w:hAnsi="Symbol" w:cs="OpenSymbol"/>
        <w:caps w:val="0"/>
        <w:smallCaps w:val="0"/>
      </w:rPr>
    </w:lvl>
  </w:abstractNum>
  <w:abstractNum w:abstractNumId="24">
    <w:nsid w:val="00000019"/>
    <w:multiLevelType w:val="multilevel"/>
    <w:tmpl w:val="00000019"/>
    <w:name w:val="WW8Num25"/>
    <w:lvl w:ilvl="0">
      <w:start w:val="1"/>
      <w:numFmt w:val="bullet"/>
      <w:suff w:val="nothing"/>
      <w:lvlText w:val=""/>
      <w:lvlJc w:val="left"/>
      <w:pPr>
        <w:tabs>
          <w:tab w:val="num" w:pos="0"/>
        </w:tabs>
        <w:ind w:left="30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5">
    <w:nsid w:val="0000001A"/>
    <w:multiLevelType w:val="multilevel"/>
    <w:tmpl w:val="0000001A"/>
    <w:name w:val="WW8Num26"/>
    <w:lvl w:ilvl="0">
      <w:start w:val="1"/>
      <w:numFmt w:val="bullet"/>
      <w:suff w:val="nothing"/>
      <w:lvlText w:val=""/>
      <w:lvlJc w:val="left"/>
      <w:pPr>
        <w:tabs>
          <w:tab w:val="num" w:pos="0"/>
        </w:tabs>
        <w:ind w:left="30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6">
    <w:nsid w:val="0000001B"/>
    <w:multiLevelType w:val="multilevel"/>
    <w:tmpl w:val="0000001B"/>
    <w:name w:val="WW8Num27"/>
    <w:lvl w:ilvl="0">
      <w:start w:val="1"/>
      <w:numFmt w:val="decimal"/>
      <w:suff w:val="nothing"/>
      <w:lvlText w:val="%1."/>
      <w:lvlJc w:val="left"/>
      <w:pPr>
        <w:tabs>
          <w:tab w:val="num" w:pos="0"/>
        </w:tabs>
        <w:ind w:left="30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7">
    <w:nsid w:val="0000001C"/>
    <w:multiLevelType w:val="multilevel"/>
    <w:tmpl w:val="0000001C"/>
    <w:name w:val="WW8Num28"/>
    <w:lvl w:ilvl="0">
      <w:start w:val="1"/>
      <w:numFmt w:val="bullet"/>
      <w:lvlText w:val=""/>
      <w:lvlJc w:val="left"/>
      <w:pPr>
        <w:tabs>
          <w:tab w:val="num" w:pos="300"/>
        </w:tabs>
        <w:ind w:left="300" w:hanging="283"/>
      </w:pPr>
      <w:rPr>
        <w:rFonts w:ascii="Symbol" w:hAnsi="Symbol"/>
        <w:caps w:val="0"/>
        <w:smallCaps w:val="0"/>
      </w:rPr>
    </w:lvl>
    <w:lvl w:ilvl="1">
      <w:start w:val="1"/>
      <w:numFmt w:val="bullet"/>
      <w:lvlText w:val=""/>
      <w:lvlJc w:val="left"/>
      <w:pPr>
        <w:tabs>
          <w:tab w:val="num" w:pos="1414"/>
        </w:tabs>
        <w:ind w:left="1414" w:hanging="283"/>
      </w:pPr>
      <w:rPr>
        <w:rFonts w:ascii="Symbol" w:hAnsi="Symbol"/>
        <w:caps w:val="0"/>
        <w:smallCaps w:val="0"/>
      </w:rPr>
    </w:lvl>
    <w:lvl w:ilvl="2">
      <w:start w:val="1"/>
      <w:numFmt w:val="bullet"/>
      <w:lvlText w:val=""/>
      <w:lvlJc w:val="left"/>
      <w:pPr>
        <w:tabs>
          <w:tab w:val="num" w:pos="2121"/>
        </w:tabs>
        <w:ind w:left="2121" w:hanging="283"/>
      </w:pPr>
      <w:rPr>
        <w:rFonts w:ascii="Symbol" w:hAnsi="Symbol"/>
        <w:caps w:val="0"/>
        <w:smallCaps w:val="0"/>
      </w:rPr>
    </w:lvl>
    <w:lvl w:ilvl="3">
      <w:start w:val="1"/>
      <w:numFmt w:val="bullet"/>
      <w:lvlText w:val=""/>
      <w:lvlJc w:val="left"/>
      <w:pPr>
        <w:tabs>
          <w:tab w:val="num" w:pos="2828"/>
        </w:tabs>
        <w:ind w:left="2828" w:hanging="283"/>
      </w:pPr>
      <w:rPr>
        <w:rFonts w:ascii="Symbol" w:hAnsi="Symbol"/>
        <w:caps w:val="0"/>
        <w:smallCaps w:val="0"/>
      </w:rPr>
    </w:lvl>
    <w:lvl w:ilvl="4">
      <w:start w:val="1"/>
      <w:numFmt w:val="bullet"/>
      <w:lvlText w:val=""/>
      <w:lvlJc w:val="left"/>
      <w:pPr>
        <w:tabs>
          <w:tab w:val="num" w:pos="3535"/>
        </w:tabs>
        <w:ind w:left="3535" w:hanging="283"/>
      </w:pPr>
      <w:rPr>
        <w:rFonts w:ascii="Symbol" w:hAnsi="Symbol"/>
        <w:caps w:val="0"/>
        <w:smallCaps w:val="0"/>
      </w:rPr>
    </w:lvl>
    <w:lvl w:ilvl="5">
      <w:start w:val="1"/>
      <w:numFmt w:val="bullet"/>
      <w:lvlText w:val=""/>
      <w:lvlJc w:val="left"/>
      <w:pPr>
        <w:tabs>
          <w:tab w:val="num" w:pos="4242"/>
        </w:tabs>
        <w:ind w:left="4242" w:hanging="283"/>
      </w:pPr>
      <w:rPr>
        <w:rFonts w:ascii="Symbol" w:hAnsi="Symbol"/>
        <w:caps w:val="0"/>
        <w:smallCaps w:val="0"/>
      </w:rPr>
    </w:lvl>
    <w:lvl w:ilvl="6">
      <w:start w:val="1"/>
      <w:numFmt w:val="bullet"/>
      <w:lvlText w:val=""/>
      <w:lvlJc w:val="left"/>
      <w:pPr>
        <w:tabs>
          <w:tab w:val="num" w:pos="4949"/>
        </w:tabs>
        <w:ind w:left="4949" w:hanging="283"/>
      </w:pPr>
      <w:rPr>
        <w:rFonts w:ascii="Symbol" w:hAnsi="Symbol"/>
        <w:caps w:val="0"/>
        <w:smallCaps w:val="0"/>
      </w:rPr>
    </w:lvl>
    <w:lvl w:ilvl="7">
      <w:start w:val="1"/>
      <w:numFmt w:val="bullet"/>
      <w:lvlText w:val=""/>
      <w:lvlJc w:val="left"/>
      <w:pPr>
        <w:tabs>
          <w:tab w:val="num" w:pos="5656"/>
        </w:tabs>
        <w:ind w:left="5656" w:hanging="283"/>
      </w:pPr>
      <w:rPr>
        <w:rFonts w:ascii="Symbol" w:hAnsi="Symbol"/>
        <w:caps w:val="0"/>
        <w:smallCaps w:val="0"/>
      </w:rPr>
    </w:lvl>
    <w:lvl w:ilvl="8">
      <w:start w:val="1"/>
      <w:numFmt w:val="bullet"/>
      <w:lvlText w:val=""/>
      <w:lvlJc w:val="left"/>
      <w:pPr>
        <w:tabs>
          <w:tab w:val="num" w:pos="6363"/>
        </w:tabs>
        <w:ind w:left="6363" w:hanging="283"/>
      </w:pPr>
      <w:rPr>
        <w:rFonts w:ascii="Symbol" w:hAnsi="Symbol"/>
        <w:caps w:val="0"/>
        <w:smallCaps w:val="0"/>
      </w:rPr>
    </w:lvl>
  </w:abstractNum>
  <w:abstractNum w:abstractNumId="28">
    <w:nsid w:val="0000001D"/>
    <w:multiLevelType w:val="multilevel"/>
    <w:tmpl w:val="0000001D"/>
    <w:name w:val="WW8Num29"/>
    <w:lvl w:ilvl="0">
      <w:start w:val="1"/>
      <w:numFmt w:val="bullet"/>
      <w:lvlText w:val=""/>
      <w:lvlJc w:val="left"/>
      <w:pPr>
        <w:tabs>
          <w:tab w:val="num" w:pos="300"/>
        </w:tabs>
        <w:ind w:left="300" w:hanging="283"/>
      </w:pPr>
      <w:rPr>
        <w:rFonts w:ascii="Symbol" w:hAnsi="Symbol"/>
        <w:caps w:val="0"/>
        <w:smallCaps w:val="0"/>
        <w:sz w:val="22"/>
        <w:szCs w:val="22"/>
      </w:rPr>
    </w:lvl>
    <w:lvl w:ilvl="1">
      <w:start w:val="1"/>
      <w:numFmt w:val="bullet"/>
      <w:lvlText w:val=""/>
      <w:lvlJc w:val="left"/>
      <w:pPr>
        <w:tabs>
          <w:tab w:val="num" w:pos="1414"/>
        </w:tabs>
        <w:ind w:left="1414" w:hanging="283"/>
      </w:pPr>
      <w:rPr>
        <w:rFonts w:ascii="Symbol" w:hAnsi="Symbol"/>
        <w:caps w:val="0"/>
        <w:smallCaps w:val="0"/>
        <w:sz w:val="22"/>
        <w:szCs w:val="22"/>
      </w:rPr>
    </w:lvl>
    <w:lvl w:ilvl="2">
      <w:start w:val="1"/>
      <w:numFmt w:val="bullet"/>
      <w:lvlText w:val=""/>
      <w:lvlJc w:val="left"/>
      <w:pPr>
        <w:tabs>
          <w:tab w:val="num" w:pos="2121"/>
        </w:tabs>
        <w:ind w:left="2121" w:hanging="283"/>
      </w:pPr>
      <w:rPr>
        <w:rFonts w:ascii="Symbol" w:hAnsi="Symbol"/>
        <w:caps w:val="0"/>
        <w:smallCaps w:val="0"/>
        <w:sz w:val="22"/>
        <w:szCs w:val="22"/>
      </w:rPr>
    </w:lvl>
    <w:lvl w:ilvl="3">
      <w:start w:val="1"/>
      <w:numFmt w:val="bullet"/>
      <w:lvlText w:val=""/>
      <w:lvlJc w:val="left"/>
      <w:pPr>
        <w:tabs>
          <w:tab w:val="num" w:pos="2828"/>
        </w:tabs>
        <w:ind w:left="2828" w:hanging="283"/>
      </w:pPr>
      <w:rPr>
        <w:rFonts w:ascii="Symbol" w:hAnsi="Symbol"/>
        <w:caps w:val="0"/>
        <w:smallCaps w:val="0"/>
        <w:sz w:val="22"/>
        <w:szCs w:val="22"/>
      </w:rPr>
    </w:lvl>
    <w:lvl w:ilvl="4">
      <w:start w:val="1"/>
      <w:numFmt w:val="bullet"/>
      <w:lvlText w:val=""/>
      <w:lvlJc w:val="left"/>
      <w:pPr>
        <w:tabs>
          <w:tab w:val="num" w:pos="3535"/>
        </w:tabs>
        <w:ind w:left="3535" w:hanging="283"/>
      </w:pPr>
      <w:rPr>
        <w:rFonts w:ascii="Symbol" w:hAnsi="Symbol"/>
        <w:caps w:val="0"/>
        <w:smallCaps w:val="0"/>
        <w:sz w:val="22"/>
        <w:szCs w:val="22"/>
      </w:rPr>
    </w:lvl>
    <w:lvl w:ilvl="5">
      <w:start w:val="1"/>
      <w:numFmt w:val="bullet"/>
      <w:lvlText w:val=""/>
      <w:lvlJc w:val="left"/>
      <w:pPr>
        <w:tabs>
          <w:tab w:val="num" w:pos="4242"/>
        </w:tabs>
        <w:ind w:left="4242" w:hanging="283"/>
      </w:pPr>
      <w:rPr>
        <w:rFonts w:ascii="Symbol" w:hAnsi="Symbol"/>
        <w:caps w:val="0"/>
        <w:smallCaps w:val="0"/>
        <w:sz w:val="22"/>
        <w:szCs w:val="22"/>
      </w:rPr>
    </w:lvl>
    <w:lvl w:ilvl="6">
      <w:start w:val="1"/>
      <w:numFmt w:val="bullet"/>
      <w:lvlText w:val=""/>
      <w:lvlJc w:val="left"/>
      <w:pPr>
        <w:tabs>
          <w:tab w:val="num" w:pos="4949"/>
        </w:tabs>
        <w:ind w:left="4949" w:hanging="283"/>
      </w:pPr>
      <w:rPr>
        <w:rFonts w:ascii="Symbol" w:hAnsi="Symbol"/>
        <w:caps w:val="0"/>
        <w:smallCaps w:val="0"/>
        <w:sz w:val="22"/>
        <w:szCs w:val="22"/>
      </w:rPr>
    </w:lvl>
    <w:lvl w:ilvl="7">
      <w:start w:val="1"/>
      <w:numFmt w:val="bullet"/>
      <w:lvlText w:val=""/>
      <w:lvlJc w:val="left"/>
      <w:pPr>
        <w:tabs>
          <w:tab w:val="num" w:pos="5656"/>
        </w:tabs>
        <w:ind w:left="5656" w:hanging="283"/>
      </w:pPr>
      <w:rPr>
        <w:rFonts w:ascii="Symbol" w:hAnsi="Symbol"/>
        <w:caps w:val="0"/>
        <w:smallCaps w:val="0"/>
        <w:sz w:val="22"/>
        <w:szCs w:val="22"/>
      </w:rPr>
    </w:lvl>
    <w:lvl w:ilvl="8">
      <w:start w:val="1"/>
      <w:numFmt w:val="bullet"/>
      <w:lvlText w:val=""/>
      <w:lvlJc w:val="left"/>
      <w:pPr>
        <w:tabs>
          <w:tab w:val="num" w:pos="6363"/>
        </w:tabs>
        <w:ind w:left="6363" w:hanging="283"/>
      </w:pPr>
      <w:rPr>
        <w:rFonts w:ascii="Symbol" w:hAnsi="Symbol"/>
        <w:caps w:val="0"/>
        <w:smallCaps w:val="0"/>
        <w:sz w:val="22"/>
        <w:szCs w:val="22"/>
      </w:rPr>
    </w:lvl>
  </w:abstractNum>
  <w:abstractNum w:abstractNumId="29">
    <w:nsid w:val="0000001E"/>
    <w:multiLevelType w:val="multilevel"/>
    <w:tmpl w:val="0000001E"/>
    <w:name w:val="WW8Num30"/>
    <w:lvl w:ilvl="0">
      <w:start w:val="1"/>
      <w:numFmt w:val="bullet"/>
      <w:lvlText w:val=""/>
      <w:lvlJc w:val="left"/>
      <w:pPr>
        <w:tabs>
          <w:tab w:val="num" w:pos="300"/>
        </w:tabs>
        <w:ind w:left="30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0">
    <w:nsid w:val="00000464"/>
    <w:multiLevelType w:val="multilevel"/>
    <w:tmpl w:val="000008E7"/>
    <w:lvl w:ilvl="0">
      <w:numFmt w:val="bullet"/>
      <w:lvlText w:val="*"/>
      <w:lvlJc w:val="left"/>
      <w:pPr>
        <w:ind w:left="401" w:hanging="159"/>
      </w:pPr>
      <w:rPr>
        <w:rFonts w:ascii="Calibri" w:hAnsi="Calibri"/>
        <w:b w:val="0"/>
        <w:w w:val="99"/>
        <w:sz w:val="22"/>
      </w:rPr>
    </w:lvl>
    <w:lvl w:ilvl="1">
      <w:numFmt w:val="bullet"/>
      <w:lvlText w:val=""/>
      <w:lvlJc w:val="left"/>
      <w:pPr>
        <w:ind w:left="102" w:hanging="711"/>
      </w:pPr>
      <w:rPr>
        <w:rFonts w:ascii="Symbol" w:hAnsi="Symbol"/>
        <w:b w:val="0"/>
        <w:w w:val="99"/>
        <w:sz w:val="28"/>
      </w:rPr>
    </w:lvl>
    <w:lvl w:ilvl="2">
      <w:numFmt w:val="bullet"/>
      <w:lvlText w:val="•"/>
      <w:lvlJc w:val="left"/>
      <w:pPr>
        <w:ind w:left="1419" w:hanging="711"/>
      </w:pPr>
    </w:lvl>
    <w:lvl w:ilvl="3">
      <w:numFmt w:val="bullet"/>
      <w:lvlText w:val="•"/>
      <w:lvlJc w:val="left"/>
      <w:pPr>
        <w:ind w:left="2437" w:hanging="711"/>
      </w:pPr>
    </w:lvl>
    <w:lvl w:ilvl="4">
      <w:numFmt w:val="bullet"/>
      <w:lvlText w:val="•"/>
      <w:lvlJc w:val="left"/>
      <w:pPr>
        <w:ind w:left="3456" w:hanging="711"/>
      </w:pPr>
    </w:lvl>
    <w:lvl w:ilvl="5">
      <w:numFmt w:val="bullet"/>
      <w:lvlText w:val="•"/>
      <w:lvlJc w:val="left"/>
      <w:pPr>
        <w:ind w:left="4474" w:hanging="711"/>
      </w:pPr>
    </w:lvl>
    <w:lvl w:ilvl="6">
      <w:numFmt w:val="bullet"/>
      <w:lvlText w:val="•"/>
      <w:lvlJc w:val="left"/>
      <w:pPr>
        <w:ind w:left="5492" w:hanging="711"/>
      </w:pPr>
    </w:lvl>
    <w:lvl w:ilvl="7">
      <w:numFmt w:val="bullet"/>
      <w:lvlText w:val="•"/>
      <w:lvlJc w:val="left"/>
      <w:pPr>
        <w:ind w:left="6511" w:hanging="711"/>
      </w:pPr>
    </w:lvl>
    <w:lvl w:ilvl="8">
      <w:numFmt w:val="bullet"/>
      <w:lvlText w:val="•"/>
      <w:lvlJc w:val="left"/>
      <w:pPr>
        <w:ind w:left="7529" w:hanging="711"/>
      </w:pPr>
    </w:lvl>
  </w:abstractNum>
  <w:abstractNum w:abstractNumId="31">
    <w:nsid w:val="00224EBE"/>
    <w:multiLevelType w:val="hybridMultilevel"/>
    <w:tmpl w:val="3FDA11E0"/>
    <w:lvl w:ilvl="0" w:tplc="3110B4F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34D05A">
      <w:start w:val="1"/>
      <w:numFmt w:val="bullet"/>
      <w:lvlText w:val="o"/>
      <w:lvlJc w:val="left"/>
      <w:pPr>
        <w:ind w:left="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F2F764">
      <w:start w:val="1"/>
      <w:numFmt w:val="bullet"/>
      <w:lvlText w:val="▪"/>
      <w:lvlJc w:val="left"/>
      <w:pPr>
        <w:ind w:left="7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A0ACACC">
      <w:start w:val="1"/>
      <w:numFmt w:val="bullet"/>
      <w:lvlRestart w:val="0"/>
      <w:lvlText w:val=""/>
      <w:lvlJc w:val="left"/>
      <w:pPr>
        <w:ind w:left="10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8083B00">
      <w:start w:val="1"/>
      <w:numFmt w:val="bullet"/>
      <w:lvlText w:val="o"/>
      <w:lvlJc w:val="left"/>
      <w:pPr>
        <w:ind w:left="16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8468390">
      <w:start w:val="1"/>
      <w:numFmt w:val="bullet"/>
      <w:lvlText w:val="▪"/>
      <w:lvlJc w:val="left"/>
      <w:pPr>
        <w:ind w:left="23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AC4EAE">
      <w:start w:val="1"/>
      <w:numFmt w:val="bullet"/>
      <w:lvlText w:val="•"/>
      <w:lvlJc w:val="left"/>
      <w:pPr>
        <w:ind w:left="30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E1E5376">
      <w:start w:val="1"/>
      <w:numFmt w:val="bullet"/>
      <w:lvlText w:val="o"/>
      <w:lvlJc w:val="left"/>
      <w:pPr>
        <w:ind w:left="3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8637BE">
      <w:start w:val="1"/>
      <w:numFmt w:val="bullet"/>
      <w:lvlText w:val="▪"/>
      <w:lvlJc w:val="left"/>
      <w:pPr>
        <w:ind w:left="4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nsid w:val="020A77F1"/>
    <w:multiLevelType w:val="hybridMultilevel"/>
    <w:tmpl w:val="4AD07CD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3">
    <w:nsid w:val="026872E2"/>
    <w:multiLevelType w:val="hybridMultilevel"/>
    <w:tmpl w:val="2A0A2538"/>
    <w:lvl w:ilvl="0" w:tplc="44E09480">
      <w:start w:val="1"/>
      <w:numFmt w:val="bullet"/>
      <w:lvlText w:val="-"/>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0EE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9CF5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A1D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48DE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045E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166B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1C5C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AF1F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051524DE"/>
    <w:multiLevelType w:val="hybridMultilevel"/>
    <w:tmpl w:val="FE049CF4"/>
    <w:lvl w:ilvl="0" w:tplc="CDB04FAA">
      <w:start w:val="1"/>
      <w:numFmt w:val="bullet"/>
      <w:lvlText w:val="•"/>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E0656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25FA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A147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AD7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6AF9B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E8AC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74EF9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146CD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08B36BC8"/>
    <w:multiLevelType w:val="hybridMultilevel"/>
    <w:tmpl w:val="70CA9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08DE51EA"/>
    <w:multiLevelType w:val="hybridMultilevel"/>
    <w:tmpl w:val="2D6AB03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7">
    <w:nsid w:val="0A5E6291"/>
    <w:multiLevelType w:val="multilevel"/>
    <w:tmpl w:val="1EAA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C9F50E7"/>
    <w:multiLevelType w:val="hybridMultilevel"/>
    <w:tmpl w:val="09F67240"/>
    <w:lvl w:ilvl="0" w:tplc="A5F41E8E">
      <w:numFmt w:val="decimal"/>
      <w:lvlText w:val="%1"/>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1C2A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1218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5812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84B0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0264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828A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7436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14B8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0E312406"/>
    <w:multiLevelType w:val="hybridMultilevel"/>
    <w:tmpl w:val="8624719C"/>
    <w:lvl w:ilvl="0" w:tplc="DF181EBC">
      <w:numFmt w:val="decimal"/>
      <w:lvlText w:val="%1"/>
      <w:lvlJc w:val="left"/>
      <w:pPr>
        <w:ind w:left="1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DC2CB6">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36B608">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14EC74">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8A3C44">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EE878C">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8C3E04">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56F2FA">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4C558C">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0E7B4477"/>
    <w:multiLevelType w:val="hybridMultilevel"/>
    <w:tmpl w:val="83968ACC"/>
    <w:lvl w:ilvl="0" w:tplc="59F0CC24">
      <w:start w:val="1"/>
      <w:numFmt w:val="bullet"/>
      <w:lvlText w:val=""/>
      <w:lvlJc w:val="left"/>
      <w:pPr>
        <w:ind w:left="9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9AC2126">
      <w:start w:val="1"/>
      <w:numFmt w:val="bullet"/>
      <w:lvlText w:val="o"/>
      <w:lvlJc w:val="left"/>
      <w:pPr>
        <w:ind w:left="16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916EB9C">
      <w:start w:val="1"/>
      <w:numFmt w:val="bullet"/>
      <w:lvlText w:val="▪"/>
      <w:lvlJc w:val="left"/>
      <w:pPr>
        <w:ind w:left="23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2607E06">
      <w:start w:val="1"/>
      <w:numFmt w:val="bullet"/>
      <w:lvlText w:val="•"/>
      <w:lvlJc w:val="left"/>
      <w:pPr>
        <w:ind w:left="30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1760CF0">
      <w:start w:val="1"/>
      <w:numFmt w:val="bullet"/>
      <w:lvlText w:val="o"/>
      <w:lvlJc w:val="left"/>
      <w:pPr>
        <w:ind w:left="3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462315C">
      <w:start w:val="1"/>
      <w:numFmt w:val="bullet"/>
      <w:lvlText w:val="▪"/>
      <w:lvlJc w:val="left"/>
      <w:pPr>
        <w:ind w:left="4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E6A58EC">
      <w:start w:val="1"/>
      <w:numFmt w:val="bullet"/>
      <w:lvlText w:val="•"/>
      <w:lvlJc w:val="left"/>
      <w:pPr>
        <w:ind w:left="52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18A6C9C">
      <w:start w:val="1"/>
      <w:numFmt w:val="bullet"/>
      <w:lvlText w:val="o"/>
      <w:lvlJc w:val="left"/>
      <w:pPr>
        <w:ind w:left="59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2927280">
      <w:start w:val="1"/>
      <w:numFmt w:val="bullet"/>
      <w:lvlText w:val="▪"/>
      <w:lvlJc w:val="left"/>
      <w:pPr>
        <w:ind w:left="6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nsid w:val="10CA593D"/>
    <w:multiLevelType w:val="hybridMultilevel"/>
    <w:tmpl w:val="1AE659EC"/>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1216793F"/>
    <w:multiLevelType w:val="hybridMultilevel"/>
    <w:tmpl w:val="C6309802"/>
    <w:lvl w:ilvl="0" w:tplc="04190001">
      <w:start w:val="1"/>
      <w:numFmt w:val="bullet"/>
      <w:lvlText w:val=""/>
      <w:lvlJc w:val="left"/>
      <w:pPr>
        <w:ind w:left="1996" w:hanging="360"/>
      </w:pPr>
      <w:rPr>
        <w:rFonts w:ascii="Symbol" w:hAnsi="Symbol" w:cs="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cs="Wingdings" w:hint="default"/>
      </w:rPr>
    </w:lvl>
    <w:lvl w:ilvl="3" w:tplc="04190001">
      <w:start w:val="1"/>
      <w:numFmt w:val="bullet"/>
      <w:lvlText w:val=""/>
      <w:lvlJc w:val="left"/>
      <w:pPr>
        <w:ind w:left="4156" w:hanging="360"/>
      </w:pPr>
      <w:rPr>
        <w:rFonts w:ascii="Symbol" w:hAnsi="Symbol" w:cs="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cs="Wingdings" w:hint="default"/>
      </w:rPr>
    </w:lvl>
    <w:lvl w:ilvl="6" w:tplc="04190001">
      <w:start w:val="1"/>
      <w:numFmt w:val="bullet"/>
      <w:lvlText w:val=""/>
      <w:lvlJc w:val="left"/>
      <w:pPr>
        <w:ind w:left="6316" w:hanging="360"/>
      </w:pPr>
      <w:rPr>
        <w:rFonts w:ascii="Symbol" w:hAnsi="Symbol" w:cs="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cs="Wingdings" w:hint="default"/>
      </w:rPr>
    </w:lvl>
  </w:abstractNum>
  <w:abstractNum w:abstractNumId="43">
    <w:nsid w:val="123D5FF9"/>
    <w:multiLevelType w:val="hybridMultilevel"/>
    <w:tmpl w:val="44D64AA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4">
    <w:nsid w:val="17E84808"/>
    <w:multiLevelType w:val="multilevel"/>
    <w:tmpl w:val="909C4B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bCs w:val="0"/>
        <w:i w:val="0"/>
        <w:iCs w:val="0"/>
      </w:rPr>
    </w:lvl>
    <w:lvl w:ilvl="2">
      <w:start w:val="1"/>
      <w:numFmt w:val="decimal"/>
      <w:isLgl/>
      <w:lvlText w:val="%1.%2.%3."/>
      <w:lvlJc w:val="left"/>
      <w:pPr>
        <w:ind w:left="1800" w:hanging="720"/>
      </w:pPr>
      <w:rPr>
        <w:rFonts w:hint="default"/>
        <w:i w:val="0"/>
        <w:iCs w:val="0"/>
      </w:rPr>
    </w:lvl>
    <w:lvl w:ilvl="3">
      <w:start w:val="1"/>
      <w:numFmt w:val="decimal"/>
      <w:isLgl/>
      <w:lvlText w:val="%1.%2.%3.%4."/>
      <w:lvlJc w:val="left"/>
      <w:pPr>
        <w:ind w:left="2520" w:hanging="1080"/>
      </w:pPr>
      <w:rPr>
        <w:rFonts w:hint="default"/>
        <w:i w:val="0"/>
        <w:iCs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nsid w:val="1F5668AD"/>
    <w:multiLevelType w:val="hybridMultilevel"/>
    <w:tmpl w:val="EA80C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05218AA"/>
    <w:multiLevelType w:val="hybridMultilevel"/>
    <w:tmpl w:val="DC08C3A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7">
    <w:nsid w:val="21766A90"/>
    <w:multiLevelType w:val="hybridMultilevel"/>
    <w:tmpl w:val="BDF87EE4"/>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48">
    <w:nsid w:val="224D2C91"/>
    <w:multiLevelType w:val="hybridMultilevel"/>
    <w:tmpl w:val="DE2487D4"/>
    <w:lvl w:ilvl="0" w:tplc="04190001">
      <w:start w:val="1"/>
      <w:numFmt w:val="bullet"/>
      <w:lvlText w:val=""/>
      <w:lvlJc w:val="left"/>
      <w:pPr>
        <w:ind w:left="1866" w:hanging="360"/>
      </w:pPr>
      <w:rPr>
        <w:rFonts w:ascii="Symbol" w:hAnsi="Symbol" w:cs="Symbol" w:hint="default"/>
      </w:rPr>
    </w:lvl>
    <w:lvl w:ilvl="1" w:tplc="04190003">
      <w:start w:val="1"/>
      <w:numFmt w:val="bullet"/>
      <w:lvlText w:val="o"/>
      <w:lvlJc w:val="left"/>
      <w:pPr>
        <w:ind w:left="2586" w:hanging="360"/>
      </w:pPr>
      <w:rPr>
        <w:rFonts w:ascii="Courier New" w:hAnsi="Courier New" w:cs="Courier New" w:hint="default"/>
      </w:rPr>
    </w:lvl>
    <w:lvl w:ilvl="2" w:tplc="04190005">
      <w:start w:val="1"/>
      <w:numFmt w:val="bullet"/>
      <w:lvlText w:val=""/>
      <w:lvlJc w:val="left"/>
      <w:pPr>
        <w:ind w:left="3306" w:hanging="360"/>
      </w:pPr>
      <w:rPr>
        <w:rFonts w:ascii="Wingdings" w:hAnsi="Wingdings" w:cs="Wingdings" w:hint="default"/>
      </w:rPr>
    </w:lvl>
    <w:lvl w:ilvl="3" w:tplc="04190001">
      <w:start w:val="1"/>
      <w:numFmt w:val="bullet"/>
      <w:lvlText w:val=""/>
      <w:lvlJc w:val="left"/>
      <w:pPr>
        <w:ind w:left="4026" w:hanging="360"/>
      </w:pPr>
      <w:rPr>
        <w:rFonts w:ascii="Symbol" w:hAnsi="Symbol" w:cs="Symbol" w:hint="default"/>
      </w:rPr>
    </w:lvl>
    <w:lvl w:ilvl="4" w:tplc="04190003">
      <w:start w:val="1"/>
      <w:numFmt w:val="bullet"/>
      <w:lvlText w:val="o"/>
      <w:lvlJc w:val="left"/>
      <w:pPr>
        <w:ind w:left="4746" w:hanging="360"/>
      </w:pPr>
      <w:rPr>
        <w:rFonts w:ascii="Courier New" w:hAnsi="Courier New" w:cs="Courier New" w:hint="default"/>
      </w:rPr>
    </w:lvl>
    <w:lvl w:ilvl="5" w:tplc="04190005">
      <w:start w:val="1"/>
      <w:numFmt w:val="bullet"/>
      <w:lvlText w:val=""/>
      <w:lvlJc w:val="left"/>
      <w:pPr>
        <w:ind w:left="5466" w:hanging="360"/>
      </w:pPr>
      <w:rPr>
        <w:rFonts w:ascii="Wingdings" w:hAnsi="Wingdings" w:cs="Wingdings" w:hint="default"/>
      </w:rPr>
    </w:lvl>
    <w:lvl w:ilvl="6" w:tplc="04190001">
      <w:start w:val="1"/>
      <w:numFmt w:val="bullet"/>
      <w:lvlText w:val=""/>
      <w:lvlJc w:val="left"/>
      <w:pPr>
        <w:ind w:left="6186" w:hanging="360"/>
      </w:pPr>
      <w:rPr>
        <w:rFonts w:ascii="Symbol" w:hAnsi="Symbol" w:cs="Symbol" w:hint="default"/>
      </w:rPr>
    </w:lvl>
    <w:lvl w:ilvl="7" w:tplc="04190003">
      <w:start w:val="1"/>
      <w:numFmt w:val="bullet"/>
      <w:lvlText w:val="o"/>
      <w:lvlJc w:val="left"/>
      <w:pPr>
        <w:ind w:left="6906" w:hanging="360"/>
      </w:pPr>
      <w:rPr>
        <w:rFonts w:ascii="Courier New" w:hAnsi="Courier New" w:cs="Courier New" w:hint="default"/>
      </w:rPr>
    </w:lvl>
    <w:lvl w:ilvl="8" w:tplc="04190005">
      <w:start w:val="1"/>
      <w:numFmt w:val="bullet"/>
      <w:lvlText w:val=""/>
      <w:lvlJc w:val="left"/>
      <w:pPr>
        <w:ind w:left="7626" w:hanging="360"/>
      </w:pPr>
      <w:rPr>
        <w:rFonts w:ascii="Wingdings" w:hAnsi="Wingdings" w:cs="Wingdings" w:hint="default"/>
      </w:rPr>
    </w:lvl>
  </w:abstractNum>
  <w:abstractNum w:abstractNumId="49">
    <w:nsid w:val="287D78BA"/>
    <w:multiLevelType w:val="hybridMultilevel"/>
    <w:tmpl w:val="A274BB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2BC43B25"/>
    <w:multiLevelType w:val="hybridMultilevel"/>
    <w:tmpl w:val="76D6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BCC5DE6"/>
    <w:multiLevelType w:val="hybridMultilevel"/>
    <w:tmpl w:val="1D70D9C0"/>
    <w:lvl w:ilvl="0" w:tplc="04190001">
      <w:start w:val="1"/>
      <w:numFmt w:val="bullet"/>
      <w:lvlText w:val=""/>
      <w:lvlJc w:val="left"/>
      <w:pPr>
        <w:ind w:left="1797" w:hanging="360"/>
      </w:pPr>
      <w:rPr>
        <w:rFonts w:ascii="Symbol" w:hAnsi="Symbol" w:cs="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cs="Wingdings" w:hint="default"/>
      </w:rPr>
    </w:lvl>
    <w:lvl w:ilvl="3" w:tplc="04190001">
      <w:start w:val="1"/>
      <w:numFmt w:val="bullet"/>
      <w:lvlText w:val=""/>
      <w:lvlJc w:val="left"/>
      <w:pPr>
        <w:ind w:left="3957" w:hanging="360"/>
      </w:pPr>
      <w:rPr>
        <w:rFonts w:ascii="Symbol" w:hAnsi="Symbol" w:cs="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cs="Wingdings" w:hint="default"/>
      </w:rPr>
    </w:lvl>
    <w:lvl w:ilvl="6" w:tplc="04190001">
      <w:start w:val="1"/>
      <w:numFmt w:val="bullet"/>
      <w:lvlText w:val=""/>
      <w:lvlJc w:val="left"/>
      <w:pPr>
        <w:ind w:left="6117" w:hanging="360"/>
      </w:pPr>
      <w:rPr>
        <w:rFonts w:ascii="Symbol" w:hAnsi="Symbol" w:cs="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cs="Wingdings" w:hint="default"/>
      </w:rPr>
    </w:lvl>
  </w:abstractNum>
  <w:abstractNum w:abstractNumId="52">
    <w:nsid w:val="2DF95702"/>
    <w:multiLevelType w:val="hybridMultilevel"/>
    <w:tmpl w:val="6B784122"/>
    <w:lvl w:ilvl="0" w:tplc="1E6A320C">
      <w:start w:val="1"/>
      <w:numFmt w:val="decimal"/>
      <w:lvlText w:val="%1."/>
      <w:lvlJc w:val="left"/>
      <w:pPr>
        <w:ind w:left="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9473E4">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5EEEFE">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C7828">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C29704">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1632EA">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0941E">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C6884">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8F8BE">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091692B"/>
    <w:multiLevelType w:val="hybridMultilevel"/>
    <w:tmpl w:val="E5269496"/>
    <w:lvl w:ilvl="0" w:tplc="04190001">
      <w:start w:val="1"/>
      <w:numFmt w:val="bullet"/>
      <w:lvlText w:val=""/>
      <w:lvlJc w:val="left"/>
      <w:pPr>
        <w:ind w:left="1797" w:hanging="360"/>
      </w:pPr>
      <w:rPr>
        <w:rFonts w:ascii="Symbol" w:hAnsi="Symbol" w:cs="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cs="Wingdings" w:hint="default"/>
      </w:rPr>
    </w:lvl>
    <w:lvl w:ilvl="3" w:tplc="04190001">
      <w:start w:val="1"/>
      <w:numFmt w:val="bullet"/>
      <w:lvlText w:val=""/>
      <w:lvlJc w:val="left"/>
      <w:pPr>
        <w:ind w:left="3957" w:hanging="360"/>
      </w:pPr>
      <w:rPr>
        <w:rFonts w:ascii="Symbol" w:hAnsi="Symbol" w:cs="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cs="Wingdings" w:hint="default"/>
      </w:rPr>
    </w:lvl>
    <w:lvl w:ilvl="6" w:tplc="04190001">
      <w:start w:val="1"/>
      <w:numFmt w:val="bullet"/>
      <w:lvlText w:val=""/>
      <w:lvlJc w:val="left"/>
      <w:pPr>
        <w:ind w:left="6117" w:hanging="360"/>
      </w:pPr>
      <w:rPr>
        <w:rFonts w:ascii="Symbol" w:hAnsi="Symbol" w:cs="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cs="Wingdings" w:hint="default"/>
      </w:rPr>
    </w:lvl>
  </w:abstractNum>
  <w:abstractNum w:abstractNumId="54">
    <w:nsid w:val="30D16E20"/>
    <w:multiLevelType w:val="multilevel"/>
    <w:tmpl w:val="419EBE1A"/>
    <w:lvl w:ilvl="0">
      <w:start w:val="2"/>
      <w:numFmt w:val="decimal"/>
      <w:lvlText w:val="%1."/>
      <w:lvlJc w:val="left"/>
      <w:pPr>
        <w:ind w:left="540" w:hanging="540"/>
      </w:pPr>
      <w:rPr>
        <w:rFonts w:hint="default"/>
        <w:b/>
      </w:rPr>
    </w:lvl>
    <w:lvl w:ilvl="1">
      <w:start w:val="3"/>
      <w:numFmt w:val="decimal"/>
      <w:lvlText w:val="%1.%2."/>
      <w:lvlJc w:val="left"/>
      <w:pPr>
        <w:ind w:left="753"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55">
    <w:nsid w:val="31985A7D"/>
    <w:multiLevelType w:val="hybridMultilevel"/>
    <w:tmpl w:val="28662FAE"/>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56">
    <w:nsid w:val="324304BB"/>
    <w:multiLevelType w:val="hybridMultilevel"/>
    <w:tmpl w:val="B6F69BA4"/>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57">
    <w:nsid w:val="34666264"/>
    <w:multiLevelType w:val="hybridMultilevel"/>
    <w:tmpl w:val="E35009F0"/>
    <w:lvl w:ilvl="0" w:tplc="9ED01EBC">
      <w:start w:val="1"/>
      <w:numFmt w:val="bullet"/>
      <w:lvlText w:val="•"/>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4491AC">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F8493E">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14E7D4">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3C4D4A">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B4A5AA">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FE9B9C">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6AD63E">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8C2B92">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8">
    <w:nsid w:val="356361AE"/>
    <w:multiLevelType w:val="hybridMultilevel"/>
    <w:tmpl w:val="33781300"/>
    <w:lvl w:ilvl="0" w:tplc="335CA002">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DA5592">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A6E79A">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92603C">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18D0E0">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AC4AD0">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A0102E">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60B762">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A0DF5C">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9">
    <w:nsid w:val="37FD27BD"/>
    <w:multiLevelType w:val="multilevel"/>
    <w:tmpl w:val="1F0EC85A"/>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ascii="Times New Roman" w:hAnsi="Times New Roman" w:cs="Times New Roman" w:hint="default"/>
        <w:b/>
        <w:bCs/>
      </w:rPr>
    </w:lvl>
    <w:lvl w:ilvl="2">
      <w:start w:val="1"/>
      <w:numFmt w:val="decimal"/>
      <w:isLgl/>
      <w:lvlText w:val="%1.%2.%3."/>
      <w:lvlJc w:val="left"/>
      <w:pPr>
        <w:ind w:left="1146" w:hanging="720"/>
      </w:pPr>
      <w:rPr>
        <w:rFonts w:ascii="Times New Roman" w:hAnsi="Times New Roman" w:cs="Times New Roman" w:hint="default"/>
        <w:b/>
        <w:bCs/>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0">
    <w:nsid w:val="3B2528B1"/>
    <w:multiLevelType w:val="hybridMultilevel"/>
    <w:tmpl w:val="828CD5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3B613752"/>
    <w:multiLevelType w:val="multilevel"/>
    <w:tmpl w:val="1234D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C5079F4"/>
    <w:multiLevelType w:val="hybridMultilevel"/>
    <w:tmpl w:val="A538F1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3CAE1C82"/>
    <w:multiLevelType w:val="hybridMultilevel"/>
    <w:tmpl w:val="D11002F4"/>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64">
    <w:nsid w:val="3D604261"/>
    <w:multiLevelType w:val="hybridMultilevel"/>
    <w:tmpl w:val="892E33C8"/>
    <w:lvl w:ilvl="0" w:tplc="D96A3F28">
      <w:start w:val="1"/>
      <w:numFmt w:val="bullet"/>
      <w:lvlText w:val=""/>
      <w:lvlJc w:val="left"/>
      <w:pPr>
        <w:ind w:left="5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4844EE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CDE58F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D843EB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43479B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8F691B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0E8B50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47296D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DFC7AE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FF25ACC"/>
    <w:multiLevelType w:val="multilevel"/>
    <w:tmpl w:val="39CA5072"/>
    <w:lvl w:ilvl="0">
      <w:start w:val="1"/>
      <w:numFmt w:val="upperRoman"/>
      <w:lvlText w:val="%1."/>
      <w:lvlJc w:val="left"/>
      <w:pPr>
        <w:ind w:left="1287" w:hanging="720"/>
      </w:pPr>
      <w:rPr>
        <w:rFonts w:hint="default"/>
        <w:b/>
        <w:bCs/>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7">
    <w:nsid w:val="41C30689"/>
    <w:multiLevelType w:val="hybridMultilevel"/>
    <w:tmpl w:val="40046804"/>
    <w:lvl w:ilvl="0" w:tplc="0232A9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52A1088"/>
    <w:multiLevelType w:val="hybridMultilevel"/>
    <w:tmpl w:val="B928D3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0">
    <w:nsid w:val="466A0541"/>
    <w:multiLevelType w:val="hybridMultilevel"/>
    <w:tmpl w:val="64A6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6CB2713"/>
    <w:multiLevelType w:val="multilevel"/>
    <w:tmpl w:val="81B696BA"/>
    <w:lvl w:ilvl="0">
      <w:start w:val="3"/>
      <w:numFmt w:val="decimal"/>
      <w:lvlText w:val="%1"/>
      <w:lvlJc w:val="left"/>
      <w:pPr>
        <w:ind w:left="360" w:hanging="360"/>
      </w:pPr>
      <w:rPr>
        <w:rFonts w:hint="default"/>
        <w:b/>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72">
    <w:nsid w:val="470E2F90"/>
    <w:multiLevelType w:val="hybridMultilevel"/>
    <w:tmpl w:val="C6A2BEAA"/>
    <w:lvl w:ilvl="0" w:tplc="27A438D6">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C0ED8">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CC48DC">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CD824">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601B0">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0413C">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05674">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E8480">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667AAA">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47CC1A4A"/>
    <w:multiLevelType w:val="hybridMultilevel"/>
    <w:tmpl w:val="73C6EA8C"/>
    <w:lvl w:ilvl="0" w:tplc="04190001">
      <w:start w:val="1"/>
      <w:numFmt w:val="bullet"/>
      <w:lvlText w:val=""/>
      <w:lvlJc w:val="left"/>
      <w:pPr>
        <w:ind w:left="1797" w:hanging="360"/>
      </w:pPr>
      <w:rPr>
        <w:rFonts w:ascii="Symbol" w:hAnsi="Symbol" w:cs="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cs="Wingdings" w:hint="default"/>
      </w:rPr>
    </w:lvl>
    <w:lvl w:ilvl="3" w:tplc="04190001">
      <w:start w:val="1"/>
      <w:numFmt w:val="bullet"/>
      <w:lvlText w:val=""/>
      <w:lvlJc w:val="left"/>
      <w:pPr>
        <w:ind w:left="3957" w:hanging="360"/>
      </w:pPr>
      <w:rPr>
        <w:rFonts w:ascii="Symbol" w:hAnsi="Symbol" w:cs="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cs="Wingdings" w:hint="default"/>
      </w:rPr>
    </w:lvl>
    <w:lvl w:ilvl="6" w:tplc="04190001">
      <w:start w:val="1"/>
      <w:numFmt w:val="bullet"/>
      <w:lvlText w:val=""/>
      <w:lvlJc w:val="left"/>
      <w:pPr>
        <w:ind w:left="6117" w:hanging="360"/>
      </w:pPr>
      <w:rPr>
        <w:rFonts w:ascii="Symbol" w:hAnsi="Symbol" w:cs="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cs="Wingdings" w:hint="default"/>
      </w:rPr>
    </w:lvl>
  </w:abstractNum>
  <w:abstractNum w:abstractNumId="74">
    <w:nsid w:val="47D31BD2"/>
    <w:multiLevelType w:val="hybridMultilevel"/>
    <w:tmpl w:val="20560E8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5">
    <w:nsid w:val="48884D66"/>
    <w:multiLevelType w:val="hybridMultilevel"/>
    <w:tmpl w:val="230CD41E"/>
    <w:lvl w:ilvl="0" w:tplc="04190001">
      <w:start w:val="1"/>
      <w:numFmt w:val="bullet"/>
      <w:lvlText w:val=""/>
      <w:lvlJc w:val="left"/>
      <w:pPr>
        <w:ind w:left="1647" w:hanging="360"/>
      </w:pPr>
      <w:rPr>
        <w:rFonts w:ascii="Symbol" w:hAnsi="Symbol" w:cs="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cs="Wingdings" w:hint="default"/>
      </w:rPr>
    </w:lvl>
    <w:lvl w:ilvl="3" w:tplc="04190001">
      <w:start w:val="1"/>
      <w:numFmt w:val="bullet"/>
      <w:lvlText w:val=""/>
      <w:lvlJc w:val="left"/>
      <w:pPr>
        <w:ind w:left="3807" w:hanging="360"/>
      </w:pPr>
      <w:rPr>
        <w:rFonts w:ascii="Symbol" w:hAnsi="Symbol" w:cs="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cs="Wingdings" w:hint="default"/>
      </w:rPr>
    </w:lvl>
    <w:lvl w:ilvl="6" w:tplc="04190001">
      <w:start w:val="1"/>
      <w:numFmt w:val="bullet"/>
      <w:lvlText w:val=""/>
      <w:lvlJc w:val="left"/>
      <w:pPr>
        <w:ind w:left="5967" w:hanging="360"/>
      </w:pPr>
      <w:rPr>
        <w:rFonts w:ascii="Symbol" w:hAnsi="Symbol" w:cs="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cs="Wingdings" w:hint="default"/>
      </w:rPr>
    </w:lvl>
  </w:abstractNum>
  <w:abstractNum w:abstractNumId="76">
    <w:nsid w:val="49CF40B1"/>
    <w:multiLevelType w:val="multilevel"/>
    <w:tmpl w:val="DA00B03E"/>
    <w:lvl w:ilvl="0">
      <w:start w:val="1"/>
      <w:numFmt w:val="upperRoman"/>
      <w:lvlText w:val="%1."/>
      <w:lvlJc w:val="left"/>
      <w:pPr>
        <w:ind w:left="1080" w:hanging="720"/>
      </w:pPr>
      <w:rPr>
        <w:rFonts w:hint="default"/>
        <w:b/>
        <w:bCs/>
      </w:rPr>
    </w:lvl>
    <w:lvl w:ilvl="1">
      <w:start w:val="1"/>
      <w:numFmt w:val="decimal"/>
      <w:isLgl/>
      <w:lvlText w:val="%1.%2."/>
      <w:lvlJc w:val="left"/>
      <w:pPr>
        <w:ind w:left="1146" w:hanging="720"/>
      </w:pPr>
      <w:rPr>
        <w:rFonts w:hint="default"/>
        <w:b/>
        <w:bCs/>
        <w:color w:val="auto"/>
      </w:rPr>
    </w:lvl>
    <w:lvl w:ilvl="2">
      <w:start w:val="1"/>
      <w:numFmt w:val="decimal"/>
      <w:isLgl/>
      <w:lvlText w:val="%1.%2.%3."/>
      <w:lvlJc w:val="left"/>
      <w:pPr>
        <w:ind w:left="1212" w:hanging="720"/>
      </w:pPr>
      <w:rPr>
        <w:rFonts w:hint="default"/>
        <w:b/>
        <w:bCs/>
        <w:color w:val="auto"/>
      </w:rPr>
    </w:lvl>
    <w:lvl w:ilvl="3">
      <w:start w:val="1"/>
      <w:numFmt w:val="decimal"/>
      <w:isLgl/>
      <w:lvlText w:val="%1.%2.%3.%4."/>
      <w:lvlJc w:val="left"/>
      <w:pPr>
        <w:ind w:left="1638" w:hanging="1080"/>
      </w:pPr>
      <w:rPr>
        <w:rFonts w:hint="default"/>
        <w:b/>
        <w:bCs/>
        <w:color w:val="auto"/>
      </w:rPr>
    </w:lvl>
    <w:lvl w:ilvl="4">
      <w:start w:val="1"/>
      <w:numFmt w:val="decimal"/>
      <w:isLgl/>
      <w:lvlText w:val="%1.%2.%3.%4.%5."/>
      <w:lvlJc w:val="left"/>
      <w:pPr>
        <w:ind w:left="1704" w:hanging="1080"/>
      </w:pPr>
      <w:rPr>
        <w:rFonts w:hint="default"/>
        <w:b/>
        <w:bCs/>
        <w:color w:val="auto"/>
      </w:rPr>
    </w:lvl>
    <w:lvl w:ilvl="5">
      <w:start w:val="1"/>
      <w:numFmt w:val="decimal"/>
      <w:isLgl/>
      <w:lvlText w:val="%1.%2.%3.%4.%5.%6."/>
      <w:lvlJc w:val="left"/>
      <w:pPr>
        <w:ind w:left="2130" w:hanging="1440"/>
      </w:pPr>
      <w:rPr>
        <w:rFonts w:hint="default"/>
        <w:b/>
        <w:bCs/>
        <w:color w:val="auto"/>
      </w:rPr>
    </w:lvl>
    <w:lvl w:ilvl="6">
      <w:start w:val="1"/>
      <w:numFmt w:val="decimal"/>
      <w:isLgl/>
      <w:lvlText w:val="%1.%2.%3.%4.%5.%6.%7."/>
      <w:lvlJc w:val="left"/>
      <w:pPr>
        <w:ind w:left="2556" w:hanging="1800"/>
      </w:pPr>
      <w:rPr>
        <w:rFonts w:hint="default"/>
        <w:b/>
        <w:bCs/>
        <w:color w:val="auto"/>
      </w:rPr>
    </w:lvl>
    <w:lvl w:ilvl="7">
      <w:start w:val="1"/>
      <w:numFmt w:val="decimal"/>
      <w:isLgl/>
      <w:lvlText w:val="%1.%2.%3.%4.%5.%6.%7.%8."/>
      <w:lvlJc w:val="left"/>
      <w:pPr>
        <w:ind w:left="2622" w:hanging="1800"/>
      </w:pPr>
      <w:rPr>
        <w:rFonts w:hint="default"/>
        <w:b/>
        <w:bCs/>
        <w:color w:val="auto"/>
      </w:rPr>
    </w:lvl>
    <w:lvl w:ilvl="8">
      <w:start w:val="1"/>
      <w:numFmt w:val="decimal"/>
      <w:isLgl/>
      <w:lvlText w:val="%1.%2.%3.%4.%5.%6.%7.%8.%9."/>
      <w:lvlJc w:val="left"/>
      <w:pPr>
        <w:ind w:left="3048" w:hanging="2160"/>
      </w:pPr>
      <w:rPr>
        <w:rFonts w:hint="default"/>
        <w:b/>
        <w:bCs/>
        <w:color w:val="auto"/>
      </w:rPr>
    </w:lvl>
  </w:abstractNum>
  <w:abstractNum w:abstractNumId="77">
    <w:nsid w:val="4AA73A55"/>
    <w:multiLevelType w:val="hybridMultilevel"/>
    <w:tmpl w:val="110EA9E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8">
    <w:nsid w:val="4AE215FB"/>
    <w:multiLevelType w:val="hybridMultilevel"/>
    <w:tmpl w:val="F37A5804"/>
    <w:lvl w:ilvl="0" w:tplc="2250D984">
      <w:start w:val="1"/>
      <w:numFmt w:val="bullet"/>
      <w:lvlText w:val="-"/>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B635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8FC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C74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2629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42C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5CEF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218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2D9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4C0C2504"/>
    <w:multiLevelType w:val="hybridMultilevel"/>
    <w:tmpl w:val="A5588E26"/>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80">
    <w:nsid w:val="50273376"/>
    <w:multiLevelType w:val="hybridMultilevel"/>
    <w:tmpl w:val="EF449F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1">
    <w:nsid w:val="50D968BD"/>
    <w:multiLevelType w:val="hybridMultilevel"/>
    <w:tmpl w:val="B96C16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2">
    <w:nsid w:val="51E574E1"/>
    <w:multiLevelType w:val="hybridMultilevel"/>
    <w:tmpl w:val="36CA3A04"/>
    <w:lvl w:ilvl="0" w:tplc="5F84E368">
      <w:start w:val="1"/>
      <w:numFmt w:val="decimal"/>
      <w:lvlText w:val="%1."/>
      <w:lvlJc w:val="left"/>
      <w:pPr>
        <w:ind w:left="2926" w:hanging="1080"/>
      </w:pPr>
      <w:rPr>
        <w:rFonts w:hint="default"/>
      </w:rPr>
    </w:lvl>
    <w:lvl w:ilvl="1" w:tplc="04190019">
      <w:start w:val="1"/>
      <w:numFmt w:val="lowerLetter"/>
      <w:lvlText w:val="%2."/>
      <w:lvlJc w:val="left"/>
      <w:pPr>
        <w:ind w:left="2719" w:hanging="360"/>
      </w:pPr>
    </w:lvl>
    <w:lvl w:ilvl="2" w:tplc="0419001B">
      <w:start w:val="1"/>
      <w:numFmt w:val="lowerRoman"/>
      <w:lvlText w:val="%3."/>
      <w:lvlJc w:val="right"/>
      <w:pPr>
        <w:ind w:left="3439" w:hanging="180"/>
      </w:pPr>
    </w:lvl>
    <w:lvl w:ilvl="3" w:tplc="0419000F">
      <w:start w:val="1"/>
      <w:numFmt w:val="decimal"/>
      <w:lvlText w:val="%4."/>
      <w:lvlJc w:val="left"/>
      <w:pPr>
        <w:ind w:left="4159" w:hanging="360"/>
      </w:pPr>
    </w:lvl>
    <w:lvl w:ilvl="4" w:tplc="04190019">
      <w:start w:val="1"/>
      <w:numFmt w:val="lowerLetter"/>
      <w:lvlText w:val="%5."/>
      <w:lvlJc w:val="left"/>
      <w:pPr>
        <w:ind w:left="4879" w:hanging="360"/>
      </w:pPr>
    </w:lvl>
    <w:lvl w:ilvl="5" w:tplc="0419001B">
      <w:start w:val="1"/>
      <w:numFmt w:val="lowerRoman"/>
      <w:lvlText w:val="%6."/>
      <w:lvlJc w:val="right"/>
      <w:pPr>
        <w:ind w:left="5599" w:hanging="180"/>
      </w:pPr>
    </w:lvl>
    <w:lvl w:ilvl="6" w:tplc="0419000F">
      <w:start w:val="1"/>
      <w:numFmt w:val="decimal"/>
      <w:lvlText w:val="%7."/>
      <w:lvlJc w:val="left"/>
      <w:pPr>
        <w:ind w:left="6319" w:hanging="360"/>
      </w:pPr>
    </w:lvl>
    <w:lvl w:ilvl="7" w:tplc="04190019">
      <w:start w:val="1"/>
      <w:numFmt w:val="lowerLetter"/>
      <w:lvlText w:val="%8."/>
      <w:lvlJc w:val="left"/>
      <w:pPr>
        <w:ind w:left="7039" w:hanging="360"/>
      </w:pPr>
    </w:lvl>
    <w:lvl w:ilvl="8" w:tplc="0419001B">
      <w:start w:val="1"/>
      <w:numFmt w:val="lowerRoman"/>
      <w:lvlText w:val="%9."/>
      <w:lvlJc w:val="right"/>
      <w:pPr>
        <w:ind w:left="7759" w:hanging="180"/>
      </w:pPr>
    </w:lvl>
  </w:abstractNum>
  <w:abstractNum w:abstractNumId="83">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35525F5"/>
    <w:multiLevelType w:val="hybridMultilevel"/>
    <w:tmpl w:val="D91CC96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5">
    <w:nsid w:val="55C82A6A"/>
    <w:multiLevelType w:val="hybridMultilevel"/>
    <w:tmpl w:val="C2A6DDD0"/>
    <w:lvl w:ilvl="0" w:tplc="006EF6DC">
      <w:start w:val="1"/>
      <w:numFmt w:val="bullet"/>
      <w:lvlText w:val="-"/>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A521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C8916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A322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4A47B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70590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267A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DAFAA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279F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57437507"/>
    <w:multiLevelType w:val="hybridMultilevel"/>
    <w:tmpl w:val="CFE2887A"/>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87">
    <w:nsid w:val="5D0267B3"/>
    <w:multiLevelType w:val="multilevel"/>
    <w:tmpl w:val="F27415B6"/>
    <w:lvl w:ilvl="0">
      <w:start w:val="2"/>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8">
    <w:nsid w:val="5D4B598B"/>
    <w:multiLevelType w:val="hybridMultilevel"/>
    <w:tmpl w:val="744AA394"/>
    <w:lvl w:ilvl="0" w:tplc="DCCE8D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1D43EE9"/>
    <w:multiLevelType w:val="hybridMultilevel"/>
    <w:tmpl w:val="B3A20156"/>
    <w:lvl w:ilvl="0" w:tplc="57CC822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0">
    <w:nsid w:val="62F9238A"/>
    <w:multiLevelType w:val="hybridMultilevel"/>
    <w:tmpl w:val="3952486C"/>
    <w:lvl w:ilvl="0" w:tplc="E6E6C0B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3A04844">
      <w:start w:val="1"/>
      <w:numFmt w:val="bullet"/>
      <w:lvlText w:val="o"/>
      <w:lvlJc w:val="left"/>
      <w:pPr>
        <w:ind w:left="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E18421C">
      <w:start w:val="1"/>
      <w:numFmt w:val="bullet"/>
      <w:lvlText w:val="▪"/>
      <w:lvlJc w:val="left"/>
      <w:pPr>
        <w:ind w:left="7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526992A">
      <w:start w:val="1"/>
      <w:numFmt w:val="bullet"/>
      <w:lvlRestart w:val="0"/>
      <w:lvlText w:val=""/>
      <w:lvlJc w:val="left"/>
      <w:pPr>
        <w:ind w:left="9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B145518">
      <w:start w:val="1"/>
      <w:numFmt w:val="bullet"/>
      <w:lvlText w:val="o"/>
      <w:lvlJc w:val="left"/>
      <w:pPr>
        <w:ind w:left="16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8E75F6">
      <w:start w:val="1"/>
      <w:numFmt w:val="bullet"/>
      <w:lvlText w:val="▪"/>
      <w:lvlJc w:val="left"/>
      <w:pPr>
        <w:ind w:left="23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96ED1B0">
      <w:start w:val="1"/>
      <w:numFmt w:val="bullet"/>
      <w:lvlText w:val="•"/>
      <w:lvlJc w:val="left"/>
      <w:pPr>
        <w:ind w:left="30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62A120">
      <w:start w:val="1"/>
      <w:numFmt w:val="bullet"/>
      <w:lvlText w:val="o"/>
      <w:lvlJc w:val="left"/>
      <w:pPr>
        <w:ind w:left="3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88CD528">
      <w:start w:val="1"/>
      <w:numFmt w:val="bullet"/>
      <w:lvlText w:val="▪"/>
      <w:lvlJc w:val="left"/>
      <w:pPr>
        <w:ind w:left="4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1">
    <w:nsid w:val="63F86A1A"/>
    <w:multiLevelType w:val="hybridMultilevel"/>
    <w:tmpl w:val="87D0AA6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92">
    <w:nsid w:val="65DF55CA"/>
    <w:multiLevelType w:val="hybridMultilevel"/>
    <w:tmpl w:val="F43418C4"/>
    <w:lvl w:ilvl="0" w:tplc="600E58B8">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E44790">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6A556E">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CC0A9C">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48A0E4">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4E78C2">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30360C">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28F28C">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D071AC">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3">
    <w:nsid w:val="6AC7133B"/>
    <w:multiLevelType w:val="multilevel"/>
    <w:tmpl w:val="059CAD90"/>
    <w:lvl w:ilvl="0">
      <w:start w:val="6"/>
      <w:numFmt w:val="decimal"/>
      <w:lvlText w:val="%1"/>
      <w:lvlJc w:val="left"/>
      <w:pPr>
        <w:ind w:left="360" w:hanging="360"/>
      </w:pPr>
      <w:rPr>
        <w:rFonts w:hint="default"/>
        <w:b/>
        <w:color w:val="auto"/>
      </w:rPr>
    </w:lvl>
    <w:lvl w:ilvl="1">
      <w:start w:val="1"/>
      <w:numFmt w:val="decimal"/>
      <w:lvlText w:val="%1.%2"/>
      <w:lvlJc w:val="left"/>
      <w:pPr>
        <w:ind w:left="1506" w:hanging="360"/>
      </w:pPr>
      <w:rPr>
        <w:rFonts w:hint="default"/>
        <w:b/>
        <w:color w:val="auto"/>
      </w:rPr>
    </w:lvl>
    <w:lvl w:ilvl="2">
      <w:start w:val="1"/>
      <w:numFmt w:val="decimal"/>
      <w:lvlText w:val="%1.%2.%3"/>
      <w:lvlJc w:val="left"/>
      <w:pPr>
        <w:ind w:left="3012" w:hanging="720"/>
      </w:pPr>
      <w:rPr>
        <w:rFonts w:hint="default"/>
        <w:b/>
        <w:color w:val="auto"/>
      </w:rPr>
    </w:lvl>
    <w:lvl w:ilvl="3">
      <w:start w:val="1"/>
      <w:numFmt w:val="decimal"/>
      <w:lvlText w:val="%1.%2.%3.%4"/>
      <w:lvlJc w:val="left"/>
      <w:pPr>
        <w:ind w:left="4158" w:hanging="720"/>
      </w:pPr>
      <w:rPr>
        <w:rFonts w:hint="default"/>
        <w:b/>
        <w:color w:val="auto"/>
      </w:rPr>
    </w:lvl>
    <w:lvl w:ilvl="4">
      <w:start w:val="1"/>
      <w:numFmt w:val="decimal"/>
      <w:lvlText w:val="%1.%2.%3.%4.%5"/>
      <w:lvlJc w:val="left"/>
      <w:pPr>
        <w:ind w:left="5664" w:hanging="1080"/>
      </w:pPr>
      <w:rPr>
        <w:rFonts w:hint="default"/>
        <w:b/>
        <w:color w:val="auto"/>
      </w:rPr>
    </w:lvl>
    <w:lvl w:ilvl="5">
      <w:start w:val="1"/>
      <w:numFmt w:val="decimal"/>
      <w:lvlText w:val="%1.%2.%3.%4.%5.%6"/>
      <w:lvlJc w:val="left"/>
      <w:pPr>
        <w:ind w:left="6810" w:hanging="1080"/>
      </w:pPr>
      <w:rPr>
        <w:rFonts w:hint="default"/>
        <w:b/>
        <w:color w:val="auto"/>
      </w:rPr>
    </w:lvl>
    <w:lvl w:ilvl="6">
      <w:start w:val="1"/>
      <w:numFmt w:val="decimal"/>
      <w:lvlText w:val="%1.%2.%3.%4.%5.%6.%7"/>
      <w:lvlJc w:val="left"/>
      <w:pPr>
        <w:ind w:left="8316" w:hanging="1440"/>
      </w:pPr>
      <w:rPr>
        <w:rFonts w:hint="default"/>
        <w:b/>
        <w:color w:val="auto"/>
      </w:rPr>
    </w:lvl>
    <w:lvl w:ilvl="7">
      <w:start w:val="1"/>
      <w:numFmt w:val="decimal"/>
      <w:lvlText w:val="%1.%2.%3.%4.%5.%6.%7.%8"/>
      <w:lvlJc w:val="left"/>
      <w:pPr>
        <w:ind w:left="9462" w:hanging="1440"/>
      </w:pPr>
      <w:rPr>
        <w:rFonts w:hint="default"/>
        <w:b/>
        <w:color w:val="auto"/>
      </w:rPr>
    </w:lvl>
    <w:lvl w:ilvl="8">
      <w:start w:val="1"/>
      <w:numFmt w:val="decimal"/>
      <w:lvlText w:val="%1.%2.%3.%4.%5.%6.%7.%8.%9"/>
      <w:lvlJc w:val="left"/>
      <w:pPr>
        <w:ind w:left="10968" w:hanging="1800"/>
      </w:pPr>
      <w:rPr>
        <w:rFonts w:hint="default"/>
        <w:b/>
        <w:color w:val="auto"/>
      </w:rPr>
    </w:lvl>
  </w:abstractNum>
  <w:abstractNum w:abstractNumId="94">
    <w:nsid w:val="6BB960D3"/>
    <w:multiLevelType w:val="multilevel"/>
    <w:tmpl w:val="A7D4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C664469"/>
    <w:multiLevelType w:val="hybridMultilevel"/>
    <w:tmpl w:val="7E5C122C"/>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96">
    <w:nsid w:val="6DF81243"/>
    <w:multiLevelType w:val="hybridMultilevel"/>
    <w:tmpl w:val="75F8235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97">
    <w:nsid w:val="6E7A0201"/>
    <w:multiLevelType w:val="hybridMultilevel"/>
    <w:tmpl w:val="FD64A48E"/>
    <w:lvl w:ilvl="0" w:tplc="46C8C056">
      <w:start w:val="1"/>
      <w:numFmt w:val="bullet"/>
      <w:lvlText w:val="•"/>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4606BA">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A2A7CA">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B2F75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58A7EC">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DA034E">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1249FE">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F604CA">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C2F054">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8">
    <w:nsid w:val="70036C20"/>
    <w:multiLevelType w:val="hybridMultilevel"/>
    <w:tmpl w:val="AD066640"/>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99">
    <w:nsid w:val="72590404"/>
    <w:multiLevelType w:val="hybridMultilevel"/>
    <w:tmpl w:val="7BAAB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73026108"/>
    <w:multiLevelType w:val="hybridMultilevel"/>
    <w:tmpl w:val="945C3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38F7E26"/>
    <w:multiLevelType w:val="hybridMultilevel"/>
    <w:tmpl w:val="8A6EFF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2">
    <w:nsid w:val="76BF5908"/>
    <w:multiLevelType w:val="hybridMultilevel"/>
    <w:tmpl w:val="AA2E53A4"/>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03">
    <w:nsid w:val="7888549C"/>
    <w:multiLevelType w:val="hybridMultilevel"/>
    <w:tmpl w:val="6B86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9ED4E77"/>
    <w:multiLevelType w:val="hybridMultilevel"/>
    <w:tmpl w:val="057E064A"/>
    <w:lvl w:ilvl="0" w:tplc="04190001">
      <w:start w:val="1"/>
      <w:numFmt w:val="bullet"/>
      <w:lvlText w:val=""/>
      <w:lvlJc w:val="left"/>
      <w:pPr>
        <w:ind w:left="1797" w:hanging="360"/>
      </w:pPr>
      <w:rPr>
        <w:rFonts w:ascii="Symbol" w:hAnsi="Symbol" w:cs="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cs="Wingdings" w:hint="default"/>
      </w:rPr>
    </w:lvl>
    <w:lvl w:ilvl="3" w:tplc="04190001">
      <w:start w:val="1"/>
      <w:numFmt w:val="bullet"/>
      <w:lvlText w:val=""/>
      <w:lvlJc w:val="left"/>
      <w:pPr>
        <w:ind w:left="3957" w:hanging="360"/>
      </w:pPr>
      <w:rPr>
        <w:rFonts w:ascii="Symbol" w:hAnsi="Symbol" w:cs="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cs="Wingdings" w:hint="default"/>
      </w:rPr>
    </w:lvl>
    <w:lvl w:ilvl="6" w:tplc="04190001">
      <w:start w:val="1"/>
      <w:numFmt w:val="bullet"/>
      <w:lvlText w:val=""/>
      <w:lvlJc w:val="left"/>
      <w:pPr>
        <w:ind w:left="6117" w:hanging="360"/>
      </w:pPr>
      <w:rPr>
        <w:rFonts w:ascii="Symbol" w:hAnsi="Symbol" w:cs="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cs="Wingdings" w:hint="default"/>
      </w:rPr>
    </w:lvl>
  </w:abstractNum>
  <w:abstractNum w:abstractNumId="105">
    <w:nsid w:val="79F165AD"/>
    <w:multiLevelType w:val="hybridMultilevel"/>
    <w:tmpl w:val="B776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C6D2241"/>
    <w:multiLevelType w:val="hybridMultilevel"/>
    <w:tmpl w:val="BDF6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F595DFB"/>
    <w:multiLevelType w:val="multilevel"/>
    <w:tmpl w:val="7A98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F8C0184"/>
    <w:multiLevelType w:val="hybridMultilevel"/>
    <w:tmpl w:val="B9E407EE"/>
    <w:lvl w:ilvl="0" w:tplc="B088C19C">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10A8F6">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CF714">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6CA2A0">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C7020">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04CE7E">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FC5CE8">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4051C">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54AB28">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4"/>
  </w:num>
  <w:num w:numId="2">
    <w:abstractNumId w:val="102"/>
  </w:num>
  <w:num w:numId="3">
    <w:abstractNumId w:val="79"/>
  </w:num>
  <w:num w:numId="4">
    <w:abstractNumId w:val="98"/>
  </w:num>
  <w:num w:numId="5">
    <w:abstractNumId w:val="101"/>
  </w:num>
  <w:num w:numId="6">
    <w:abstractNumId w:val="104"/>
  </w:num>
  <w:num w:numId="7">
    <w:abstractNumId w:val="73"/>
  </w:num>
  <w:num w:numId="8">
    <w:abstractNumId w:val="53"/>
  </w:num>
  <w:num w:numId="9">
    <w:abstractNumId w:val="51"/>
  </w:num>
  <w:num w:numId="10">
    <w:abstractNumId w:val="74"/>
  </w:num>
  <w:num w:numId="11">
    <w:abstractNumId w:val="60"/>
  </w:num>
  <w:num w:numId="12">
    <w:abstractNumId w:val="75"/>
  </w:num>
  <w:num w:numId="13">
    <w:abstractNumId w:val="59"/>
  </w:num>
  <w:num w:numId="14">
    <w:abstractNumId w:val="76"/>
  </w:num>
  <w:num w:numId="15">
    <w:abstractNumId w:val="32"/>
  </w:num>
  <w:num w:numId="16">
    <w:abstractNumId w:val="95"/>
  </w:num>
  <w:num w:numId="17">
    <w:abstractNumId w:val="63"/>
  </w:num>
  <w:num w:numId="18">
    <w:abstractNumId w:val="0"/>
  </w:num>
  <w:num w:numId="19">
    <w:abstractNumId w:val="84"/>
  </w:num>
  <w:num w:numId="20">
    <w:abstractNumId w:val="43"/>
  </w:num>
  <w:num w:numId="21">
    <w:abstractNumId w:val="82"/>
  </w:num>
  <w:num w:numId="22">
    <w:abstractNumId w:val="77"/>
  </w:num>
  <w:num w:numId="23">
    <w:abstractNumId w:val="36"/>
  </w:num>
  <w:num w:numId="24">
    <w:abstractNumId w:val="96"/>
  </w:num>
  <w:num w:numId="25">
    <w:abstractNumId w:val="42"/>
  </w:num>
  <w:num w:numId="26">
    <w:abstractNumId w:val="49"/>
  </w:num>
  <w:num w:numId="27">
    <w:abstractNumId w:val="46"/>
  </w:num>
  <w:num w:numId="28">
    <w:abstractNumId w:val="47"/>
  </w:num>
  <w:num w:numId="29">
    <w:abstractNumId w:val="48"/>
  </w:num>
  <w:num w:numId="30">
    <w:abstractNumId w:val="66"/>
  </w:num>
  <w:num w:numId="31">
    <w:abstractNumId w:val="45"/>
  </w:num>
  <w:num w:numId="32">
    <w:abstractNumId w:val="41"/>
  </w:num>
  <w:num w:numId="33">
    <w:abstractNumId w:val="56"/>
  </w:num>
  <w:num w:numId="34">
    <w:abstractNumId w:val="80"/>
  </w:num>
  <w:num w:numId="35">
    <w:abstractNumId w:val="89"/>
  </w:num>
  <w:num w:numId="36">
    <w:abstractNumId w:val="62"/>
  </w:num>
  <w:num w:numId="37">
    <w:abstractNumId w:val="35"/>
  </w:num>
  <w:num w:numId="38">
    <w:abstractNumId w:val="81"/>
  </w:num>
  <w:num w:numId="39">
    <w:abstractNumId w:val="86"/>
  </w:num>
  <w:num w:numId="40">
    <w:abstractNumId w:val="69"/>
  </w:num>
  <w:num w:numId="41">
    <w:abstractNumId w:val="103"/>
  </w:num>
  <w:num w:numId="42">
    <w:abstractNumId w:val="106"/>
  </w:num>
  <w:num w:numId="43">
    <w:abstractNumId w:val="70"/>
  </w:num>
  <w:num w:numId="44">
    <w:abstractNumId w:val="50"/>
  </w:num>
  <w:num w:numId="45">
    <w:abstractNumId w:val="105"/>
  </w:num>
  <w:num w:numId="46">
    <w:abstractNumId w:val="4"/>
  </w:num>
  <w:num w:numId="4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num>
  <w:num w:numId="49">
    <w:abstractNumId w:val="83"/>
  </w:num>
  <w:num w:numId="50">
    <w:abstractNumId w:val="30"/>
  </w:num>
  <w:num w:numId="51">
    <w:abstractNumId w:val="99"/>
  </w:num>
  <w:num w:numId="52">
    <w:abstractNumId w:val="68"/>
  </w:num>
  <w:num w:numId="53">
    <w:abstractNumId w:val="65"/>
  </w:num>
  <w:num w:numId="54">
    <w:abstractNumId w:val="97"/>
  </w:num>
  <w:num w:numId="55">
    <w:abstractNumId w:val="39"/>
  </w:num>
  <w:num w:numId="56">
    <w:abstractNumId w:val="38"/>
  </w:num>
  <w:num w:numId="57">
    <w:abstractNumId w:val="64"/>
  </w:num>
  <w:num w:numId="58">
    <w:abstractNumId w:val="91"/>
  </w:num>
  <w:num w:numId="59">
    <w:abstractNumId w:val="55"/>
  </w:num>
  <w:num w:numId="60">
    <w:abstractNumId w:val="100"/>
  </w:num>
  <w:num w:numId="61">
    <w:abstractNumId w:val="94"/>
  </w:num>
  <w:num w:numId="62">
    <w:abstractNumId w:val="37"/>
  </w:num>
  <w:num w:numId="63">
    <w:abstractNumId w:val="107"/>
  </w:num>
  <w:num w:numId="64">
    <w:abstractNumId w:val="61"/>
  </w:num>
  <w:num w:numId="65">
    <w:abstractNumId w:val="78"/>
  </w:num>
  <w:num w:numId="66">
    <w:abstractNumId w:val="33"/>
  </w:num>
  <w:num w:numId="67">
    <w:abstractNumId w:val="87"/>
  </w:num>
  <w:num w:numId="68">
    <w:abstractNumId w:val="31"/>
  </w:num>
  <w:num w:numId="69">
    <w:abstractNumId w:val="90"/>
  </w:num>
  <w:num w:numId="70">
    <w:abstractNumId w:val="40"/>
  </w:num>
  <w:num w:numId="71">
    <w:abstractNumId w:val="93"/>
  </w:num>
  <w:num w:numId="72">
    <w:abstractNumId w:val="71"/>
  </w:num>
  <w:num w:numId="73">
    <w:abstractNumId w:val="85"/>
  </w:num>
  <w:num w:numId="74">
    <w:abstractNumId w:val="92"/>
  </w:num>
  <w:num w:numId="75">
    <w:abstractNumId w:val="58"/>
  </w:num>
  <w:num w:numId="76">
    <w:abstractNumId w:val="57"/>
  </w:num>
  <w:num w:numId="77">
    <w:abstractNumId w:val="34"/>
  </w:num>
  <w:num w:numId="78">
    <w:abstractNumId w:val="108"/>
  </w:num>
  <w:num w:numId="79">
    <w:abstractNumId w:val="72"/>
  </w:num>
  <w:num w:numId="80">
    <w:abstractNumId w:val="52"/>
  </w:num>
  <w:num w:numId="81">
    <w:abstractNumId w:val="1"/>
  </w:num>
  <w:num w:numId="82">
    <w:abstractNumId w:val="2"/>
  </w:num>
  <w:num w:numId="83">
    <w:abstractNumId w:val="3"/>
  </w:num>
  <w:num w:numId="84">
    <w:abstractNumId w:val="5"/>
  </w:num>
  <w:num w:numId="85">
    <w:abstractNumId w:val="6"/>
  </w:num>
  <w:num w:numId="86">
    <w:abstractNumId w:val="7"/>
  </w:num>
  <w:num w:numId="87">
    <w:abstractNumId w:val="8"/>
  </w:num>
  <w:num w:numId="88">
    <w:abstractNumId w:val="9"/>
  </w:num>
  <w:num w:numId="89">
    <w:abstractNumId w:val="10"/>
  </w:num>
  <w:num w:numId="90">
    <w:abstractNumId w:val="11"/>
  </w:num>
  <w:num w:numId="91">
    <w:abstractNumId w:val="12"/>
  </w:num>
  <w:num w:numId="92">
    <w:abstractNumId w:val="13"/>
  </w:num>
  <w:num w:numId="93">
    <w:abstractNumId w:val="14"/>
  </w:num>
  <w:num w:numId="94">
    <w:abstractNumId w:val="15"/>
  </w:num>
  <w:num w:numId="95">
    <w:abstractNumId w:val="16"/>
  </w:num>
  <w:num w:numId="96">
    <w:abstractNumId w:val="17"/>
  </w:num>
  <w:num w:numId="97">
    <w:abstractNumId w:val="18"/>
  </w:num>
  <w:num w:numId="98">
    <w:abstractNumId w:val="19"/>
  </w:num>
  <w:num w:numId="99">
    <w:abstractNumId w:val="20"/>
  </w:num>
  <w:num w:numId="100">
    <w:abstractNumId w:val="21"/>
  </w:num>
  <w:num w:numId="101">
    <w:abstractNumId w:val="22"/>
  </w:num>
  <w:num w:numId="102">
    <w:abstractNumId w:val="23"/>
  </w:num>
  <w:num w:numId="103">
    <w:abstractNumId w:val="24"/>
  </w:num>
  <w:num w:numId="104">
    <w:abstractNumId w:val="25"/>
  </w:num>
  <w:num w:numId="105">
    <w:abstractNumId w:val="26"/>
  </w:num>
  <w:num w:numId="106">
    <w:abstractNumId w:val="27"/>
  </w:num>
  <w:num w:numId="107">
    <w:abstractNumId w:val="28"/>
  </w:num>
  <w:num w:numId="108">
    <w:abstractNumId w:val="29"/>
  </w:num>
  <w:num w:numId="109">
    <w:abstractNumId w:val="54"/>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2C7528"/>
    <w:rsid w:val="00002CD9"/>
    <w:rsid w:val="000045D5"/>
    <w:rsid w:val="00006C9C"/>
    <w:rsid w:val="00011154"/>
    <w:rsid w:val="000208F1"/>
    <w:rsid w:val="0002101F"/>
    <w:rsid w:val="000327FA"/>
    <w:rsid w:val="00033A5A"/>
    <w:rsid w:val="000347CB"/>
    <w:rsid w:val="00050533"/>
    <w:rsid w:val="00055FA4"/>
    <w:rsid w:val="00065F3E"/>
    <w:rsid w:val="0007329E"/>
    <w:rsid w:val="00076599"/>
    <w:rsid w:val="0008145F"/>
    <w:rsid w:val="00084A85"/>
    <w:rsid w:val="00096330"/>
    <w:rsid w:val="00096874"/>
    <w:rsid w:val="000A344D"/>
    <w:rsid w:val="000A780A"/>
    <w:rsid w:val="000B1FB4"/>
    <w:rsid w:val="000B3BF6"/>
    <w:rsid w:val="000C0CEC"/>
    <w:rsid w:val="000C5E72"/>
    <w:rsid w:val="000D155A"/>
    <w:rsid w:val="000D668D"/>
    <w:rsid w:val="000E17C2"/>
    <w:rsid w:val="000E4077"/>
    <w:rsid w:val="000E6FDC"/>
    <w:rsid w:val="000F00E0"/>
    <w:rsid w:val="000F0D62"/>
    <w:rsid w:val="000F23EC"/>
    <w:rsid w:val="000F3BA0"/>
    <w:rsid w:val="000F4D53"/>
    <w:rsid w:val="000F7C6A"/>
    <w:rsid w:val="00100D1D"/>
    <w:rsid w:val="001012FF"/>
    <w:rsid w:val="00102AC7"/>
    <w:rsid w:val="00104801"/>
    <w:rsid w:val="001077BE"/>
    <w:rsid w:val="001100E9"/>
    <w:rsid w:val="00110350"/>
    <w:rsid w:val="00112DDC"/>
    <w:rsid w:val="00114F4E"/>
    <w:rsid w:val="001155A3"/>
    <w:rsid w:val="00115DC5"/>
    <w:rsid w:val="00117BFE"/>
    <w:rsid w:val="00121F1B"/>
    <w:rsid w:val="00130627"/>
    <w:rsid w:val="00136D32"/>
    <w:rsid w:val="00137EF0"/>
    <w:rsid w:val="0014061C"/>
    <w:rsid w:val="00141DC9"/>
    <w:rsid w:val="00143414"/>
    <w:rsid w:val="00144470"/>
    <w:rsid w:val="00151995"/>
    <w:rsid w:val="0015368C"/>
    <w:rsid w:val="00154390"/>
    <w:rsid w:val="00156A84"/>
    <w:rsid w:val="00157C76"/>
    <w:rsid w:val="001679F4"/>
    <w:rsid w:val="00171333"/>
    <w:rsid w:val="00176DEC"/>
    <w:rsid w:val="00186F09"/>
    <w:rsid w:val="00190D10"/>
    <w:rsid w:val="00194974"/>
    <w:rsid w:val="001959DD"/>
    <w:rsid w:val="00197394"/>
    <w:rsid w:val="001A0DA1"/>
    <w:rsid w:val="001A2FAB"/>
    <w:rsid w:val="001A3A2D"/>
    <w:rsid w:val="001B261D"/>
    <w:rsid w:val="001B2946"/>
    <w:rsid w:val="001B787E"/>
    <w:rsid w:val="001C18C7"/>
    <w:rsid w:val="001C1D12"/>
    <w:rsid w:val="001C22CF"/>
    <w:rsid w:val="001C33DC"/>
    <w:rsid w:val="001C3549"/>
    <w:rsid w:val="001D0D48"/>
    <w:rsid w:val="001E15D3"/>
    <w:rsid w:val="001E38FD"/>
    <w:rsid w:val="001E4C8D"/>
    <w:rsid w:val="001E69E9"/>
    <w:rsid w:val="001F3126"/>
    <w:rsid w:val="00200D47"/>
    <w:rsid w:val="00203033"/>
    <w:rsid w:val="002068DD"/>
    <w:rsid w:val="00210900"/>
    <w:rsid w:val="00210CBD"/>
    <w:rsid w:val="00210DD4"/>
    <w:rsid w:val="002150B2"/>
    <w:rsid w:val="0021528D"/>
    <w:rsid w:val="00216D30"/>
    <w:rsid w:val="00222C61"/>
    <w:rsid w:val="00222F0B"/>
    <w:rsid w:val="00223AF5"/>
    <w:rsid w:val="00230AE1"/>
    <w:rsid w:val="0023306F"/>
    <w:rsid w:val="002332DA"/>
    <w:rsid w:val="0023333C"/>
    <w:rsid w:val="00233B3E"/>
    <w:rsid w:val="00235493"/>
    <w:rsid w:val="002355B7"/>
    <w:rsid w:val="00235DF0"/>
    <w:rsid w:val="0023676F"/>
    <w:rsid w:val="002378C1"/>
    <w:rsid w:val="002413C6"/>
    <w:rsid w:val="00242EB6"/>
    <w:rsid w:val="00243526"/>
    <w:rsid w:val="00243898"/>
    <w:rsid w:val="00243E19"/>
    <w:rsid w:val="00243FA9"/>
    <w:rsid w:val="002471CC"/>
    <w:rsid w:val="0025170A"/>
    <w:rsid w:val="00252977"/>
    <w:rsid w:val="0025303D"/>
    <w:rsid w:val="00262010"/>
    <w:rsid w:val="0026201F"/>
    <w:rsid w:val="00271D12"/>
    <w:rsid w:val="00273A9C"/>
    <w:rsid w:val="00284871"/>
    <w:rsid w:val="00290444"/>
    <w:rsid w:val="00297412"/>
    <w:rsid w:val="002A0F1F"/>
    <w:rsid w:val="002A192C"/>
    <w:rsid w:val="002A4BAD"/>
    <w:rsid w:val="002A5D58"/>
    <w:rsid w:val="002A6821"/>
    <w:rsid w:val="002B2E37"/>
    <w:rsid w:val="002B6BFB"/>
    <w:rsid w:val="002B6C20"/>
    <w:rsid w:val="002C6183"/>
    <w:rsid w:val="002C7528"/>
    <w:rsid w:val="002D41E2"/>
    <w:rsid w:val="002D59C2"/>
    <w:rsid w:val="002D5FB9"/>
    <w:rsid w:val="002E1FEF"/>
    <w:rsid w:val="002E417B"/>
    <w:rsid w:val="002E7F66"/>
    <w:rsid w:val="002F170E"/>
    <w:rsid w:val="002F48AD"/>
    <w:rsid w:val="002F4BEE"/>
    <w:rsid w:val="002F5D84"/>
    <w:rsid w:val="002F6E0A"/>
    <w:rsid w:val="00311450"/>
    <w:rsid w:val="00312507"/>
    <w:rsid w:val="003126A6"/>
    <w:rsid w:val="00317324"/>
    <w:rsid w:val="00317985"/>
    <w:rsid w:val="00327C69"/>
    <w:rsid w:val="00330429"/>
    <w:rsid w:val="00331F1A"/>
    <w:rsid w:val="00333AAE"/>
    <w:rsid w:val="00334C0D"/>
    <w:rsid w:val="00336CC8"/>
    <w:rsid w:val="00351AAE"/>
    <w:rsid w:val="00354207"/>
    <w:rsid w:val="0036092A"/>
    <w:rsid w:val="003628CB"/>
    <w:rsid w:val="00363EB0"/>
    <w:rsid w:val="00363F37"/>
    <w:rsid w:val="003645F0"/>
    <w:rsid w:val="00367484"/>
    <w:rsid w:val="0037006D"/>
    <w:rsid w:val="00373154"/>
    <w:rsid w:val="00375709"/>
    <w:rsid w:val="00376795"/>
    <w:rsid w:val="00376EB1"/>
    <w:rsid w:val="00382B62"/>
    <w:rsid w:val="00390C92"/>
    <w:rsid w:val="00392BF8"/>
    <w:rsid w:val="00393E1A"/>
    <w:rsid w:val="00394102"/>
    <w:rsid w:val="003A398E"/>
    <w:rsid w:val="003A4107"/>
    <w:rsid w:val="003B339D"/>
    <w:rsid w:val="003B3DD8"/>
    <w:rsid w:val="003B620C"/>
    <w:rsid w:val="003B6233"/>
    <w:rsid w:val="003C15E4"/>
    <w:rsid w:val="003D0548"/>
    <w:rsid w:val="003D0B1A"/>
    <w:rsid w:val="003D15AE"/>
    <w:rsid w:val="003D6B2D"/>
    <w:rsid w:val="003D75CE"/>
    <w:rsid w:val="003E1F6F"/>
    <w:rsid w:val="003E34B5"/>
    <w:rsid w:val="003E5C0C"/>
    <w:rsid w:val="003F0266"/>
    <w:rsid w:val="003F2A8A"/>
    <w:rsid w:val="003F3681"/>
    <w:rsid w:val="0040765B"/>
    <w:rsid w:val="0041382B"/>
    <w:rsid w:val="004150CC"/>
    <w:rsid w:val="00421DB1"/>
    <w:rsid w:val="004226B3"/>
    <w:rsid w:val="0042345B"/>
    <w:rsid w:val="00424493"/>
    <w:rsid w:val="004245FB"/>
    <w:rsid w:val="00427283"/>
    <w:rsid w:val="0043322A"/>
    <w:rsid w:val="00434B75"/>
    <w:rsid w:val="00443800"/>
    <w:rsid w:val="00450B47"/>
    <w:rsid w:val="004525DF"/>
    <w:rsid w:val="004556D8"/>
    <w:rsid w:val="004573F7"/>
    <w:rsid w:val="00463DB5"/>
    <w:rsid w:val="00464BB2"/>
    <w:rsid w:val="00465D4F"/>
    <w:rsid w:val="0047197B"/>
    <w:rsid w:val="00472AF4"/>
    <w:rsid w:val="00476B69"/>
    <w:rsid w:val="004801FA"/>
    <w:rsid w:val="004829E9"/>
    <w:rsid w:val="00491882"/>
    <w:rsid w:val="00495D51"/>
    <w:rsid w:val="00497A1D"/>
    <w:rsid w:val="004A6453"/>
    <w:rsid w:val="004B07EC"/>
    <w:rsid w:val="004B16B3"/>
    <w:rsid w:val="004B31E8"/>
    <w:rsid w:val="004C0342"/>
    <w:rsid w:val="004C2586"/>
    <w:rsid w:val="004C512A"/>
    <w:rsid w:val="004C6B9F"/>
    <w:rsid w:val="004C6C88"/>
    <w:rsid w:val="004D1587"/>
    <w:rsid w:val="004D16FB"/>
    <w:rsid w:val="004D488F"/>
    <w:rsid w:val="004D7D33"/>
    <w:rsid w:val="004E0B80"/>
    <w:rsid w:val="004E5D4E"/>
    <w:rsid w:val="004E7FD6"/>
    <w:rsid w:val="004F161B"/>
    <w:rsid w:val="004F274C"/>
    <w:rsid w:val="004F3E7F"/>
    <w:rsid w:val="004F5712"/>
    <w:rsid w:val="004F6CD9"/>
    <w:rsid w:val="005022C2"/>
    <w:rsid w:val="005025D6"/>
    <w:rsid w:val="005033FA"/>
    <w:rsid w:val="00505646"/>
    <w:rsid w:val="00507114"/>
    <w:rsid w:val="00511F0E"/>
    <w:rsid w:val="005128BF"/>
    <w:rsid w:val="00517B4C"/>
    <w:rsid w:val="005207A7"/>
    <w:rsid w:val="00521404"/>
    <w:rsid w:val="00525CDA"/>
    <w:rsid w:val="005273F1"/>
    <w:rsid w:val="005343EB"/>
    <w:rsid w:val="00534B76"/>
    <w:rsid w:val="00535C03"/>
    <w:rsid w:val="0053753C"/>
    <w:rsid w:val="00541A0B"/>
    <w:rsid w:val="00545908"/>
    <w:rsid w:val="00550477"/>
    <w:rsid w:val="0055341E"/>
    <w:rsid w:val="00562497"/>
    <w:rsid w:val="0056374C"/>
    <w:rsid w:val="00565C57"/>
    <w:rsid w:val="00577AF6"/>
    <w:rsid w:val="00580F5E"/>
    <w:rsid w:val="0058142A"/>
    <w:rsid w:val="0058345C"/>
    <w:rsid w:val="005846CE"/>
    <w:rsid w:val="005855FF"/>
    <w:rsid w:val="00591B31"/>
    <w:rsid w:val="00595D5B"/>
    <w:rsid w:val="00597137"/>
    <w:rsid w:val="005A10DE"/>
    <w:rsid w:val="005A35FE"/>
    <w:rsid w:val="005C0722"/>
    <w:rsid w:val="005C165A"/>
    <w:rsid w:val="005C22F6"/>
    <w:rsid w:val="005C24AF"/>
    <w:rsid w:val="005C76B8"/>
    <w:rsid w:val="005D2EE3"/>
    <w:rsid w:val="005D517B"/>
    <w:rsid w:val="005E41F9"/>
    <w:rsid w:val="005E7D0E"/>
    <w:rsid w:val="005F2C7E"/>
    <w:rsid w:val="005F5846"/>
    <w:rsid w:val="005F68F9"/>
    <w:rsid w:val="00600828"/>
    <w:rsid w:val="0060102B"/>
    <w:rsid w:val="006079C2"/>
    <w:rsid w:val="00614652"/>
    <w:rsid w:val="006201FD"/>
    <w:rsid w:val="006216E4"/>
    <w:rsid w:val="00630B58"/>
    <w:rsid w:val="00630DEB"/>
    <w:rsid w:val="00631912"/>
    <w:rsid w:val="00634831"/>
    <w:rsid w:val="00635EE1"/>
    <w:rsid w:val="00640230"/>
    <w:rsid w:val="006474F4"/>
    <w:rsid w:val="00647F2B"/>
    <w:rsid w:val="00655697"/>
    <w:rsid w:val="0065602F"/>
    <w:rsid w:val="0065714C"/>
    <w:rsid w:val="006611D8"/>
    <w:rsid w:val="006628C5"/>
    <w:rsid w:val="00662B51"/>
    <w:rsid w:val="00665201"/>
    <w:rsid w:val="00672171"/>
    <w:rsid w:val="00673CCF"/>
    <w:rsid w:val="006745F1"/>
    <w:rsid w:val="00675017"/>
    <w:rsid w:val="0067542E"/>
    <w:rsid w:val="00681DA6"/>
    <w:rsid w:val="006826DF"/>
    <w:rsid w:val="00684B8D"/>
    <w:rsid w:val="00684F8F"/>
    <w:rsid w:val="00686C95"/>
    <w:rsid w:val="00687E67"/>
    <w:rsid w:val="00690D17"/>
    <w:rsid w:val="00690E5F"/>
    <w:rsid w:val="006C5512"/>
    <w:rsid w:val="006C71FE"/>
    <w:rsid w:val="006D153B"/>
    <w:rsid w:val="006D2736"/>
    <w:rsid w:val="006D47D5"/>
    <w:rsid w:val="006E1176"/>
    <w:rsid w:val="006F59BF"/>
    <w:rsid w:val="006F70AB"/>
    <w:rsid w:val="006F723E"/>
    <w:rsid w:val="00701724"/>
    <w:rsid w:val="00702913"/>
    <w:rsid w:val="00704D78"/>
    <w:rsid w:val="00705270"/>
    <w:rsid w:val="00705DEC"/>
    <w:rsid w:val="00711507"/>
    <w:rsid w:val="00712FCB"/>
    <w:rsid w:val="00715798"/>
    <w:rsid w:val="007178A4"/>
    <w:rsid w:val="00725632"/>
    <w:rsid w:val="0072763F"/>
    <w:rsid w:val="00734607"/>
    <w:rsid w:val="00737A37"/>
    <w:rsid w:val="00744430"/>
    <w:rsid w:val="00747090"/>
    <w:rsid w:val="00747F65"/>
    <w:rsid w:val="00763BE6"/>
    <w:rsid w:val="0076472D"/>
    <w:rsid w:val="00766B1A"/>
    <w:rsid w:val="00782AFF"/>
    <w:rsid w:val="0078385F"/>
    <w:rsid w:val="007851FC"/>
    <w:rsid w:val="00785692"/>
    <w:rsid w:val="00786942"/>
    <w:rsid w:val="00792E0D"/>
    <w:rsid w:val="007A0946"/>
    <w:rsid w:val="007A4DC4"/>
    <w:rsid w:val="007B2C47"/>
    <w:rsid w:val="007C0F3C"/>
    <w:rsid w:val="007C4140"/>
    <w:rsid w:val="007C414F"/>
    <w:rsid w:val="007C6294"/>
    <w:rsid w:val="007C6A64"/>
    <w:rsid w:val="007D1707"/>
    <w:rsid w:val="007D296A"/>
    <w:rsid w:val="007D343D"/>
    <w:rsid w:val="007D3960"/>
    <w:rsid w:val="007E3459"/>
    <w:rsid w:val="007E3E0C"/>
    <w:rsid w:val="007E41C2"/>
    <w:rsid w:val="007E63BF"/>
    <w:rsid w:val="007F0110"/>
    <w:rsid w:val="007F053F"/>
    <w:rsid w:val="007F0719"/>
    <w:rsid w:val="007F172F"/>
    <w:rsid w:val="007F3178"/>
    <w:rsid w:val="00803E96"/>
    <w:rsid w:val="00804376"/>
    <w:rsid w:val="00805DC4"/>
    <w:rsid w:val="008063E6"/>
    <w:rsid w:val="008070F2"/>
    <w:rsid w:val="00812829"/>
    <w:rsid w:val="00814F88"/>
    <w:rsid w:val="0081743E"/>
    <w:rsid w:val="00823465"/>
    <w:rsid w:val="00825800"/>
    <w:rsid w:val="0083076D"/>
    <w:rsid w:val="0083093D"/>
    <w:rsid w:val="008500C0"/>
    <w:rsid w:val="00851320"/>
    <w:rsid w:val="0085186D"/>
    <w:rsid w:val="00852C7F"/>
    <w:rsid w:val="00853F55"/>
    <w:rsid w:val="008555D2"/>
    <w:rsid w:val="00860338"/>
    <w:rsid w:val="0086190E"/>
    <w:rsid w:val="00862026"/>
    <w:rsid w:val="00862099"/>
    <w:rsid w:val="00863777"/>
    <w:rsid w:val="008701C8"/>
    <w:rsid w:val="00871B7B"/>
    <w:rsid w:val="008730C2"/>
    <w:rsid w:val="00874433"/>
    <w:rsid w:val="00875F4E"/>
    <w:rsid w:val="00877D2B"/>
    <w:rsid w:val="00880241"/>
    <w:rsid w:val="0088181B"/>
    <w:rsid w:val="00881D11"/>
    <w:rsid w:val="00887F91"/>
    <w:rsid w:val="008902A9"/>
    <w:rsid w:val="00894507"/>
    <w:rsid w:val="00894EA9"/>
    <w:rsid w:val="008960D1"/>
    <w:rsid w:val="00896A88"/>
    <w:rsid w:val="0089797D"/>
    <w:rsid w:val="00897CEA"/>
    <w:rsid w:val="008A3F56"/>
    <w:rsid w:val="008A518D"/>
    <w:rsid w:val="008A5C8D"/>
    <w:rsid w:val="008A72CE"/>
    <w:rsid w:val="008A7932"/>
    <w:rsid w:val="008A7A68"/>
    <w:rsid w:val="008A7F98"/>
    <w:rsid w:val="008B3540"/>
    <w:rsid w:val="008C45A7"/>
    <w:rsid w:val="008C56B7"/>
    <w:rsid w:val="008C60E5"/>
    <w:rsid w:val="008C629B"/>
    <w:rsid w:val="008C67E0"/>
    <w:rsid w:val="008D702B"/>
    <w:rsid w:val="008E2342"/>
    <w:rsid w:val="008E37B9"/>
    <w:rsid w:val="008E47CF"/>
    <w:rsid w:val="008E685F"/>
    <w:rsid w:val="008E6C41"/>
    <w:rsid w:val="008E73E1"/>
    <w:rsid w:val="008F6549"/>
    <w:rsid w:val="008F6FF8"/>
    <w:rsid w:val="00901B2E"/>
    <w:rsid w:val="00904215"/>
    <w:rsid w:val="0090760D"/>
    <w:rsid w:val="00912B22"/>
    <w:rsid w:val="00913500"/>
    <w:rsid w:val="0091522E"/>
    <w:rsid w:val="00920B02"/>
    <w:rsid w:val="0092457B"/>
    <w:rsid w:val="00925C9C"/>
    <w:rsid w:val="00927A64"/>
    <w:rsid w:val="00930F39"/>
    <w:rsid w:val="009402CC"/>
    <w:rsid w:val="00940E32"/>
    <w:rsid w:val="009427DD"/>
    <w:rsid w:val="00943C1E"/>
    <w:rsid w:val="009458BE"/>
    <w:rsid w:val="00953481"/>
    <w:rsid w:val="00953891"/>
    <w:rsid w:val="0095656F"/>
    <w:rsid w:val="00956739"/>
    <w:rsid w:val="00960E17"/>
    <w:rsid w:val="009613D8"/>
    <w:rsid w:val="009652A9"/>
    <w:rsid w:val="0097178C"/>
    <w:rsid w:val="00971A31"/>
    <w:rsid w:val="00975FC2"/>
    <w:rsid w:val="00980A6F"/>
    <w:rsid w:val="0098121B"/>
    <w:rsid w:val="00986EA5"/>
    <w:rsid w:val="009912F6"/>
    <w:rsid w:val="009949C0"/>
    <w:rsid w:val="009968CB"/>
    <w:rsid w:val="0099714C"/>
    <w:rsid w:val="009A07BC"/>
    <w:rsid w:val="009A163C"/>
    <w:rsid w:val="009B26B7"/>
    <w:rsid w:val="009B30A1"/>
    <w:rsid w:val="009B3BF2"/>
    <w:rsid w:val="009B45A8"/>
    <w:rsid w:val="009C23FB"/>
    <w:rsid w:val="009C596B"/>
    <w:rsid w:val="009C7321"/>
    <w:rsid w:val="009D05BF"/>
    <w:rsid w:val="009D182B"/>
    <w:rsid w:val="009D2388"/>
    <w:rsid w:val="009D346A"/>
    <w:rsid w:val="009D7143"/>
    <w:rsid w:val="009E3E3C"/>
    <w:rsid w:val="009F626C"/>
    <w:rsid w:val="009F6B3A"/>
    <w:rsid w:val="00A00FCB"/>
    <w:rsid w:val="00A015FF"/>
    <w:rsid w:val="00A01E48"/>
    <w:rsid w:val="00A0200E"/>
    <w:rsid w:val="00A04EFC"/>
    <w:rsid w:val="00A06F32"/>
    <w:rsid w:val="00A10140"/>
    <w:rsid w:val="00A11552"/>
    <w:rsid w:val="00A11878"/>
    <w:rsid w:val="00A11B36"/>
    <w:rsid w:val="00A12AA4"/>
    <w:rsid w:val="00A14766"/>
    <w:rsid w:val="00A156ED"/>
    <w:rsid w:val="00A16B47"/>
    <w:rsid w:val="00A16E4D"/>
    <w:rsid w:val="00A20B46"/>
    <w:rsid w:val="00A22729"/>
    <w:rsid w:val="00A23E7E"/>
    <w:rsid w:val="00A31BD6"/>
    <w:rsid w:val="00A33177"/>
    <w:rsid w:val="00A3690C"/>
    <w:rsid w:val="00A3746F"/>
    <w:rsid w:val="00A42C8F"/>
    <w:rsid w:val="00A516DF"/>
    <w:rsid w:val="00A53C5C"/>
    <w:rsid w:val="00A5455F"/>
    <w:rsid w:val="00A5586F"/>
    <w:rsid w:val="00A5616D"/>
    <w:rsid w:val="00A5698C"/>
    <w:rsid w:val="00A60D70"/>
    <w:rsid w:val="00A6653B"/>
    <w:rsid w:val="00A66994"/>
    <w:rsid w:val="00A6798E"/>
    <w:rsid w:val="00A769A4"/>
    <w:rsid w:val="00A90C11"/>
    <w:rsid w:val="00A931B4"/>
    <w:rsid w:val="00A96845"/>
    <w:rsid w:val="00AA6C63"/>
    <w:rsid w:val="00AA7491"/>
    <w:rsid w:val="00AA7AB8"/>
    <w:rsid w:val="00AB1429"/>
    <w:rsid w:val="00AB2BB8"/>
    <w:rsid w:val="00AB31BB"/>
    <w:rsid w:val="00AB5AF2"/>
    <w:rsid w:val="00AB6D06"/>
    <w:rsid w:val="00AB7320"/>
    <w:rsid w:val="00AB790A"/>
    <w:rsid w:val="00AC03B6"/>
    <w:rsid w:val="00AC0C2A"/>
    <w:rsid w:val="00AC3AA3"/>
    <w:rsid w:val="00AC3F46"/>
    <w:rsid w:val="00AC64BF"/>
    <w:rsid w:val="00AD125E"/>
    <w:rsid w:val="00AE0494"/>
    <w:rsid w:val="00AE1D42"/>
    <w:rsid w:val="00AE23C8"/>
    <w:rsid w:val="00AE3112"/>
    <w:rsid w:val="00AF03B6"/>
    <w:rsid w:val="00AF0B3E"/>
    <w:rsid w:val="00AF0C8F"/>
    <w:rsid w:val="00AF1D72"/>
    <w:rsid w:val="00AF23EE"/>
    <w:rsid w:val="00AF301F"/>
    <w:rsid w:val="00AF6979"/>
    <w:rsid w:val="00B01351"/>
    <w:rsid w:val="00B01427"/>
    <w:rsid w:val="00B02D03"/>
    <w:rsid w:val="00B03A49"/>
    <w:rsid w:val="00B07C60"/>
    <w:rsid w:val="00B108DC"/>
    <w:rsid w:val="00B10BC3"/>
    <w:rsid w:val="00B137B5"/>
    <w:rsid w:val="00B14B16"/>
    <w:rsid w:val="00B15846"/>
    <w:rsid w:val="00B220C9"/>
    <w:rsid w:val="00B22FFB"/>
    <w:rsid w:val="00B23FE5"/>
    <w:rsid w:val="00B25924"/>
    <w:rsid w:val="00B337DE"/>
    <w:rsid w:val="00B3726B"/>
    <w:rsid w:val="00B3795F"/>
    <w:rsid w:val="00B4212F"/>
    <w:rsid w:val="00B474A7"/>
    <w:rsid w:val="00B507E0"/>
    <w:rsid w:val="00B515CE"/>
    <w:rsid w:val="00B554BF"/>
    <w:rsid w:val="00B5634F"/>
    <w:rsid w:val="00B71012"/>
    <w:rsid w:val="00B814FE"/>
    <w:rsid w:val="00B829AA"/>
    <w:rsid w:val="00B83D86"/>
    <w:rsid w:val="00B91069"/>
    <w:rsid w:val="00B94419"/>
    <w:rsid w:val="00B96247"/>
    <w:rsid w:val="00BA04AB"/>
    <w:rsid w:val="00BA07DD"/>
    <w:rsid w:val="00BA1B5B"/>
    <w:rsid w:val="00BA210B"/>
    <w:rsid w:val="00BA2D12"/>
    <w:rsid w:val="00BA6992"/>
    <w:rsid w:val="00BA7C4D"/>
    <w:rsid w:val="00BB1E6D"/>
    <w:rsid w:val="00BB2346"/>
    <w:rsid w:val="00BB2B98"/>
    <w:rsid w:val="00BB4D7D"/>
    <w:rsid w:val="00BC327B"/>
    <w:rsid w:val="00BC5593"/>
    <w:rsid w:val="00BC65A9"/>
    <w:rsid w:val="00BD05A3"/>
    <w:rsid w:val="00BD1660"/>
    <w:rsid w:val="00BD645E"/>
    <w:rsid w:val="00BD668A"/>
    <w:rsid w:val="00BD7F3F"/>
    <w:rsid w:val="00BE0F29"/>
    <w:rsid w:val="00BE1ABC"/>
    <w:rsid w:val="00BE2064"/>
    <w:rsid w:val="00BE726C"/>
    <w:rsid w:val="00BF081C"/>
    <w:rsid w:val="00BF5713"/>
    <w:rsid w:val="00BF6485"/>
    <w:rsid w:val="00C0105C"/>
    <w:rsid w:val="00C02857"/>
    <w:rsid w:val="00C050E3"/>
    <w:rsid w:val="00C07621"/>
    <w:rsid w:val="00C106A0"/>
    <w:rsid w:val="00C142E8"/>
    <w:rsid w:val="00C1444C"/>
    <w:rsid w:val="00C23DB2"/>
    <w:rsid w:val="00C27A53"/>
    <w:rsid w:val="00C31A49"/>
    <w:rsid w:val="00C31B4B"/>
    <w:rsid w:val="00C34FAD"/>
    <w:rsid w:val="00C41CB9"/>
    <w:rsid w:val="00C41D11"/>
    <w:rsid w:val="00C43339"/>
    <w:rsid w:val="00C44ED2"/>
    <w:rsid w:val="00C46C9D"/>
    <w:rsid w:val="00C50C81"/>
    <w:rsid w:val="00C54FBE"/>
    <w:rsid w:val="00C610B1"/>
    <w:rsid w:val="00C61E81"/>
    <w:rsid w:val="00C63257"/>
    <w:rsid w:val="00C632FE"/>
    <w:rsid w:val="00C663B5"/>
    <w:rsid w:val="00C7090B"/>
    <w:rsid w:val="00C729E5"/>
    <w:rsid w:val="00C74169"/>
    <w:rsid w:val="00C7688C"/>
    <w:rsid w:val="00C91157"/>
    <w:rsid w:val="00C94D5D"/>
    <w:rsid w:val="00C94F46"/>
    <w:rsid w:val="00CA06D4"/>
    <w:rsid w:val="00CA3E91"/>
    <w:rsid w:val="00CA4ED7"/>
    <w:rsid w:val="00CB2C2D"/>
    <w:rsid w:val="00CB5131"/>
    <w:rsid w:val="00CB597B"/>
    <w:rsid w:val="00CC5159"/>
    <w:rsid w:val="00CD4FB1"/>
    <w:rsid w:val="00CD57EC"/>
    <w:rsid w:val="00CD73E7"/>
    <w:rsid w:val="00CE2271"/>
    <w:rsid w:val="00CE5E26"/>
    <w:rsid w:val="00CE64DA"/>
    <w:rsid w:val="00CF1D23"/>
    <w:rsid w:val="00CF3298"/>
    <w:rsid w:val="00CF439E"/>
    <w:rsid w:val="00D01C6D"/>
    <w:rsid w:val="00D06308"/>
    <w:rsid w:val="00D113BF"/>
    <w:rsid w:val="00D135F2"/>
    <w:rsid w:val="00D17D30"/>
    <w:rsid w:val="00D20CA0"/>
    <w:rsid w:val="00D279CA"/>
    <w:rsid w:val="00D317C9"/>
    <w:rsid w:val="00D32AAC"/>
    <w:rsid w:val="00D34CFC"/>
    <w:rsid w:val="00D35402"/>
    <w:rsid w:val="00D362A4"/>
    <w:rsid w:val="00D368F1"/>
    <w:rsid w:val="00D36B79"/>
    <w:rsid w:val="00D3785E"/>
    <w:rsid w:val="00D51856"/>
    <w:rsid w:val="00D518F7"/>
    <w:rsid w:val="00D556F5"/>
    <w:rsid w:val="00D5793D"/>
    <w:rsid w:val="00D61CDC"/>
    <w:rsid w:val="00D63EA0"/>
    <w:rsid w:val="00D64C6E"/>
    <w:rsid w:val="00D66732"/>
    <w:rsid w:val="00D66904"/>
    <w:rsid w:val="00D73C42"/>
    <w:rsid w:val="00D76BDC"/>
    <w:rsid w:val="00D80558"/>
    <w:rsid w:val="00D80816"/>
    <w:rsid w:val="00D817CB"/>
    <w:rsid w:val="00D85578"/>
    <w:rsid w:val="00D938A6"/>
    <w:rsid w:val="00D94DE4"/>
    <w:rsid w:val="00D9510E"/>
    <w:rsid w:val="00D96FE2"/>
    <w:rsid w:val="00DA179B"/>
    <w:rsid w:val="00DA3BDF"/>
    <w:rsid w:val="00DB2CD6"/>
    <w:rsid w:val="00DB3BFF"/>
    <w:rsid w:val="00DC1128"/>
    <w:rsid w:val="00DD1FD9"/>
    <w:rsid w:val="00DD2BF6"/>
    <w:rsid w:val="00DD65DC"/>
    <w:rsid w:val="00DE004E"/>
    <w:rsid w:val="00DE0574"/>
    <w:rsid w:val="00DE1412"/>
    <w:rsid w:val="00DE56CE"/>
    <w:rsid w:val="00DE651B"/>
    <w:rsid w:val="00DF20C5"/>
    <w:rsid w:val="00DF3C77"/>
    <w:rsid w:val="00E04584"/>
    <w:rsid w:val="00E0526D"/>
    <w:rsid w:val="00E104AA"/>
    <w:rsid w:val="00E11252"/>
    <w:rsid w:val="00E1156D"/>
    <w:rsid w:val="00E13561"/>
    <w:rsid w:val="00E143E4"/>
    <w:rsid w:val="00E14F19"/>
    <w:rsid w:val="00E162F5"/>
    <w:rsid w:val="00E170C3"/>
    <w:rsid w:val="00E20BEA"/>
    <w:rsid w:val="00E22F89"/>
    <w:rsid w:val="00E258CB"/>
    <w:rsid w:val="00E25CC6"/>
    <w:rsid w:val="00E26C26"/>
    <w:rsid w:val="00E26D96"/>
    <w:rsid w:val="00E2711C"/>
    <w:rsid w:val="00E314AB"/>
    <w:rsid w:val="00E33803"/>
    <w:rsid w:val="00E34A78"/>
    <w:rsid w:val="00E34AD9"/>
    <w:rsid w:val="00E41945"/>
    <w:rsid w:val="00E41C67"/>
    <w:rsid w:val="00E46D62"/>
    <w:rsid w:val="00E57245"/>
    <w:rsid w:val="00E57CE1"/>
    <w:rsid w:val="00E60EF9"/>
    <w:rsid w:val="00E6460A"/>
    <w:rsid w:val="00E6602D"/>
    <w:rsid w:val="00E76FE4"/>
    <w:rsid w:val="00E80008"/>
    <w:rsid w:val="00E8076F"/>
    <w:rsid w:val="00E832D9"/>
    <w:rsid w:val="00E854B8"/>
    <w:rsid w:val="00E92311"/>
    <w:rsid w:val="00E92687"/>
    <w:rsid w:val="00E92843"/>
    <w:rsid w:val="00EA1C79"/>
    <w:rsid w:val="00EA3049"/>
    <w:rsid w:val="00EB44AA"/>
    <w:rsid w:val="00EC0876"/>
    <w:rsid w:val="00EC1B7B"/>
    <w:rsid w:val="00EC2779"/>
    <w:rsid w:val="00EC2B3C"/>
    <w:rsid w:val="00EC30CF"/>
    <w:rsid w:val="00ED2A61"/>
    <w:rsid w:val="00ED6F34"/>
    <w:rsid w:val="00ED7064"/>
    <w:rsid w:val="00ED7CB8"/>
    <w:rsid w:val="00EE293E"/>
    <w:rsid w:val="00EE6B81"/>
    <w:rsid w:val="00EF2FBE"/>
    <w:rsid w:val="00EF3538"/>
    <w:rsid w:val="00EF5764"/>
    <w:rsid w:val="00EF688B"/>
    <w:rsid w:val="00EF70A9"/>
    <w:rsid w:val="00EF76F9"/>
    <w:rsid w:val="00F02C6F"/>
    <w:rsid w:val="00F12939"/>
    <w:rsid w:val="00F16A0D"/>
    <w:rsid w:val="00F204A2"/>
    <w:rsid w:val="00F24E68"/>
    <w:rsid w:val="00F24ECA"/>
    <w:rsid w:val="00F35E54"/>
    <w:rsid w:val="00F361AC"/>
    <w:rsid w:val="00F362BE"/>
    <w:rsid w:val="00F372E5"/>
    <w:rsid w:val="00F417D7"/>
    <w:rsid w:val="00F4501C"/>
    <w:rsid w:val="00F469B7"/>
    <w:rsid w:val="00F47050"/>
    <w:rsid w:val="00F47FDB"/>
    <w:rsid w:val="00F54A42"/>
    <w:rsid w:val="00F55D27"/>
    <w:rsid w:val="00F62B37"/>
    <w:rsid w:val="00F63DC4"/>
    <w:rsid w:val="00F652BB"/>
    <w:rsid w:val="00F735F0"/>
    <w:rsid w:val="00F809C1"/>
    <w:rsid w:val="00F815F4"/>
    <w:rsid w:val="00F8356A"/>
    <w:rsid w:val="00F90531"/>
    <w:rsid w:val="00F941E5"/>
    <w:rsid w:val="00F95F69"/>
    <w:rsid w:val="00F96465"/>
    <w:rsid w:val="00FA001D"/>
    <w:rsid w:val="00FA0060"/>
    <w:rsid w:val="00FA5D29"/>
    <w:rsid w:val="00FB247B"/>
    <w:rsid w:val="00FB42C8"/>
    <w:rsid w:val="00FB5688"/>
    <w:rsid w:val="00FC09AC"/>
    <w:rsid w:val="00FC1C26"/>
    <w:rsid w:val="00FC3EE0"/>
    <w:rsid w:val="00FC3EF6"/>
    <w:rsid w:val="00FC6B53"/>
    <w:rsid w:val="00FD1B19"/>
    <w:rsid w:val="00FD5606"/>
    <w:rsid w:val="00FD5DFE"/>
    <w:rsid w:val="00FD5F74"/>
    <w:rsid w:val="00FD6359"/>
    <w:rsid w:val="00FE5B6D"/>
    <w:rsid w:val="00FE724F"/>
    <w:rsid w:val="00FF2367"/>
    <w:rsid w:val="00FF6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12"/>
    <w:pPr>
      <w:spacing w:after="200" w:line="276" w:lineRule="auto"/>
    </w:pPr>
    <w:rPr>
      <w:rFonts w:cs="Calibri"/>
      <w:sz w:val="22"/>
      <w:szCs w:val="22"/>
      <w:lang w:eastAsia="en-US"/>
    </w:rPr>
  </w:style>
  <w:style w:type="paragraph" w:styleId="1">
    <w:name w:val="heading 1"/>
    <w:basedOn w:val="10"/>
    <w:next w:val="a0"/>
    <w:link w:val="11"/>
    <w:uiPriority w:val="9"/>
    <w:qFormat/>
    <w:locked/>
    <w:rsid w:val="00BD7F3F"/>
    <w:pPr>
      <w:numPr>
        <w:numId w:val="18"/>
      </w:numPr>
      <w:outlineLvl w:val="0"/>
    </w:pPr>
    <w:rPr>
      <w:b/>
      <w:bCs/>
      <w:sz w:val="32"/>
      <w:szCs w:val="32"/>
    </w:rPr>
  </w:style>
  <w:style w:type="paragraph" w:styleId="2">
    <w:name w:val="heading 2"/>
    <w:basedOn w:val="10"/>
    <w:next w:val="a0"/>
    <w:link w:val="20"/>
    <w:uiPriority w:val="9"/>
    <w:qFormat/>
    <w:locked/>
    <w:rsid w:val="00BD7F3F"/>
    <w:pPr>
      <w:numPr>
        <w:ilvl w:val="1"/>
        <w:numId w:val="18"/>
      </w:numPr>
      <w:outlineLvl w:val="1"/>
    </w:pPr>
    <w:rPr>
      <w:b/>
      <w:bCs/>
      <w:i/>
      <w:iCs/>
    </w:rPr>
  </w:style>
  <w:style w:type="paragraph" w:styleId="3">
    <w:name w:val="heading 3"/>
    <w:basedOn w:val="10"/>
    <w:next w:val="a0"/>
    <w:link w:val="30"/>
    <w:uiPriority w:val="9"/>
    <w:qFormat/>
    <w:locked/>
    <w:rsid w:val="00BD7F3F"/>
    <w:pPr>
      <w:numPr>
        <w:ilvl w:val="2"/>
        <w:numId w:val="18"/>
      </w:numP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
    <w:locked/>
    <w:rsid w:val="00BD7F3F"/>
    <w:rPr>
      <w:rFonts w:ascii="Arial" w:eastAsia="Microsoft YaHei" w:hAnsi="Arial" w:cs="Arial"/>
      <w:b/>
      <w:bCs/>
      <w:kern w:val="1"/>
      <w:sz w:val="32"/>
      <w:szCs w:val="32"/>
      <w:lang w:eastAsia="zh-CN"/>
    </w:rPr>
  </w:style>
  <w:style w:type="character" w:customStyle="1" w:styleId="20">
    <w:name w:val="Заголовок 2 Знак"/>
    <w:link w:val="2"/>
    <w:uiPriority w:val="9"/>
    <w:locked/>
    <w:rsid w:val="00BD7F3F"/>
    <w:rPr>
      <w:rFonts w:ascii="Arial" w:eastAsia="Microsoft YaHei" w:hAnsi="Arial" w:cs="Arial"/>
      <w:b/>
      <w:bCs/>
      <w:i/>
      <w:iCs/>
      <w:kern w:val="1"/>
      <w:sz w:val="28"/>
      <w:szCs w:val="28"/>
      <w:lang w:eastAsia="zh-CN"/>
    </w:rPr>
  </w:style>
  <w:style w:type="character" w:customStyle="1" w:styleId="30">
    <w:name w:val="Заголовок 3 Знак"/>
    <w:link w:val="3"/>
    <w:uiPriority w:val="9"/>
    <w:locked/>
    <w:rsid w:val="00BD7F3F"/>
    <w:rPr>
      <w:rFonts w:ascii="Arial" w:eastAsia="Microsoft YaHei" w:hAnsi="Arial" w:cs="Arial"/>
      <w:b/>
      <w:bCs/>
      <w:kern w:val="1"/>
      <w:sz w:val="28"/>
      <w:szCs w:val="28"/>
      <w:lang w:eastAsia="zh-CN"/>
    </w:rPr>
  </w:style>
  <w:style w:type="table" w:styleId="a4">
    <w:name w:val="Table Grid"/>
    <w:basedOn w:val="a2"/>
    <w:uiPriority w:val="99"/>
    <w:rsid w:val="00F47FD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971A31"/>
    <w:pPr>
      <w:ind w:left="720"/>
    </w:pPr>
  </w:style>
  <w:style w:type="paragraph" w:customStyle="1" w:styleId="Default">
    <w:name w:val="Default"/>
    <w:uiPriority w:val="99"/>
    <w:rsid w:val="00B474A7"/>
    <w:pPr>
      <w:autoSpaceDE w:val="0"/>
      <w:autoSpaceDN w:val="0"/>
      <w:adjustRightInd w:val="0"/>
    </w:pPr>
    <w:rPr>
      <w:rFonts w:cs="Calibri"/>
      <w:color w:val="000000"/>
      <w:sz w:val="24"/>
      <w:szCs w:val="24"/>
      <w:lang w:eastAsia="en-US"/>
    </w:rPr>
  </w:style>
  <w:style w:type="paragraph" w:styleId="a0">
    <w:name w:val="Body Text"/>
    <w:basedOn w:val="a"/>
    <w:link w:val="a6"/>
    <w:uiPriority w:val="99"/>
    <w:rsid w:val="00B474A7"/>
    <w:pPr>
      <w:widowControl w:val="0"/>
      <w:suppressAutoHyphens/>
      <w:spacing w:after="120" w:line="240" w:lineRule="auto"/>
    </w:pPr>
    <w:rPr>
      <w:rFonts w:ascii="Times New Roman" w:eastAsia="SimSun" w:hAnsi="Times New Roman" w:cs="Times New Roman"/>
      <w:kern w:val="1"/>
      <w:sz w:val="24"/>
      <w:szCs w:val="24"/>
      <w:lang w:eastAsia="zh-CN"/>
    </w:rPr>
  </w:style>
  <w:style w:type="character" w:customStyle="1" w:styleId="a6">
    <w:name w:val="Основной текст Знак"/>
    <w:link w:val="a0"/>
    <w:uiPriority w:val="99"/>
    <w:locked/>
    <w:rsid w:val="00B474A7"/>
    <w:rPr>
      <w:rFonts w:ascii="Times New Roman" w:eastAsia="SimSun" w:hAnsi="Times New Roman" w:cs="Times New Roman"/>
      <w:kern w:val="1"/>
      <w:sz w:val="24"/>
      <w:szCs w:val="24"/>
      <w:lang w:eastAsia="zh-CN"/>
    </w:rPr>
  </w:style>
  <w:style w:type="paragraph" w:styleId="a7">
    <w:name w:val="No Spacing"/>
    <w:link w:val="a8"/>
    <w:uiPriority w:val="1"/>
    <w:qFormat/>
    <w:rsid w:val="00B474A7"/>
    <w:rPr>
      <w:rFonts w:cs="Calibri"/>
      <w:sz w:val="22"/>
      <w:szCs w:val="22"/>
      <w:lang w:eastAsia="en-US"/>
    </w:rPr>
  </w:style>
  <w:style w:type="paragraph" w:customStyle="1" w:styleId="10">
    <w:name w:val="Заголовок1"/>
    <w:basedOn w:val="a"/>
    <w:next w:val="a0"/>
    <w:uiPriority w:val="99"/>
    <w:rsid w:val="00B474A7"/>
    <w:pPr>
      <w:keepNext/>
      <w:widowControl w:val="0"/>
      <w:suppressAutoHyphens/>
      <w:spacing w:before="240" w:after="120" w:line="240" w:lineRule="auto"/>
    </w:pPr>
    <w:rPr>
      <w:rFonts w:ascii="Arial" w:eastAsia="Microsoft YaHei" w:hAnsi="Arial" w:cs="Arial"/>
      <w:kern w:val="1"/>
      <w:sz w:val="28"/>
      <w:szCs w:val="28"/>
      <w:lang w:eastAsia="zh-CN"/>
    </w:rPr>
  </w:style>
  <w:style w:type="paragraph" w:styleId="a9">
    <w:name w:val="header"/>
    <w:basedOn w:val="a"/>
    <w:link w:val="aa"/>
    <w:uiPriority w:val="99"/>
    <w:rsid w:val="00C61E81"/>
    <w:pPr>
      <w:tabs>
        <w:tab w:val="center" w:pos="4677"/>
        <w:tab w:val="right" w:pos="9355"/>
      </w:tabs>
      <w:spacing w:after="0" w:line="240" w:lineRule="auto"/>
    </w:pPr>
  </w:style>
  <w:style w:type="character" w:customStyle="1" w:styleId="aa">
    <w:name w:val="Верхний колонтитул Знак"/>
    <w:basedOn w:val="a1"/>
    <w:link w:val="a9"/>
    <w:uiPriority w:val="99"/>
    <w:locked/>
    <w:rsid w:val="00C61E81"/>
  </w:style>
  <w:style w:type="paragraph" w:styleId="ab">
    <w:name w:val="footer"/>
    <w:basedOn w:val="a"/>
    <w:link w:val="ac"/>
    <w:uiPriority w:val="99"/>
    <w:rsid w:val="00C61E81"/>
    <w:pPr>
      <w:tabs>
        <w:tab w:val="center" w:pos="4677"/>
        <w:tab w:val="right" w:pos="9355"/>
      </w:tabs>
      <w:spacing w:after="0" w:line="240" w:lineRule="auto"/>
    </w:pPr>
  </w:style>
  <w:style w:type="character" w:customStyle="1" w:styleId="ac">
    <w:name w:val="Нижний колонтитул Знак"/>
    <w:basedOn w:val="a1"/>
    <w:link w:val="ab"/>
    <w:uiPriority w:val="99"/>
    <w:locked/>
    <w:rsid w:val="00C61E81"/>
  </w:style>
  <w:style w:type="paragraph" w:customStyle="1" w:styleId="book">
    <w:name w:val="book"/>
    <w:basedOn w:val="a"/>
    <w:uiPriority w:val="99"/>
    <w:rsid w:val="00096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525CDA"/>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525CDA"/>
    <w:rPr>
      <w:rFonts w:ascii="Tahoma" w:hAnsi="Tahoma" w:cs="Tahoma"/>
      <w:sz w:val="16"/>
      <w:szCs w:val="16"/>
    </w:rPr>
  </w:style>
  <w:style w:type="character" w:customStyle="1" w:styleId="ebody">
    <w:name w:val="ebody"/>
    <w:basedOn w:val="a1"/>
    <w:uiPriority w:val="99"/>
    <w:rsid w:val="00986EA5"/>
  </w:style>
  <w:style w:type="paragraph" w:styleId="af">
    <w:name w:val="Normal (Web)"/>
    <w:basedOn w:val="a"/>
    <w:uiPriority w:val="99"/>
    <w:rsid w:val="00986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uiPriority w:val="99"/>
    <w:rsid w:val="00AE23C8"/>
    <w:rPr>
      <w:color w:val="0000FF"/>
      <w:u w:val="single"/>
    </w:rPr>
  </w:style>
  <w:style w:type="character" w:styleId="af1">
    <w:name w:val="FollowedHyperlink"/>
    <w:uiPriority w:val="99"/>
    <w:semiHidden/>
    <w:rsid w:val="00AE23C8"/>
    <w:rPr>
      <w:color w:val="800080"/>
      <w:u w:val="single"/>
    </w:rPr>
  </w:style>
  <w:style w:type="paragraph" w:styleId="af2">
    <w:name w:val="endnote text"/>
    <w:basedOn w:val="a"/>
    <w:link w:val="af3"/>
    <w:uiPriority w:val="99"/>
    <w:semiHidden/>
    <w:rsid w:val="00AE23C8"/>
    <w:rPr>
      <w:sz w:val="20"/>
      <w:szCs w:val="20"/>
    </w:rPr>
  </w:style>
  <w:style w:type="character" w:customStyle="1" w:styleId="af3">
    <w:name w:val="Текст концевой сноски Знак"/>
    <w:link w:val="af2"/>
    <w:uiPriority w:val="99"/>
    <w:locked/>
    <w:rsid w:val="00AE23C8"/>
    <w:rPr>
      <w:sz w:val="20"/>
      <w:szCs w:val="20"/>
      <w:lang w:eastAsia="en-US"/>
    </w:rPr>
  </w:style>
  <w:style w:type="character" w:styleId="af4">
    <w:name w:val="endnote reference"/>
    <w:uiPriority w:val="99"/>
    <w:semiHidden/>
    <w:rsid w:val="00AE23C8"/>
    <w:rPr>
      <w:vertAlign w:val="superscript"/>
    </w:rPr>
  </w:style>
  <w:style w:type="paragraph" w:customStyle="1" w:styleId="c64">
    <w:name w:val="c64"/>
    <w:basedOn w:val="a"/>
    <w:uiPriority w:val="99"/>
    <w:rsid w:val="00E80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6">
    <w:name w:val="c0 c6"/>
    <w:uiPriority w:val="99"/>
    <w:rsid w:val="00E80008"/>
  </w:style>
  <w:style w:type="character" w:customStyle="1" w:styleId="c0">
    <w:name w:val="c0"/>
    <w:uiPriority w:val="99"/>
    <w:rsid w:val="00E80008"/>
  </w:style>
  <w:style w:type="paragraph" w:customStyle="1" w:styleId="c8c10">
    <w:name w:val="c8 c10"/>
    <w:basedOn w:val="a"/>
    <w:uiPriority w:val="99"/>
    <w:rsid w:val="009427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Title"/>
    <w:basedOn w:val="a"/>
    <w:next w:val="a"/>
    <w:link w:val="af6"/>
    <w:uiPriority w:val="99"/>
    <w:qFormat/>
    <w:locked/>
    <w:rsid w:val="0015368C"/>
    <w:pPr>
      <w:spacing w:before="240" w:after="60"/>
      <w:jc w:val="center"/>
      <w:outlineLvl w:val="0"/>
    </w:pPr>
    <w:rPr>
      <w:rFonts w:ascii="Cambria" w:eastAsia="Times New Roman" w:hAnsi="Cambria" w:cs="Cambria"/>
      <w:b/>
      <w:bCs/>
      <w:kern w:val="28"/>
      <w:sz w:val="32"/>
      <w:szCs w:val="32"/>
    </w:rPr>
  </w:style>
  <w:style w:type="character" w:customStyle="1" w:styleId="af6">
    <w:name w:val="Название Знак"/>
    <w:link w:val="af5"/>
    <w:uiPriority w:val="99"/>
    <w:locked/>
    <w:rsid w:val="0015368C"/>
    <w:rPr>
      <w:rFonts w:ascii="Cambria" w:hAnsi="Cambria" w:cs="Cambria"/>
      <w:b/>
      <w:bCs/>
      <w:kern w:val="28"/>
      <w:sz w:val="32"/>
      <w:szCs w:val="32"/>
      <w:lang w:eastAsia="en-US"/>
    </w:rPr>
  </w:style>
  <w:style w:type="paragraph" w:styleId="af7">
    <w:name w:val="footnote text"/>
    <w:basedOn w:val="a"/>
    <w:link w:val="af8"/>
    <w:uiPriority w:val="99"/>
    <w:semiHidden/>
    <w:rsid w:val="00AC03B6"/>
    <w:pPr>
      <w:spacing w:after="0" w:line="240" w:lineRule="auto"/>
    </w:pPr>
    <w:rPr>
      <w:sz w:val="20"/>
      <w:szCs w:val="20"/>
    </w:rPr>
  </w:style>
  <w:style w:type="character" w:customStyle="1" w:styleId="af8">
    <w:name w:val="Текст сноски Знак"/>
    <w:link w:val="af7"/>
    <w:uiPriority w:val="99"/>
    <w:locked/>
    <w:rsid w:val="00AC03B6"/>
    <w:rPr>
      <w:rFonts w:ascii="Times New Roman" w:hAnsi="Times New Roman" w:cs="Times New Roman"/>
      <w:sz w:val="20"/>
      <w:szCs w:val="20"/>
      <w:lang w:eastAsia="en-US"/>
    </w:rPr>
  </w:style>
  <w:style w:type="paragraph" w:customStyle="1" w:styleId="Heading11">
    <w:name w:val="Heading 11"/>
    <w:basedOn w:val="a"/>
    <w:uiPriority w:val="99"/>
    <w:rsid w:val="00AC03B6"/>
    <w:pPr>
      <w:widowControl w:val="0"/>
      <w:autoSpaceDE w:val="0"/>
      <w:autoSpaceDN w:val="0"/>
      <w:adjustRightInd w:val="0"/>
      <w:spacing w:before="10" w:after="0" w:line="240" w:lineRule="auto"/>
      <w:ind w:left="811"/>
      <w:outlineLvl w:val="0"/>
    </w:pPr>
    <w:rPr>
      <w:rFonts w:ascii="Times New Roman" w:eastAsia="Times New Roman" w:hAnsi="Times New Roman" w:cs="Times New Roman"/>
      <w:b/>
      <w:bCs/>
      <w:sz w:val="28"/>
      <w:szCs w:val="28"/>
      <w:lang w:eastAsia="ru-RU"/>
    </w:rPr>
  </w:style>
  <w:style w:type="paragraph" w:customStyle="1" w:styleId="Heading21">
    <w:name w:val="Heading 21"/>
    <w:basedOn w:val="a"/>
    <w:uiPriority w:val="99"/>
    <w:rsid w:val="00AC03B6"/>
    <w:pPr>
      <w:widowControl w:val="0"/>
      <w:autoSpaceDE w:val="0"/>
      <w:autoSpaceDN w:val="0"/>
      <w:adjustRightInd w:val="0"/>
      <w:spacing w:before="10" w:after="0" w:line="240" w:lineRule="auto"/>
      <w:ind w:left="811"/>
      <w:outlineLvl w:val="1"/>
    </w:pPr>
    <w:rPr>
      <w:rFonts w:ascii="Times New Roman" w:eastAsia="Times New Roman" w:hAnsi="Times New Roman" w:cs="Times New Roman"/>
      <w:b/>
      <w:bCs/>
      <w:i/>
      <w:iCs/>
      <w:sz w:val="28"/>
      <w:szCs w:val="28"/>
      <w:lang w:eastAsia="ru-RU"/>
    </w:rPr>
  </w:style>
  <w:style w:type="paragraph" w:customStyle="1" w:styleId="TableParagraph">
    <w:name w:val="Table Paragraph"/>
    <w:basedOn w:val="a"/>
    <w:uiPriority w:val="99"/>
    <w:rsid w:val="00AC03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itemname">
    <w:name w:val="itemname"/>
    <w:uiPriority w:val="99"/>
    <w:rsid w:val="006474F4"/>
    <w:rPr>
      <w:rFonts w:ascii="Arial" w:hAnsi="Arial" w:cs="Arial"/>
      <w:color w:val="auto"/>
      <w:sz w:val="36"/>
      <w:szCs w:val="36"/>
    </w:rPr>
  </w:style>
  <w:style w:type="paragraph" w:customStyle="1" w:styleId="Standard">
    <w:name w:val="Standard"/>
    <w:rsid w:val="002F6E0A"/>
    <w:pPr>
      <w:widowControl w:val="0"/>
      <w:suppressAutoHyphens/>
      <w:textAlignment w:val="baseline"/>
    </w:pPr>
    <w:rPr>
      <w:rFonts w:ascii="Arial" w:eastAsia="SimSun" w:hAnsi="Arial" w:cs="Arial"/>
      <w:kern w:val="1"/>
      <w:sz w:val="24"/>
      <w:szCs w:val="24"/>
      <w:lang w:eastAsia="hi-IN" w:bidi="hi-IN"/>
    </w:rPr>
  </w:style>
  <w:style w:type="character" w:customStyle="1" w:styleId="WW8Num3z2">
    <w:name w:val="WW8Num3z2"/>
    <w:uiPriority w:val="99"/>
    <w:rsid w:val="00E41945"/>
    <w:rPr>
      <w:rFonts w:ascii="Wingdings" w:hAnsi="Wingdings" w:cs="Wingdings"/>
    </w:rPr>
  </w:style>
  <w:style w:type="character" w:styleId="af9">
    <w:name w:val="Emphasis"/>
    <w:uiPriority w:val="99"/>
    <w:qFormat/>
    <w:locked/>
    <w:rsid w:val="003D0548"/>
    <w:rPr>
      <w:rFonts w:ascii="Times New Roman" w:hAnsi="Times New Roman" w:cs="Times New Roman"/>
      <w:sz w:val="28"/>
      <w:szCs w:val="28"/>
    </w:rPr>
  </w:style>
  <w:style w:type="paragraph" w:customStyle="1" w:styleId="ConsNonformat">
    <w:name w:val="ConsNonformat"/>
    <w:uiPriority w:val="99"/>
    <w:rsid w:val="003D0548"/>
    <w:pPr>
      <w:widowControl w:val="0"/>
      <w:suppressAutoHyphens/>
      <w:autoSpaceDE w:val="0"/>
      <w:ind w:right="19772"/>
      <w:jc w:val="both"/>
    </w:pPr>
    <w:rPr>
      <w:rFonts w:ascii="Courier New" w:eastAsia="Times New Roman" w:hAnsi="Courier New" w:cs="Courier New"/>
      <w:lang w:eastAsia="ar-SA"/>
    </w:rPr>
  </w:style>
  <w:style w:type="table" w:customStyle="1" w:styleId="6">
    <w:name w:val="Сетка таблицы6"/>
    <w:uiPriority w:val="99"/>
    <w:rsid w:val="003D0548"/>
    <w:pPr>
      <w:jc w:val="both"/>
    </w:pPr>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uiPriority w:val="22"/>
    <w:qFormat/>
    <w:locked/>
    <w:rsid w:val="00B22FFB"/>
    <w:rPr>
      <w:b/>
      <w:bCs/>
    </w:rPr>
  </w:style>
  <w:style w:type="paragraph" w:customStyle="1" w:styleId="ConsPlusNormal">
    <w:name w:val="ConsPlusNormal"/>
    <w:rsid w:val="00F8356A"/>
    <w:pPr>
      <w:widowControl w:val="0"/>
      <w:suppressAutoHyphens/>
      <w:autoSpaceDE w:val="0"/>
    </w:pPr>
    <w:rPr>
      <w:rFonts w:ascii="Arial" w:eastAsia="Times New Roman" w:hAnsi="Arial" w:cs="Arial"/>
      <w:lang w:eastAsia="ar-SA"/>
    </w:rPr>
  </w:style>
  <w:style w:type="character" w:customStyle="1" w:styleId="afb">
    <w:name w:val="Символ сноски"/>
    <w:rsid w:val="00665201"/>
    <w:rPr>
      <w:vertAlign w:val="superscript"/>
    </w:rPr>
  </w:style>
  <w:style w:type="character" w:customStyle="1" w:styleId="a8">
    <w:name w:val="Без интервала Знак"/>
    <w:link w:val="a7"/>
    <w:uiPriority w:val="1"/>
    <w:rsid w:val="004801FA"/>
    <w:rPr>
      <w:rFonts w:cs="Calibri"/>
      <w:sz w:val="22"/>
      <w:szCs w:val="22"/>
      <w:lang w:eastAsia="en-US"/>
    </w:rPr>
  </w:style>
  <w:style w:type="character" w:customStyle="1" w:styleId="WW8Num2z0">
    <w:name w:val="WW8Num2z0"/>
    <w:rsid w:val="0007329E"/>
  </w:style>
  <w:style w:type="character" w:styleId="afc">
    <w:name w:val="footnote reference"/>
    <w:uiPriority w:val="99"/>
    <w:rsid w:val="0007329E"/>
    <w:rPr>
      <w:rFonts w:cs="Times New Roman"/>
      <w:vertAlign w:val="superscript"/>
    </w:rPr>
  </w:style>
  <w:style w:type="table" w:customStyle="1" w:styleId="TableGrid">
    <w:name w:val="TableGrid"/>
    <w:rsid w:val="00975FC2"/>
    <w:rPr>
      <w:rFonts w:eastAsia="Times New Roman"/>
      <w:sz w:val="22"/>
      <w:szCs w:val="22"/>
    </w:rPr>
    <w:tblPr>
      <w:tblCellMar>
        <w:top w:w="0" w:type="dxa"/>
        <w:left w:w="0" w:type="dxa"/>
        <w:bottom w:w="0" w:type="dxa"/>
        <w:right w:w="0" w:type="dxa"/>
      </w:tblCellMar>
    </w:tblPr>
  </w:style>
  <w:style w:type="table" w:customStyle="1" w:styleId="TableGrid1">
    <w:name w:val="TableGrid1"/>
    <w:rsid w:val="00975FC2"/>
    <w:rPr>
      <w:rFonts w:eastAsia="Times New Roman"/>
      <w:sz w:val="22"/>
      <w:szCs w:val="22"/>
    </w:rPr>
    <w:tblPr>
      <w:tblCellMar>
        <w:top w:w="0" w:type="dxa"/>
        <w:left w:w="0" w:type="dxa"/>
        <w:bottom w:w="0" w:type="dxa"/>
        <w:right w:w="0" w:type="dxa"/>
      </w:tblCellMar>
    </w:tblPr>
  </w:style>
  <w:style w:type="table" w:customStyle="1" w:styleId="TableGrid2">
    <w:name w:val="TableGrid2"/>
    <w:rsid w:val="00E92311"/>
    <w:rPr>
      <w:rFonts w:eastAsia="Times New Roman"/>
      <w:sz w:val="22"/>
      <w:szCs w:val="22"/>
    </w:rPr>
    <w:tblPr>
      <w:tblCellMar>
        <w:top w:w="0" w:type="dxa"/>
        <w:left w:w="0" w:type="dxa"/>
        <w:bottom w:w="0" w:type="dxa"/>
        <w:right w:w="0" w:type="dxa"/>
      </w:tblCellMar>
    </w:tblPr>
  </w:style>
  <w:style w:type="table" w:customStyle="1" w:styleId="TableGrid3">
    <w:name w:val="TableGrid3"/>
    <w:rsid w:val="002F5D84"/>
    <w:rPr>
      <w:rFonts w:eastAsia="Times New Roman"/>
      <w:sz w:val="22"/>
      <w:szCs w:val="22"/>
    </w:rPr>
    <w:tblPr>
      <w:tblCellMar>
        <w:top w:w="0" w:type="dxa"/>
        <w:left w:w="0" w:type="dxa"/>
        <w:bottom w:w="0" w:type="dxa"/>
        <w:right w:w="0" w:type="dxa"/>
      </w:tblCellMar>
    </w:tblPr>
  </w:style>
  <w:style w:type="table" w:customStyle="1" w:styleId="TableGrid4">
    <w:name w:val="TableGrid4"/>
    <w:rsid w:val="00B108DC"/>
    <w:rPr>
      <w:rFonts w:eastAsia="Times New Roman"/>
      <w:sz w:val="22"/>
      <w:szCs w:val="22"/>
    </w:rPr>
    <w:tblPr>
      <w:tblCellMar>
        <w:top w:w="0" w:type="dxa"/>
        <w:left w:w="0" w:type="dxa"/>
        <w:bottom w:w="0" w:type="dxa"/>
        <w:right w:w="0" w:type="dxa"/>
      </w:tblCellMar>
    </w:tblPr>
  </w:style>
  <w:style w:type="paragraph" w:customStyle="1" w:styleId="afd">
    <w:name w:val="Содержимое таблицы"/>
    <w:basedOn w:val="a"/>
    <w:rsid w:val="00786942"/>
    <w:pPr>
      <w:widowControl w:val="0"/>
      <w:suppressLineNumbers/>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110907350">
      <w:marLeft w:val="0"/>
      <w:marRight w:val="0"/>
      <w:marTop w:val="0"/>
      <w:marBottom w:val="0"/>
      <w:divBdr>
        <w:top w:val="none" w:sz="0" w:space="0" w:color="auto"/>
        <w:left w:val="none" w:sz="0" w:space="0" w:color="auto"/>
        <w:bottom w:val="none" w:sz="0" w:space="0" w:color="auto"/>
        <w:right w:val="none" w:sz="0" w:space="0" w:color="auto"/>
      </w:divBdr>
    </w:div>
    <w:div w:id="110907351">
      <w:marLeft w:val="0"/>
      <w:marRight w:val="0"/>
      <w:marTop w:val="0"/>
      <w:marBottom w:val="0"/>
      <w:divBdr>
        <w:top w:val="none" w:sz="0" w:space="0" w:color="auto"/>
        <w:left w:val="none" w:sz="0" w:space="0" w:color="auto"/>
        <w:bottom w:val="none" w:sz="0" w:space="0" w:color="auto"/>
        <w:right w:val="none" w:sz="0" w:space="0" w:color="auto"/>
      </w:divBdr>
    </w:div>
    <w:div w:id="110907352">
      <w:marLeft w:val="0"/>
      <w:marRight w:val="0"/>
      <w:marTop w:val="0"/>
      <w:marBottom w:val="0"/>
      <w:divBdr>
        <w:top w:val="none" w:sz="0" w:space="0" w:color="auto"/>
        <w:left w:val="none" w:sz="0" w:space="0" w:color="auto"/>
        <w:bottom w:val="none" w:sz="0" w:space="0" w:color="auto"/>
        <w:right w:val="none" w:sz="0" w:space="0" w:color="auto"/>
      </w:divBdr>
    </w:div>
    <w:div w:id="110907353">
      <w:marLeft w:val="0"/>
      <w:marRight w:val="0"/>
      <w:marTop w:val="0"/>
      <w:marBottom w:val="0"/>
      <w:divBdr>
        <w:top w:val="none" w:sz="0" w:space="0" w:color="auto"/>
        <w:left w:val="none" w:sz="0" w:space="0" w:color="auto"/>
        <w:bottom w:val="none" w:sz="0" w:space="0" w:color="auto"/>
        <w:right w:val="none" w:sz="0" w:space="0" w:color="auto"/>
      </w:divBdr>
    </w:div>
    <w:div w:id="110907355">
      <w:marLeft w:val="0"/>
      <w:marRight w:val="0"/>
      <w:marTop w:val="0"/>
      <w:marBottom w:val="0"/>
      <w:divBdr>
        <w:top w:val="none" w:sz="0" w:space="0" w:color="auto"/>
        <w:left w:val="none" w:sz="0" w:space="0" w:color="auto"/>
        <w:bottom w:val="none" w:sz="0" w:space="0" w:color="auto"/>
        <w:right w:val="none" w:sz="0" w:space="0" w:color="auto"/>
      </w:divBdr>
      <w:divsChild>
        <w:div w:id="110907354">
          <w:marLeft w:val="0"/>
          <w:marRight w:val="0"/>
          <w:marTop w:val="0"/>
          <w:marBottom w:val="0"/>
          <w:divBdr>
            <w:top w:val="none" w:sz="0" w:space="0" w:color="auto"/>
            <w:left w:val="none" w:sz="0" w:space="0" w:color="auto"/>
            <w:bottom w:val="none" w:sz="0" w:space="0" w:color="auto"/>
            <w:right w:val="none" w:sz="0" w:space="0" w:color="auto"/>
          </w:divBdr>
          <w:divsChild>
            <w:div w:id="110907358">
              <w:marLeft w:val="0"/>
              <w:marRight w:val="0"/>
              <w:marTop w:val="0"/>
              <w:marBottom w:val="0"/>
              <w:divBdr>
                <w:top w:val="none" w:sz="0" w:space="0" w:color="auto"/>
                <w:left w:val="none" w:sz="0" w:space="0" w:color="auto"/>
                <w:bottom w:val="none" w:sz="0" w:space="0" w:color="auto"/>
                <w:right w:val="none" w:sz="0" w:space="0" w:color="auto"/>
              </w:divBdr>
              <w:divsChild>
                <w:div w:id="110907357">
                  <w:marLeft w:val="0"/>
                  <w:marRight w:val="0"/>
                  <w:marTop w:val="0"/>
                  <w:marBottom w:val="0"/>
                  <w:divBdr>
                    <w:top w:val="none" w:sz="0" w:space="0" w:color="auto"/>
                    <w:left w:val="none" w:sz="0" w:space="0" w:color="auto"/>
                    <w:bottom w:val="none" w:sz="0" w:space="0" w:color="auto"/>
                    <w:right w:val="none" w:sz="0" w:space="0" w:color="auto"/>
                  </w:divBdr>
                  <w:divsChild>
                    <w:div w:id="1109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7356">
      <w:marLeft w:val="0"/>
      <w:marRight w:val="0"/>
      <w:marTop w:val="0"/>
      <w:marBottom w:val="0"/>
      <w:divBdr>
        <w:top w:val="none" w:sz="0" w:space="0" w:color="auto"/>
        <w:left w:val="none" w:sz="0" w:space="0" w:color="auto"/>
        <w:bottom w:val="none" w:sz="0" w:space="0" w:color="auto"/>
        <w:right w:val="none" w:sz="0" w:space="0" w:color="auto"/>
      </w:divBdr>
    </w:div>
    <w:div w:id="110907360">
      <w:marLeft w:val="0"/>
      <w:marRight w:val="0"/>
      <w:marTop w:val="0"/>
      <w:marBottom w:val="0"/>
      <w:divBdr>
        <w:top w:val="none" w:sz="0" w:space="0" w:color="auto"/>
        <w:left w:val="none" w:sz="0" w:space="0" w:color="auto"/>
        <w:bottom w:val="none" w:sz="0" w:space="0" w:color="auto"/>
        <w:right w:val="none" w:sz="0" w:space="0" w:color="auto"/>
      </w:divBdr>
    </w:div>
    <w:div w:id="426460428">
      <w:bodyDiv w:val="1"/>
      <w:marLeft w:val="0"/>
      <w:marRight w:val="0"/>
      <w:marTop w:val="0"/>
      <w:marBottom w:val="0"/>
      <w:divBdr>
        <w:top w:val="none" w:sz="0" w:space="0" w:color="auto"/>
        <w:left w:val="none" w:sz="0" w:space="0" w:color="auto"/>
        <w:bottom w:val="none" w:sz="0" w:space="0" w:color="auto"/>
        <w:right w:val="none" w:sz="0" w:space="0" w:color="auto"/>
      </w:divBdr>
    </w:div>
    <w:div w:id="5178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B647-904C-48FD-8BAD-A827D112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1</Pages>
  <Words>59504</Words>
  <Characters>339177</Characters>
  <Application>Microsoft Office Word</Application>
  <DocSecurity>0</DocSecurity>
  <Lines>2826</Lines>
  <Paragraphs>795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vt:lpstr>
    </vt:vector>
  </TitlesOfParts>
  <Company>Hewlett-Packard</Company>
  <LinksUpToDate>false</LinksUpToDate>
  <CharactersWithSpaces>397886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dc:title>
  <dc:subject/>
  <dc:creator>LENOVO</dc:creator>
  <cp:keywords/>
  <dc:description/>
  <cp:lastModifiedBy>User</cp:lastModifiedBy>
  <cp:revision>19</cp:revision>
  <cp:lastPrinted>2022-10-15T12:37:00Z</cp:lastPrinted>
  <dcterms:created xsi:type="dcterms:W3CDTF">2022-01-12T19:15:00Z</dcterms:created>
  <dcterms:modified xsi:type="dcterms:W3CDTF">2022-10-22T09:12:00Z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