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9B" w:rsidRDefault="00BA309B" w:rsidP="00BA309B">
      <w:pPr>
        <w:tabs>
          <w:tab w:val="left" w:pos="540"/>
        </w:tabs>
        <w:rPr>
          <w:b/>
          <w:color w:val="000000"/>
        </w:rPr>
      </w:pPr>
    </w:p>
    <w:p w:rsidR="00BA309B" w:rsidRDefault="00BA309B" w:rsidP="00BA309B">
      <w:pPr>
        <w:rPr>
          <w:rFonts w:eastAsia="Calibri"/>
          <w:b/>
          <w:color w:val="000000"/>
          <w:sz w:val="24"/>
          <w:szCs w:val="24"/>
          <w:lang w:eastAsia="en-US"/>
        </w:rPr>
      </w:pPr>
    </w:p>
    <w:p w:rsidR="00BA309B" w:rsidRDefault="00B264D5" w:rsidP="00BA309B">
      <w:pPr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79540" cy="8986261"/>
            <wp:effectExtent l="19050" t="0" r="0" b="0"/>
            <wp:docPr id="2" name="Рисунок 1" descr="C:\Users\User\Pictures\2022-01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1-2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86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4D5" w:rsidRDefault="00B264D5" w:rsidP="00BA309B">
      <w:pPr>
        <w:rPr>
          <w:rFonts w:eastAsia="Calibri"/>
          <w:b/>
          <w:color w:val="000000"/>
          <w:sz w:val="24"/>
          <w:szCs w:val="24"/>
          <w:lang w:eastAsia="en-US"/>
        </w:rPr>
      </w:pPr>
    </w:p>
    <w:p w:rsidR="00BA309B" w:rsidRDefault="00BA309B" w:rsidP="00BA309B">
      <w:pPr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lastRenderedPageBreak/>
        <w:t>Введение</w:t>
      </w:r>
    </w:p>
    <w:p w:rsidR="00BA309B" w:rsidRDefault="00BA309B" w:rsidP="00BA309B">
      <w:pPr>
        <w:tabs>
          <w:tab w:val="right" w:leader="dot" w:pos="9345"/>
        </w:tabs>
        <w:suppressAutoHyphens w:val="0"/>
        <w:spacing w:after="200"/>
        <w:rPr>
          <w:rFonts w:eastAsia="Calibri"/>
          <w:b/>
          <w:color w:val="000000"/>
          <w:sz w:val="24"/>
          <w:szCs w:val="24"/>
          <w:u w:val="single"/>
          <w:lang w:bidi="hi-IN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1. ЦЕЛЕВОЙ РАЗДЕЛ</w:t>
      </w:r>
    </w:p>
    <w:p w:rsidR="00BA309B" w:rsidRDefault="00BA309B" w:rsidP="00BA309B">
      <w:pPr>
        <w:tabs>
          <w:tab w:val="right" w:leader="dot" w:pos="9345"/>
        </w:tabs>
        <w:suppressAutoHyphens w:val="0"/>
        <w:spacing w:after="200"/>
        <w:rPr>
          <w:rFonts w:eastAsia="Calibri"/>
          <w:b/>
          <w:color w:val="000000"/>
          <w:sz w:val="24"/>
          <w:szCs w:val="24"/>
          <w:lang w:bidi="hi-IN"/>
        </w:rPr>
      </w:pPr>
      <w:r>
        <w:rPr>
          <w:rFonts w:eastAsia="Calibri"/>
          <w:b/>
          <w:color w:val="000000"/>
          <w:sz w:val="24"/>
          <w:szCs w:val="24"/>
          <w:lang w:bidi="hi-IN"/>
        </w:rPr>
        <w:t>1.1. Пояснительная записка</w:t>
      </w:r>
    </w:p>
    <w:p w:rsidR="00BA309B" w:rsidRDefault="00BA309B" w:rsidP="00BA309B">
      <w:pPr>
        <w:tabs>
          <w:tab w:val="right" w:leader="dot" w:pos="9344"/>
        </w:tabs>
        <w:suppressAutoHyphens w:val="0"/>
        <w:ind w:left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1.1.1.Цели и задачи Программы</w:t>
      </w:r>
    </w:p>
    <w:p w:rsidR="00BA309B" w:rsidRDefault="00BA309B" w:rsidP="00BA309B">
      <w:pPr>
        <w:tabs>
          <w:tab w:val="right" w:leader="dot" w:pos="9344"/>
        </w:tabs>
        <w:suppressAutoHyphens w:val="0"/>
        <w:ind w:left="709"/>
        <w:rPr>
          <w:rFonts w:eastAsia="Calibri"/>
          <w:b/>
          <w:color w:val="000000"/>
          <w:sz w:val="24"/>
          <w:szCs w:val="24"/>
          <w:u w:val="single"/>
          <w:lang w:bidi="hi-IN"/>
        </w:rPr>
      </w:pPr>
      <w:r>
        <w:rPr>
          <w:rFonts w:eastAsia="Calibri"/>
          <w:color w:val="000000"/>
          <w:sz w:val="24"/>
          <w:szCs w:val="24"/>
          <w:lang w:eastAsia="en-US"/>
        </w:rPr>
        <w:t>1.1.2.Принципы и подходы к формированию программы</w:t>
      </w:r>
    </w:p>
    <w:p w:rsidR="00BA309B" w:rsidRDefault="00BA309B" w:rsidP="00BA309B">
      <w:pPr>
        <w:tabs>
          <w:tab w:val="right" w:leader="dot" w:pos="10195"/>
        </w:tabs>
        <w:suppressAutoHyphens w:val="0"/>
        <w:spacing w:after="100"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bidi="hi-IN"/>
        </w:rPr>
        <w:t>1.2. Планируемые результаты</w:t>
      </w:r>
    </w:p>
    <w:p w:rsidR="00BA309B" w:rsidRDefault="00BA309B" w:rsidP="00BA309B">
      <w:pPr>
        <w:tabs>
          <w:tab w:val="right" w:leader="dot" w:pos="9344"/>
        </w:tabs>
        <w:suppressAutoHyphens w:val="0"/>
        <w:ind w:left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Целевые ориентиры в раннем возрасте</w:t>
      </w:r>
    </w:p>
    <w:p w:rsidR="00BA309B" w:rsidRDefault="00BA309B" w:rsidP="00BA309B">
      <w:pPr>
        <w:tabs>
          <w:tab w:val="right" w:leader="dot" w:pos="9344"/>
        </w:tabs>
        <w:suppressAutoHyphens w:val="0"/>
        <w:ind w:left="709"/>
        <w:rPr>
          <w:b/>
          <w:color w:val="000000"/>
          <w:sz w:val="24"/>
          <w:szCs w:val="24"/>
          <w:lang w:bidi="hi-IN"/>
        </w:rPr>
      </w:pPr>
      <w:r>
        <w:rPr>
          <w:rFonts w:eastAsia="Calibri"/>
          <w:color w:val="000000"/>
          <w:sz w:val="24"/>
          <w:szCs w:val="24"/>
          <w:lang w:eastAsia="en-US"/>
        </w:rPr>
        <w:t>Целевые ориентиры на этапе завершения освоения Программы</w:t>
      </w:r>
    </w:p>
    <w:p w:rsidR="00BA309B" w:rsidRDefault="00BA309B" w:rsidP="00BA309B">
      <w:pPr>
        <w:tabs>
          <w:tab w:val="right" w:leader="dot" w:pos="9344"/>
        </w:tabs>
        <w:suppressAutoHyphens w:val="0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bidi="hi-IN"/>
        </w:rPr>
        <w:t>1.3. Развивающее оценивание качества образовательной деятельности по Программе</w:t>
      </w:r>
    </w:p>
    <w:p w:rsidR="00BA309B" w:rsidRDefault="00BA309B" w:rsidP="00BA309B">
      <w:pPr>
        <w:tabs>
          <w:tab w:val="right" w:leader="dot" w:pos="9345"/>
        </w:tabs>
        <w:suppressAutoHyphens w:val="0"/>
        <w:spacing w:after="200"/>
        <w:rPr>
          <w:rFonts w:eastAsia="Calibri"/>
          <w:b/>
          <w:color w:val="000000"/>
          <w:sz w:val="24"/>
          <w:szCs w:val="24"/>
          <w:lang w:eastAsia="en-US"/>
        </w:rPr>
      </w:pPr>
    </w:p>
    <w:p w:rsidR="00BA309B" w:rsidRDefault="00BA309B" w:rsidP="00BA309B">
      <w:pPr>
        <w:tabs>
          <w:tab w:val="right" w:leader="dot" w:pos="9345"/>
        </w:tabs>
        <w:suppressAutoHyphens w:val="0"/>
        <w:spacing w:after="200"/>
        <w:rPr>
          <w:rFonts w:eastAsia="Calibri"/>
          <w:b/>
          <w:color w:val="000000"/>
          <w:sz w:val="24"/>
          <w:szCs w:val="24"/>
          <w:lang w:bidi="hi-IN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2. СОДЕРЖАТЕЛЬНЫЙ РАЗДЕЛ</w:t>
      </w:r>
    </w:p>
    <w:p w:rsidR="00BA309B" w:rsidRDefault="00BA309B" w:rsidP="00BA309B">
      <w:pPr>
        <w:tabs>
          <w:tab w:val="right" w:leader="dot" w:pos="10195"/>
        </w:tabs>
        <w:suppressAutoHyphens w:val="0"/>
        <w:spacing w:after="100" w:line="276" w:lineRule="auto"/>
        <w:rPr>
          <w:rFonts w:eastAsia="Calibri"/>
          <w:b/>
          <w:color w:val="000000"/>
          <w:sz w:val="24"/>
          <w:szCs w:val="24"/>
          <w:lang w:bidi="hi-IN"/>
        </w:rPr>
      </w:pPr>
      <w:r>
        <w:rPr>
          <w:rFonts w:eastAsia="Calibri"/>
          <w:b/>
          <w:color w:val="000000"/>
          <w:sz w:val="24"/>
          <w:szCs w:val="24"/>
          <w:lang w:bidi="hi-IN"/>
        </w:rPr>
        <w:t>2.1.Общие положения</w:t>
      </w:r>
    </w:p>
    <w:p w:rsidR="00BA309B" w:rsidRDefault="00BA309B" w:rsidP="00BA309B">
      <w:pPr>
        <w:tabs>
          <w:tab w:val="right" w:leader="dot" w:pos="10195"/>
        </w:tabs>
        <w:suppressAutoHyphens w:val="0"/>
        <w:spacing w:after="100" w:line="276" w:lineRule="auto"/>
        <w:rPr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  <w:lang w:bidi="hi-IN"/>
        </w:rPr>
        <w:t>2.2. Описание образовательной деятельности в соответствии с направлениями  развития ребёнка, представленными в пяти образовательных областях</w:t>
      </w:r>
    </w:p>
    <w:p w:rsidR="00BA309B" w:rsidRDefault="00BA309B" w:rsidP="00BA309B">
      <w:pPr>
        <w:tabs>
          <w:tab w:val="right" w:leader="dot" w:pos="9344"/>
        </w:tabs>
        <w:suppressAutoHyphens w:val="0"/>
        <w:ind w:left="708"/>
        <w:rPr>
          <w:rFonts w:eastAsia="Calibri" w:cs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    </w:t>
      </w:r>
      <w:r>
        <w:rPr>
          <w:rFonts w:eastAsia="Calibri" w:cs="Calibri"/>
          <w:color w:val="000000"/>
          <w:sz w:val="24"/>
          <w:szCs w:val="24"/>
          <w:lang w:eastAsia="en-US"/>
        </w:rPr>
        <w:t>2.2.1. Дошкольный возраст</w:t>
      </w:r>
    </w:p>
    <w:p w:rsidR="00BA309B" w:rsidRDefault="00BA309B" w:rsidP="00BA309B">
      <w:pPr>
        <w:tabs>
          <w:tab w:val="right" w:leader="dot" w:pos="9344"/>
        </w:tabs>
        <w:suppressAutoHyphens w:val="0"/>
        <w:ind w:left="1417"/>
        <w:rPr>
          <w:rFonts w:eastAsia="Calibri" w:cs="Calibri"/>
          <w:color w:val="000000"/>
          <w:sz w:val="24"/>
          <w:szCs w:val="24"/>
          <w:lang w:eastAsia="en-US"/>
        </w:rPr>
      </w:pPr>
      <w:r>
        <w:rPr>
          <w:rFonts w:eastAsia="Calibri" w:cs="Calibri"/>
          <w:color w:val="000000"/>
          <w:sz w:val="24"/>
          <w:szCs w:val="24"/>
          <w:lang w:eastAsia="en-US"/>
        </w:rPr>
        <w:t>Социально- коммуникативное развитие</w:t>
      </w:r>
    </w:p>
    <w:p w:rsidR="00BA309B" w:rsidRDefault="00BA309B" w:rsidP="00BA309B">
      <w:pPr>
        <w:tabs>
          <w:tab w:val="right" w:leader="dot" w:pos="9344"/>
        </w:tabs>
        <w:suppressAutoHyphens w:val="0"/>
        <w:ind w:left="1417"/>
        <w:rPr>
          <w:rFonts w:eastAsia="Calibri" w:cs="Calibri"/>
          <w:color w:val="000000"/>
          <w:sz w:val="24"/>
          <w:szCs w:val="24"/>
          <w:lang w:eastAsia="en-US"/>
        </w:rPr>
      </w:pPr>
      <w:r>
        <w:rPr>
          <w:rFonts w:eastAsia="Calibri" w:cs="Calibri"/>
          <w:color w:val="000000"/>
          <w:sz w:val="24"/>
          <w:szCs w:val="24"/>
          <w:lang w:eastAsia="en-US"/>
        </w:rPr>
        <w:t>Познавательное развитие</w:t>
      </w:r>
    </w:p>
    <w:p w:rsidR="00BA309B" w:rsidRDefault="00BA309B" w:rsidP="00BA309B">
      <w:pPr>
        <w:tabs>
          <w:tab w:val="right" w:leader="dot" w:pos="9344"/>
        </w:tabs>
        <w:suppressAutoHyphens w:val="0"/>
        <w:ind w:left="1417"/>
        <w:rPr>
          <w:rFonts w:eastAsia="Calibri" w:cs="Calibri"/>
          <w:color w:val="000000"/>
          <w:sz w:val="24"/>
          <w:szCs w:val="24"/>
          <w:lang w:eastAsia="en-US"/>
        </w:rPr>
      </w:pPr>
      <w:r>
        <w:rPr>
          <w:rFonts w:eastAsia="Calibri" w:cs="Calibri"/>
          <w:color w:val="000000"/>
          <w:sz w:val="24"/>
          <w:szCs w:val="24"/>
          <w:lang w:eastAsia="en-US"/>
        </w:rPr>
        <w:t>Речевое развитие</w:t>
      </w:r>
    </w:p>
    <w:p w:rsidR="00BA309B" w:rsidRDefault="00BA309B" w:rsidP="00BA309B">
      <w:pPr>
        <w:tabs>
          <w:tab w:val="right" w:leader="dot" w:pos="9344"/>
        </w:tabs>
        <w:suppressAutoHyphens w:val="0"/>
        <w:ind w:left="1417"/>
        <w:rPr>
          <w:rFonts w:eastAsia="Calibri" w:cs="Calibri"/>
          <w:color w:val="000000"/>
          <w:sz w:val="24"/>
          <w:szCs w:val="24"/>
          <w:lang w:eastAsia="en-US"/>
        </w:rPr>
      </w:pPr>
      <w:r>
        <w:rPr>
          <w:rFonts w:eastAsia="Calibri" w:cs="Calibri"/>
          <w:color w:val="000000"/>
          <w:sz w:val="24"/>
          <w:szCs w:val="24"/>
          <w:lang w:eastAsia="en-US"/>
        </w:rPr>
        <w:t>Художественно-эстетическое развитие</w:t>
      </w:r>
    </w:p>
    <w:p w:rsidR="00BA309B" w:rsidRDefault="00BA309B" w:rsidP="00BA309B">
      <w:pPr>
        <w:tabs>
          <w:tab w:val="right" w:leader="dot" w:pos="9344"/>
        </w:tabs>
        <w:suppressAutoHyphens w:val="0"/>
        <w:ind w:left="1417"/>
        <w:rPr>
          <w:color w:val="000000"/>
          <w:sz w:val="24"/>
          <w:szCs w:val="24"/>
          <w:lang w:eastAsia="en-US"/>
        </w:rPr>
      </w:pPr>
      <w:r>
        <w:rPr>
          <w:rFonts w:eastAsia="Calibri" w:cs="Calibri"/>
          <w:color w:val="000000"/>
          <w:sz w:val="24"/>
          <w:szCs w:val="24"/>
          <w:lang w:eastAsia="en-US"/>
        </w:rPr>
        <w:t>Физическое развитие</w:t>
      </w:r>
    </w:p>
    <w:p w:rsidR="00BA309B" w:rsidRDefault="00BA309B" w:rsidP="00BA309B">
      <w:pPr>
        <w:tabs>
          <w:tab w:val="right" w:leader="dot" w:pos="9344"/>
        </w:tabs>
        <w:suppressAutoHyphens w:val="0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 </w:t>
      </w:r>
      <w:r>
        <w:rPr>
          <w:rFonts w:eastAsia="Calibri"/>
          <w:b/>
          <w:color w:val="000000"/>
          <w:sz w:val="24"/>
          <w:szCs w:val="24"/>
          <w:lang w:eastAsia="en-US"/>
        </w:rPr>
        <w:t>2.3. Взаимодействие взрослых с детьми</w:t>
      </w:r>
    </w:p>
    <w:p w:rsidR="00BA309B" w:rsidRDefault="00BA309B" w:rsidP="00BA309B">
      <w:pPr>
        <w:tabs>
          <w:tab w:val="right" w:leader="dot" w:pos="9344"/>
        </w:tabs>
        <w:suppressAutoHyphens w:val="0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 xml:space="preserve">  </w:t>
      </w:r>
      <w:r>
        <w:rPr>
          <w:rFonts w:eastAsia="Calibri"/>
          <w:b/>
          <w:color w:val="000000"/>
          <w:sz w:val="24"/>
          <w:szCs w:val="24"/>
          <w:lang w:eastAsia="en-US"/>
        </w:rPr>
        <w:t>2.4 Взаимодействие педагогического коллектива с семьями дошкольников</w:t>
      </w:r>
      <w:r>
        <w:rPr>
          <w:b/>
          <w:color w:val="000000"/>
          <w:sz w:val="24"/>
          <w:szCs w:val="24"/>
          <w:lang w:eastAsia="en-US"/>
        </w:rPr>
        <w:t xml:space="preserve">   </w:t>
      </w:r>
    </w:p>
    <w:p w:rsidR="00BA309B" w:rsidRDefault="00BA309B" w:rsidP="00BA309B">
      <w:pPr>
        <w:tabs>
          <w:tab w:val="right" w:leader="dot" w:pos="9344"/>
        </w:tabs>
        <w:suppressAutoHyphens w:val="0"/>
        <w:rPr>
          <w:rFonts w:eastAsia="Calibri"/>
          <w:b/>
          <w:color w:val="000000"/>
          <w:sz w:val="24"/>
          <w:szCs w:val="24"/>
          <w:lang w:eastAsia="en-US"/>
        </w:rPr>
      </w:pPr>
    </w:p>
    <w:p w:rsidR="00BA309B" w:rsidRDefault="00BA309B" w:rsidP="00BA309B">
      <w:pPr>
        <w:tabs>
          <w:tab w:val="right" w:leader="dot" w:pos="9344"/>
        </w:tabs>
        <w:suppressAutoHyphens w:val="0"/>
        <w:rPr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3. ОРГАНИЗАЦИОННЫЙ РАЗДЕЛ</w:t>
      </w:r>
      <w:r>
        <w:rPr>
          <w:b/>
          <w:color w:val="000000"/>
          <w:sz w:val="24"/>
          <w:szCs w:val="24"/>
          <w:lang w:eastAsia="en-US"/>
        </w:rPr>
        <w:t xml:space="preserve">  </w:t>
      </w:r>
    </w:p>
    <w:p w:rsidR="00BA309B" w:rsidRDefault="00BA309B" w:rsidP="00BA309B">
      <w:pPr>
        <w:tabs>
          <w:tab w:val="right" w:leader="dot" w:pos="9344"/>
        </w:tabs>
        <w:suppressAutoHyphens w:val="0"/>
        <w:ind w:left="708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>3.1. Психолого-педагогические условия, обеспечивающие развитие ребёнка</w:t>
      </w:r>
    </w:p>
    <w:p w:rsidR="00BA309B" w:rsidRDefault="00BA309B" w:rsidP="00BA309B">
      <w:pPr>
        <w:tabs>
          <w:tab w:val="right" w:leader="dot" w:pos="9344"/>
        </w:tabs>
        <w:suppressAutoHyphens w:val="0"/>
        <w:ind w:left="708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>3.2. Организация развивающей предметно-пространственной среды</w:t>
      </w:r>
    </w:p>
    <w:p w:rsidR="00BA309B" w:rsidRDefault="00BA309B" w:rsidP="00BA309B">
      <w:pPr>
        <w:tabs>
          <w:tab w:val="right" w:leader="dot" w:pos="9344"/>
        </w:tabs>
        <w:suppressAutoHyphens w:val="0"/>
        <w:ind w:left="708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>3.3.Кадровые условия реализации Программы</w:t>
      </w:r>
    </w:p>
    <w:p w:rsidR="00BA309B" w:rsidRDefault="00BA309B" w:rsidP="00BA309B">
      <w:pPr>
        <w:tabs>
          <w:tab w:val="right" w:leader="dot" w:pos="9344"/>
        </w:tabs>
        <w:suppressAutoHyphens w:val="0"/>
        <w:ind w:left="708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>3.4. Материально-техническое обеспечение Программы</w:t>
      </w:r>
    </w:p>
    <w:p w:rsidR="00BA309B" w:rsidRDefault="00BA309B" w:rsidP="00BA309B">
      <w:pPr>
        <w:tabs>
          <w:tab w:val="right" w:leader="dot" w:pos="9344"/>
        </w:tabs>
        <w:suppressAutoHyphens w:val="0"/>
        <w:ind w:left="708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>3.5. Финансовые условия реализации   Программы</w:t>
      </w:r>
    </w:p>
    <w:p w:rsidR="00BA309B" w:rsidRDefault="00BA309B" w:rsidP="00BA309B">
      <w:pPr>
        <w:tabs>
          <w:tab w:val="right" w:leader="dot" w:pos="9344"/>
        </w:tabs>
        <w:suppressAutoHyphens w:val="0"/>
        <w:ind w:left="708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>3.6. Планирование образовательной деятельности</w:t>
      </w:r>
    </w:p>
    <w:p w:rsidR="00BA309B" w:rsidRDefault="00BA309B" w:rsidP="00BA309B">
      <w:pPr>
        <w:tabs>
          <w:tab w:val="right" w:leader="dot" w:pos="9344"/>
        </w:tabs>
        <w:suppressAutoHyphens w:val="0"/>
        <w:ind w:left="708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 xml:space="preserve">3.7. Режим дня </w:t>
      </w:r>
    </w:p>
    <w:p w:rsidR="00BA309B" w:rsidRDefault="00BA309B" w:rsidP="00BA309B">
      <w:pPr>
        <w:tabs>
          <w:tab w:val="right" w:leader="dot" w:pos="9344"/>
        </w:tabs>
        <w:suppressAutoHyphens w:val="0"/>
        <w:rPr>
          <w:color w:val="000000"/>
          <w:sz w:val="24"/>
          <w:szCs w:val="24"/>
        </w:rPr>
      </w:pPr>
    </w:p>
    <w:p w:rsidR="00BA309B" w:rsidRDefault="00BA309B" w:rsidP="00BA309B">
      <w:pPr>
        <w:tabs>
          <w:tab w:val="right" w:leader="dot" w:pos="10195"/>
        </w:tabs>
        <w:suppressAutoHyphens w:val="0"/>
        <w:spacing w:after="100" w:line="276" w:lineRule="auto"/>
        <w:ind w:left="220"/>
        <w:rPr>
          <w:rFonts w:cs="Calibri"/>
          <w:color w:val="000000"/>
          <w:sz w:val="24"/>
          <w:szCs w:val="24"/>
        </w:rPr>
      </w:pPr>
    </w:p>
    <w:p w:rsidR="00BA309B" w:rsidRDefault="00BA309B" w:rsidP="00BA309B">
      <w:pPr>
        <w:pStyle w:val="a3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BA309B" w:rsidRDefault="00BA309B" w:rsidP="00BA309B">
      <w:pPr>
        <w:pStyle w:val="a3"/>
        <w:jc w:val="center"/>
        <w:rPr>
          <w:rStyle w:val="af"/>
          <w:sz w:val="28"/>
          <w:szCs w:val="28"/>
        </w:rPr>
      </w:pPr>
    </w:p>
    <w:p w:rsidR="00BA309B" w:rsidRDefault="00BA309B" w:rsidP="00BA309B">
      <w:pPr>
        <w:pStyle w:val="a3"/>
        <w:jc w:val="center"/>
        <w:rPr>
          <w:rStyle w:val="af"/>
          <w:color w:val="000000"/>
          <w:sz w:val="28"/>
          <w:szCs w:val="28"/>
        </w:rPr>
      </w:pPr>
    </w:p>
    <w:p w:rsidR="00BA309B" w:rsidRDefault="00BA309B" w:rsidP="00BA309B">
      <w:pPr>
        <w:pStyle w:val="a3"/>
        <w:jc w:val="center"/>
        <w:rPr>
          <w:rStyle w:val="af"/>
          <w:color w:val="000000"/>
          <w:sz w:val="28"/>
          <w:szCs w:val="28"/>
        </w:rPr>
      </w:pPr>
    </w:p>
    <w:p w:rsidR="00BA309B" w:rsidRDefault="00BA309B" w:rsidP="00BA309B">
      <w:pPr>
        <w:pStyle w:val="a3"/>
        <w:jc w:val="center"/>
        <w:rPr>
          <w:rStyle w:val="af"/>
          <w:color w:val="000000"/>
          <w:sz w:val="28"/>
          <w:szCs w:val="28"/>
        </w:rPr>
      </w:pPr>
    </w:p>
    <w:p w:rsidR="00BA309B" w:rsidRDefault="00BA309B" w:rsidP="00BA309B">
      <w:pPr>
        <w:pStyle w:val="a3"/>
        <w:jc w:val="center"/>
        <w:rPr>
          <w:rStyle w:val="af"/>
          <w:color w:val="000000"/>
          <w:sz w:val="28"/>
          <w:szCs w:val="28"/>
        </w:rPr>
      </w:pPr>
    </w:p>
    <w:p w:rsidR="00BA309B" w:rsidRDefault="00BA309B" w:rsidP="00BA309B">
      <w:pPr>
        <w:pStyle w:val="a3"/>
        <w:jc w:val="center"/>
        <w:rPr>
          <w:rStyle w:val="af"/>
          <w:color w:val="000000"/>
          <w:sz w:val="28"/>
          <w:szCs w:val="28"/>
        </w:rPr>
      </w:pPr>
    </w:p>
    <w:p w:rsidR="00BA309B" w:rsidRDefault="00BA309B" w:rsidP="00BA309B">
      <w:pPr>
        <w:pStyle w:val="a3"/>
        <w:jc w:val="center"/>
        <w:rPr>
          <w:sz w:val="24"/>
          <w:szCs w:val="24"/>
        </w:rPr>
      </w:pPr>
      <w:r>
        <w:rPr>
          <w:rStyle w:val="af"/>
          <w:color w:val="000000"/>
          <w:sz w:val="28"/>
          <w:szCs w:val="28"/>
        </w:rPr>
        <w:lastRenderedPageBreak/>
        <w:t>ВВЕДЕНИЕ</w:t>
      </w:r>
    </w:p>
    <w:p w:rsidR="00BA309B" w:rsidRDefault="00BA309B" w:rsidP="00BA309B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Основная образовательная программа дошкольного образования  дошкольной группы муниципального  бюджетного общеобразовательного учреждения «Хвощевская средняя общеобразовательная школа»    с учетом требований следующих нормативных документов:</w:t>
      </w:r>
    </w:p>
    <w:p w:rsidR="00BA309B" w:rsidRDefault="00BA309B" w:rsidP="00BA309B">
      <w:pPr>
        <w:ind w:firstLine="540"/>
        <w:jc w:val="both"/>
        <w:rPr>
          <w:color w:val="000000"/>
          <w:sz w:val="24"/>
          <w:szCs w:val="24"/>
        </w:rPr>
      </w:pPr>
    </w:p>
    <w:p w:rsidR="00BA309B" w:rsidRDefault="00BA309B" w:rsidP="00BA309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Конвенция о правах ребенка; принята резолюцией 44/25 Генеральной Ассамблеи</w:t>
      </w:r>
    </w:p>
    <w:p w:rsidR="00BA309B" w:rsidRDefault="00BA309B" w:rsidP="00BA309B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20 ноября 1989 года.─ ООН 1990;</w:t>
      </w:r>
    </w:p>
    <w:p w:rsidR="00BA309B" w:rsidRDefault="00BA309B" w:rsidP="00BA309B">
      <w:pPr>
        <w:numPr>
          <w:ilvl w:val="0"/>
          <w:numId w:val="1"/>
        </w:numPr>
        <w:jc w:val="both"/>
        <w:rPr>
          <w:bCs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Закон Российской Федерации «Об образовании в Российской Федерации»  от 29.12.2012. № 273 –ФЗ </w:t>
      </w:r>
      <w:r>
        <w:rPr>
          <w:bCs/>
          <w:color w:val="000000"/>
          <w:sz w:val="24"/>
          <w:szCs w:val="24"/>
        </w:rPr>
        <w:t xml:space="preserve">(ред. от 31.12.2014, с </w:t>
      </w:r>
      <w:proofErr w:type="spellStart"/>
      <w:r>
        <w:rPr>
          <w:bCs/>
          <w:color w:val="000000"/>
          <w:sz w:val="24"/>
          <w:szCs w:val="24"/>
        </w:rPr>
        <w:t>изм</w:t>
      </w:r>
      <w:proofErr w:type="spellEnd"/>
      <w:r>
        <w:rPr>
          <w:bCs/>
          <w:color w:val="000000"/>
          <w:sz w:val="24"/>
          <w:szCs w:val="24"/>
        </w:rPr>
        <w:t>. от 02.05.2015);</w:t>
      </w:r>
    </w:p>
    <w:p w:rsidR="00BA309B" w:rsidRDefault="00BA309B" w:rsidP="00BA309B">
      <w:pPr>
        <w:numPr>
          <w:ilvl w:val="0"/>
          <w:numId w:val="1"/>
        </w:numPr>
        <w:tabs>
          <w:tab w:val="left" w:pos="567"/>
        </w:tabs>
        <w:suppressAutoHyphens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lang w:eastAsia="en-US"/>
        </w:rPr>
        <w:t xml:space="preserve">  Федеральный закон 24 июля 1998 г. № 124-ФЗ «Об основных гарантиях прав ребенка в Российской Федерации»;</w:t>
      </w:r>
    </w:p>
    <w:p w:rsidR="00BA309B" w:rsidRDefault="00BA309B" w:rsidP="00BA309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Постановление  об утверждении </w:t>
      </w:r>
      <w:proofErr w:type="spellStart"/>
      <w:r>
        <w:rPr>
          <w:color w:val="000000"/>
          <w:sz w:val="24"/>
        </w:rPr>
        <w:t>СанПиН</w:t>
      </w:r>
      <w:proofErr w:type="spellEnd"/>
      <w:r>
        <w:rPr>
          <w:color w:val="000000"/>
          <w:sz w:val="24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 и зарегистрированном в Минюсте России от 15.05.2013 № 2856 утвержденным постановлением Главного государственного санитарного врача РФ от 15.05.2013г №26;</w:t>
      </w:r>
    </w:p>
    <w:p w:rsidR="00BA309B" w:rsidRDefault="00BA309B" w:rsidP="00BA309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  Министерства  образования  и  науки  Российской  Федерации  от  17.10.2013</w:t>
      </w:r>
    </w:p>
    <w:p w:rsidR="00BA309B" w:rsidRDefault="00BA309B" w:rsidP="00BA309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№1155 «Об утверждении федерального государственного образовательного стандарта дошкольного  образования», зарегистрированного в Минюсте РФ 14 ноября 2013г. Регистрационный N 30384»;</w:t>
      </w:r>
    </w:p>
    <w:p w:rsidR="00BA309B" w:rsidRDefault="00BA309B" w:rsidP="00BA309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  Министерства  образования  и  науки  Российской  Федерации  </w:t>
      </w:r>
      <w:bookmarkStart w:id="0" w:name="_GoBack"/>
      <w:bookmarkEnd w:id="0"/>
      <w:r>
        <w:rPr>
          <w:color w:val="000000"/>
          <w:sz w:val="24"/>
          <w:szCs w:val="24"/>
        </w:rPr>
        <w:t>от 30 августа 2013 г. N1014 «Об утверждении  порядка организации и осуществления образовательной деятельности по основным образовательным программам  дошкольного  образования;</w:t>
      </w:r>
    </w:p>
    <w:p w:rsidR="00BA309B" w:rsidRDefault="00BA309B" w:rsidP="00BA309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Комплексная образовательная программа  «От рождения до школы» под редакцией </w:t>
      </w:r>
      <w:proofErr w:type="spellStart"/>
      <w:r>
        <w:rPr>
          <w:color w:val="000000"/>
          <w:sz w:val="24"/>
          <w:szCs w:val="24"/>
        </w:rPr>
        <w:t>Н.Е.Веракса</w:t>
      </w:r>
      <w:proofErr w:type="spellEnd"/>
      <w:r>
        <w:rPr>
          <w:color w:val="000000"/>
          <w:sz w:val="24"/>
          <w:szCs w:val="24"/>
        </w:rPr>
        <w:t>, Т.С.Комаровой, М.А.Васильевой</w:t>
      </w:r>
      <w:r>
        <w:rPr>
          <w:rFonts w:ascii="PetersburgC" w:hAnsi="PetersburgC" w:cs="PetersburgC"/>
          <w:color w:val="000000"/>
          <w:sz w:val="24"/>
          <w:szCs w:val="24"/>
        </w:rPr>
        <w:t xml:space="preserve"> — </w:t>
      </w:r>
      <w:r>
        <w:rPr>
          <w:color w:val="000000"/>
          <w:sz w:val="24"/>
          <w:szCs w:val="24"/>
        </w:rPr>
        <w:t>М.: МОЗАИКА СИНТЕЗ;</w:t>
      </w:r>
    </w:p>
    <w:p w:rsidR="00BA309B" w:rsidRDefault="00BA309B" w:rsidP="00BA309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Устав  МБОУ "Хвощевская СОШ".</w:t>
      </w:r>
    </w:p>
    <w:p w:rsidR="00BA309B" w:rsidRDefault="00BA309B" w:rsidP="00BA30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А также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социального заказа родителей дошкольной группы и  образовательных потребностей и запросов участников образовательного процесса.</w:t>
      </w:r>
    </w:p>
    <w:p w:rsidR="00BA309B" w:rsidRDefault="00BA309B" w:rsidP="00BA309B">
      <w:pPr>
        <w:tabs>
          <w:tab w:val="left" w:pos="567"/>
          <w:tab w:val="left" w:pos="709"/>
        </w:tabs>
        <w:suppressAutoHyphens w:val="0"/>
        <w:autoSpaceDE w:val="0"/>
        <w:jc w:val="both"/>
        <w:rPr>
          <w:rFonts w:eastAsia="SimSun"/>
          <w:bCs/>
          <w:color w:val="000000"/>
          <w:sz w:val="24"/>
          <w:szCs w:val="24"/>
          <w:lang w:eastAsia="en-US"/>
        </w:rPr>
      </w:pPr>
      <w:r>
        <w:rPr>
          <w:rFonts w:eastAsia="SimSun"/>
          <w:bCs/>
          <w:color w:val="000000"/>
          <w:sz w:val="24"/>
          <w:szCs w:val="24"/>
          <w:lang w:eastAsia="en-US"/>
        </w:rPr>
        <w:t>Согласно Федеральному закону «Об образовании в Российской Федерации»</w:t>
      </w:r>
      <w:r>
        <w:rPr>
          <w:rFonts w:eastAsia="SimSun"/>
          <w:bCs/>
          <w:color w:val="000000"/>
          <w:sz w:val="24"/>
          <w:szCs w:val="24"/>
          <w:lang w:eastAsia="en-US"/>
        </w:rPr>
        <w:br/>
        <w:t>от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BA309B" w:rsidRDefault="00BA309B" w:rsidP="00BA309B">
      <w:pPr>
        <w:tabs>
          <w:tab w:val="left" w:pos="567"/>
          <w:tab w:val="left" w:pos="709"/>
        </w:tabs>
        <w:suppressAutoHyphens w:val="0"/>
        <w:autoSpaceDE w:val="0"/>
        <w:ind w:firstLine="567"/>
        <w:jc w:val="both"/>
        <w:rPr>
          <w:sz w:val="24"/>
          <w:szCs w:val="24"/>
          <w:lang w:eastAsia="en-US"/>
        </w:rPr>
      </w:pPr>
      <w:r>
        <w:rPr>
          <w:rFonts w:eastAsia="SimSun"/>
          <w:bCs/>
          <w:color w:val="000000"/>
          <w:sz w:val="24"/>
          <w:szCs w:val="24"/>
          <w:lang w:eastAsia="en-US"/>
        </w:rPr>
        <w:t xml:space="preserve">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 </w:t>
      </w:r>
      <w:r>
        <w:rPr>
          <w:rFonts w:eastAsia="Calibri"/>
          <w:sz w:val="24"/>
          <w:szCs w:val="24"/>
          <w:lang w:eastAsia="en-US"/>
        </w:rPr>
        <w:t xml:space="preserve">Поэтому миссия дошкольного образования – сохранение уникальности и </w:t>
      </w:r>
      <w:proofErr w:type="spellStart"/>
      <w:r>
        <w:rPr>
          <w:rFonts w:eastAsia="Calibri"/>
          <w:sz w:val="24"/>
          <w:szCs w:val="24"/>
          <w:lang w:eastAsia="en-US"/>
        </w:rPr>
        <w:t>самоценности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</w:t>
      </w:r>
    </w:p>
    <w:p w:rsidR="00BA309B" w:rsidRDefault="00BA309B" w:rsidP="00BA309B">
      <w:pPr>
        <w:pStyle w:val="a3"/>
        <w:jc w:val="center"/>
      </w:pPr>
    </w:p>
    <w:p w:rsidR="00BA309B" w:rsidRDefault="00BA309B" w:rsidP="00BA309B">
      <w:pPr>
        <w:pStyle w:val="a3"/>
      </w:pPr>
    </w:p>
    <w:p w:rsidR="00BA309B" w:rsidRDefault="00BA309B" w:rsidP="00BA309B">
      <w:pPr>
        <w:pStyle w:val="a3"/>
      </w:pPr>
    </w:p>
    <w:p w:rsidR="00BA309B" w:rsidRDefault="00BA309B" w:rsidP="00BA309B">
      <w:pPr>
        <w:pStyle w:val="a3"/>
      </w:pPr>
    </w:p>
    <w:p w:rsidR="00BA309B" w:rsidRDefault="00BA309B" w:rsidP="00BA309B">
      <w:pPr>
        <w:pStyle w:val="a3"/>
        <w:jc w:val="center"/>
        <w:rPr>
          <w:rStyle w:val="af"/>
          <w:color w:val="000000"/>
          <w:sz w:val="28"/>
          <w:szCs w:val="28"/>
        </w:rPr>
      </w:pPr>
    </w:p>
    <w:p w:rsidR="00BA309B" w:rsidRDefault="00BA309B" w:rsidP="00BA309B">
      <w:pPr>
        <w:pStyle w:val="a3"/>
        <w:jc w:val="center"/>
        <w:rPr>
          <w:rStyle w:val="af"/>
          <w:color w:val="000000"/>
          <w:sz w:val="28"/>
          <w:szCs w:val="28"/>
        </w:rPr>
      </w:pPr>
    </w:p>
    <w:p w:rsidR="00BA309B" w:rsidRDefault="00BA309B" w:rsidP="00BA309B">
      <w:pPr>
        <w:pStyle w:val="a3"/>
        <w:jc w:val="center"/>
        <w:rPr>
          <w:rStyle w:val="af"/>
          <w:color w:val="000000"/>
          <w:sz w:val="28"/>
          <w:szCs w:val="28"/>
        </w:rPr>
      </w:pPr>
    </w:p>
    <w:p w:rsidR="00BA309B" w:rsidRDefault="00BA309B" w:rsidP="00BA309B">
      <w:pPr>
        <w:pStyle w:val="a3"/>
        <w:jc w:val="center"/>
        <w:rPr>
          <w:rStyle w:val="af"/>
          <w:color w:val="000000"/>
          <w:sz w:val="28"/>
          <w:szCs w:val="28"/>
        </w:rPr>
      </w:pPr>
    </w:p>
    <w:p w:rsidR="00BA309B" w:rsidRDefault="00BA309B" w:rsidP="00BA309B">
      <w:pPr>
        <w:pStyle w:val="a3"/>
        <w:jc w:val="center"/>
        <w:rPr>
          <w:rStyle w:val="af"/>
          <w:color w:val="000000"/>
          <w:sz w:val="24"/>
          <w:szCs w:val="24"/>
        </w:rPr>
      </w:pPr>
      <w:r>
        <w:rPr>
          <w:rStyle w:val="af"/>
          <w:color w:val="000000"/>
          <w:sz w:val="28"/>
          <w:szCs w:val="28"/>
          <w:lang w:val="en-US"/>
        </w:rPr>
        <w:t>I</w:t>
      </w:r>
      <w:r>
        <w:rPr>
          <w:rStyle w:val="af"/>
          <w:color w:val="000000"/>
          <w:sz w:val="28"/>
          <w:szCs w:val="28"/>
        </w:rPr>
        <w:t>. ЦЕЛЕВОЙ РАЗДЕЛ</w:t>
      </w:r>
    </w:p>
    <w:p w:rsidR="00BA309B" w:rsidRDefault="00BA309B" w:rsidP="00BA30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f"/>
          <w:color w:val="000000"/>
          <w:sz w:val="28"/>
          <w:szCs w:val="28"/>
        </w:rPr>
        <w:t>1. 1 ПОЯСНИТЕЛЬНАЯ ЗАПИСКА</w:t>
      </w:r>
    </w:p>
    <w:p w:rsidR="00BA309B" w:rsidRDefault="00BA309B" w:rsidP="00BA309B">
      <w:pPr>
        <w:pStyle w:val="3New"/>
        <w:ind w:firstLine="0"/>
        <w:rPr>
          <w:lang w:eastAsia="ru-RU"/>
        </w:rPr>
      </w:pPr>
      <w:bookmarkStart w:id="1" w:name="_%2525252525D0%2525252525BA_%2525252525D"/>
      <w:bookmarkEnd w:id="1"/>
      <w:r>
        <w:t>1.1.1. Цели и задачи Программы</w:t>
      </w:r>
    </w:p>
    <w:p w:rsidR="00BA309B" w:rsidRDefault="00BA309B" w:rsidP="00BA309B">
      <w:pPr>
        <w:tabs>
          <w:tab w:val="left" w:pos="567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BA309B" w:rsidRDefault="00BA309B" w:rsidP="00BA309B">
      <w:pPr>
        <w:tabs>
          <w:tab w:val="left" w:pos="567"/>
        </w:tabs>
        <w:suppressAutoHyphens w:val="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Цели Программы достигаются через решение следующих задач:</w:t>
      </w:r>
    </w:p>
    <w:p w:rsidR="00BA309B" w:rsidRDefault="00BA309B" w:rsidP="00BA309B">
      <w:pPr>
        <w:numPr>
          <w:ilvl w:val="0"/>
          <w:numId w:val="2"/>
        </w:numPr>
        <w:tabs>
          <w:tab w:val="left" w:pos="851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BA309B" w:rsidRDefault="00BA309B" w:rsidP="00BA309B">
      <w:pPr>
        <w:numPr>
          <w:ilvl w:val="0"/>
          <w:numId w:val="2"/>
        </w:numPr>
        <w:tabs>
          <w:tab w:val="left" w:pos="851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BA309B" w:rsidRDefault="00BA309B" w:rsidP="00BA309B">
      <w:pPr>
        <w:numPr>
          <w:ilvl w:val="0"/>
          <w:numId w:val="2"/>
        </w:numPr>
        <w:tabs>
          <w:tab w:val="left" w:pos="851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BA309B" w:rsidRDefault="00BA309B" w:rsidP="00BA309B">
      <w:pPr>
        <w:numPr>
          <w:ilvl w:val="0"/>
          <w:numId w:val="2"/>
        </w:numPr>
        <w:tabs>
          <w:tab w:val="left" w:pos="851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sz w:val="24"/>
          <w:szCs w:val="24"/>
          <w:lang w:eastAsia="ru-RU"/>
        </w:rPr>
        <w:t>социокультурных</w:t>
      </w:r>
      <w:proofErr w:type="spellEnd"/>
      <w:r>
        <w:rPr>
          <w:sz w:val="24"/>
          <w:szCs w:val="24"/>
          <w:lang w:eastAsia="ru-RU"/>
        </w:rPr>
        <w:t xml:space="preserve"> ценностей, принятых в обществе правил и норм поведения в интересах человека, семьи, общества;</w:t>
      </w:r>
    </w:p>
    <w:p w:rsidR="00BA309B" w:rsidRDefault="00BA309B" w:rsidP="00BA309B">
      <w:pPr>
        <w:numPr>
          <w:ilvl w:val="0"/>
          <w:numId w:val="2"/>
        </w:numPr>
        <w:tabs>
          <w:tab w:val="left" w:pos="851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BA309B" w:rsidRDefault="00BA309B" w:rsidP="00BA309B">
      <w:pPr>
        <w:numPr>
          <w:ilvl w:val="0"/>
          <w:numId w:val="2"/>
        </w:numPr>
        <w:tabs>
          <w:tab w:val="left" w:pos="851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формирование </w:t>
      </w:r>
      <w:proofErr w:type="spellStart"/>
      <w:r>
        <w:rPr>
          <w:sz w:val="24"/>
          <w:szCs w:val="24"/>
          <w:lang w:eastAsia="ru-RU"/>
        </w:rPr>
        <w:t>социокультурной</w:t>
      </w:r>
      <w:proofErr w:type="spellEnd"/>
      <w:r>
        <w:rPr>
          <w:sz w:val="24"/>
          <w:szCs w:val="24"/>
          <w:lang w:eastAsia="ru-RU"/>
        </w:rPr>
        <w:t xml:space="preserve"> среды, соответствующей возрастным и индивидуальным особенностям детей;</w:t>
      </w:r>
    </w:p>
    <w:p w:rsidR="00BA309B" w:rsidRDefault="00BA309B" w:rsidP="00BA309B">
      <w:pPr>
        <w:numPr>
          <w:ilvl w:val="0"/>
          <w:numId w:val="2"/>
        </w:numPr>
        <w:tabs>
          <w:tab w:val="left" w:pos="993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BA309B" w:rsidRDefault="00BA309B" w:rsidP="00BA309B">
      <w:pPr>
        <w:numPr>
          <w:ilvl w:val="0"/>
          <w:numId w:val="2"/>
        </w:numPr>
        <w:tabs>
          <w:tab w:val="left" w:pos="993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BA309B" w:rsidRDefault="00BA309B" w:rsidP="00BA309B">
      <w:pPr>
        <w:tabs>
          <w:tab w:val="left" w:pos="993"/>
        </w:tabs>
        <w:suppressAutoHyphens w:val="0"/>
        <w:ind w:left="851" w:hanging="284"/>
        <w:jc w:val="both"/>
        <w:rPr>
          <w:sz w:val="24"/>
          <w:szCs w:val="24"/>
          <w:lang w:eastAsia="ru-RU"/>
        </w:rPr>
      </w:pPr>
    </w:p>
    <w:p w:rsidR="00BA309B" w:rsidRDefault="00BA309B" w:rsidP="00BA309B">
      <w:pPr>
        <w:pStyle w:val="13"/>
        <w:ind w:firstLine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Для достижения целей Программы первостепенное значение имеют:</w:t>
      </w:r>
    </w:p>
    <w:p w:rsidR="00BA309B" w:rsidRDefault="00BA309B" w:rsidP="00BA309B">
      <w:pPr>
        <w:pStyle w:val="13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BA309B" w:rsidRDefault="00BA309B" w:rsidP="00BA309B">
      <w:pPr>
        <w:pStyle w:val="13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>
        <w:rPr>
          <w:color w:val="000000"/>
          <w:sz w:val="24"/>
          <w:szCs w:val="24"/>
        </w:rPr>
        <w:t>общительными</w:t>
      </w:r>
      <w:proofErr w:type="gramEnd"/>
      <w:r>
        <w:rPr>
          <w:color w:val="000000"/>
          <w:sz w:val="24"/>
          <w:szCs w:val="24"/>
        </w:rPr>
        <w:t>,  добрыми, любознательными, инициативными, стремящимися к самостоятельности и творчеству;</w:t>
      </w:r>
    </w:p>
    <w:p w:rsidR="00BA309B" w:rsidRDefault="00BA309B" w:rsidP="00BA309B">
      <w:pPr>
        <w:pStyle w:val="13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образовательной деятельности;</w:t>
      </w:r>
    </w:p>
    <w:p w:rsidR="00BA309B" w:rsidRDefault="00BA309B" w:rsidP="00BA309B">
      <w:pPr>
        <w:pStyle w:val="13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творческая организация (</w:t>
      </w:r>
      <w:proofErr w:type="spellStart"/>
      <w:r>
        <w:rPr>
          <w:color w:val="000000"/>
          <w:sz w:val="24"/>
          <w:szCs w:val="24"/>
        </w:rPr>
        <w:t>креативность</w:t>
      </w:r>
      <w:proofErr w:type="spellEnd"/>
      <w:r>
        <w:rPr>
          <w:color w:val="000000"/>
          <w:sz w:val="24"/>
          <w:szCs w:val="24"/>
        </w:rPr>
        <w:t>) образовательной деятельности;</w:t>
      </w:r>
    </w:p>
    <w:p w:rsidR="00BA309B" w:rsidRDefault="00BA309B" w:rsidP="00BA309B">
      <w:pPr>
        <w:pStyle w:val="13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BA309B" w:rsidRDefault="00BA309B" w:rsidP="00BA309B">
      <w:pPr>
        <w:pStyle w:val="13"/>
        <w:numPr>
          <w:ilvl w:val="0"/>
          <w:numId w:val="3"/>
        </w:numPr>
        <w:rPr>
          <w:color w:val="000000"/>
        </w:rPr>
      </w:pPr>
      <w:r>
        <w:rPr>
          <w:color w:val="000000"/>
          <w:sz w:val="24"/>
          <w:szCs w:val="24"/>
        </w:rPr>
        <w:t>уважительное отношение к результатам детского творчества</w:t>
      </w:r>
      <w:r>
        <w:rPr>
          <w:color w:val="000000"/>
        </w:rPr>
        <w:t>;</w:t>
      </w:r>
    </w:p>
    <w:p w:rsidR="00BA309B" w:rsidRDefault="00BA309B" w:rsidP="00BA309B">
      <w:pPr>
        <w:pStyle w:val="13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единство подходов к воспитанию детей в условиях дошкольного образовательного учреждения и семьи;</w:t>
      </w:r>
    </w:p>
    <w:p w:rsidR="00BA309B" w:rsidRDefault="00BA309B" w:rsidP="00BA309B">
      <w:pPr>
        <w:pStyle w:val="13"/>
        <w:numPr>
          <w:ilvl w:val="0"/>
          <w:numId w:val="3"/>
        </w:numPr>
        <w:rPr>
          <w:color w:val="000000"/>
        </w:rPr>
      </w:pPr>
      <w:r>
        <w:rPr>
          <w:color w:val="000000"/>
          <w:sz w:val="24"/>
          <w:szCs w:val="24"/>
        </w:rPr>
        <w:lastRenderedPageBreak/>
        <w:t>соблюдение в работе дошкольной группы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BA309B" w:rsidRDefault="00BA309B" w:rsidP="00BA309B">
      <w:pPr>
        <w:rPr>
          <w:b/>
          <w:sz w:val="24"/>
          <w:szCs w:val="24"/>
          <w:lang w:eastAsia="ru-RU"/>
        </w:rPr>
      </w:pPr>
    </w:p>
    <w:p w:rsidR="00BA309B" w:rsidRDefault="00BA309B" w:rsidP="00BA309B">
      <w:pPr>
        <w:rPr>
          <w:b/>
          <w:color w:val="000000"/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1.1.2. </w:t>
      </w:r>
      <w:r>
        <w:rPr>
          <w:b/>
          <w:color w:val="000000"/>
          <w:sz w:val="24"/>
          <w:szCs w:val="24"/>
        </w:rPr>
        <w:t>Принципы и подходы в формировании  Программы</w:t>
      </w:r>
    </w:p>
    <w:p w:rsidR="00BA309B" w:rsidRDefault="00BA309B" w:rsidP="00BA309B">
      <w:pPr>
        <w:ind w:firstLine="567"/>
        <w:rPr>
          <w:b/>
          <w:color w:val="000000"/>
        </w:rPr>
      </w:pPr>
    </w:p>
    <w:p w:rsidR="00BA309B" w:rsidRDefault="00BA309B" w:rsidP="00BA309B">
      <w:pPr>
        <w:pStyle w:val="13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>Программа:</w:t>
      </w:r>
    </w:p>
    <w:p w:rsidR="00BA309B" w:rsidRDefault="00BA309B" w:rsidP="00BA309B">
      <w:pPr>
        <w:pStyle w:val="13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BA309B" w:rsidRDefault="00BA309B" w:rsidP="00BA309B">
      <w:pPr>
        <w:pStyle w:val="13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сочетает принципы научной обоснованности и практической применимости (содержание</w:t>
      </w:r>
      <w:r>
        <w:rPr>
          <w:rFonts w:ascii="PetersburgC" w:hAnsi="PetersburgC" w:cs="PetersburgC"/>
          <w:color w:val="000000"/>
        </w:rPr>
        <w:t xml:space="preserve"> </w:t>
      </w:r>
      <w:r>
        <w:rPr>
          <w:color w:val="000000"/>
          <w:sz w:val="24"/>
          <w:szCs w:val="24"/>
        </w:rPr>
        <w:t>Программы соответствует основным положениям возрастной психологии и дошкольной педагогики дошкольного образования);</w:t>
      </w:r>
    </w:p>
    <w:p w:rsidR="00BA309B" w:rsidRDefault="00BA309B" w:rsidP="00BA309B">
      <w:pPr>
        <w:pStyle w:val="13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соответствует критериям полноты, необходимости и достаточности</w:t>
      </w:r>
    </w:p>
    <w:p w:rsidR="00BA309B" w:rsidRDefault="00BA309B" w:rsidP="00BA309B">
      <w:pPr>
        <w:pStyle w:val="13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(позволяя решать поставленные цели и задачи при использовании разумного «минимума» материала);</w:t>
      </w:r>
    </w:p>
    <w:p w:rsidR="00BA309B" w:rsidRDefault="00BA309B" w:rsidP="00BA309B">
      <w:pPr>
        <w:pStyle w:val="13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BA309B" w:rsidRDefault="00BA309B" w:rsidP="00BA309B">
      <w:pPr>
        <w:pStyle w:val="13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BA309B" w:rsidRDefault="00BA309B" w:rsidP="00BA309B">
      <w:pPr>
        <w:pStyle w:val="13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основывается на комплексно-тематическом принципе построения образовательного процесса;</w:t>
      </w:r>
    </w:p>
    <w:p w:rsidR="00BA309B" w:rsidRDefault="00BA309B" w:rsidP="00BA309B">
      <w:pPr>
        <w:pStyle w:val="13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BA309B" w:rsidRDefault="00BA309B" w:rsidP="00BA309B">
      <w:pPr>
        <w:pStyle w:val="13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BA309B" w:rsidRDefault="00BA309B" w:rsidP="00BA309B">
      <w:pPr>
        <w:pStyle w:val="13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допускает варьирование образовательного процесса в зависимости от региональных особенностей;</w:t>
      </w:r>
    </w:p>
    <w:p w:rsidR="00BA309B" w:rsidRDefault="00BA309B" w:rsidP="00BA309B">
      <w:pPr>
        <w:pStyle w:val="13"/>
        <w:numPr>
          <w:ilvl w:val="0"/>
          <w:numId w:val="4"/>
        </w:num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BA309B" w:rsidRDefault="00BA309B" w:rsidP="00BA309B">
      <w:pPr>
        <w:pStyle w:val="13"/>
        <w:rPr>
          <w:b/>
          <w:bCs/>
          <w:color w:val="000000"/>
          <w:sz w:val="24"/>
          <w:szCs w:val="24"/>
        </w:rPr>
      </w:pPr>
    </w:p>
    <w:p w:rsidR="00BA309B" w:rsidRDefault="00BA309B" w:rsidP="00BA30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ходе  образовательной деятельности в ДГ МБОУ "Хвощевская СОШ"   реализуются  </w:t>
      </w:r>
      <w:r>
        <w:rPr>
          <w:b/>
          <w:color w:val="000000"/>
          <w:sz w:val="24"/>
          <w:szCs w:val="24"/>
        </w:rPr>
        <w:t>педагогические принципы</w:t>
      </w:r>
      <w:r>
        <w:rPr>
          <w:color w:val="000000"/>
          <w:sz w:val="24"/>
          <w:szCs w:val="24"/>
        </w:rPr>
        <w:t>:</w:t>
      </w:r>
    </w:p>
    <w:p w:rsidR="00BA309B" w:rsidRDefault="00BA309B" w:rsidP="00BA309B">
      <w:pPr>
        <w:rPr>
          <w:color w:val="000000"/>
          <w:sz w:val="24"/>
          <w:szCs w:val="24"/>
        </w:rPr>
      </w:pPr>
    </w:p>
    <w:p w:rsidR="00BA309B" w:rsidRDefault="00BA309B" w:rsidP="00BA309B">
      <w:pPr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-индивидуализации, обеспечивающей условия разновозрастной группы для удовлетворения потребностей детей и родителей;</w:t>
      </w:r>
    </w:p>
    <w:p w:rsidR="00BA309B" w:rsidRDefault="00BA309B" w:rsidP="00BA309B">
      <w:pPr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-развивающего взаимодействия в разновозрастной группе и сотрудничества с детьми и родителями;</w:t>
      </w:r>
    </w:p>
    <w:p w:rsidR="00BA309B" w:rsidRDefault="00BA309B" w:rsidP="00BA309B">
      <w:pPr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-развивающего эффекта разновозрастной группы в образовательном процессе, определяющем развитие потребностей и способностей воспитанников;</w:t>
      </w:r>
    </w:p>
    <w:p w:rsidR="00BA309B" w:rsidRDefault="00BA309B" w:rsidP="00BA309B">
      <w:pPr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-комплексности формирования и гармонизации основных сфер деятельности детей и взрослых в разновозрастной группе: культурно-познавательных, эстетических, нравственных и коммуникативных, рефлексивных, в процессе формирования взаимоотношений ребёнка с окружающей природой и людьми;</w:t>
      </w:r>
    </w:p>
    <w:p w:rsidR="00BA309B" w:rsidRDefault="00BA309B" w:rsidP="00BA309B">
      <w:pPr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</w:t>
      </w:r>
      <w:proofErr w:type="spellStart"/>
      <w:r>
        <w:rPr>
          <w:color w:val="000000"/>
          <w:sz w:val="24"/>
          <w:szCs w:val="24"/>
        </w:rPr>
        <w:t>культурологизации</w:t>
      </w:r>
      <w:proofErr w:type="spellEnd"/>
      <w:r>
        <w:rPr>
          <w:color w:val="000000"/>
          <w:sz w:val="24"/>
          <w:szCs w:val="24"/>
        </w:rPr>
        <w:t xml:space="preserve"> разновозрастной группы, выражающейся в усвоении общечеловеческих ценностей и гуманных способов общения, в содержании образования, формировании личностной культуры;</w:t>
      </w:r>
    </w:p>
    <w:p w:rsidR="00BA309B" w:rsidRDefault="00BA309B" w:rsidP="00BA309B">
      <w:pPr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-мобильности и вариативности в условиях разновозрастной группы;</w:t>
      </w:r>
    </w:p>
    <w:p w:rsidR="00BA309B" w:rsidRDefault="00BA309B" w:rsidP="00BA309B">
      <w:pPr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-взаимосвязи деятельности всех структурных компонентов образовательного учреждения (внутренних и внешних).</w:t>
      </w:r>
    </w:p>
    <w:p w:rsidR="00BA309B" w:rsidRDefault="00BA309B" w:rsidP="00BA309B">
      <w:pPr>
        <w:rPr>
          <w:color w:val="000000"/>
          <w:sz w:val="24"/>
          <w:szCs w:val="24"/>
        </w:rPr>
      </w:pPr>
    </w:p>
    <w:p w:rsidR="00BA309B" w:rsidRDefault="00BA309B" w:rsidP="00BA30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Реализации этих принципов способствует общение с ребёнком в разновозрастной группе, которое осуществляется в форме сотрудничества и строится с учётом требований профессионально-этического характера:</w:t>
      </w:r>
    </w:p>
    <w:p w:rsidR="00BA309B" w:rsidRDefault="00BA309B" w:rsidP="00BA309B">
      <w:pPr>
        <w:rPr>
          <w:color w:val="000000"/>
          <w:sz w:val="24"/>
          <w:szCs w:val="24"/>
        </w:rPr>
      </w:pPr>
    </w:p>
    <w:p w:rsidR="00BA309B" w:rsidRDefault="00BA309B" w:rsidP="00BA309B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 помнить, что каждый ребёнок неповторим и поэтому прекрасен;</w:t>
      </w:r>
    </w:p>
    <w:p w:rsidR="00BA309B" w:rsidRDefault="00BA309B" w:rsidP="00BA309B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уважать в ребёнке личность со всеми достоинствами и недостатками;</w:t>
      </w:r>
    </w:p>
    <w:p w:rsidR="00BA309B" w:rsidRDefault="00BA309B" w:rsidP="00BA309B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работать с детьми так, чтобы каждый ребёнок научился уважать и ценить себя;</w:t>
      </w:r>
    </w:p>
    <w:p w:rsidR="00BA309B" w:rsidRDefault="00BA309B" w:rsidP="00BA309B">
      <w:pPr>
        <w:pStyle w:val="ad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только гуманные методы и приёмы воспитания.</w:t>
      </w:r>
    </w:p>
    <w:p w:rsidR="00BA309B" w:rsidRDefault="00BA309B" w:rsidP="00BA309B">
      <w:pPr>
        <w:keepNext/>
        <w:widowControl w:val="0"/>
        <w:tabs>
          <w:tab w:val="left" w:pos="567"/>
        </w:tabs>
        <w:ind w:firstLine="567"/>
        <w:rPr>
          <w:b/>
          <w:sz w:val="24"/>
          <w:szCs w:val="24"/>
          <w:lang w:eastAsia="ru-RU"/>
        </w:rPr>
      </w:pPr>
    </w:p>
    <w:p w:rsidR="00BA309B" w:rsidRDefault="00BA309B" w:rsidP="00BA309B">
      <w:pPr>
        <w:keepNext/>
        <w:widowControl w:val="0"/>
        <w:tabs>
          <w:tab w:val="left" w:pos="567"/>
        </w:tabs>
        <w:rPr>
          <w:b/>
          <w:sz w:val="24"/>
          <w:szCs w:val="24"/>
          <w:lang w:eastAsia="ru-RU"/>
        </w:rPr>
      </w:pPr>
    </w:p>
    <w:p w:rsidR="00BA309B" w:rsidRDefault="00BA309B" w:rsidP="00BA309B">
      <w:pPr>
        <w:pStyle w:val="13"/>
        <w:spacing w:line="276" w:lineRule="auto"/>
        <w:ind w:firstLine="0"/>
        <w:jc w:val="center"/>
        <w:rPr>
          <w:b/>
          <w:color w:val="000000"/>
          <w:szCs w:val="28"/>
        </w:rPr>
      </w:pPr>
      <w:r>
        <w:rPr>
          <w:b/>
          <w:szCs w:val="28"/>
          <w:lang w:eastAsia="ru-RU"/>
        </w:rPr>
        <w:t>1.2.</w:t>
      </w:r>
      <w:r>
        <w:rPr>
          <w:b/>
          <w:color w:val="000000"/>
          <w:szCs w:val="28"/>
        </w:rPr>
        <w:t xml:space="preserve"> ПЛАНИРУЕМЫЕ РЕЗУЛЬТАТЫ</w:t>
      </w:r>
    </w:p>
    <w:p w:rsidR="00BA309B" w:rsidRDefault="00BA309B" w:rsidP="00BA309B">
      <w:pPr>
        <w:rPr>
          <w:b/>
          <w:color w:val="000000"/>
        </w:rPr>
      </w:pP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b/>
          <w:color w:val="000000"/>
          <w:sz w:val="24"/>
          <w:szCs w:val="24"/>
        </w:rPr>
        <w:t xml:space="preserve"> Целевые ориентиры</w:t>
      </w: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BA309B" w:rsidRDefault="00BA309B" w:rsidP="00BA309B">
      <w:pPr>
        <w:pStyle w:val="13"/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Целевые ориентиры дошкольного образования, представленные в ФГОС </w:t>
      </w:r>
      <w:proofErr w:type="gramStart"/>
      <w:r>
        <w:rPr>
          <w:color w:val="000000"/>
          <w:sz w:val="24"/>
        </w:rPr>
        <w:t>ДО</w:t>
      </w:r>
      <w:proofErr w:type="gramEnd"/>
      <w:r>
        <w:rPr>
          <w:color w:val="000000"/>
          <w:sz w:val="24"/>
        </w:rPr>
        <w:t xml:space="preserve">, следует рассматривать как </w:t>
      </w:r>
      <w:proofErr w:type="gramStart"/>
      <w:r>
        <w:rPr>
          <w:color w:val="000000"/>
          <w:sz w:val="24"/>
        </w:rPr>
        <w:t>социально-нормативные</w:t>
      </w:r>
      <w:proofErr w:type="gramEnd"/>
      <w:r>
        <w:rPr>
          <w:color w:val="000000"/>
          <w:sz w:val="24"/>
        </w:rPr>
        <w:t xml:space="preserve">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BA309B" w:rsidRDefault="00BA309B" w:rsidP="00BA309B">
      <w:pPr>
        <w:pStyle w:val="13"/>
        <w:ind w:firstLine="0"/>
        <w:rPr>
          <w:color w:val="000000"/>
          <w:sz w:val="24"/>
          <w:szCs w:val="26"/>
        </w:rPr>
      </w:pPr>
      <w:r>
        <w:rPr>
          <w:color w:val="000000"/>
          <w:sz w:val="24"/>
        </w:rPr>
        <w:t>Целевые ориентиры программы «От рождения до школы» базируются на ФГОС ДО и целях и задачах, обозначенных 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</w:r>
    </w:p>
    <w:p w:rsidR="00BA309B" w:rsidRDefault="00BA309B" w:rsidP="00BA309B">
      <w:pPr>
        <w:pStyle w:val="13"/>
        <w:rPr>
          <w:color w:val="000000"/>
          <w:sz w:val="24"/>
          <w:szCs w:val="26"/>
        </w:rPr>
      </w:pPr>
    </w:p>
    <w:p w:rsidR="00BA309B" w:rsidRDefault="00BA309B" w:rsidP="00BA309B">
      <w:pPr>
        <w:pStyle w:val="13"/>
        <w:rPr>
          <w:color w:val="000000"/>
          <w:sz w:val="24"/>
          <w:szCs w:val="26"/>
        </w:rPr>
      </w:pPr>
      <w:r>
        <w:rPr>
          <w:b/>
          <w:color w:val="000000"/>
          <w:sz w:val="24"/>
          <w:szCs w:val="26"/>
          <w:u w:val="single"/>
        </w:rPr>
        <w:t>Целевые ориентиры  в младенческом  возрасте</w:t>
      </w:r>
    </w:p>
    <w:p w:rsidR="00BA309B" w:rsidRDefault="00BA309B" w:rsidP="00BA309B">
      <w:pPr>
        <w:pStyle w:val="13"/>
        <w:rPr>
          <w:color w:val="000000"/>
          <w:sz w:val="24"/>
          <w:szCs w:val="26"/>
        </w:rPr>
      </w:pPr>
    </w:p>
    <w:p w:rsidR="00BA309B" w:rsidRDefault="00BA309B" w:rsidP="00BA309B">
      <w:pPr>
        <w:pStyle w:val="ad"/>
        <w:tabs>
          <w:tab w:val="left" w:pos="567"/>
        </w:tabs>
        <w:suppressAutoHyphens w:val="0"/>
        <w:autoSpaceDE w:val="0"/>
        <w:ind w:left="1287"/>
        <w:jc w:val="both"/>
        <w:rPr>
          <w:sz w:val="24"/>
          <w:szCs w:val="24"/>
          <w:lang w:eastAsia="ru-RU"/>
        </w:rPr>
      </w:pPr>
      <w:r>
        <w:rPr>
          <w:rFonts w:eastAsia="Calibri"/>
          <w:i/>
          <w:sz w:val="24"/>
          <w:szCs w:val="24"/>
          <w:lang w:eastAsia="en-US"/>
        </w:rPr>
        <w:t>К концу первого полугодия жизни ребенок:</w:t>
      </w:r>
    </w:p>
    <w:p w:rsidR="00BA309B" w:rsidRDefault="00BA309B" w:rsidP="00BA309B">
      <w:pPr>
        <w:numPr>
          <w:ilvl w:val="0"/>
          <w:numId w:val="7"/>
        </w:numPr>
        <w:tabs>
          <w:tab w:val="left" w:pos="567"/>
        </w:tabs>
        <w:suppressAutoHyphens w:val="0"/>
        <w:spacing w:after="20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обнаруживает выраженную потребность в общении </w:t>
      </w:r>
      <w:proofErr w:type="gramStart"/>
      <w:r>
        <w:rPr>
          <w:sz w:val="24"/>
          <w:szCs w:val="24"/>
          <w:lang w:eastAsia="ru-RU"/>
        </w:rPr>
        <w:t>со</w:t>
      </w:r>
      <w:proofErr w:type="gramEnd"/>
      <w:r>
        <w:rPr>
          <w:sz w:val="24"/>
          <w:szCs w:val="24"/>
          <w:lang w:eastAsia="ru-RU"/>
        </w:rPr>
        <w:t xml:space="preserve"> взрослыми: </w:t>
      </w:r>
      <w:r>
        <w:rPr>
          <w:rFonts w:eastAsia="Calibri"/>
          <w:sz w:val="24"/>
          <w:szCs w:val="24"/>
          <w:lang w:eastAsia="en-US"/>
        </w:rPr>
        <w:t>проявляет интерес и положительные эмоции в ответ на обращения взрослого, сам инициирует общение, привлекая взрослого с помощью голосовых проявлений, улыбок, движений, охотно включается в эмоциональные игры;</w:t>
      </w:r>
    </w:p>
    <w:p w:rsidR="00BA309B" w:rsidRDefault="00BA309B" w:rsidP="00BA309B">
      <w:pPr>
        <w:numPr>
          <w:ilvl w:val="0"/>
          <w:numId w:val="7"/>
        </w:numPr>
        <w:tabs>
          <w:tab w:val="left" w:pos="567"/>
        </w:tabs>
        <w:suppressAutoHyphens w:val="0"/>
        <w:spacing w:after="20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 xml:space="preserve"> проявляет</w:t>
      </w:r>
      <w:r>
        <w:rPr>
          <w:rFonts w:eastAsia="Calibri"/>
          <w:sz w:val="24"/>
          <w:szCs w:val="24"/>
          <w:lang w:eastAsia="en-US"/>
        </w:rPr>
        <w:t xml:space="preserve"> поисковую и познавательную активность по отношению к предметному окружению: с интересом рассматривает игрушки и другие предметы, следит за их перемещением, прислушивается к издаваемым ими звукам, радуется, стремится взять игрушку в руки, обследовать ее. </w:t>
      </w:r>
    </w:p>
    <w:p w:rsidR="00BA309B" w:rsidRDefault="00BA309B" w:rsidP="00BA309B">
      <w:pPr>
        <w:pStyle w:val="ad"/>
        <w:tabs>
          <w:tab w:val="left" w:pos="567"/>
        </w:tabs>
        <w:suppressAutoHyphens w:val="0"/>
        <w:ind w:left="1287"/>
        <w:jc w:val="both"/>
        <w:rPr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К концу первого года жизни ребенок:</w:t>
      </w:r>
    </w:p>
    <w:p w:rsidR="00BA309B" w:rsidRDefault="00BA309B" w:rsidP="00BA309B">
      <w:pPr>
        <w:numPr>
          <w:ilvl w:val="0"/>
          <w:numId w:val="7"/>
        </w:numPr>
        <w:tabs>
          <w:tab w:val="left" w:pos="567"/>
        </w:tabs>
        <w:suppressAutoHyphens w:val="0"/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активно проявляет потребность в эмоциональном общении, поиске разнообразных впечатлений, чувствительность к эмоциям и смыслам слов взрослых, избирательное отношение к близким и посторонним людям;</w:t>
      </w:r>
    </w:p>
    <w:p w:rsidR="00BA309B" w:rsidRDefault="00BA309B" w:rsidP="00BA309B">
      <w:pPr>
        <w:numPr>
          <w:ilvl w:val="0"/>
          <w:numId w:val="7"/>
        </w:numPr>
        <w:tabs>
          <w:tab w:val="left" w:pos="567"/>
        </w:tabs>
        <w:suppressAutoHyphens w:val="0"/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</w:t>
      </w:r>
      <w:r>
        <w:rPr>
          <w:rFonts w:eastAsia="Calibri"/>
          <w:sz w:val="24"/>
          <w:szCs w:val="24"/>
          <w:lang w:eastAsia="en-US"/>
        </w:rPr>
        <w:t>активно обследует разнообразные предметы, интересуется и манипулирует ими, пытается подражать действиям взрослых; проявляет инициативу и настойчивость в желании получить ту или иную игрушку и действовать с ней по своему усмотрению;</w:t>
      </w:r>
    </w:p>
    <w:p w:rsidR="00BA309B" w:rsidRDefault="00BA309B" w:rsidP="00BA309B">
      <w:pPr>
        <w:numPr>
          <w:ilvl w:val="0"/>
          <w:numId w:val="7"/>
        </w:numPr>
        <w:tabs>
          <w:tab w:val="left" w:pos="567"/>
        </w:tabs>
        <w:suppressAutoHyphens w:val="0"/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во взаимодействии </w:t>
      </w:r>
      <w:proofErr w:type="gramStart"/>
      <w:r>
        <w:rPr>
          <w:rFonts w:eastAsia="Calibri"/>
          <w:sz w:val="24"/>
          <w:szCs w:val="24"/>
          <w:lang w:eastAsia="en-US"/>
        </w:rPr>
        <w:t>со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взрослым пользуется разнообразными средствами общения: мимикой, жестами, голосовыми проявлениями (лепечет, произносит первые слова); стремится привлечь взрослого к совместным действиям с предметами; различает поощрение и порицание взрослыми своих действий;</w:t>
      </w:r>
    </w:p>
    <w:p w:rsidR="00BA309B" w:rsidRDefault="00BA309B" w:rsidP="00BA309B">
      <w:pPr>
        <w:numPr>
          <w:ilvl w:val="0"/>
          <w:numId w:val="7"/>
        </w:numPr>
        <w:tabs>
          <w:tab w:val="left" w:pos="567"/>
        </w:tabs>
        <w:suppressAutoHyphens w:val="0"/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охотно слушает детские стишки, песенки, игру на музыкальных инструментах, рассматривает картинки, узнает, что на них изображено, по просьбе взрослого может показать названный предмет; пытается сам использовать мелки и карандаши; </w:t>
      </w:r>
    </w:p>
    <w:p w:rsidR="00BA309B" w:rsidRDefault="00BA309B" w:rsidP="00BA309B">
      <w:pPr>
        <w:numPr>
          <w:ilvl w:val="0"/>
          <w:numId w:val="7"/>
        </w:numPr>
        <w:tabs>
          <w:tab w:val="left" w:pos="567"/>
        </w:tabs>
        <w:suppressAutoHyphens w:val="0"/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стремится проявлять самостоятельность при овладении навыками самообслуживания (есть ложкой, пить из чашки и пр.);</w:t>
      </w:r>
    </w:p>
    <w:p w:rsidR="00BA309B" w:rsidRDefault="00BA309B" w:rsidP="00BA309B">
      <w:pPr>
        <w:numPr>
          <w:ilvl w:val="0"/>
          <w:numId w:val="7"/>
        </w:numPr>
        <w:tabs>
          <w:tab w:val="left" w:pos="567"/>
        </w:tabs>
        <w:suppressAutoHyphens w:val="0"/>
        <w:spacing w:after="200"/>
        <w:contextualSpacing/>
        <w:jc w:val="both"/>
        <w:rPr>
          <w:b/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проявляет двигательную активность: свободно изменяет позу, сидит, ползает, встает на ножки, переступает ногами, ходит самостоятельно или при поддержке взрослых. </w:t>
      </w:r>
    </w:p>
    <w:p w:rsidR="00BA309B" w:rsidRDefault="00BA309B" w:rsidP="00BA309B">
      <w:pPr>
        <w:keepNext/>
        <w:widowControl w:val="0"/>
        <w:tabs>
          <w:tab w:val="left" w:pos="567"/>
        </w:tabs>
        <w:spacing w:line="360" w:lineRule="auto"/>
        <w:ind w:firstLine="567"/>
        <w:rPr>
          <w:b/>
          <w:sz w:val="24"/>
          <w:szCs w:val="24"/>
          <w:u w:val="single"/>
          <w:lang w:eastAsia="ru-RU"/>
        </w:rPr>
      </w:pPr>
    </w:p>
    <w:p w:rsidR="00BA309B" w:rsidRDefault="00BA309B" w:rsidP="00BA309B">
      <w:pPr>
        <w:pStyle w:val="ad"/>
        <w:keepNext/>
        <w:widowControl w:val="0"/>
        <w:tabs>
          <w:tab w:val="left" w:pos="567"/>
        </w:tabs>
        <w:spacing w:line="360" w:lineRule="auto"/>
        <w:ind w:left="1287"/>
        <w:rPr>
          <w:i/>
          <w:sz w:val="24"/>
          <w:szCs w:val="24"/>
          <w:lang w:eastAsia="ru-RU"/>
        </w:rPr>
      </w:pPr>
      <w:r>
        <w:rPr>
          <w:b/>
          <w:sz w:val="24"/>
          <w:szCs w:val="24"/>
          <w:u w:val="single"/>
          <w:lang w:eastAsia="ru-RU"/>
        </w:rPr>
        <w:t>Целевые ориентиры в раннем возрасте</w:t>
      </w:r>
    </w:p>
    <w:p w:rsidR="00BA309B" w:rsidRDefault="00BA309B" w:rsidP="00BA309B">
      <w:pPr>
        <w:pStyle w:val="ad"/>
        <w:tabs>
          <w:tab w:val="left" w:pos="567"/>
        </w:tabs>
        <w:suppressAutoHyphens w:val="0"/>
        <w:ind w:left="1287"/>
        <w:jc w:val="both"/>
        <w:rPr>
          <w:sz w:val="24"/>
          <w:szCs w:val="24"/>
          <w:lang w:eastAsia="en-US"/>
        </w:rPr>
      </w:pPr>
      <w:r>
        <w:rPr>
          <w:i/>
          <w:sz w:val="24"/>
          <w:szCs w:val="24"/>
          <w:lang w:eastAsia="ru-RU"/>
        </w:rPr>
        <w:t>К трем годам ребенок</w:t>
      </w:r>
      <w:r>
        <w:rPr>
          <w:sz w:val="24"/>
          <w:szCs w:val="24"/>
          <w:lang w:eastAsia="ru-RU"/>
        </w:rPr>
        <w:t>:</w:t>
      </w:r>
    </w:p>
    <w:p w:rsidR="00BA309B" w:rsidRDefault="00BA309B" w:rsidP="00BA309B">
      <w:pPr>
        <w:numPr>
          <w:ilvl w:val="0"/>
          <w:numId w:val="7"/>
        </w:numPr>
        <w:tabs>
          <w:tab w:val="left" w:pos="567"/>
        </w:tabs>
        <w:suppressAutoHyphens w:val="0"/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</w:t>
      </w:r>
    </w:p>
    <w:p w:rsidR="00BA309B" w:rsidRDefault="00BA309B" w:rsidP="00BA309B">
      <w:pPr>
        <w:numPr>
          <w:ilvl w:val="0"/>
          <w:numId w:val="7"/>
        </w:numPr>
        <w:tabs>
          <w:tab w:val="left" w:pos="567"/>
        </w:tabs>
        <w:suppressAutoHyphens w:val="0"/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стремится к общению и воспринимает смыслы в различных ситуациях общения </w:t>
      </w:r>
      <w:proofErr w:type="gramStart"/>
      <w:r>
        <w:rPr>
          <w:rFonts w:eastAsia="Calibri"/>
          <w:sz w:val="24"/>
          <w:szCs w:val="24"/>
          <w:lang w:eastAsia="en-US"/>
        </w:rPr>
        <w:t>со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взрослыми, активно подражает им в движениях и действиях, умеет действовать согласованно; </w:t>
      </w:r>
    </w:p>
    <w:p w:rsidR="00BA309B" w:rsidRDefault="00BA309B" w:rsidP="00BA309B">
      <w:pPr>
        <w:numPr>
          <w:ilvl w:val="0"/>
          <w:numId w:val="7"/>
        </w:numPr>
        <w:tabs>
          <w:tab w:val="left" w:pos="567"/>
        </w:tabs>
        <w:suppressAutoHyphens w:val="0"/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BA309B" w:rsidRDefault="00BA309B" w:rsidP="00BA309B">
      <w:pPr>
        <w:numPr>
          <w:ilvl w:val="0"/>
          <w:numId w:val="7"/>
        </w:numPr>
        <w:tabs>
          <w:tab w:val="left" w:pos="567"/>
        </w:tabs>
        <w:suppressAutoHyphens w:val="0"/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проявляет интерес к сверстникам; наблюдает за их действиями и подражает им.  Взаимодействие с ровесниками окрашено яркими эмоциями; </w:t>
      </w:r>
    </w:p>
    <w:p w:rsidR="00BA309B" w:rsidRDefault="00BA309B" w:rsidP="00BA309B">
      <w:pPr>
        <w:numPr>
          <w:ilvl w:val="0"/>
          <w:numId w:val="7"/>
        </w:numPr>
        <w:tabs>
          <w:tab w:val="left" w:pos="567"/>
        </w:tabs>
        <w:suppressAutoHyphens w:val="0"/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в короткой игре воспроизводит действия взрослого, впервые осуществляя игровые замещения;</w:t>
      </w:r>
    </w:p>
    <w:p w:rsidR="00BA309B" w:rsidRDefault="00BA309B" w:rsidP="00BA309B">
      <w:pPr>
        <w:numPr>
          <w:ilvl w:val="0"/>
          <w:numId w:val="7"/>
        </w:numPr>
        <w:tabs>
          <w:tab w:val="left" w:pos="567"/>
        </w:tabs>
        <w:suppressAutoHyphens w:val="0"/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проявляет самостоятельность в бытовых и игровых действиях. Владеет простейшими навыками самообслуживания; </w:t>
      </w:r>
    </w:p>
    <w:p w:rsidR="00BA309B" w:rsidRDefault="00BA309B" w:rsidP="00BA309B">
      <w:pPr>
        <w:numPr>
          <w:ilvl w:val="0"/>
          <w:numId w:val="7"/>
        </w:numPr>
        <w:tabs>
          <w:tab w:val="left" w:pos="567"/>
        </w:tabs>
        <w:suppressAutoHyphens w:val="0"/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BA309B" w:rsidRDefault="00BA309B" w:rsidP="00BA309B">
      <w:pPr>
        <w:numPr>
          <w:ilvl w:val="0"/>
          <w:numId w:val="7"/>
        </w:numPr>
        <w:tabs>
          <w:tab w:val="left" w:pos="567"/>
        </w:tabs>
        <w:suppressAutoHyphens w:val="0"/>
        <w:spacing w:after="200"/>
        <w:contextualSpacing/>
        <w:jc w:val="both"/>
        <w:rPr>
          <w:color w:val="000000"/>
          <w:sz w:val="24"/>
          <w:szCs w:val="26"/>
        </w:rPr>
      </w:pPr>
      <w:r>
        <w:rPr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</w:t>
      </w:r>
    </w:p>
    <w:p w:rsidR="00BA309B" w:rsidRDefault="00BA309B" w:rsidP="00BA309B">
      <w:pPr>
        <w:pStyle w:val="13"/>
        <w:ind w:firstLine="0"/>
        <w:rPr>
          <w:color w:val="000000"/>
          <w:sz w:val="24"/>
          <w:szCs w:val="26"/>
        </w:rPr>
      </w:pP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6"/>
          <w:u w:val="single"/>
        </w:rPr>
        <w:t>Целевые ориентиры на этапе завершения освоения Программы</w:t>
      </w:r>
    </w:p>
    <w:p w:rsidR="00BA309B" w:rsidRDefault="00BA309B" w:rsidP="00BA309B">
      <w:pPr>
        <w:pStyle w:val="13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BA309B" w:rsidRDefault="00BA309B" w:rsidP="00BA309B">
      <w:pPr>
        <w:pStyle w:val="13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BA309B" w:rsidRDefault="00BA309B" w:rsidP="00BA309B">
      <w:pPr>
        <w:pStyle w:val="13"/>
        <w:numPr>
          <w:ilvl w:val="0"/>
          <w:numId w:val="8"/>
        </w:num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</w:rPr>
        <w:t xml:space="preserve"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</w:t>
      </w:r>
      <w:r>
        <w:rPr>
          <w:color w:val="000000"/>
          <w:sz w:val="24"/>
        </w:rPr>
        <w:lastRenderedPageBreak/>
        <w:t>числе чувство веры в себя, старается разрешать конфликты.</w:t>
      </w:r>
      <w:proofErr w:type="gramEnd"/>
      <w:r>
        <w:rPr>
          <w:color w:val="000000"/>
          <w:sz w:val="24"/>
        </w:rPr>
        <w:t xml:space="preserve"> Умеет выражать и отстаивать свою позицию по разным вопросам.</w:t>
      </w:r>
    </w:p>
    <w:p w:rsidR="00BA309B" w:rsidRDefault="00BA309B" w:rsidP="00BA309B">
      <w:pPr>
        <w:pStyle w:val="13"/>
        <w:numPr>
          <w:ilvl w:val="0"/>
          <w:numId w:val="8"/>
        </w:num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</w:rPr>
        <w:t>Способен</w:t>
      </w:r>
      <w:proofErr w:type="gramEnd"/>
      <w:r>
        <w:rPr>
          <w:color w:val="000000"/>
          <w:sz w:val="24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BA309B" w:rsidRDefault="00BA309B" w:rsidP="00BA309B">
      <w:pPr>
        <w:pStyle w:val="13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BA309B" w:rsidRDefault="00BA309B" w:rsidP="00BA309B">
      <w:pPr>
        <w:pStyle w:val="13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Проявляет </w:t>
      </w:r>
      <w:proofErr w:type="spellStart"/>
      <w:r>
        <w:rPr>
          <w:color w:val="000000"/>
          <w:sz w:val="24"/>
        </w:rPr>
        <w:t>эмпатию</w:t>
      </w:r>
      <w:proofErr w:type="spellEnd"/>
      <w:r>
        <w:rPr>
          <w:color w:val="000000"/>
          <w:sz w:val="24"/>
        </w:rPr>
        <w:t xml:space="preserve"> по отношению к другим людям, готовность прийти на помощь тем, кто в этом нуждается.</w:t>
      </w:r>
    </w:p>
    <w:p w:rsidR="00BA309B" w:rsidRDefault="00BA309B" w:rsidP="00BA309B">
      <w:pPr>
        <w:pStyle w:val="13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</w:rPr>
        <w:t>Проявляет умение слышать других и стремление быть понятым другими.</w:t>
      </w:r>
    </w:p>
    <w:p w:rsidR="00BA309B" w:rsidRDefault="00BA309B" w:rsidP="00BA309B">
      <w:pPr>
        <w:pStyle w:val="13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BA309B" w:rsidRDefault="00BA309B" w:rsidP="00BA309B">
      <w:pPr>
        <w:pStyle w:val="13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BA309B" w:rsidRDefault="00BA309B" w:rsidP="00BA309B">
      <w:pPr>
        <w:pStyle w:val="13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BA309B" w:rsidRDefault="00BA309B" w:rsidP="00BA309B">
      <w:pPr>
        <w:pStyle w:val="13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color w:val="000000"/>
          <w:sz w:val="24"/>
        </w:rPr>
        <w:t>со</w:t>
      </w:r>
      <w:proofErr w:type="gramEnd"/>
      <w:r>
        <w:rPr>
          <w:color w:val="000000"/>
          <w:sz w:val="24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BA309B" w:rsidRDefault="00BA309B" w:rsidP="00BA309B">
      <w:pPr>
        <w:pStyle w:val="13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</w:rPr>
        <w:t>Проявляет ответственность за начатое дело.</w:t>
      </w:r>
    </w:p>
    <w:p w:rsidR="00BA309B" w:rsidRDefault="00BA309B" w:rsidP="00BA309B">
      <w:pPr>
        <w:pStyle w:val="13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BA309B" w:rsidRDefault="00BA309B" w:rsidP="00BA309B">
      <w:pPr>
        <w:pStyle w:val="13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BA309B" w:rsidRDefault="00BA309B" w:rsidP="00BA309B">
      <w:pPr>
        <w:pStyle w:val="13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</w:rPr>
        <w:t>Проявляет уважение к жизни (в различных ее формах) и заботу об окружающей среде.</w:t>
      </w:r>
    </w:p>
    <w:p w:rsidR="00BA309B" w:rsidRDefault="00BA309B" w:rsidP="00BA309B">
      <w:pPr>
        <w:pStyle w:val="13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BA309B" w:rsidRDefault="00BA309B" w:rsidP="00BA309B">
      <w:pPr>
        <w:pStyle w:val="13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BA309B" w:rsidRDefault="00BA309B" w:rsidP="00BA309B">
      <w:pPr>
        <w:pStyle w:val="13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Имеет первичные представления о себе, семье, традиционных семейных ценностях, включая традиционные </w:t>
      </w:r>
      <w:proofErr w:type="spellStart"/>
      <w:r>
        <w:rPr>
          <w:color w:val="000000"/>
          <w:sz w:val="24"/>
        </w:rPr>
        <w:t>гендерные</w:t>
      </w:r>
      <w:proofErr w:type="spellEnd"/>
      <w:r>
        <w:rPr>
          <w:color w:val="000000"/>
          <w:sz w:val="24"/>
        </w:rPr>
        <w:t xml:space="preserve"> ориентации, проявляет уважение к своему и противоположному полу.</w:t>
      </w:r>
    </w:p>
    <w:p w:rsidR="00BA309B" w:rsidRDefault="00BA309B" w:rsidP="00BA309B">
      <w:pPr>
        <w:pStyle w:val="13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BA309B" w:rsidRDefault="00BA309B" w:rsidP="00BA309B">
      <w:pPr>
        <w:pStyle w:val="13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</w:rPr>
        <w:t>Имеет начальные представления о здоровом образе жизни. Воспринимает здоровый образ жизни как ценность.</w:t>
      </w:r>
    </w:p>
    <w:p w:rsidR="00BA309B" w:rsidRDefault="00BA309B" w:rsidP="00BA309B">
      <w:pPr>
        <w:pStyle w:val="a3"/>
        <w:spacing w:before="0"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A309B" w:rsidRDefault="00BA309B" w:rsidP="00BA309B">
      <w:pPr>
        <w:pStyle w:val="a3"/>
        <w:spacing w:before="0" w:after="0"/>
        <w:jc w:val="center"/>
        <w:rPr>
          <w:color w:val="000000"/>
        </w:rPr>
      </w:pPr>
    </w:p>
    <w:p w:rsidR="00BA309B" w:rsidRDefault="00BA309B" w:rsidP="00BA309B">
      <w:pPr>
        <w:pStyle w:val="1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1.3.РАЗВИВАЮЩЕЕ ОЦЕНИВАНИЕ КАЧЕСТВА ОБРАЗОВАТЕЛЬНОЙ ДЕЯТЕЛЬНОСТИ ПО ПРОГРАММЕ</w:t>
      </w:r>
    </w:p>
    <w:p w:rsidR="00BA309B" w:rsidRDefault="00BA309B" w:rsidP="00BA309B">
      <w:pPr>
        <w:pStyle w:val="13"/>
        <w:rPr>
          <w:color w:val="000000"/>
          <w:sz w:val="24"/>
        </w:rPr>
      </w:pP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</w:rPr>
        <w:t xml:space="preserve">В соответствии с ФГОС </w:t>
      </w:r>
      <w:proofErr w:type="gramStart"/>
      <w:r>
        <w:rPr>
          <w:color w:val="000000"/>
          <w:sz w:val="24"/>
        </w:rPr>
        <w:t>ДО</w:t>
      </w:r>
      <w:proofErr w:type="gramEnd"/>
      <w:r>
        <w:rPr>
          <w:color w:val="000000"/>
          <w:sz w:val="24"/>
        </w:rPr>
        <w:t xml:space="preserve">, </w:t>
      </w:r>
      <w:proofErr w:type="gramStart"/>
      <w:r>
        <w:rPr>
          <w:color w:val="000000"/>
          <w:sz w:val="24"/>
        </w:rPr>
        <w:t>целевые</w:t>
      </w:r>
      <w:proofErr w:type="gramEnd"/>
      <w:r>
        <w:rPr>
          <w:color w:val="000000"/>
          <w:sz w:val="24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>
        <w:rPr>
          <w:color w:val="000000"/>
          <w:sz w:val="24"/>
        </w:rPr>
        <w:t>соответствия</w:t>
      </w:r>
      <w:proofErr w:type="gramEnd"/>
      <w:r>
        <w:rPr>
          <w:color w:val="000000"/>
          <w:sz w:val="24"/>
        </w:rPr>
        <w:t xml:space="preserve"> установленным требованиям образовательной деятельности и подготовки детей.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Как следует из ФГОС </w:t>
      </w:r>
      <w:proofErr w:type="gramStart"/>
      <w:r>
        <w:rPr>
          <w:color w:val="000000"/>
          <w:sz w:val="24"/>
        </w:rPr>
        <w:t>ДО</w:t>
      </w:r>
      <w:proofErr w:type="gramEnd"/>
      <w:r>
        <w:rPr>
          <w:color w:val="000000"/>
          <w:sz w:val="24"/>
        </w:rPr>
        <w:t xml:space="preserve">, </w:t>
      </w:r>
      <w:proofErr w:type="gramStart"/>
      <w:r>
        <w:rPr>
          <w:color w:val="000000"/>
          <w:sz w:val="24"/>
        </w:rPr>
        <w:t>целевые</w:t>
      </w:r>
      <w:proofErr w:type="gramEnd"/>
      <w:r>
        <w:rPr>
          <w:color w:val="000000"/>
          <w:sz w:val="24"/>
        </w:rPr>
        <w:t xml:space="preserve"> ориентиры не могут служить непосредственным основанием при решении управленческих задач, включая:</w:t>
      </w:r>
    </w:p>
    <w:p w:rsidR="00BA309B" w:rsidRDefault="00BA309B" w:rsidP="00BA309B">
      <w:pPr>
        <w:pStyle w:val="13"/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color w:val="000000"/>
          <w:sz w:val="24"/>
        </w:rPr>
        <w:t>аттестацию педагогических кадров;</w:t>
      </w:r>
    </w:p>
    <w:p w:rsidR="00BA309B" w:rsidRDefault="00BA309B" w:rsidP="00BA309B">
      <w:pPr>
        <w:pStyle w:val="13"/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color w:val="000000"/>
          <w:sz w:val="24"/>
        </w:rPr>
        <w:t>оценку качества образования;</w:t>
      </w:r>
    </w:p>
    <w:p w:rsidR="00BA309B" w:rsidRDefault="00BA309B" w:rsidP="00BA309B">
      <w:pPr>
        <w:pStyle w:val="13"/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color w:val="000000"/>
          <w:sz w:val="24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BA309B" w:rsidRDefault="00BA309B" w:rsidP="00BA309B">
      <w:pPr>
        <w:pStyle w:val="13"/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color w:val="000000"/>
          <w:sz w:val="24"/>
        </w:rPr>
        <w:t>оценку выполнения муниципального (государственного) задания посредством их включения в показатели качества выполнения задания.</w:t>
      </w:r>
    </w:p>
    <w:p w:rsidR="00BA309B" w:rsidRDefault="00BA309B" w:rsidP="00BA309B">
      <w:pPr>
        <w:pStyle w:val="13"/>
        <w:rPr>
          <w:color w:val="000000"/>
          <w:sz w:val="24"/>
        </w:rPr>
      </w:pP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</w:rPr>
        <w:t>Однако 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</w:t>
      </w:r>
    </w:p>
    <w:p w:rsidR="00BA309B" w:rsidRDefault="00BA309B" w:rsidP="00BA309B">
      <w:pPr>
        <w:pStyle w:val="13"/>
        <w:rPr>
          <w:color w:val="000000"/>
          <w:sz w:val="24"/>
        </w:rPr>
      </w:pP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</w:rPr>
        <w:t xml:space="preserve">В системе оценки результатов освоения Программы ДГ МБОУ </w:t>
      </w:r>
      <w:r>
        <w:rPr>
          <w:color w:val="000000"/>
          <w:sz w:val="24"/>
          <w:szCs w:val="24"/>
        </w:rPr>
        <w:t>"Хвощевская СОШ"</w:t>
      </w:r>
      <w:r>
        <w:rPr>
          <w:color w:val="000000"/>
          <w:sz w:val="24"/>
        </w:rPr>
        <w:t xml:space="preserve"> отражены современные тенденции, связанные с изменением понимания оценки качества дошкольного образования. При реализации программы «От рождения до школы» предполагается</w:t>
      </w:r>
    </w:p>
    <w:p w:rsidR="00BA309B" w:rsidRDefault="00BA309B" w:rsidP="00BA309B">
      <w:pPr>
        <w:pStyle w:val="13"/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    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BA309B" w:rsidRDefault="00BA309B" w:rsidP="00BA309B">
      <w:pPr>
        <w:pStyle w:val="13"/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BA309B" w:rsidRDefault="00BA309B" w:rsidP="00BA309B">
      <w:pPr>
        <w:pStyle w:val="13"/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</w:rPr>
        <w:t>игровой деятельности;</w:t>
      </w:r>
    </w:p>
    <w:p w:rsidR="00BA309B" w:rsidRDefault="00BA309B" w:rsidP="00BA309B">
      <w:pPr>
        <w:pStyle w:val="13"/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</w:rPr>
        <w:t>познавательной деятельности (как идет развитие детских способностей, познавательной активности);</w:t>
      </w:r>
    </w:p>
    <w:p w:rsidR="00BA309B" w:rsidRDefault="00BA309B" w:rsidP="00BA309B">
      <w:pPr>
        <w:pStyle w:val="13"/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BA309B" w:rsidRDefault="00BA309B" w:rsidP="00BA309B">
      <w:pPr>
        <w:pStyle w:val="13"/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</w:rPr>
        <w:t>художественной деятельности;</w:t>
      </w:r>
    </w:p>
    <w:p w:rsidR="00BA309B" w:rsidRDefault="00BA309B" w:rsidP="00BA309B">
      <w:pPr>
        <w:pStyle w:val="13"/>
        <w:numPr>
          <w:ilvl w:val="0"/>
          <w:numId w:val="10"/>
        </w:numPr>
        <w:rPr>
          <w:color w:val="000000"/>
          <w:sz w:val="24"/>
        </w:rPr>
      </w:pPr>
      <w:r>
        <w:rPr>
          <w:color w:val="000000"/>
          <w:sz w:val="24"/>
        </w:rPr>
        <w:t>физического развития.</w:t>
      </w:r>
    </w:p>
    <w:p w:rsidR="00BA309B" w:rsidRDefault="00BA309B" w:rsidP="00BA309B">
      <w:pPr>
        <w:pStyle w:val="13"/>
        <w:rPr>
          <w:color w:val="000000"/>
          <w:sz w:val="24"/>
        </w:rPr>
      </w:pP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</w:rPr>
        <w:t xml:space="preserve">     Результаты педагогической диагностики могут использоваться исключительно для решения следующих образовательных задач:</w:t>
      </w: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</w:rPr>
        <w:t>2) оптимизации работы с группой детей.</w:t>
      </w:r>
    </w:p>
    <w:p w:rsidR="00BA309B" w:rsidRDefault="00BA309B" w:rsidP="00BA309B">
      <w:pPr>
        <w:pStyle w:val="13"/>
        <w:rPr>
          <w:color w:val="000000"/>
          <w:sz w:val="24"/>
        </w:rPr>
      </w:pP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  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  </w:t>
      </w:r>
    </w:p>
    <w:p w:rsidR="00BA309B" w:rsidRDefault="00BA309B" w:rsidP="00BA309B">
      <w:pPr>
        <w:ind w:firstLine="540"/>
        <w:rPr>
          <w:color w:val="000000"/>
          <w:sz w:val="24"/>
          <w:szCs w:val="24"/>
        </w:rPr>
      </w:pPr>
    </w:p>
    <w:p w:rsidR="00BA309B" w:rsidRDefault="00BA309B" w:rsidP="00BA309B">
      <w:pPr>
        <w:rPr>
          <w:color w:val="000000"/>
          <w:sz w:val="24"/>
          <w:szCs w:val="24"/>
        </w:rPr>
      </w:pPr>
    </w:p>
    <w:p w:rsidR="00BA309B" w:rsidRDefault="00BA309B" w:rsidP="00BA309B">
      <w:pPr>
        <w:jc w:val="center"/>
        <w:rPr>
          <w:b/>
          <w:color w:val="000000"/>
          <w:sz w:val="24"/>
        </w:rPr>
      </w:pPr>
      <w:r>
        <w:rPr>
          <w:b/>
          <w:color w:val="000000"/>
        </w:rPr>
        <w:t>II СОДЕРЖАТЕЛЬНЫЙ РАЗДЕЛ</w:t>
      </w:r>
    </w:p>
    <w:p w:rsidR="00BA309B" w:rsidRDefault="00BA309B" w:rsidP="00BA309B">
      <w:pPr>
        <w:jc w:val="center"/>
        <w:rPr>
          <w:b/>
          <w:color w:val="000000"/>
          <w:sz w:val="24"/>
        </w:rPr>
      </w:pPr>
    </w:p>
    <w:p w:rsidR="00BA309B" w:rsidRDefault="00BA309B" w:rsidP="00BA309B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</w:rPr>
        <w:t>2.1.ОБЩИЕ ПОЛОЖЕНИЯ</w:t>
      </w:r>
    </w:p>
    <w:p w:rsidR="00BA309B" w:rsidRDefault="00BA309B" w:rsidP="00BA30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gramStart"/>
      <w:r>
        <w:rPr>
          <w:color w:val="000000"/>
          <w:sz w:val="24"/>
          <w:szCs w:val="24"/>
        </w:rPr>
        <w:t>Программа определяет содержание и организацию образовательного процесса для детей 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  <w:proofErr w:type="gramEnd"/>
    </w:p>
    <w:p w:rsidR="00BA309B" w:rsidRDefault="00BA309B" w:rsidP="00BA309B">
      <w:pPr>
        <w:rPr>
          <w:color w:val="000000"/>
          <w:sz w:val="24"/>
          <w:szCs w:val="24"/>
        </w:rPr>
      </w:pPr>
    </w:p>
    <w:p w:rsidR="00BA309B" w:rsidRDefault="00BA309B" w:rsidP="00BA309B">
      <w:pP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составлена по возрастным подгруппам. Она охватывает три возрастные ступени физического и психического развития детей:   младший дошкольный возраст – от 3 до 4 лет (первая и вторая младшие подгруппы), средний возраст – от 4 до 5 лет (средняя подгруппа), старший дошкольный возраст – от 5 до 7 лет (старшая и подготовительная к школе подгруппы). В каждой возрастной подгруппе предусмотрено формирование представлений, умений и навыков на занятиях, их закрепление и совершенствование вне занятий. </w:t>
      </w:r>
    </w:p>
    <w:p w:rsidR="00BA309B" w:rsidRDefault="00BA309B" w:rsidP="00BA309B">
      <w:pPr>
        <w:rPr>
          <w:color w:val="000000"/>
          <w:sz w:val="24"/>
          <w:szCs w:val="24"/>
        </w:rPr>
      </w:pPr>
    </w:p>
    <w:p w:rsidR="00BA309B" w:rsidRDefault="00BA309B" w:rsidP="00BA30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основывается на положениях:</w:t>
      </w:r>
    </w:p>
    <w:p w:rsidR="00BA309B" w:rsidRDefault="00BA309B" w:rsidP="00BA30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1)фундаментальных исследований отечественной научной психолого-педагогической и физиологической школы о закономерностях развития ребенка дошкольного возраста;</w:t>
      </w:r>
    </w:p>
    <w:p w:rsidR="00BA309B" w:rsidRDefault="00BA309B" w:rsidP="00BA30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научных исследований, практических разработок и методических рекомендаций, содержащихся в трудах ведущих специалистов в области современного дошкольного образования;</w:t>
      </w:r>
    </w:p>
    <w:p w:rsidR="00BA309B" w:rsidRDefault="00BA309B" w:rsidP="00BA30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3)действующего законодательства, иных нормативных правовых актов, регулирующих деятельность системы дошкольного образования.</w:t>
      </w:r>
    </w:p>
    <w:p w:rsidR="00BA309B" w:rsidRDefault="00BA309B" w:rsidP="00BA309B">
      <w:pPr>
        <w:rPr>
          <w:color w:val="000000"/>
          <w:sz w:val="24"/>
          <w:szCs w:val="24"/>
        </w:rPr>
      </w:pPr>
    </w:p>
    <w:p w:rsidR="00BA309B" w:rsidRDefault="00BA309B" w:rsidP="00BA30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</w:t>
      </w:r>
    </w:p>
    <w:p w:rsidR="00BA309B" w:rsidRDefault="00BA309B" w:rsidP="00BA30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- </w:t>
      </w:r>
      <w:proofErr w:type="gramStart"/>
      <w:r>
        <w:rPr>
          <w:color w:val="000000"/>
          <w:sz w:val="24"/>
          <w:szCs w:val="24"/>
        </w:rPr>
        <w:t>направлена</w:t>
      </w:r>
      <w:proofErr w:type="gramEnd"/>
      <w:r>
        <w:rPr>
          <w:color w:val="000000"/>
          <w:sz w:val="24"/>
          <w:szCs w:val="24"/>
        </w:rPr>
        <w:t xml:space="preserve"> на охрану и укрепление здоровья воспитанников, их всестороннее (физическое, социально-коммуникативное, познавательно-речевое, художественно-эстетическое) развитие</w:t>
      </w:r>
    </w:p>
    <w:p w:rsidR="00BA309B" w:rsidRDefault="00BA309B" w:rsidP="00BA30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- обеспечивает единство воспитательных, обучающих и развивающих целей и задач процесса образования детей дошкольного возраста;</w:t>
      </w:r>
    </w:p>
    <w:p w:rsidR="00BA309B" w:rsidRDefault="00BA309B" w:rsidP="00BA30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- соответствует критериям полноты, необходимости и достаточности;</w:t>
      </w:r>
    </w:p>
    <w:p w:rsidR="00BA309B" w:rsidRDefault="00BA309B" w:rsidP="00BA30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- строится на адекватных возрасту видах деятельности и  формах работы с детьми;</w:t>
      </w:r>
    </w:p>
    <w:p w:rsidR="00BA309B" w:rsidRDefault="00BA309B" w:rsidP="00BA30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-обеспечивает осуществление образовательного процесса в двух основных организационных моделях, включающих:</w:t>
      </w:r>
    </w:p>
    <w:p w:rsidR="00BA309B" w:rsidRDefault="00BA309B" w:rsidP="00BA30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совместную деятельность взрослого и детей, </w:t>
      </w:r>
    </w:p>
    <w:p w:rsidR="00BA309B" w:rsidRDefault="00BA309B" w:rsidP="00BA30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самостоятельную деятельность детей;</w:t>
      </w:r>
    </w:p>
    <w:p w:rsidR="00BA309B" w:rsidRDefault="00BA309B" w:rsidP="00BA30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- предусматривает внедрение адекватной возрастным возможностям учебной модели при осуществлении образовательного процесса с детьми от 6 до 7 лет в качестве средства подготовки воспитанников к обучению в начальной школе;</w:t>
      </w:r>
    </w:p>
    <w:p w:rsidR="00BA309B" w:rsidRDefault="00BA309B" w:rsidP="00BA30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- обеспечивает преемственность с примерными основными общеобразовательными программами начального общего образования;</w:t>
      </w:r>
    </w:p>
    <w:p w:rsidR="00BA309B" w:rsidRDefault="00BA309B" w:rsidP="00BA309B">
      <w:pPr>
        <w:rPr>
          <w:color w:val="000000"/>
        </w:rPr>
      </w:pPr>
      <w:r>
        <w:rPr>
          <w:color w:val="000000"/>
          <w:sz w:val="24"/>
          <w:szCs w:val="24"/>
        </w:rPr>
        <w:t xml:space="preserve">     - </w:t>
      </w:r>
      <w:proofErr w:type="gramStart"/>
      <w:r>
        <w:rPr>
          <w:color w:val="000000"/>
          <w:sz w:val="24"/>
          <w:szCs w:val="24"/>
        </w:rPr>
        <w:t>направлена</w:t>
      </w:r>
      <w:proofErr w:type="gramEnd"/>
      <w:r>
        <w:rPr>
          <w:color w:val="000000"/>
          <w:sz w:val="24"/>
          <w:szCs w:val="24"/>
        </w:rPr>
        <w:t xml:space="preserve"> на взаимодействие с семьей.</w:t>
      </w:r>
    </w:p>
    <w:p w:rsidR="00BA309B" w:rsidRDefault="00BA309B" w:rsidP="00BA309B">
      <w:pPr>
        <w:ind w:firstLine="540"/>
        <w:rPr>
          <w:color w:val="000000"/>
        </w:rPr>
      </w:pPr>
    </w:p>
    <w:p w:rsidR="00BA309B" w:rsidRDefault="00BA309B" w:rsidP="00BA309B">
      <w:pPr>
        <w:autoSpaceDE w:val="0"/>
        <w:rPr>
          <w:b/>
          <w:color w:val="000000"/>
          <w:sz w:val="24"/>
        </w:rPr>
      </w:pPr>
      <w:r>
        <w:rPr>
          <w:color w:val="000000"/>
          <w:sz w:val="24"/>
          <w:szCs w:val="24"/>
        </w:rPr>
        <w:t xml:space="preserve">Целостность педагогического процесса в ДГ обеспечивается реализацией комплексной программы «От рождения до школы» под редакцией </w:t>
      </w:r>
      <w:proofErr w:type="spellStart"/>
      <w:r>
        <w:rPr>
          <w:color w:val="000000"/>
          <w:sz w:val="24"/>
          <w:szCs w:val="24"/>
        </w:rPr>
        <w:t>Н.Е.Веракса</w:t>
      </w:r>
      <w:proofErr w:type="spellEnd"/>
      <w:r>
        <w:rPr>
          <w:color w:val="000000"/>
          <w:sz w:val="24"/>
          <w:szCs w:val="24"/>
        </w:rPr>
        <w:t>, Т.С.Комаровой, М.А.Васильевой</w:t>
      </w:r>
      <w:r>
        <w:rPr>
          <w:rFonts w:ascii="PetersburgC" w:hAnsi="PetersburgC" w:cs="PetersburgC"/>
          <w:color w:val="000000"/>
          <w:sz w:val="22"/>
          <w:szCs w:val="22"/>
        </w:rPr>
        <w:t xml:space="preserve"> —/ </w:t>
      </w:r>
      <w:r>
        <w:rPr>
          <w:color w:val="000000"/>
          <w:sz w:val="24"/>
          <w:szCs w:val="24"/>
        </w:rPr>
        <w:t>М.: МОЗАИКА СИНТЕЗ, 2014. /В программе «От рождения до школы» отра</w:t>
      </w:r>
      <w:r>
        <w:rPr>
          <w:color w:val="000000"/>
          <w:sz w:val="24"/>
          <w:szCs w:val="24"/>
        </w:rPr>
        <w:softHyphen/>
        <w:t>жено содержание образования детей раннего и дошкольного возрастов (от рождения до 7 лет), задающее основы и обес</w:t>
      </w:r>
      <w:r>
        <w:rPr>
          <w:color w:val="000000"/>
          <w:sz w:val="24"/>
          <w:szCs w:val="24"/>
        </w:rPr>
        <w:softHyphen/>
        <w:t>печивающее полноценное, разно</w:t>
      </w:r>
      <w:r>
        <w:rPr>
          <w:color w:val="000000"/>
          <w:sz w:val="24"/>
          <w:szCs w:val="24"/>
        </w:rPr>
        <w:softHyphen/>
        <w:t>стороннее развитие ребенка до уровня, соответствующего возра</w:t>
      </w:r>
      <w:r>
        <w:rPr>
          <w:color w:val="000000"/>
          <w:sz w:val="24"/>
          <w:szCs w:val="24"/>
        </w:rPr>
        <w:softHyphen/>
        <w:t>стным возможностям и требова</w:t>
      </w:r>
      <w:r>
        <w:rPr>
          <w:color w:val="000000"/>
          <w:sz w:val="24"/>
          <w:szCs w:val="24"/>
        </w:rPr>
        <w:softHyphen/>
        <w:t>ниям современного общества. Программа предусматривает обогащение детского развития и взаимосвязь всех его сторон.</w:t>
      </w:r>
    </w:p>
    <w:p w:rsidR="00BA309B" w:rsidRDefault="00BA309B" w:rsidP="00BA309B">
      <w:pPr>
        <w:jc w:val="center"/>
        <w:rPr>
          <w:b/>
          <w:color w:val="000000"/>
          <w:sz w:val="24"/>
        </w:rPr>
      </w:pPr>
    </w:p>
    <w:p w:rsidR="00BA309B" w:rsidRDefault="00BA309B" w:rsidP="00BA309B">
      <w:pPr>
        <w:jc w:val="center"/>
        <w:rPr>
          <w:b/>
          <w:color w:val="000000"/>
          <w:sz w:val="24"/>
        </w:rPr>
      </w:pPr>
    </w:p>
    <w:p w:rsidR="00BA309B" w:rsidRDefault="00BA309B" w:rsidP="00BA309B">
      <w:pPr>
        <w:pStyle w:val="2NEw"/>
        <w:spacing w:line="240" w:lineRule="auto"/>
        <w:jc w:val="center"/>
        <w:rPr>
          <w:color w:val="000000"/>
          <w:sz w:val="28"/>
        </w:rPr>
      </w:pPr>
    </w:p>
    <w:p w:rsidR="00BA309B" w:rsidRDefault="00BA309B" w:rsidP="00BA309B">
      <w:pPr>
        <w:pStyle w:val="2NEw"/>
        <w:spacing w:line="240" w:lineRule="auto"/>
        <w:jc w:val="center"/>
        <w:rPr>
          <w:color w:val="000000"/>
        </w:rPr>
      </w:pPr>
      <w:r>
        <w:rPr>
          <w:color w:val="000000"/>
          <w:sz w:val="28"/>
        </w:rPr>
        <w:t>2.2. ОПИСАНИЕ ОБРАЗОВАТЕЛЬНОЙ ДЕЯТЕЛЬНОСТИ В СООТВЕТСТВИИС НАПРАВЛЕНИЯМИ РАЗВИТИЯ РЕБЕНКА, ПРЕДСТАВЛЕННЫМИ В ПЯТИ ОБРАЗОВАТЕЛЬНЫХ ОБЛАСТЯХ</w:t>
      </w:r>
    </w:p>
    <w:p w:rsidR="00BA309B" w:rsidRDefault="00BA309B" w:rsidP="00BA309B">
      <w:pPr>
        <w:jc w:val="center"/>
        <w:rPr>
          <w:b/>
          <w:color w:val="000000"/>
        </w:rPr>
      </w:pPr>
    </w:p>
    <w:p w:rsidR="00BA309B" w:rsidRDefault="00BA309B" w:rsidP="00BA309B">
      <w:pPr>
        <w:rPr>
          <w:sz w:val="24"/>
          <w:szCs w:val="24"/>
        </w:rPr>
      </w:pPr>
      <w:r>
        <w:rPr>
          <w:sz w:val="24"/>
          <w:szCs w:val="24"/>
        </w:rPr>
        <w:t xml:space="preserve">        Реализация Программы обеспечивается на основе   вариативных  форм, способов, методов и средств, представленных в образовательных программах, методических пособиях, соответствующих принципам и целям Стандарта и  выбираемых педагогом с учетом  многообразия конкретных </w:t>
      </w:r>
      <w:proofErr w:type="spellStart"/>
      <w:r>
        <w:rPr>
          <w:sz w:val="24"/>
          <w:szCs w:val="24"/>
        </w:rPr>
        <w:t>социокультурных</w:t>
      </w:r>
      <w:proofErr w:type="spellEnd"/>
      <w:r>
        <w:rPr>
          <w:sz w:val="24"/>
          <w:szCs w:val="24"/>
        </w:rPr>
        <w:t>, географических, климатических условий реализации Программы, возраста воспитанников, состава групп,  особенностей и интересов детей, запросов родителей (законных представителей).</w:t>
      </w:r>
    </w:p>
    <w:p w:rsidR="00BA309B" w:rsidRDefault="00BA309B" w:rsidP="00BA309B">
      <w:pPr>
        <w:rPr>
          <w:sz w:val="24"/>
          <w:szCs w:val="24"/>
        </w:rPr>
      </w:pP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</w:rPr>
        <w:t>Содержание  образовательной деятельности с детьми ведется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BA309B" w:rsidRDefault="00BA309B" w:rsidP="00BA309B">
      <w:pPr>
        <w:pStyle w:val="13"/>
        <w:rPr>
          <w:color w:val="000000"/>
          <w:sz w:val="24"/>
        </w:rPr>
      </w:pP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</w:rPr>
        <w:t xml:space="preserve">Содержание образовательной деятельности 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>
        <w:rPr>
          <w:color w:val="000000"/>
          <w:sz w:val="24"/>
        </w:rPr>
        <w:t>интегрированно</w:t>
      </w:r>
      <w:proofErr w:type="spellEnd"/>
      <w:r>
        <w:rPr>
          <w:color w:val="000000"/>
          <w:sz w:val="24"/>
        </w:rPr>
        <w:t xml:space="preserve"> в ходе освоения всех образовательных областей наряду с задачами, отражающими специфику каждой образовательной области.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BA309B" w:rsidRDefault="00BA309B" w:rsidP="00BA309B">
      <w:pPr>
        <w:pStyle w:val="13"/>
        <w:rPr>
          <w:color w:val="000000"/>
          <w:sz w:val="24"/>
        </w:rPr>
      </w:pP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Любые формы, способы, методы и средства реализации Программы   осуществляться с учетом базовых принципов Стандартов и обеспечивают активное участие ребенка в образовательном процессе в соответствии со своими возможностями и интересами, личностно-развивающий характер  взаимодействия  и общения и др.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b/>
          <w:color w:val="000000"/>
          <w:sz w:val="24"/>
        </w:rPr>
      </w:pPr>
      <w:r>
        <w:rPr>
          <w:sz w:val="24"/>
          <w:szCs w:val="24"/>
          <w:lang w:eastAsia="en-US"/>
        </w:rPr>
        <w:t>При подборе форм, методов, способов реализации Программы для достижения  планируемых результатов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периода.</w:t>
      </w:r>
    </w:p>
    <w:p w:rsidR="00BA309B" w:rsidRDefault="00BA309B" w:rsidP="00BA309B">
      <w:pPr>
        <w:jc w:val="center"/>
        <w:rPr>
          <w:b/>
          <w:color w:val="000000"/>
          <w:sz w:val="24"/>
        </w:rPr>
      </w:pPr>
    </w:p>
    <w:p w:rsidR="00BA309B" w:rsidRDefault="00BA309B" w:rsidP="00BA309B">
      <w:pPr>
        <w:jc w:val="center"/>
        <w:rPr>
          <w:b/>
          <w:color w:val="000000"/>
          <w:sz w:val="24"/>
        </w:rPr>
      </w:pPr>
    </w:p>
    <w:p w:rsidR="00BA309B" w:rsidRDefault="00BA309B" w:rsidP="00BA309B">
      <w:pPr>
        <w:keepNext/>
        <w:widowControl w:val="0"/>
        <w:tabs>
          <w:tab w:val="left" w:pos="567"/>
        </w:tabs>
        <w:spacing w:line="360" w:lineRule="auto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2.2.1. Дошкольный возраст</w:t>
      </w:r>
    </w:p>
    <w:p w:rsidR="00BA309B" w:rsidRDefault="00BA309B" w:rsidP="00BA309B">
      <w:pPr>
        <w:keepNext/>
        <w:widowControl w:val="0"/>
        <w:tabs>
          <w:tab w:val="left" w:pos="567"/>
        </w:tabs>
        <w:ind w:firstLine="567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  <w:lang w:eastAsia="ru-RU"/>
        </w:rPr>
        <w:t>Социально-коммуникативное развитие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области социально-коммуникативного развития ребенка в условиях информационной социализации основными </w:t>
      </w:r>
      <w:r>
        <w:rPr>
          <w:rFonts w:eastAsia="Calibri"/>
          <w:b/>
          <w:i/>
          <w:sz w:val="24"/>
          <w:szCs w:val="24"/>
          <w:lang w:eastAsia="en-US"/>
        </w:rPr>
        <w:t>задачами</w:t>
      </w:r>
      <w:r>
        <w:rPr>
          <w:rFonts w:eastAsia="Calibri"/>
          <w:sz w:val="24"/>
          <w:szCs w:val="24"/>
          <w:lang w:eastAsia="en-US"/>
        </w:rPr>
        <w:t xml:space="preserve"> образовательной деятельности являются создание условий </w:t>
      </w:r>
      <w:proofErr w:type="gramStart"/>
      <w:r>
        <w:rPr>
          <w:rFonts w:eastAsia="Calibri"/>
          <w:sz w:val="24"/>
          <w:szCs w:val="24"/>
          <w:lang w:eastAsia="en-US"/>
        </w:rPr>
        <w:t>для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: </w:t>
      </w:r>
    </w:p>
    <w:p w:rsidR="00BA309B" w:rsidRDefault="00BA309B" w:rsidP="00BA309B">
      <w:pPr>
        <w:pStyle w:val="ad"/>
        <w:numPr>
          <w:ilvl w:val="0"/>
          <w:numId w:val="11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развития положительного отношения ребенка к себе и другим людям;</w:t>
      </w:r>
    </w:p>
    <w:p w:rsidR="00BA309B" w:rsidRDefault="00BA309B" w:rsidP="00BA309B">
      <w:pPr>
        <w:pStyle w:val="ad"/>
        <w:numPr>
          <w:ilvl w:val="0"/>
          <w:numId w:val="11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развития коммуникативной и социальной компетентности, в том числе информационно-социальной компетентности;</w:t>
      </w:r>
    </w:p>
    <w:p w:rsidR="00BA309B" w:rsidRDefault="00BA309B" w:rsidP="00BA309B">
      <w:pPr>
        <w:pStyle w:val="ad"/>
        <w:numPr>
          <w:ilvl w:val="0"/>
          <w:numId w:val="11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развития игровой деятельности; </w:t>
      </w:r>
    </w:p>
    <w:p w:rsidR="00BA309B" w:rsidRDefault="00BA309B" w:rsidP="00BA309B">
      <w:pPr>
        <w:pStyle w:val="ad"/>
        <w:numPr>
          <w:ilvl w:val="0"/>
          <w:numId w:val="11"/>
        </w:numPr>
        <w:tabs>
          <w:tab w:val="left" w:pos="567"/>
        </w:tabs>
        <w:suppressAutoHyphens w:val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развития компетентности в виртуальном поиске.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b/>
          <w:sz w:val="24"/>
          <w:szCs w:val="24"/>
          <w:lang w:eastAsia="ru-RU"/>
        </w:rPr>
      </w:pPr>
      <w:r>
        <w:rPr>
          <w:rFonts w:eastAsia="Calibri"/>
          <w:b/>
          <w:i/>
          <w:sz w:val="24"/>
          <w:szCs w:val="24"/>
          <w:lang w:eastAsia="en-US"/>
        </w:rPr>
        <w:t>В сфере развития положительного отношения ребенка к себе и другим людям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>Взрослые создают условия для формирования у ребенка положительного самоощущения – уверенности в своих возможностях, в том, что он хороший, его любят.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en-US"/>
        </w:rPr>
        <w:lastRenderedPageBreak/>
        <w:t>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Взрослые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желаниям, взглядам.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b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В сфере развития коммуникативной и социальной компетентности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 детей с самого раннего возраста возникает потребность в общении и социальных контактах. Первый социальный опыт дети приобретают в семье, в повседневной жизни, принимая участие в различных семейных событиях. Уклад жизни и ценности семьи оказывают влияние на социально-коммуникативное развитие детей. 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Взрослые создают в Организации различные возможности для приобщения детей к ценностям сотрудничества с другими людьми, прежде всего реализуя принципы личностно-развивающего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детей чувства личной ответственности, ответственности за другого человека, чувства «общего дела», понимания необходимости согласовывать с партнерами по деятельности мнения и действия. Взрослые помогают детям распознавать эмоциональные переживания и состояния окружающих, выражать собственные переживания.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Способствуют формированию у детей представлений о добре и зле, обсуждая с ними различные ситуации из жизни, из рассказов, сказок, обращая внимание на проявления щедрости, жадности, честности, лживости, злости, доброты и др., таким </w:t>
      </w: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>образом</w:t>
      </w:r>
      <w:proofErr w:type="gram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создавая условия освоения ребенком этических правил и норм поведения.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Взрослые предоставляют детям возможность выражать свои переживания, чувства, взгляды, убеждения и выбирать способы их выражения, исходя из имеющегося у них опыта.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 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Интерес и внимание взрослых к многообразным проявлениям ребенка, его интересам и склонностям повышает его доверие к себе, веру в свои силы. Возможность внести свой вклад в общее дело и повлиять на ход событий, например при </w:t>
      </w: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>участии</w:t>
      </w:r>
      <w:proofErr w:type="gram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планировании,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общества, что характеризует взрослого человека современного общества, осознающего ответственность за себя и сообщество.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 Взрослые способствуют освоению детьми элементарных правил этикета и безопасного поведения дома, на улице. Создают условия для развития бережного, ответственного отношения ребенка к окружающей природе, рукотворному миру, а также способствуют усвоению детьми правил безопасного поведения, прежде всего на своем собственном примере и примере других, сопровождая собственные действия и/или действия детей комментариями.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b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В сфере развития игровой деятельности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>Взрослые 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моментов.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BA309B" w:rsidRDefault="00BA309B" w:rsidP="00BA309B">
      <w:pPr>
        <w:keepNext/>
        <w:widowControl w:val="0"/>
        <w:tabs>
          <w:tab w:val="left" w:pos="567"/>
        </w:tabs>
        <w:ind w:firstLine="567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  <w:lang w:eastAsia="ru-RU"/>
        </w:rPr>
        <w:t>Познавательное развитие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области познавательного развития ребенка основными </w:t>
      </w:r>
      <w:r>
        <w:rPr>
          <w:rFonts w:eastAsia="Calibri"/>
          <w:b/>
          <w:i/>
          <w:sz w:val="24"/>
          <w:szCs w:val="24"/>
          <w:lang w:eastAsia="en-US"/>
        </w:rPr>
        <w:t>задачами образовательной деятельности</w:t>
      </w:r>
      <w:r>
        <w:rPr>
          <w:rFonts w:eastAsia="Calibri"/>
          <w:sz w:val="24"/>
          <w:szCs w:val="24"/>
          <w:lang w:eastAsia="en-US"/>
        </w:rPr>
        <w:t xml:space="preserve"> являются создание условий </w:t>
      </w:r>
      <w:proofErr w:type="gramStart"/>
      <w:r>
        <w:rPr>
          <w:rFonts w:eastAsia="Calibri"/>
          <w:sz w:val="24"/>
          <w:szCs w:val="24"/>
          <w:lang w:eastAsia="en-US"/>
        </w:rPr>
        <w:t>для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: </w:t>
      </w:r>
    </w:p>
    <w:p w:rsidR="00BA309B" w:rsidRDefault="00BA309B" w:rsidP="00BA309B">
      <w:pPr>
        <w:pStyle w:val="ad"/>
        <w:numPr>
          <w:ilvl w:val="0"/>
          <w:numId w:val="12"/>
        </w:numPr>
        <w:tabs>
          <w:tab w:val="left" w:pos="567"/>
        </w:tabs>
        <w:suppressAutoHyphens w:val="0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развития любознательности, познавательной активности, познавательных способностей детей;</w:t>
      </w:r>
    </w:p>
    <w:p w:rsidR="00BA309B" w:rsidRDefault="00BA309B" w:rsidP="00BA309B">
      <w:pPr>
        <w:pStyle w:val="ad"/>
        <w:numPr>
          <w:ilvl w:val="0"/>
          <w:numId w:val="12"/>
        </w:numPr>
        <w:tabs>
          <w:tab w:val="left" w:pos="567"/>
        </w:tabs>
        <w:suppressAutoHyphens w:val="0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развития представлений в разных сферах знаний об окружающей действительности, в том числе о виртуальной среде, о возможностях и рисках Интернета</w:t>
      </w:r>
      <w:r>
        <w:rPr>
          <w:rFonts w:eastAsia="Calibri"/>
          <w:color w:val="0070C0"/>
          <w:sz w:val="24"/>
          <w:szCs w:val="24"/>
          <w:lang w:eastAsia="en-US"/>
        </w:rPr>
        <w:t xml:space="preserve">. 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>В сфере развития любознательности, познавательной активности, познавательных способностей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Взрослые создают насыщенную предметно-пространственную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Ребенок с самого раннего возраста проявляет исследовательскую активность и интерес к окружающим предметам и их свойствам, а в возрасте 3-5 лет уже обладает необходимыми предпосылками для того, чтобы открывать явления из естественнонаучной области, устанавливая и понимая простые причинные взаимосвязи «если… то…».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Уже в своей повседневной жизни ребенок приобретает многообразный опыт соприкосновения с объектами природы – воздухом, водой, огнем, землей (почвой), светом, различными объектами живой и неживой природы и т. п. Ему нравится наблюдать природные явления, исследовать их, экспериментировать с ними. Он строит гипотезы и собственные теории, объясняющие явления, знакомится с первичными закономерностями, делает попытки разбираться во взаимосвязях, присущих этой сфере. 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эмоционально-волевого развития ребенка, способствует построению целостной картины мира, </w:t>
      </w:r>
      <w:proofErr w:type="gramStart"/>
      <w:r>
        <w:rPr>
          <w:rFonts w:eastAsia="Calibri"/>
          <w:sz w:val="24"/>
          <w:szCs w:val="24"/>
          <w:lang w:eastAsia="en-US"/>
        </w:rPr>
        <w:t>оказывает стойкий долговременный эффект</w:t>
      </w:r>
      <w:proofErr w:type="gramEnd"/>
      <w:r>
        <w:rPr>
          <w:rFonts w:eastAsia="Calibri"/>
          <w:sz w:val="24"/>
          <w:szCs w:val="24"/>
          <w:lang w:eastAsia="en-US"/>
        </w:rPr>
        <w:t>. У ребенка формируется понимание,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Помимо поддержки исследовательской активности, взрослый организует познавательные игры, поощряет интерес детей к различным развивающим играм и занятиям, например лото, шашкам, шахматам, конструированию и пр.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>В сфере развития представлений в разных сферах знаний об окружающей действительности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Взрослые создают возможности для развития у детей общих представлений об окружающем мире, о себе, других людях, в том числе общих представлений в естественнонаучной области, математике, экологии. 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рассуждать, строить гипотезы относительно наблюдаемых явлений, событий. 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Знакомство с </w:t>
      </w:r>
      <w:proofErr w:type="spellStart"/>
      <w:r>
        <w:rPr>
          <w:rFonts w:eastAsia="Calibri"/>
          <w:sz w:val="24"/>
          <w:szCs w:val="24"/>
          <w:lang w:eastAsia="en-US"/>
        </w:rPr>
        <w:t>социокультурным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окружением предполагает знакомство с названиями улиц, зданий, сооружений, организаций и их назначением, с транспортом, дорожным движением и правилами безопасности, с различными профессиями людей.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Широчайшие возможности для познавательного развития предоставляет свободная игра. Следуя интересам и игровым потребностям детей, взрослые создают для нее условия, поддерживают игровые (ролевые) действия, при необходимости предлагают варианты развертывания сюжетов, в том числе связанных с историей и культурой, а также с правилами поведения и ролями людей в социуме.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Участвуя в повседневной жизни, наблюдая за взрослыми, ребенок развивает математические способности и получает первоначальные представления о значении для человека счета, чисел, приобретает знания о формах, размерах, весе окружающих предметов, времени и пространстве, закономерностях и структурах. Испытывая положительные эмоции от обращения с формами, </w:t>
      </w:r>
      <w:r>
        <w:rPr>
          <w:rFonts w:eastAsia="Calibri"/>
          <w:sz w:val="24"/>
          <w:szCs w:val="24"/>
          <w:lang w:eastAsia="en-US"/>
        </w:rPr>
        <w:lastRenderedPageBreak/>
        <w:t>количествами, числами, а также с пространством и временем, ребенок незаметно для себя начинает еще до школы осваивать их математическое содержание.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жизни. Для этого важно, чтобы освоение математического содержания на ранних ступенях образования сопровождалось позитивными эмоциями – радостью и удовольствием. 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Предлагая детям математическое содержание, нужно также иметь в виду,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характер. По завершении этапа дошкольного образования между детьми наблюдается большой разброс в знаниях, умениях и навыках, касающихся математического содержания. 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Программы. Особенно тесно математическое развитие в раннем и дошкольном возрасте связано с социально-коммуникативным и речевым развитием. Развитие математического мышления происходит и совершенствуется через речевую коммуникацию с другими детьми и взрослыми, включенную в конте</w:t>
      </w:r>
      <w:proofErr w:type="gramStart"/>
      <w:r>
        <w:rPr>
          <w:rFonts w:eastAsia="Calibri"/>
          <w:sz w:val="24"/>
          <w:szCs w:val="24"/>
          <w:lang w:eastAsia="en-US"/>
        </w:rPr>
        <w:t>кст вз</w:t>
      </w:r>
      <w:proofErr w:type="gramEnd"/>
      <w:r>
        <w:rPr>
          <w:rFonts w:eastAsia="Calibri"/>
          <w:sz w:val="24"/>
          <w:szCs w:val="24"/>
          <w:lang w:eastAsia="en-US"/>
        </w:rPr>
        <w:t>аимодействия в конкретных ситуациях.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Воспитатели систематически используют ситуации повседневной жизни для математического развития, например, классифицируют предметы, явления, выявляют последовательности в процессе действий «сначала это, потом то…» (ход времени, развитие сюжета в сказках и историях, порядок выполнения деятельности и др.), способствуют формированию пространственного восприятия (спереди, сзади, рядом, справа, слева и др.) и т. п. осуществляя при этом речевое сопровождение.</w:t>
      </w:r>
      <w:proofErr w:type="gramEnd"/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Элементы математики содержатся и могут отрабатываться на занятиях музыкой и танцами, движением и спортом. На музыкальных занятиях при освоении ритма танца, при выполнении физических упражнений дети могут осваивать счет, развивать пространственную координацию. Для этого воспитателем совместно с детьми осуществляется вербализация математических знаний, например фразами «две ноги и две руки», «встать парами», «рассчитаться на первый и второй», «в команде играем вчетвером»; «выполняем движения под музыку в такт: раз, два, три, раз, два, три»; «встаем в круг» и др. 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Математические элементы могут возникать в рисунках детей (фигуры, узоры), при лепке, конструировании и др. видах детской творческой активности. Воспитатели обращают внимание детей на эти элементы, проговаривая их содержание и употребляя соответствующие слова-понятия (круглый, больше, меньше, спираль – о домике улитки, квадратный, треугольный – о рисунке дома с окнами и т. п.).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У детей развивается способность ориентироваться в пространстве (право, лево, вперед, назад и т. п.); сравнивать, обобщать (различать, классифицировать) предметы; понимать последовательности, количества и величины; выявлять различные соотношения (например, больше – меньше, толще – тоньше, длиннее – короче, тяжелее – легче и др.); применять основные понятия, структурирующие время (например, до – после, вчера – сегодня – завтра, названия месяцев и дней);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правильно называть дни недели, месяцы, времена года, части суток. Дети получают первичные представления о геометрических формах и признаках предметов и объектов (например, круглый, с углами, с таким-то количеством вершин и граней), о геометрических телах (например, куб, цилиндр, шар).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 детей формируются представления об использовании слов, обозначающих числа. Они начинают считать различные объекты (например, предметы, звуки и т. п.) до 10, 20 и далее, в зависимости от индивидуальных особенностей развития. 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Развивается понимание соотношения между количеством предметов и обозначающим это количество числовым символом; понимание того, что число является выражением количества, длины, веса, 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автобуса).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Развивается умение применять такие понятия, как «больше, меньше, равно»; устанавливать соотношения (например, «как часто», «как много», «насколько больше») использовать в речи </w:t>
      </w:r>
      <w:r>
        <w:rPr>
          <w:rFonts w:eastAsia="Calibri"/>
          <w:sz w:val="24"/>
          <w:szCs w:val="24"/>
          <w:lang w:eastAsia="en-US"/>
        </w:rPr>
        <w:lastRenderedPageBreak/>
        <w:t xml:space="preserve">геометрические понятия (например, «треугольник, прямоугольник, квадрат, круг, куб, шар, цилиндр, точка, сторона, угол, площадь, вершина угла, грань»). </w:t>
      </w:r>
      <w:proofErr w:type="gramEnd"/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Развивается способность воспринимать «на глаз» небольшие множества до 6–10 объектов (например, при играх с использованием игральных костей или на пальцах рук). 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Развивается способность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областях.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Развитию математических представлений способствует наличие соответствующих математических материалов, подходящих для счета, сравнения, сортировки, выкладывания последовательностей и т. п.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b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en-US"/>
        </w:rPr>
        <w:t xml:space="preserve">Программа оставляет Организации право выбора способа формирования у воспитанников математических представлений, в том числе с учетом особенностей реализуемых основных образовательных программ, используемых вариативных образовательных программ. </w:t>
      </w:r>
    </w:p>
    <w:p w:rsidR="00BA309B" w:rsidRDefault="00BA309B" w:rsidP="00BA309B">
      <w:pPr>
        <w:keepNext/>
        <w:widowControl w:val="0"/>
        <w:tabs>
          <w:tab w:val="left" w:pos="567"/>
        </w:tabs>
        <w:ind w:firstLine="567"/>
        <w:rPr>
          <w:b/>
          <w:sz w:val="24"/>
          <w:szCs w:val="24"/>
          <w:lang w:eastAsia="ru-RU"/>
        </w:rPr>
      </w:pPr>
    </w:p>
    <w:p w:rsidR="00BA309B" w:rsidRDefault="00BA309B" w:rsidP="00BA309B">
      <w:pPr>
        <w:keepNext/>
        <w:widowControl w:val="0"/>
        <w:tabs>
          <w:tab w:val="left" w:pos="567"/>
        </w:tabs>
        <w:ind w:firstLine="567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  <w:lang w:eastAsia="ru-RU"/>
        </w:rPr>
        <w:t>Речевое развитие</w:t>
      </w:r>
    </w:p>
    <w:p w:rsidR="00BA309B" w:rsidRDefault="00BA309B" w:rsidP="00BA309B">
      <w:pPr>
        <w:tabs>
          <w:tab w:val="left" w:pos="567"/>
          <w:tab w:val="left" w:pos="709"/>
        </w:tabs>
        <w:suppressAutoHyphens w:val="0"/>
        <w:ind w:firstLine="567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области речевого развития ребенка основными </w:t>
      </w:r>
      <w:r>
        <w:rPr>
          <w:rFonts w:eastAsia="Calibri"/>
          <w:b/>
          <w:i/>
          <w:sz w:val="24"/>
          <w:szCs w:val="24"/>
          <w:lang w:eastAsia="en-US"/>
        </w:rPr>
        <w:t>задачами образовательной деятельности</w:t>
      </w:r>
      <w:r>
        <w:rPr>
          <w:rFonts w:eastAsia="Calibri"/>
          <w:sz w:val="24"/>
          <w:szCs w:val="24"/>
          <w:lang w:eastAsia="en-US"/>
        </w:rPr>
        <w:t xml:space="preserve"> является создание условий </w:t>
      </w:r>
      <w:proofErr w:type="gramStart"/>
      <w:r>
        <w:rPr>
          <w:rFonts w:eastAsia="Calibri"/>
          <w:sz w:val="24"/>
          <w:szCs w:val="24"/>
          <w:lang w:eastAsia="en-US"/>
        </w:rPr>
        <w:t>для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: </w:t>
      </w:r>
    </w:p>
    <w:p w:rsidR="00BA309B" w:rsidRDefault="00BA309B" w:rsidP="00BA309B">
      <w:pPr>
        <w:pStyle w:val="ad"/>
        <w:numPr>
          <w:ilvl w:val="0"/>
          <w:numId w:val="13"/>
        </w:numPr>
        <w:tabs>
          <w:tab w:val="left" w:pos="567"/>
          <w:tab w:val="left" w:pos="709"/>
        </w:tabs>
        <w:suppressAutoHyphens w:val="0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формирования основы речевой и языковой культуры, совершенствования разных сторон речи ребенка;</w:t>
      </w:r>
    </w:p>
    <w:p w:rsidR="00BA309B" w:rsidRDefault="00BA309B" w:rsidP="00BA309B">
      <w:pPr>
        <w:pStyle w:val="ad"/>
        <w:numPr>
          <w:ilvl w:val="0"/>
          <w:numId w:val="13"/>
        </w:numPr>
        <w:tabs>
          <w:tab w:val="left" w:pos="567"/>
          <w:tab w:val="left" w:pos="709"/>
        </w:tabs>
        <w:suppressAutoHyphens w:val="0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приобщения детей к культуре чтения художественной литературы.</w:t>
      </w:r>
    </w:p>
    <w:p w:rsidR="00BA309B" w:rsidRDefault="00BA309B" w:rsidP="00BA309B">
      <w:pPr>
        <w:tabs>
          <w:tab w:val="left" w:pos="567"/>
          <w:tab w:val="left" w:pos="709"/>
        </w:tabs>
        <w:suppressAutoHyphens w:val="0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>В сфере совершенствования разных сторон речи ребенка</w:t>
      </w:r>
    </w:p>
    <w:p w:rsidR="00BA309B" w:rsidRDefault="00BA309B" w:rsidP="00BA309B">
      <w:pPr>
        <w:tabs>
          <w:tab w:val="left" w:pos="567"/>
          <w:tab w:val="left" w:pos="709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Педагоги должны 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т. д.</w:t>
      </w:r>
    </w:p>
    <w:p w:rsidR="00BA309B" w:rsidRDefault="00BA309B" w:rsidP="00BA309B">
      <w:pPr>
        <w:tabs>
          <w:tab w:val="left" w:pos="567"/>
          <w:tab w:val="left" w:pos="709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Овладение речью (диалогической и монологической) не является изолированным процессом, оно происходит естественным образом в процессе коммуникации: во время обсуждения детьми (между собой или </w:t>
      </w:r>
      <w:proofErr w:type="gramStart"/>
      <w:r>
        <w:rPr>
          <w:rFonts w:eastAsia="Calibri"/>
          <w:sz w:val="24"/>
          <w:szCs w:val="24"/>
          <w:lang w:eastAsia="en-US"/>
        </w:rPr>
        <w:t>со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взрослыми) содержания, 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образовательных областях. </w:t>
      </w:r>
    </w:p>
    <w:p w:rsidR="00BA309B" w:rsidRDefault="00BA309B" w:rsidP="00BA309B">
      <w:pPr>
        <w:tabs>
          <w:tab w:val="left" w:pos="567"/>
          <w:tab w:val="left" w:pos="709"/>
        </w:tabs>
        <w:suppressAutoHyphens w:val="0"/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Взрослые создают возможности для формирования и развития звуковой культуры, образной, интонационной и грамматической сторон речи, фонематического слуха, правильного </w:t>
      </w:r>
      <w:proofErr w:type="spellStart"/>
      <w:r>
        <w:rPr>
          <w:rFonts w:eastAsia="Calibri"/>
          <w:sz w:val="24"/>
          <w:szCs w:val="24"/>
          <w:lang w:eastAsia="en-US"/>
        </w:rPr>
        <w:t>звуко</w:t>
      </w:r>
      <w:proofErr w:type="spellEnd"/>
      <w:r>
        <w:rPr>
          <w:rFonts w:eastAsia="Calibri"/>
          <w:sz w:val="24"/>
          <w:szCs w:val="24"/>
          <w:lang w:eastAsia="en-US"/>
        </w:rPr>
        <w:t>- и слов</w:t>
      </w:r>
      <w:proofErr w:type="gramStart"/>
      <w:r>
        <w:rPr>
          <w:rFonts w:eastAsia="Calibri"/>
          <w:sz w:val="24"/>
          <w:szCs w:val="24"/>
          <w:lang w:eastAsia="en-US"/>
        </w:rPr>
        <w:t>о-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произношения, поощряют разучивание стихотворений, скороговорок, </w:t>
      </w:r>
      <w:proofErr w:type="spellStart"/>
      <w:r>
        <w:rPr>
          <w:rFonts w:eastAsia="Calibri"/>
          <w:sz w:val="24"/>
          <w:szCs w:val="24"/>
          <w:lang w:eastAsia="en-US"/>
        </w:rPr>
        <w:t>чистоговорок</w:t>
      </w:r>
      <w:proofErr w:type="spellEnd"/>
      <w:r>
        <w:rPr>
          <w:rFonts w:eastAsia="Calibri"/>
          <w:sz w:val="24"/>
          <w:szCs w:val="24"/>
          <w:lang w:eastAsia="en-US"/>
        </w:rPr>
        <w:t>, песен; организуют речевые игры, стимулируют словотворчество.</w:t>
      </w:r>
    </w:p>
    <w:p w:rsidR="00BA309B" w:rsidRDefault="00BA309B" w:rsidP="00BA309B">
      <w:pPr>
        <w:tabs>
          <w:tab w:val="left" w:pos="567"/>
          <w:tab w:val="left" w:pos="709"/>
        </w:tabs>
        <w:suppressAutoHyphens w:val="0"/>
        <w:ind w:firstLine="567"/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BA309B" w:rsidRDefault="00BA309B" w:rsidP="00BA309B">
      <w:pPr>
        <w:tabs>
          <w:tab w:val="left" w:pos="567"/>
          <w:tab w:val="left" w:pos="709"/>
        </w:tabs>
        <w:suppressAutoHyphens w:val="0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>В сфере приобщения детей к культуре чтения литературных произведений</w:t>
      </w:r>
    </w:p>
    <w:p w:rsidR="00BA309B" w:rsidRDefault="00BA309B" w:rsidP="00BA309B">
      <w:pPr>
        <w:tabs>
          <w:tab w:val="left" w:pos="567"/>
          <w:tab w:val="left" w:pos="709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Взрослые читают детям книги, стихи,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 </w:t>
      </w:r>
    </w:p>
    <w:p w:rsidR="00BA309B" w:rsidRDefault="00BA309B" w:rsidP="00BA309B">
      <w:pPr>
        <w:tabs>
          <w:tab w:val="left" w:pos="567"/>
          <w:tab w:val="left" w:pos="709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других видов развития. Взрослые могут стимулировать использование речи для познавательно-исследовательского развития детей, например, отвечая на вопросы «Почему?..», «Когда?..», 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 Например, ребенок говорит: </w:t>
      </w:r>
      <w:r>
        <w:rPr>
          <w:rFonts w:eastAsia="Calibri"/>
          <w:sz w:val="24"/>
          <w:szCs w:val="24"/>
          <w:lang w:eastAsia="en-US"/>
        </w:rPr>
        <w:lastRenderedPageBreak/>
        <w:t>«Посмотрите на это дерево», а педагог отвечает: «Это береза. Посмотри, у нее набухли почки и уже скоро появятся первые листочки».</w:t>
      </w:r>
    </w:p>
    <w:p w:rsidR="00BA309B" w:rsidRDefault="00BA309B" w:rsidP="00BA309B">
      <w:pPr>
        <w:tabs>
          <w:tab w:val="left" w:pos="567"/>
          <w:tab w:val="left" w:pos="709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Детям с низким уровнем речевого развития взрослые позволяют отвечать на вопросы не только словесно, но и с помощью жестикуляции или специальных средств.</w:t>
      </w:r>
    </w:p>
    <w:p w:rsidR="00BA309B" w:rsidRDefault="00BA309B" w:rsidP="00BA309B">
      <w:pPr>
        <w:tabs>
          <w:tab w:val="left" w:pos="567"/>
          <w:tab w:val="left" w:pos="709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Речевому развитию способствуют наличие в развивающей предметно-пространственной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например плакатов и картин, рассказов в картинках, аудиозаписей литературных произведений и песен, а также других материалов.</w:t>
      </w:r>
    </w:p>
    <w:p w:rsidR="00BA309B" w:rsidRDefault="00BA309B" w:rsidP="00BA309B">
      <w:pPr>
        <w:tabs>
          <w:tab w:val="left" w:pos="567"/>
          <w:tab w:val="left" w:pos="709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Программа оставляет Организации право выбора способа речевого развития детей, в том числе с учетом особенностей реализуемых основных образовательных программ, используемых вариативных образовательных программ и других особенностей реализуемой образовательной деятельности. </w:t>
      </w:r>
    </w:p>
    <w:p w:rsidR="00BA309B" w:rsidRDefault="00BA309B" w:rsidP="00BA309B">
      <w:pPr>
        <w:tabs>
          <w:tab w:val="left" w:pos="567"/>
          <w:tab w:val="left" w:pos="709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BA309B" w:rsidRDefault="00BA309B" w:rsidP="00BA309B">
      <w:pPr>
        <w:keepNext/>
        <w:widowControl w:val="0"/>
        <w:tabs>
          <w:tab w:val="left" w:pos="567"/>
        </w:tabs>
        <w:ind w:firstLine="567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  <w:lang w:eastAsia="ru-RU"/>
        </w:rPr>
        <w:t>Художественно-эстетическое развитие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области художественно-эстетического развития ребенка основными </w:t>
      </w:r>
      <w:r>
        <w:rPr>
          <w:rFonts w:eastAsia="Calibri"/>
          <w:b/>
          <w:i/>
          <w:sz w:val="24"/>
          <w:szCs w:val="24"/>
          <w:lang w:eastAsia="en-US"/>
        </w:rPr>
        <w:t>задачами образовательной деятельности</w:t>
      </w:r>
      <w:r>
        <w:rPr>
          <w:rFonts w:eastAsia="Calibri"/>
          <w:sz w:val="24"/>
          <w:szCs w:val="24"/>
          <w:lang w:eastAsia="en-US"/>
        </w:rPr>
        <w:t xml:space="preserve"> являются создание условий </w:t>
      </w:r>
      <w:proofErr w:type="gramStart"/>
      <w:r>
        <w:rPr>
          <w:rFonts w:eastAsia="Calibri"/>
          <w:sz w:val="24"/>
          <w:szCs w:val="24"/>
          <w:lang w:eastAsia="en-US"/>
        </w:rPr>
        <w:t>для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: </w:t>
      </w:r>
    </w:p>
    <w:p w:rsidR="00BA309B" w:rsidRDefault="00BA309B" w:rsidP="00BA309B">
      <w:pPr>
        <w:pStyle w:val="ad"/>
        <w:numPr>
          <w:ilvl w:val="0"/>
          <w:numId w:val="14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BA309B" w:rsidRDefault="00BA309B" w:rsidP="00BA309B">
      <w:pPr>
        <w:pStyle w:val="ad"/>
        <w:numPr>
          <w:ilvl w:val="0"/>
          <w:numId w:val="14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развития способности к восприятию музыки, художественной литературы, фольклора; </w:t>
      </w:r>
    </w:p>
    <w:p w:rsidR="00BA309B" w:rsidRDefault="00BA309B" w:rsidP="00BA309B">
      <w:pPr>
        <w:pStyle w:val="ad"/>
        <w:numPr>
          <w:ilvl w:val="0"/>
          <w:numId w:val="14"/>
        </w:numPr>
        <w:tabs>
          <w:tab w:val="left" w:pos="567"/>
        </w:tabs>
        <w:suppressAutoHyphens w:val="0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</w:t>
      </w:r>
      <w:r>
        <w:rPr>
          <w:rFonts w:eastAsia="Calibri"/>
          <w:sz w:val="24"/>
          <w:szCs w:val="24"/>
          <w:lang w:eastAsia="en-US"/>
        </w:rPr>
        <w:t>.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>В сфере развития у детей интереса к эстетической стороне действительности, ознакомления с разными видами и жанрами искусства, в том числе народного творчества</w:t>
      </w:r>
    </w:p>
    <w:p w:rsidR="00BA309B" w:rsidRDefault="00BA309B" w:rsidP="00BA309B">
      <w:pPr>
        <w:tabs>
          <w:tab w:val="left" w:pos="567"/>
          <w:tab w:val="right" w:pos="9355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Программа относит к образовательной области художественно-эстетического развития 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 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Эстетическое отношение к миру </w:t>
      </w:r>
      <w:proofErr w:type="gramStart"/>
      <w:r>
        <w:rPr>
          <w:rFonts w:eastAsia="Calibri"/>
          <w:sz w:val="24"/>
          <w:szCs w:val="24"/>
          <w:lang w:eastAsia="en-US"/>
        </w:rPr>
        <w:t>опирается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прежде всего на восприятие действительности разными органами чувств. Взрослые 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 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Взрослые знакомят детей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 художественно-эстетической информации.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>В сфере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Взрослые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игры, помогают осваивать различные средства, материалы, способы реализации замыслов. 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изобразительной деятельности (рисовании, лепке) и художественном конструировании взрослые предлагают детям экспериментировать с цветом, придумывать и создавать композицию; </w:t>
      </w:r>
      <w:r>
        <w:rPr>
          <w:rFonts w:eastAsia="Calibri"/>
          <w:sz w:val="24"/>
          <w:szCs w:val="24"/>
          <w:lang w:eastAsia="en-US"/>
        </w:rPr>
        <w:lastRenderedPageBreak/>
        <w:t xml:space="preserve">осваивать различные художественные техники, использовать разнообразные материалы и средства. 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музыкальной деятельности (танцах, пении, игре на детских музыкальных инструментах) – создавать художественные образы с помощью пластических средств, ритма, темпа, высоты и силы звука. 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b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en-US"/>
        </w:rPr>
        <w:t>В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переживания, настроения персонажей.</w:t>
      </w:r>
    </w:p>
    <w:p w:rsidR="00BA309B" w:rsidRDefault="00BA309B" w:rsidP="00BA309B">
      <w:pPr>
        <w:keepNext/>
        <w:widowControl w:val="0"/>
        <w:tabs>
          <w:tab w:val="left" w:pos="567"/>
        </w:tabs>
        <w:ind w:firstLine="567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  <w:lang w:eastAsia="ru-RU"/>
        </w:rPr>
        <w:t>Физическое развитие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области физического развития ребенка основными </w:t>
      </w:r>
      <w:r>
        <w:rPr>
          <w:rFonts w:eastAsia="Calibri"/>
          <w:b/>
          <w:i/>
          <w:sz w:val="24"/>
          <w:szCs w:val="24"/>
          <w:lang w:eastAsia="en-US"/>
        </w:rPr>
        <w:t>задачами образовательной деятельности</w:t>
      </w:r>
      <w:r>
        <w:rPr>
          <w:rFonts w:eastAsia="Calibri"/>
          <w:sz w:val="24"/>
          <w:szCs w:val="24"/>
          <w:lang w:eastAsia="en-US"/>
        </w:rPr>
        <w:t xml:space="preserve"> являются создание условий </w:t>
      </w:r>
      <w:proofErr w:type="gramStart"/>
      <w:r>
        <w:rPr>
          <w:rFonts w:eastAsia="Calibri"/>
          <w:sz w:val="24"/>
          <w:szCs w:val="24"/>
          <w:lang w:eastAsia="en-US"/>
        </w:rPr>
        <w:t>для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: </w:t>
      </w:r>
    </w:p>
    <w:p w:rsidR="00BA309B" w:rsidRDefault="00BA309B" w:rsidP="00BA309B">
      <w:pPr>
        <w:pStyle w:val="ad"/>
        <w:numPr>
          <w:ilvl w:val="0"/>
          <w:numId w:val="15"/>
        </w:numPr>
        <w:tabs>
          <w:tab w:val="left" w:pos="567"/>
        </w:tabs>
        <w:suppressAutoHyphens w:val="0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становления у детей ценностей здорового образа жизни;</w:t>
      </w:r>
    </w:p>
    <w:p w:rsidR="00BA309B" w:rsidRDefault="00BA309B" w:rsidP="00BA309B">
      <w:pPr>
        <w:pStyle w:val="ad"/>
        <w:numPr>
          <w:ilvl w:val="0"/>
          <w:numId w:val="15"/>
        </w:numPr>
        <w:tabs>
          <w:tab w:val="left" w:pos="567"/>
        </w:tabs>
        <w:suppressAutoHyphens w:val="0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развития представлений о своем теле и своих физических возможностях;</w:t>
      </w:r>
    </w:p>
    <w:p w:rsidR="00BA309B" w:rsidRDefault="00BA309B" w:rsidP="00BA309B">
      <w:pPr>
        <w:pStyle w:val="ad"/>
        <w:numPr>
          <w:ilvl w:val="0"/>
          <w:numId w:val="15"/>
        </w:numPr>
        <w:tabs>
          <w:tab w:val="left" w:pos="567"/>
        </w:tabs>
        <w:suppressAutoHyphens w:val="0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приобретения двигательного опыта и совершенствования двигательной активности; </w:t>
      </w:r>
    </w:p>
    <w:p w:rsidR="00BA309B" w:rsidRDefault="00BA309B" w:rsidP="00BA309B">
      <w:pPr>
        <w:pStyle w:val="ad"/>
        <w:numPr>
          <w:ilvl w:val="0"/>
          <w:numId w:val="15"/>
        </w:numPr>
        <w:tabs>
          <w:tab w:val="left" w:pos="567"/>
        </w:tabs>
        <w:suppressAutoHyphens w:val="0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формирования начальных представлений о некоторых видах спорта, овладения подвижными играми с правилами.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>В сфере становления у детей ценностей здорового образа жизни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Для удовлетворения естественной потребности детей в движении взрослые организуют пространственную среду с соответствующим оборудованием как внутри </w:t>
      </w:r>
      <w:proofErr w:type="gramStart"/>
      <w:r>
        <w:rPr>
          <w:rFonts w:eastAsia="Calibri"/>
          <w:sz w:val="24"/>
          <w:szCs w:val="24"/>
          <w:lang w:eastAsia="en-US"/>
        </w:rPr>
        <w:t>помещения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 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BA309B" w:rsidRDefault="00BA309B" w:rsidP="00BA309B">
      <w:pPr>
        <w:keepNext/>
        <w:widowControl w:val="0"/>
        <w:tabs>
          <w:tab w:val="left" w:pos="567"/>
        </w:tabs>
        <w:spacing w:line="360" w:lineRule="auto"/>
        <w:ind w:firstLine="567"/>
        <w:jc w:val="center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SimSun"/>
          <w:iCs/>
          <w:kern w:val="2"/>
          <w:sz w:val="32"/>
          <w:lang w:eastAsia="hi-IN" w:bidi="hi-IN"/>
        </w:rPr>
        <w:t>2.3.ВЗАИМОДЕЙСТВИЕ ВЗРОСЛЫХ С ДЕТЬМИ</w:t>
      </w:r>
    </w:p>
    <w:p w:rsidR="00BA309B" w:rsidRDefault="00BA309B" w:rsidP="00BA309B">
      <w:pPr>
        <w:tabs>
          <w:tab w:val="left" w:pos="567"/>
        </w:tabs>
        <w:suppressAutoHyphens w:val="0"/>
        <w:autoSpaceDE w:val="0"/>
        <w:ind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Взаимодействие</w:t>
      </w:r>
      <w:r>
        <w:rPr>
          <w:rFonts w:eastAsia="Calibri"/>
          <w:sz w:val="24"/>
          <w:szCs w:val="24"/>
          <w:lang w:eastAsia="en-US"/>
        </w:rPr>
        <w:t xml:space="preserve">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</w:t>
      </w:r>
      <w:r>
        <w:rPr>
          <w:rFonts w:eastAsia="Calibri"/>
          <w:sz w:val="24"/>
          <w:szCs w:val="24"/>
          <w:lang w:eastAsia="ru-RU"/>
        </w:rPr>
        <w:lastRenderedPageBreak/>
        <w:t xml:space="preserve">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</w:t>
      </w:r>
      <w:proofErr w:type="gramStart"/>
      <w:r>
        <w:rPr>
          <w:rFonts w:eastAsia="Calibri"/>
          <w:sz w:val="24"/>
          <w:szCs w:val="24"/>
          <w:lang w:eastAsia="ru-RU"/>
        </w:rPr>
        <w:t>со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взрослыми и в самостоятельной деятельности в предметной среде называется процессом овладения культурными практиками.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ru-RU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Для </w:t>
      </w:r>
      <w:r>
        <w:rPr>
          <w:rFonts w:eastAsia="Calibri"/>
          <w:i/>
          <w:sz w:val="24"/>
          <w:szCs w:val="24"/>
          <w:lang w:eastAsia="en-US"/>
        </w:rPr>
        <w:t>личностно-порождающего взаимодействия</w:t>
      </w:r>
      <w:r>
        <w:rPr>
          <w:rFonts w:eastAsia="Calibri"/>
          <w:sz w:val="24"/>
          <w:szCs w:val="24"/>
          <w:lang w:eastAsia="en-US"/>
        </w:rPr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</w:t>
      </w:r>
      <w:proofErr w:type="gramStart"/>
      <w:r>
        <w:rPr>
          <w:rFonts w:eastAsia="Calibri"/>
          <w:sz w:val="24"/>
          <w:szCs w:val="24"/>
          <w:lang w:eastAsia="en-US"/>
        </w:rPr>
        <w:t>со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взрослыми и другими детьми.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Личностно-порождающее взаимодействие способствует </w:t>
      </w:r>
      <w:r>
        <w:rPr>
          <w:rFonts w:eastAsia="Calibri"/>
          <w:sz w:val="24"/>
          <w:szCs w:val="24"/>
          <w:lang w:eastAsia="en-US"/>
        </w:rPr>
        <w:t xml:space="preserve">формированию у ребенка  различных позитивных качеств. Ребенок учится </w:t>
      </w:r>
      <w:r>
        <w:rPr>
          <w:rFonts w:eastAsia="Calibri"/>
          <w:iCs/>
          <w:sz w:val="24"/>
          <w:szCs w:val="24"/>
          <w:lang w:eastAsia="en-US"/>
        </w:rPr>
        <w:t>уважать себя и других, так как о</w:t>
      </w:r>
      <w:r>
        <w:rPr>
          <w:rFonts w:eastAsia="Calibri"/>
          <w:sz w:val="24"/>
          <w:szCs w:val="24"/>
          <w:lang w:eastAsia="en-US"/>
        </w:rPr>
        <w:t xml:space="preserve">тношение ребенка к себе и другим людям всегда отражает характер отношения к нему окружающих взрослых. Он приобретает </w:t>
      </w:r>
      <w:r>
        <w:rPr>
          <w:rFonts w:eastAsia="Calibri"/>
          <w:iCs/>
          <w:sz w:val="24"/>
          <w:szCs w:val="24"/>
          <w:lang w:eastAsia="en-US"/>
        </w:rPr>
        <w:t>чувство уверенности в себе, не боится ошибок</w:t>
      </w:r>
      <w:r>
        <w:rPr>
          <w:rFonts w:eastAsia="Calibri"/>
          <w:i/>
          <w:iCs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Когда взрослые предоставляют ребенку 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Ребенок </w:t>
      </w:r>
      <w:r>
        <w:rPr>
          <w:rFonts w:eastAsia="Calibri"/>
          <w:iCs/>
          <w:sz w:val="24"/>
          <w:szCs w:val="24"/>
          <w:lang w:eastAsia="en-US"/>
        </w:rPr>
        <w:t>не боится быть самим собой, быть искренним</w:t>
      </w:r>
      <w:r>
        <w:rPr>
          <w:rFonts w:eastAsia="Calibri"/>
          <w:sz w:val="24"/>
          <w:szCs w:val="24"/>
          <w:lang w:eastAsia="en-US"/>
        </w:rPr>
        <w:t>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Ребенок учится </w:t>
      </w:r>
      <w:r>
        <w:rPr>
          <w:rFonts w:eastAsia="Calibri"/>
          <w:iCs/>
          <w:sz w:val="24"/>
          <w:szCs w:val="24"/>
          <w:lang w:eastAsia="en-US"/>
        </w:rPr>
        <w:t>брать на себя ответственность за свои решения и поступки</w:t>
      </w:r>
      <w:r>
        <w:rPr>
          <w:rFonts w:eastAsia="Calibri"/>
          <w:sz w:val="24"/>
          <w:szCs w:val="24"/>
          <w:lang w:eastAsia="en-US"/>
        </w:rPr>
        <w:t xml:space="preserve">. Ведь взрослый везде, где это возможно, предоставляет ребенку 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Ребенок приучается </w:t>
      </w:r>
      <w:r>
        <w:rPr>
          <w:rFonts w:eastAsia="Calibri"/>
          <w:iCs/>
          <w:sz w:val="24"/>
          <w:szCs w:val="24"/>
          <w:lang w:eastAsia="en-US"/>
        </w:rPr>
        <w:t xml:space="preserve">думать самостоятельно, </w:t>
      </w:r>
      <w:r>
        <w:rPr>
          <w:rFonts w:eastAsia="Calibri"/>
          <w:sz w:val="24"/>
          <w:szCs w:val="24"/>
          <w:lang w:eastAsia="en-US"/>
        </w:rPr>
        <w:t xml:space="preserve">поскольку взрослые не навязывают ему своего решения, а способствуют тому, чтобы он принял </w:t>
      </w:r>
      <w:proofErr w:type="gramStart"/>
      <w:r>
        <w:rPr>
          <w:rFonts w:eastAsia="Calibri"/>
          <w:sz w:val="24"/>
          <w:szCs w:val="24"/>
          <w:lang w:eastAsia="en-US"/>
        </w:rPr>
        <w:t>собственное</w:t>
      </w:r>
      <w:proofErr w:type="gramEnd"/>
      <w:r>
        <w:rPr>
          <w:rFonts w:eastAsia="Calibri"/>
          <w:sz w:val="24"/>
          <w:szCs w:val="24"/>
          <w:lang w:eastAsia="en-US"/>
        </w:rPr>
        <w:t>.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Ребенок учится </w:t>
      </w:r>
      <w:r>
        <w:rPr>
          <w:rFonts w:eastAsia="Calibri"/>
          <w:iCs/>
          <w:sz w:val="24"/>
          <w:szCs w:val="24"/>
          <w:lang w:eastAsia="en-US"/>
        </w:rPr>
        <w:t>адекватно выражать свои чувства</w:t>
      </w:r>
      <w:r>
        <w:rPr>
          <w:rFonts w:eastAsia="Calibri"/>
          <w:sz w:val="24"/>
          <w:szCs w:val="24"/>
          <w:lang w:eastAsia="en-US"/>
        </w:rPr>
        <w:t>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b/>
          <w:color w:val="000000"/>
        </w:rPr>
      </w:pPr>
      <w:r>
        <w:rPr>
          <w:rFonts w:eastAsia="Calibri"/>
          <w:sz w:val="24"/>
          <w:szCs w:val="24"/>
          <w:lang w:eastAsia="en-US"/>
        </w:rPr>
        <w:t xml:space="preserve">Ребенок учится </w:t>
      </w:r>
      <w:r>
        <w:rPr>
          <w:rFonts w:eastAsia="Calibri"/>
          <w:iCs/>
          <w:sz w:val="24"/>
          <w:szCs w:val="24"/>
          <w:lang w:eastAsia="en-US"/>
        </w:rPr>
        <w:t xml:space="preserve">понимать других и сочувствовать им, </w:t>
      </w:r>
      <w:r>
        <w:rPr>
          <w:rFonts w:eastAsia="Calibri"/>
          <w:sz w:val="24"/>
          <w:szCs w:val="24"/>
          <w:lang w:eastAsia="en-US"/>
        </w:rPr>
        <w:t xml:space="preserve">потому что получает этот опыт из общения </w:t>
      </w:r>
      <w:proofErr w:type="gramStart"/>
      <w:r>
        <w:rPr>
          <w:rFonts w:eastAsia="Calibri"/>
          <w:sz w:val="24"/>
          <w:szCs w:val="24"/>
          <w:lang w:eastAsia="en-US"/>
        </w:rPr>
        <w:t>со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взрослыми и переносит его на других людей.</w:t>
      </w:r>
    </w:p>
    <w:p w:rsidR="00BA309B" w:rsidRDefault="00BA309B" w:rsidP="00BA309B">
      <w:pPr>
        <w:tabs>
          <w:tab w:val="left" w:pos="2340"/>
          <w:tab w:val="left" w:pos="10620"/>
        </w:tabs>
        <w:jc w:val="center"/>
        <w:rPr>
          <w:b/>
          <w:color w:val="000000"/>
        </w:rPr>
      </w:pPr>
    </w:p>
    <w:p w:rsidR="00BA309B" w:rsidRDefault="00BA309B" w:rsidP="00BA309B">
      <w:pPr>
        <w:tabs>
          <w:tab w:val="left" w:pos="2340"/>
          <w:tab w:val="left" w:pos="10620"/>
        </w:tabs>
        <w:rPr>
          <w:b/>
          <w:i/>
          <w:color w:val="00000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127"/>
        <w:gridCol w:w="6"/>
        <w:gridCol w:w="2934"/>
        <w:gridCol w:w="3200"/>
        <w:gridCol w:w="2717"/>
      </w:tblGrid>
      <w:tr w:rsidR="00BA309B" w:rsidTr="00BA309B">
        <w:trPr>
          <w:trHeight w:val="144"/>
        </w:trPr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Компоненты деятельности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Родители</w:t>
            </w:r>
          </w:p>
        </w:tc>
      </w:tr>
      <w:tr w:rsidR="00BA309B" w:rsidTr="00BA309B">
        <w:trPr>
          <w:trHeight w:val="144"/>
        </w:trPr>
        <w:tc>
          <w:tcPr>
            <w:tcW w:w="10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Физическое развитие и оздоровление ребенка</w:t>
            </w:r>
          </w:p>
        </w:tc>
      </w:tr>
      <w:tr w:rsidR="00BA309B" w:rsidTr="00BA309B">
        <w:trPr>
          <w:trHeight w:val="144"/>
        </w:trPr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Адаптация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Оказывают</w:t>
            </w:r>
            <w:r>
              <w:rPr>
                <w:color w:val="000000"/>
                <w:sz w:val="24"/>
                <w:szCs w:val="24"/>
              </w:rPr>
              <w:t xml:space="preserve"> эмоциональную поддержку ребенку. </w:t>
            </w:r>
            <w:r>
              <w:rPr>
                <w:color w:val="000000"/>
                <w:sz w:val="24"/>
                <w:szCs w:val="24"/>
                <w:u w:val="single"/>
              </w:rPr>
              <w:t>Способствуют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постепенному привыканию в ДГ. </w:t>
            </w:r>
            <w:r>
              <w:rPr>
                <w:color w:val="000000"/>
                <w:sz w:val="24"/>
                <w:szCs w:val="24"/>
                <w:u w:val="single"/>
              </w:rPr>
              <w:t>Узнаю</w:t>
            </w:r>
            <w:r>
              <w:rPr>
                <w:color w:val="000000"/>
                <w:sz w:val="24"/>
                <w:szCs w:val="24"/>
              </w:rPr>
              <w:t>т привычки ребенка и особенности воспитания в семье.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lastRenderedPageBreak/>
              <w:t>Координируе</w:t>
            </w:r>
            <w:r>
              <w:rPr>
                <w:color w:val="000000"/>
                <w:sz w:val="24"/>
                <w:szCs w:val="24"/>
              </w:rPr>
              <w:t>т работу педагогической службы ДГ с целью обеспечения щадящей адаптации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</w:rPr>
              <w:t xml:space="preserve">Эмоционально </w:t>
            </w:r>
            <w:r>
              <w:rPr>
                <w:color w:val="000000"/>
                <w:sz w:val="24"/>
                <w:szCs w:val="24"/>
                <w:u w:val="single"/>
              </w:rPr>
              <w:t>поддерживают</w:t>
            </w:r>
            <w:r>
              <w:rPr>
                <w:color w:val="000000"/>
                <w:sz w:val="24"/>
                <w:szCs w:val="24"/>
              </w:rPr>
              <w:t xml:space="preserve"> малыша и оказывают помощь педагогам по адаптации </w:t>
            </w:r>
            <w:r>
              <w:rPr>
                <w:color w:val="000000"/>
                <w:sz w:val="24"/>
                <w:szCs w:val="24"/>
              </w:rPr>
              <w:lastRenderedPageBreak/>
              <w:t>ребенка.</w:t>
            </w:r>
          </w:p>
        </w:tc>
      </w:tr>
      <w:tr w:rsidR="00BA309B" w:rsidTr="00BA309B">
        <w:trPr>
          <w:trHeight w:val="144"/>
        </w:trPr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физического развития и психологического комфорта ребенка в ДГ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Выполняют</w:t>
            </w:r>
            <w:r>
              <w:rPr>
                <w:color w:val="000000"/>
                <w:sz w:val="24"/>
                <w:szCs w:val="24"/>
              </w:rPr>
              <w:t xml:space="preserve"> систему проведения режимных мероприятий.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Создают </w:t>
            </w:r>
            <w:r>
              <w:rPr>
                <w:color w:val="000000"/>
                <w:sz w:val="24"/>
                <w:szCs w:val="24"/>
              </w:rPr>
              <w:t xml:space="preserve">благоприятный психологический климат в группе. </w:t>
            </w:r>
            <w:r>
              <w:rPr>
                <w:color w:val="000000"/>
                <w:sz w:val="24"/>
                <w:szCs w:val="24"/>
                <w:u w:val="single"/>
              </w:rPr>
              <w:t>Осуществляют</w:t>
            </w:r>
            <w:r>
              <w:rPr>
                <w:color w:val="000000"/>
                <w:sz w:val="24"/>
                <w:szCs w:val="24"/>
              </w:rPr>
              <w:t xml:space="preserve"> личностно – ориентированный способ взаимодействия воспитателя с ребенком. </w:t>
            </w:r>
            <w:r>
              <w:rPr>
                <w:color w:val="000000"/>
                <w:sz w:val="24"/>
                <w:szCs w:val="24"/>
                <w:u w:val="single"/>
              </w:rPr>
              <w:t>Оказывают</w:t>
            </w:r>
            <w:r>
              <w:rPr>
                <w:color w:val="000000"/>
                <w:sz w:val="24"/>
                <w:szCs w:val="24"/>
              </w:rPr>
              <w:t xml:space="preserve"> консультативную помощь родителям по выработке единых требований к ребенку.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Обеспечивает</w:t>
            </w:r>
            <w:r>
              <w:rPr>
                <w:color w:val="000000"/>
                <w:sz w:val="24"/>
                <w:szCs w:val="24"/>
              </w:rPr>
              <w:t xml:space="preserve"> руководство и контроль по созданию условий для физического и психологического комфорта ребенка в детском саду.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  <w:u w:val="single"/>
              </w:rPr>
              <w:t>Соблюдаю</w:t>
            </w:r>
            <w:r>
              <w:rPr>
                <w:color w:val="000000"/>
                <w:sz w:val="24"/>
                <w:szCs w:val="24"/>
              </w:rPr>
              <w:t>т дома режим сна и питания, принятые в ДГ.</w:t>
            </w:r>
          </w:p>
        </w:tc>
      </w:tr>
      <w:tr w:rsidR="00BA309B" w:rsidTr="00BA309B">
        <w:trPr>
          <w:trHeight w:val="1464"/>
        </w:trPr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Соблюдение режима двигательной активности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Создают условия</w:t>
            </w:r>
            <w:r>
              <w:rPr>
                <w:color w:val="000000"/>
                <w:sz w:val="24"/>
                <w:szCs w:val="24"/>
              </w:rPr>
              <w:t>, выделяют время в режиме дня  для спонтанной двигательной активности и организованных физкультурных  форм  работы  в группах и на участке для «переживания мышечной радости»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Осуществляют 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педагогический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режима двигательной активности в течение дня.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  <w:u w:val="single"/>
              </w:rPr>
              <w:t>Организую</w:t>
            </w:r>
            <w:r>
              <w:rPr>
                <w:color w:val="000000"/>
                <w:sz w:val="24"/>
                <w:szCs w:val="24"/>
              </w:rPr>
              <w:t>т прогулки дома в выходные дни. Дают возможность малышу свободно двигаться в самостоятельной игровой деятельности.</w:t>
            </w:r>
          </w:p>
        </w:tc>
      </w:tr>
      <w:tr w:rsidR="00BA309B" w:rsidTr="00BA309B">
        <w:trPr>
          <w:trHeight w:val="144"/>
        </w:trPr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Физкультурные занятия, спортивные праздники, досуги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Соблюдают</w:t>
            </w:r>
            <w:r>
              <w:rPr>
                <w:color w:val="000000"/>
                <w:sz w:val="24"/>
                <w:szCs w:val="24"/>
              </w:rPr>
              <w:t xml:space="preserve"> программные и возрастные требования при организации и проведении физкультурных занятий и утренних гимнастик. </w:t>
            </w:r>
            <w:r>
              <w:rPr>
                <w:color w:val="000000"/>
                <w:sz w:val="24"/>
                <w:szCs w:val="24"/>
                <w:u w:val="single"/>
              </w:rPr>
              <w:t>Оказывают</w:t>
            </w:r>
            <w:r>
              <w:rPr>
                <w:color w:val="000000"/>
                <w:sz w:val="24"/>
                <w:szCs w:val="24"/>
              </w:rPr>
              <w:t xml:space="preserve"> необходимую консультативную помощь родителям с целью формирования у детей интереса  к систематическим занятиям  спортивными упражнениями. Осуществляют индивидуальный подход к детям с ослабленным здоровьем.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Создает</w:t>
            </w:r>
            <w:r>
              <w:rPr>
                <w:color w:val="000000"/>
                <w:sz w:val="24"/>
                <w:szCs w:val="24"/>
              </w:rPr>
              <w:t xml:space="preserve"> материально – технические условия, обеспечивающие </w:t>
            </w:r>
            <w:proofErr w:type="spellStart"/>
            <w:r>
              <w:rPr>
                <w:color w:val="000000"/>
                <w:sz w:val="24"/>
                <w:szCs w:val="24"/>
              </w:rPr>
              <w:t>качествен-ное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безопасное проведение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воспитательного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процесса по физическому развитию детей. </w:t>
            </w:r>
            <w:r>
              <w:rPr>
                <w:color w:val="000000"/>
                <w:sz w:val="24"/>
                <w:szCs w:val="24"/>
                <w:u w:val="single"/>
              </w:rPr>
              <w:t>Осуществляет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качеством проведения всех форм работы по физическому развитию детей и обеспечению двигательной 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активности детей в течение дня.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</w:rPr>
              <w:t>Вместе с ребенком п</w:t>
            </w:r>
            <w:r>
              <w:rPr>
                <w:color w:val="000000"/>
                <w:sz w:val="24"/>
                <w:szCs w:val="24"/>
                <w:u w:val="single"/>
              </w:rPr>
              <w:t>риобщаются</w:t>
            </w:r>
            <w:r>
              <w:rPr>
                <w:color w:val="000000"/>
                <w:sz w:val="24"/>
                <w:szCs w:val="24"/>
              </w:rPr>
              <w:t xml:space="preserve"> к различным видам спорта.</w:t>
            </w:r>
          </w:p>
        </w:tc>
      </w:tr>
      <w:tr w:rsidR="00BA309B" w:rsidTr="00BA309B">
        <w:trPr>
          <w:trHeight w:val="144"/>
        </w:trPr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Формирование основ здорового образа жизни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color w:val="000000"/>
                <w:sz w:val="24"/>
                <w:szCs w:val="24"/>
                <w:u w:val="single"/>
              </w:rPr>
              <w:t>Учат</w:t>
            </w:r>
            <w:r>
              <w:rPr>
                <w:color w:val="000000"/>
                <w:sz w:val="24"/>
                <w:szCs w:val="24"/>
              </w:rPr>
              <w:t xml:space="preserve"> детей умываться, мыть ноги перед сном, следить за состоянием рук, ногтей, мыть руки перед принятием пищи, пользоваться унитазом и туалетной бумагой, правильно применять предметы индивидуального пользования (расческу, носовой платок, полотенце, зубную щетку и т.п.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>Формируют</w:t>
            </w:r>
            <w:r>
              <w:rPr>
                <w:color w:val="000000"/>
                <w:sz w:val="24"/>
                <w:szCs w:val="24"/>
              </w:rPr>
              <w:t xml:space="preserve"> привычку к здоровому образу жизни на занятиях, проводят познавательную работу о вреде курения, алкоголя, наркомании. </w:t>
            </w:r>
            <w:r>
              <w:rPr>
                <w:color w:val="000000"/>
                <w:sz w:val="24"/>
                <w:szCs w:val="24"/>
                <w:u w:val="single"/>
              </w:rPr>
              <w:t>Формирую</w:t>
            </w:r>
            <w:r>
              <w:rPr>
                <w:color w:val="000000"/>
                <w:sz w:val="24"/>
                <w:szCs w:val="24"/>
              </w:rPr>
              <w:t>т знания и умения детей по основам безопасности жизнедеятельности, освоению схемы поведения детей в опасных ситуациях.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Создает</w:t>
            </w:r>
            <w:r>
              <w:rPr>
                <w:color w:val="000000"/>
                <w:sz w:val="24"/>
                <w:szCs w:val="24"/>
              </w:rPr>
              <w:t xml:space="preserve"> условия для безопасного труда и безопасной жизнедеятельности детей в ДГ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контролирует выполнение санитарных правил, установленных органами </w:t>
            </w:r>
            <w:proofErr w:type="spellStart"/>
            <w:r>
              <w:rPr>
                <w:color w:val="000000"/>
                <w:sz w:val="24"/>
                <w:szCs w:val="24"/>
              </w:rPr>
              <w:t>Роспотребнадзора</w:t>
            </w:r>
            <w:proofErr w:type="spellEnd"/>
            <w:r>
              <w:rPr>
                <w:color w:val="000000"/>
                <w:sz w:val="24"/>
                <w:szCs w:val="24"/>
              </w:rPr>
              <w:t>. О</w:t>
            </w:r>
            <w:r>
              <w:rPr>
                <w:color w:val="000000"/>
                <w:sz w:val="24"/>
                <w:szCs w:val="24"/>
                <w:u w:val="single"/>
              </w:rPr>
              <w:t>существляет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освоением Программы по данному направлению.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</w:rPr>
              <w:t xml:space="preserve">В домашних условиях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поддерживают </w:t>
            </w:r>
            <w:r>
              <w:rPr>
                <w:color w:val="000000"/>
                <w:sz w:val="24"/>
                <w:szCs w:val="24"/>
              </w:rPr>
              <w:t xml:space="preserve"> культурно – гигиенические навыки и привычки, вырабатываемые в ДГ.</w:t>
            </w:r>
          </w:p>
        </w:tc>
      </w:tr>
      <w:tr w:rsidR="00BA309B" w:rsidTr="00BA309B">
        <w:trPr>
          <w:trHeight w:val="144"/>
        </w:trPr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Летняя оздоровительная кампания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Обеспечивают</w:t>
            </w:r>
            <w:r>
              <w:rPr>
                <w:color w:val="000000"/>
                <w:sz w:val="24"/>
                <w:szCs w:val="24"/>
              </w:rPr>
              <w:t xml:space="preserve"> максимальное пребывание детей на свежем воздухе.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Организуют </w:t>
            </w:r>
            <w:r>
              <w:rPr>
                <w:color w:val="000000"/>
                <w:sz w:val="24"/>
                <w:szCs w:val="24"/>
              </w:rPr>
              <w:t xml:space="preserve"> музыкальные и спортивные  развлечения, активный отдых на прогулке, походы, экскурсии на природу.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 </w:t>
            </w:r>
            <w:r>
              <w:rPr>
                <w:color w:val="000000"/>
                <w:sz w:val="24"/>
                <w:szCs w:val="24"/>
                <w:u w:val="single"/>
              </w:rPr>
              <w:t>обеспечивает л</w:t>
            </w:r>
            <w:r>
              <w:rPr>
                <w:color w:val="000000"/>
                <w:sz w:val="24"/>
                <w:szCs w:val="24"/>
              </w:rPr>
              <w:t xml:space="preserve">етнюю оздоровительную кампанию. </w:t>
            </w:r>
            <w:r>
              <w:rPr>
                <w:color w:val="000000"/>
                <w:sz w:val="24"/>
                <w:szCs w:val="24"/>
                <w:u w:val="single"/>
              </w:rPr>
              <w:t>Контролируе</w:t>
            </w:r>
            <w:r>
              <w:rPr>
                <w:color w:val="000000"/>
                <w:sz w:val="24"/>
                <w:szCs w:val="24"/>
              </w:rPr>
              <w:t>т выполнение закаливающих процедур, мероприятия по активному отдыху и организации прогулок, экскурсий, организует связь с общественными организациями.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  <w:u w:val="single"/>
              </w:rPr>
              <w:t xml:space="preserve">Соблюдают </w:t>
            </w:r>
            <w:r>
              <w:rPr>
                <w:color w:val="000000"/>
                <w:sz w:val="24"/>
                <w:szCs w:val="24"/>
              </w:rPr>
              <w:t>требования, предъявляемые детским садом к летней одежде, головным уборам, питанию, режиму дня, заботе о безопасности ребенка.</w:t>
            </w:r>
          </w:p>
        </w:tc>
      </w:tr>
      <w:tr w:rsidR="00BA309B" w:rsidTr="00BA309B">
        <w:trPr>
          <w:trHeight w:val="144"/>
        </w:trPr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Закаливание. Укрепление иммунитета детей к болезням.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Обеспечивают</w:t>
            </w:r>
            <w:r>
              <w:rPr>
                <w:color w:val="000000"/>
                <w:sz w:val="24"/>
                <w:szCs w:val="24"/>
              </w:rPr>
              <w:t xml:space="preserve"> систематичность, качество проведения закаливающих и оздоровительных процедур в режиме дня. Консультируют родителей по видам профилактики заболеваний в домашних условиях.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Осуществляет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педагогический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контроль над проведением закаливающих процедур. Проводят анализ эффективности применения закаливания.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  <w:u w:val="single"/>
              </w:rPr>
              <w:t>Обеспечивают</w:t>
            </w:r>
            <w:r>
              <w:rPr>
                <w:color w:val="000000"/>
                <w:sz w:val="24"/>
                <w:szCs w:val="24"/>
              </w:rPr>
              <w:t xml:space="preserve"> непрерывность закаливающих процедур в дни непосещения ребенком ДГ.</w:t>
            </w:r>
          </w:p>
        </w:tc>
      </w:tr>
      <w:tr w:rsidR="00BA309B" w:rsidTr="00BA309B">
        <w:trPr>
          <w:trHeight w:val="144"/>
        </w:trPr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Группа здоровья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Обеспечивают</w:t>
            </w:r>
            <w:r>
              <w:rPr>
                <w:color w:val="000000"/>
                <w:sz w:val="24"/>
                <w:szCs w:val="24"/>
              </w:rPr>
              <w:t xml:space="preserve"> регулярное посещение группы здоровья ослабленными или часто болеющими детьми. Обеспечивают щадящий режим в группе для часто болеющих детей, детей 3 группы здоровья, недавно переболевших детей.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Координирует </w:t>
            </w:r>
            <w:r>
              <w:rPr>
                <w:color w:val="000000"/>
                <w:sz w:val="24"/>
                <w:szCs w:val="24"/>
              </w:rPr>
              <w:t>работу сотрудников ДГ, родителей, амбулатории  по укреплению здоровья детей.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  <w:u w:val="single"/>
              </w:rPr>
              <w:t>Выполняют</w:t>
            </w:r>
            <w:r>
              <w:rPr>
                <w:color w:val="000000"/>
                <w:sz w:val="24"/>
                <w:szCs w:val="24"/>
              </w:rPr>
              <w:t xml:space="preserve"> рекомендации, обеспечивая непрерывность процесса оздоровления.</w:t>
            </w:r>
          </w:p>
        </w:tc>
      </w:tr>
      <w:tr w:rsidR="00BA309B" w:rsidTr="00BA309B">
        <w:trPr>
          <w:trHeight w:val="144"/>
        </w:trPr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Профилактика нарушений зрения, осанки и плоскостопия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Включают </w:t>
            </w:r>
            <w:r>
              <w:rPr>
                <w:color w:val="000000"/>
                <w:sz w:val="24"/>
                <w:szCs w:val="24"/>
              </w:rPr>
              <w:t xml:space="preserve">в  режим дня  упражнения  на профилактику нарушений плоскостопия, осанки, зрения. </w:t>
            </w:r>
            <w:r>
              <w:rPr>
                <w:color w:val="000000"/>
                <w:sz w:val="24"/>
                <w:szCs w:val="24"/>
                <w:u w:val="single"/>
              </w:rPr>
              <w:t>Учат</w:t>
            </w:r>
            <w:r>
              <w:rPr>
                <w:color w:val="000000"/>
                <w:sz w:val="24"/>
                <w:szCs w:val="24"/>
              </w:rPr>
              <w:t xml:space="preserve"> детей  контролировать собственную осанку, посадку за столом во время занятий. </w:t>
            </w:r>
            <w:r>
              <w:rPr>
                <w:color w:val="000000"/>
                <w:sz w:val="24"/>
                <w:szCs w:val="24"/>
                <w:u w:val="single"/>
              </w:rPr>
              <w:t>Соблюдают</w:t>
            </w:r>
            <w:r>
              <w:rPr>
                <w:color w:val="000000"/>
                <w:sz w:val="24"/>
                <w:szCs w:val="24"/>
              </w:rPr>
              <w:t xml:space="preserve"> санитарные правила организации занятий: свет слева, достаточная освещенность рабочего и игрового места, подбор мебели по росту детей.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Обеспечивает</w:t>
            </w:r>
            <w:r>
              <w:rPr>
                <w:color w:val="000000"/>
                <w:sz w:val="24"/>
                <w:szCs w:val="24"/>
              </w:rPr>
              <w:t xml:space="preserve"> материально – техническое состояние здания, мебели, игрового материал, спортивного оборудования в физкультурном зале и на участках в соответствии санитарным нормам и требованиям  </w:t>
            </w:r>
            <w:proofErr w:type="spellStart"/>
            <w:r>
              <w:rPr>
                <w:color w:val="000000"/>
                <w:sz w:val="24"/>
                <w:szCs w:val="24"/>
              </w:rPr>
              <w:t>Роспотребнадзора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  <w:u w:val="single"/>
              </w:rPr>
              <w:t xml:space="preserve">Выполняют </w:t>
            </w:r>
            <w:r>
              <w:rPr>
                <w:color w:val="000000"/>
                <w:sz w:val="24"/>
                <w:szCs w:val="24"/>
              </w:rPr>
              <w:t xml:space="preserve">упражнения по рекомендациям врача, воспитателя. </w:t>
            </w:r>
            <w:r>
              <w:rPr>
                <w:color w:val="000000"/>
                <w:sz w:val="24"/>
                <w:szCs w:val="24"/>
                <w:u w:val="single"/>
              </w:rPr>
              <w:t>Контролирую</w:t>
            </w:r>
            <w:r>
              <w:rPr>
                <w:color w:val="000000"/>
                <w:sz w:val="24"/>
                <w:szCs w:val="24"/>
              </w:rPr>
              <w:t xml:space="preserve">т состояние осанки ребенка дома. </w:t>
            </w:r>
            <w:r>
              <w:rPr>
                <w:color w:val="000000"/>
                <w:sz w:val="24"/>
                <w:szCs w:val="24"/>
                <w:u w:val="single"/>
              </w:rPr>
              <w:t>Контролируют</w:t>
            </w:r>
            <w:r>
              <w:rPr>
                <w:color w:val="000000"/>
                <w:sz w:val="24"/>
                <w:szCs w:val="24"/>
              </w:rPr>
              <w:t xml:space="preserve"> время просмотра телепередач и компьютерных игр.</w:t>
            </w:r>
          </w:p>
        </w:tc>
      </w:tr>
      <w:tr w:rsidR="00BA309B" w:rsidTr="00BA309B">
        <w:trPr>
          <w:trHeight w:val="144"/>
        </w:trPr>
        <w:tc>
          <w:tcPr>
            <w:tcW w:w="10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Познавательно – речевое направление развития ребенка</w:t>
            </w:r>
          </w:p>
        </w:tc>
      </w:tr>
      <w:tr w:rsidR="00BA309B" w:rsidTr="00BA309B">
        <w:trPr>
          <w:trHeight w:val="14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Развитие познавательных процессов у детей: воображения, внимания, памяти, восприятия, мышления, речи, познания самого себя.</w:t>
            </w:r>
            <w:proofErr w:type="gramEnd"/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Организуют</w:t>
            </w:r>
            <w:r>
              <w:rPr>
                <w:color w:val="000000"/>
                <w:sz w:val="24"/>
                <w:szCs w:val="24"/>
              </w:rPr>
              <w:t xml:space="preserve"> различные виды интегрированной детской деятельности, совместной </w:t>
            </w:r>
            <w:proofErr w:type="gramStart"/>
            <w:r>
              <w:rPr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взрослыми и самостоятельной,  с учетом возрастных особенностей детей, в соответствии с Программой «От рождения до школы». </w:t>
            </w:r>
            <w:r>
              <w:rPr>
                <w:color w:val="000000"/>
                <w:sz w:val="24"/>
                <w:szCs w:val="24"/>
                <w:u w:val="single"/>
              </w:rPr>
              <w:t>Используют</w:t>
            </w:r>
            <w:r>
              <w:rPr>
                <w:color w:val="000000"/>
                <w:sz w:val="24"/>
                <w:szCs w:val="24"/>
              </w:rPr>
              <w:t xml:space="preserve"> игру, продуктивную детскую деятельность, экспериментирование, моделирование,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поисково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исследовательскую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деятельность в учебном процессе.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Ведут </w:t>
            </w:r>
            <w:r>
              <w:rPr>
                <w:color w:val="000000"/>
                <w:sz w:val="24"/>
                <w:szCs w:val="24"/>
              </w:rPr>
              <w:t xml:space="preserve">учет индивидуальных особенностей развития 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детей при организации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воспитательного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процесса. </w:t>
            </w:r>
            <w:r>
              <w:rPr>
                <w:color w:val="000000"/>
                <w:sz w:val="24"/>
                <w:szCs w:val="24"/>
                <w:u w:val="single"/>
              </w:rPr>
              <w:t>Осуществляют</w:t>
            </w:r>
            <w:r>
              <w:rPr>
                <w:color w:val="000000"/>
                <w:sz w:val="24"/>
                <w:szCs w:val="24"/>
              </w:rPr>
              <w:t xml:space="preserve"> развитие психических процессов у детей с учетом  непрерывности образования в течение всего пребывания детей в ДГ.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Информируют</w:t>
            </w:r>
            <w:r>
              <w:rPr>
                <w:color w:val="000000"/>
                <w:sz w:val="24"/>
                <w:szCs w:val="24"/>
              </w:rPr>
              <w:t xml:space="preserve"> родителей о результатах развития детей.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lastRenderedPageBreak/>
              <w:t>Разрабатывает</w:t>
            </w:r>
            <w:r>
              <w:rPr>
                <w:color w:val="000000"/>
                <w:sz w:val="24"/>
                <w:szCs w:val="24"/>
              </w:rPr>
              <w:t xml:space="preserve"> структуру управления ДГ для улучшения качества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воспитательно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образовательного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процесса в ДГ. О</w:t>
            </w:r>
            <w:r>
              <w:rPr>
                <w:color w:val="000000"/>
                <w:sz w:val="24"/>
                <w:szCs w:val="24"/>
                <w:u w:val="single"/>
              </w:rPr>
              <w:t>рганизуе</w:t>
            </w:r>
            <w:r>
              <w:rPr>
                <w:color w:val="000000"/>
                <w:sz w:val="24"/>
                <w:szCs w:val="24"/>
              </w:rPr>
              <w:t>т развивающее образовательное пространство в ДГ: открытие студий, залов, кружков, клубов. О</w:t>
            </w:r>
            <w:r>
              <w:rPr>
                <w:color w:val="000000"/>
                <w:sz w:val="24"/>
                <w:szCs w:val="24"/>
                <w:u w:val="single"/>
              </w:rPr>
              <w:t>беспечивает</w:t>
            </w:r>
            <w:r>
              <w:rPr>
                <w:color w:val="000000"/>
                <w:sz w:val="24"/>
                <w:szCs w:val="24"/>
              </w:rPr>
              <w:t xml:space="preserve"> их методическое и материальное содержание. </w:t>
            </w:r>
            <w:r>
              <w:rPr>
                <w:color w:val="000000"/>
                <w:sz w:val="24"/>
                <w:szCs w:val="24"/>
                <w:u w:val="single"/>
              </w:rPr>
              <w:t>Координирует к</w:t>
            </w:r>
            <w:r>
              <w:rPr>
                <w:color w:val="000000"/>
                <w:sz w:val="24"/>
                <w:szCs w:val="24"/>
              </w:rPr>
              <w:t xml:space="preserve">омплексные и парциальные программы обучения и воспитания в дошкольной группе, обеспечивая преемственность в работе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ДГ и школы. </w:t>
            </w:r>
            <w:r>
              <w:rPr>
                <w:color w:val="000000"/>
                <w:sz w:val="24"/>
                <w:szCs w:val="24"/>
                <w:u w:val="single"/>
              </w:rPr>
              <w:t>Осуществляет</w:t>
            </w:r>
            <w:r>
              <w:rPr>
                <w:color w:val="000000"/>
                <w:sz w:val="24"/>
                <w:szCs w:val="24"/>
              </w:rPr>
              <w:t xml:space="preserve"> контроль за соблюдением безопасности жизнедеятельности детей в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воспитательном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процессе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  <w:u w:val="single"/>
              </w:rPr>
              <w:lastRenderedPageBreak/>
              <w:t>Поддерживают</w:t>
            </w:r>
            <w:r>
              <w:rPr>
                <w:color w:val="000000"/>
                <w:sz w:val="24"/>
                <w:szCs w:val="24"/>
              </w:rPr>
              <w:t xml:space="preserve"> интерес ребенка к познанию нового. П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оддерживают </w:t>
            </w:r>
            <w:r>
              <w:rPr>
                <w:color w:val="000000"/>
                <w:sz w:val="24"/>
                <w:szCs w:val="24"/>
              </w:rPr>
              <w:t>тесную связь и информированность с воспитателем.</w:t>
            </w:r>
          </w:p>
        </w:tc>
      </w:tr>
      <w:tr w:rsidR="00BA309B" w:rsidTr="00BA309B">
        <w:trPr>
          <w:trHeight w:val="14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Развитие кисти руки ребенка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Развивают </w:t>
            </w:r>
            <w:r>
              <w:rPr>
                <w:color w:val="000000"/>
                <w:sz w:val="24"/>
                <w:szCs w:val="24"/>
              </w:rPr>
              <w:t>мелкую моторику рук ребенка при помощи игровых упражнений, ручного и художественного труда, физических упражнений и пальчиковых игр.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Осуществляет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проведением мероприятий по развитию кисти руки. </w:t>
            </w:r>
            <w:r>
              <w:rPr>
                <w:color w:val="000000"/>
                <w:sz w:val="24"/>
                <w:szCs w:val="24"/>
                <w:u w:val="single"/>
              </w:rPr>
              <w:t>Обеспечивает</w:t>
            </w:r>
            <w:r>
              <w:rPr>
                <w:color w:val="000000"/>
                <w:sz w:val="24"/>
                <w:szCs w:val="24"/>
              </w:rPr>
              <w:t xml:space="preserve"> материальную базу ДГ конструкторами, дидактическим материалом, игрушками, настольными играми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  <w:u w:val="single"/>
              </w:rPr>
              <w:t>Упражняют</w:t>
            </w:r>
            <w:r>
              <w:rPr>
                <w:color w:val="000000"/>
                <w:sz w:val="24"/>
                <w:szCs w:val="24"/>
              </w:rPr>
              <w:t xml:space="preserve"> детей дома под контролем взрослых в вырезывании, шитье, лепке, рисовании, конструировании</w:t>
            </w:r>
          </w:p>
        </w:tc>
      </w:tr>
      <w:tr w:rsidR="00BA309B" w:rsidTr="00BA309B">
        <w:trPr>
          <w:trHeight w:val="14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 бережного отношения к природе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Используют </w:t>
            </w:r>
            <w:r>
              <w:rPr>
                <w:color w:val="000000"/>
                <w:sz w:val="24"/>
                <w:szCs w:val="24"/>
              </w:rPr>
              <w:t xml:space="preserve">природу как огромную сферу  для развития познавательной активности детей. </w:t>
            </w:r>
            <w:r>
              <w:rPr>
                <w:color w:val="000000"/>
                <w:sz w:val="24"/>
                <w:szCs w:val="24"/>
                <w:u w:val="single"/>
              </w:rPr>
              <w:t>Формируют</w:t>
            </w:r>
            <w:r>
              <w:rPr>
                <w:color w:val="000000"/>
                <w:sz w:val="24"/>
                <w:szCs w:val="24"/>
              </w:rPr>
              <w:t xml:space="preserve">  детскую любознательность к природным явлениям. Учат понимать причинно – следственные связи, экологические цепочки, взаимозависимые процессы в природе. </w:t>
            </w:r>
            <w:r>
              <w:rPr>
                <w:color w:val="000000"/>
                <w:sz w:val="24"/>
                <w:szCs w:val="24"/>
                <w:u w:val="single"/>
              </w:rPr>
              <w:t>Закладывают</w:t>
            </w:r>
            <w:r>
              <w:rPr>
                <w:color w:val="000000"/>
                <w:sz w:val="24"/>
                <w:szCs w:val="24"/>
              </w:rPr>
              <w:t xml:space="preserve"> основы экологической культуры, учит основам безопасного поведения в природе.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Координирует</w:t>
            </w:r>
            <w:r>
              <w:rPr>
                <w:color w:val="000000"/>
                <w:sz w:val="24"/>
                <w:szCs w:val="24"/>
              </w:rPr>
              <w:t xml:space="preserve"> работу педагогического коллектива по формированию экологических навыков детей.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Разрабатывает н</w:t>
            </w:r>
            <w:r>
              <w:rPr>
                <w:color w:val="000000"/>
                <w:sz w:val="24"/>
                <w:szCs w:val="24"/>
              </w:rPr>
              <w:t>овые эффективные формы обучения и воспитания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экологические  проект, экологические исследования.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  <w:u w:val="single"/>
              </w:rPr>
              <w:t>Демонстрирует</w:t>
            </w:r>
            <w:r>
              <w:rPr>
                <w:color w:val="000000"/>
                <w:sz w:val="24"/>
                <w:szCs w:val="24"/>
              </w:rPr>
              <w:t xml:space="preserve"> ребенку образцы экологически ориентированного поведения.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Участвует </w:t>
            </w:r>
            <w:r>
              <w:rPr>
                <w:color w:val="000000"/>
                <w:sz w:val="24"/>
                <w:szCs w:val="24"/>
              </w:rPr>
              <w:t>вместе с ребенком в экологических проектах ДГ, опытах и экспериментах с объектами природы.</w:t>
            </w:r>
          </w:p>
        </w:tc>
      </w:tr>
      <w:tr w:rsidR="00BA309B" w:rsidTr="00BA309B">
        <w:trPr>
          <w:trHeight w:val="4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Развитие ребенка как субъекта познания: его любознательности, инициативности, самостоятельности.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Поддерживают</w:t>
            </w:r>
            <w:r>
              <w:rPr>
                <w:color w:val="000000"/>
                <w:sz w:val="24"/>
                <w:szCs w:val="24"/>
              </w:rPr>
              <w:t xml:space="preserve"> у ребенка интерес к поиску новых впечатлений, применяют разные способы действий в поиске ответов на возникающие у ребенка вопросы, решают проблемные ситуации, организуют экспериментально – исследовательскую деятельность для развития познавательных умений и навыков.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Осуществляет</w:t>
            </w:r>
            <w:r>
              <w:rPr>
                <w:color w:val="000000"/>
                <w:sz w:val="24"/>
                <w:szCs w:val="24"/>
              </w:rPr>
              <w:t xml:space="preserve"> переход ребенка из объекта в субъект воспитания через реализацию Программы воспитания и обучения в дошкольной группе.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Разрабатывает</w:t>
            </w:r>
            <w:r>
              <w:rPr>
                <w:color w:val="000000"/>
                <w:sz w:val="24"/>
                <w:szCs w:val="24"/>
              </w:rPr>
              <w:t xml:space="preserve"> нововведения по повышению качества воспитательно-образовательного процесса в ДГ: построение воспитательно-образовательного процесса через комплексно – тематическое планирование, интеграцию образовательных областей, педагогическое проектирование как метод повышения качества дошкольного образования и др. </w:t>
            </w:r>
            <w:r>
              <w:rPr>
                <w:color w:val="000000"/>
                <w:sz w:val="24"/>
                <w:szCs w:val="24"/>
                <w:u w:val="single"/>
              </w:rPr>
              <w:t>Осуществляе</w:t>
            </w:r>
            <w:r>
              <w:rPr>
                <w:color w:val="000000"/>
                <w:sz w:val="24"/>
                <w:szCs w:val="24"/>
              </w:rPr>
              <w:t>т контроль уровня развития познавательной активности ребенка, его интегративных качеств.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9B" w:rsidRDefault="00BA309B">
            <w:pPr>
              <w:spacing w:line="276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Поддерживает</w:t>
            </w:r>
            <w:r>
              <w:rPr>
                <w:color w:val="000000"/>
                <w:sz w:val="24"/>
                <w:szCs w:val="24"/>
              </w:rPr>
              <w:t xml:space="preserve"> ребенка в проявлении его любознательности, участвует вместе с ребенком  в исследовательских проектах  и экспериментах.</w:t>
            </w:r>
          </w:p>
          <w:p w:rsidR="00BA309B" w:rsidRDefault="00BA309B">
            <w:pPr>
              <w:spacing w:line="276" w:lineRule="auto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BA309B" w:rsidTr="00BA309B">
        <w:trPr>
          <w:trHeight w:val="144"/>
        </w:trPr>
        <w:tc>
          <w:tcPr>
            <w:tcW w:w="10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Социально – нравственное направление развития ребенка</w:t>
            </w:r>
          </w:p>
        </w:tc>
      </w:tr>
      <w:tr w:rsidR="00BA309B" w:rsidTr="00BA309B">
        <w:trPr>
          <w:trHeight w:val="14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Формирование представлений о жизни взрослых, воспитание уважительного отношения к взрослым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Рассказывают </w:t>
            </w:r>
            <w:r>
              <w:rPr>
                <w:color w:val="000000"/>
                <w:sz w:val="24"/>
                <w:szCs w:val="24"/>
              </w:rPr>
              <w:t>о профессиях взрослых, дают понятие «Семья», о роли и обязанностях  ребенка в семь. Через семейные  проекты, клубы, презентации увлечений и традиций семьи, корректного общения с детьми добиваются уважения и доверия детей.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Разрабатывает</w:t>
            </w:r>
            <w:r>
              <w:rPr>
                <w:color w:val="000000"/>
                <w:sz w:val="24"/>
                <w:szCs w:val="24"/>
              </w:rPr>
              <w:t xml:space="preserve"> новые формы работы с семьей, внедряют в работу ДГ семейные проекты, организуют семейные клубы и родительские объединения, которые оказывают помощь дошкольной группе в коммуникативном развитии  детей.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  <w:u w:val="single"/>
              </w:rPr>
              <w:t>Выступают</w:t>
            </w:r>
            <w:r>
              <w:rPr>
                <w:color w:val="000000"/>
                <w:sz w:val="24"/>
                <w:szCs w:val="24"/>
              </w:rPr>
              <w:t xml:space="preserve"> для ребенка примером для подражания, приобщают ребенка к добрым традициям семьи и рода.</w:t>
            </w:r>
          </w:p>
        </w:tc>
      </w:tr>
      <w:tr w:rsidR="00BA309B" w:rsidTr="00BA309B">
        <w:trPr>
          <w:trHeight w:val="14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Освоение взаимосвязей в социальном мире.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Знакомя</w:t>
            </w:r>
            <w:r>
              <w:rPr>
                <w:color w:val="000000"/>
                <w:sz w:val="24"/>
                <w:szCs w:val="24"/>
              </w:rPr>
              <w:t xml:space="preserve">т детей с социальным окружением в ДГ.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Знакомят </w:t>
            </w:r>
            <w:r>
              <w:rPr>
                <w:color w:val="000000"/>
                <w:sz w:val="24"/>
                <w:szCs w:val="24"/>
              </w:rPr>
              <w:t xml:space="preserve">с достопримечательностями родного края, воспитывают чувство </w:t>
            </w:r>
            <w:r>
              <w:rPr>
                <w:color w:val="000000"/>
                <w:sz w:val="24"/>
                <w:szCs w:val="24"/>
              </w:rPr>
              <w:lastRenderedPageBreak/>
              <w:t>гордости за своих земляков</w:t>
            </w:r>
            <w:r>
              <w:rPr>
                <w:color w:val="000000"/>
                <w:sz w:val="24"/>
                <w:szCs w:val="24"/>
                <w:u w:val="single"/>
              </w:rPr>
              <w:t>. Знакомят</w:t>
            </w:r>
            <w:r>
              <w:rPr>
                <w:color w:val="000000"/>
                <w:sz w:val="24"/>
                <w:szCs w:val="24"/>
              </w:rPr>
              <w:t xml:space="preserve"> детей с нормами поведения в общественных местах, обучают правилам этикета. </w:t>
            </w:r>
            <w:r>
              <w:rPr>
                <w:color w:val="000000"/>
                <w:sz w:val="24"/>
                <w:szCs w:val="24"/>
                <w:u w:val="single"/>
              </w:rPr>
              <w:t>Практикуют</w:t>
            </w:r>
            <w:r>
              <w:rPr>
                <w:color w:val="000000"/>
                <w:sz w:val="24"/>
                <w:szCs w:val="24"/>
              </w:rPr>
              <w:t xml:space="preserve"> разные виды педагогической деятельности для формирования целостной картины  социального мира: проекты, экскурсии, беседы, ролевые игры, встречи со знаменитыми земляками и др.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lastRenderedPageBreak/>
              <w:t xml:space="preserve">Организует </w:t>
            </w:r>
            <w:r>
              <w:rPr>
                <w:color w:val="000000"/>
                <w:sz w:val="24"/>
                <w:szCs w:val="24"/>
              </w:rPr>
              <w:t xml:space="preserve">в группе  содержание развивающей среды, служащей опосредованному обучению в данном разделе: познавательные уголки 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центры, содержание оформления коридора, разнообразие познавательных кружков.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Разрабатывает </w:t>
            </w:r>
            <w:r>
              <w:rPr>
                <w:color w:val="000000"/>
                <w:sz w:val="24"/>
                <w:szCs w:val="24"/>
              </w:rPr>
              <w:t>педагогические проекты, педагогические технологии для повышения качества образовательного процесса по данному разделу.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  <w:u w:val="single"/>
              </w:rPr>
              <w:lastRenderedPageBreak/>
              <w:t xml:space="preserve">Поддерживают </w:t>
            </w:r>
            <w:r>
              <w:rPr>
                <w:color w:val="000000"/>
                <w:sz w:val="24"/>
                <w:szCs w:val="24"/>
              </w:rPr>
              <w:t xml:space="preserve">в семье основы этикета, учат в семье этикету общения. </w:t>
            </w:r>
            <w:r>
              <w:rPr>
                <w:color w:val="000000"/>
                <w:sz w:val="24"/>
                <w:szCs w:val="24"/>
                <w:u w:val="single"/>
              </w:rPr>
              <w:t>Участвуют в</w:t>
            </w:r>
            <w:r>
              <w:rPr>
                <w:color w:val="000000"/>
                <w:sz w:val="24"/>
                <w:szCs w:val="24"/>
              </w:rPr>
              <w:t xml:space="preserve"> любых совместных мероприятиях ДГ и </w:t>
            </w:r>
            <w:r>
              <w:rPr>
                <w:color w:val="000000"/>
                <w:sz w:val="24"/>
                <w:szCs w:val="24"/>
              </w:rPr>
              <w:lastRenderedPageBreak/>
              <w:t>семьи.</w:t>
            </w:r>
          </w:p>
        </w:tc>
      </w:tr>
      <w:tr w:rsidR="00BA309B" w:rsidTr="00BA309B">
        <w:trPr>
          <w:trHeight w:val="14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Выработка морально – нравственных качеств,  навыков доброжелательного общения со сверстниками.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color w:val="000000"/>
                <w:sz w:val="24"/>
                <w:szCs w:val="24"/>
                <w:u w:val="single"/>
              </w:rPr>
              <w:t>Обеспечивают</w:t>
            </w:r>
            <w:r>
              <w:rPr>
                <w:color w:val="000000"/>
                <w:sz w:val="24"/>
                <w:szCs w:val="24"/>
              </w:rPr>
              <w:t xml:space="preserve"> потребность  ребенка в общении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 сверстниками.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Побуждают </w:t>
            </w:r>
            <w:r>
              <w:rPr>
                <w:color w:val="000000"/>
                <w:sz w:val="24"/>
                <w:szCs w:val="24"/>
              </w:rPr>
              <w:t xml:space="preserve">детей проявлять сочувствие, оказывать помощь друг другу.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Формируют </w:t>
            </w:r>
            <w:r>
              <w:rPr>
                <w:color w:val="000000"/>
                <w:sz w:val="24"/>
                <w:szCs w:val="24"/>
              </w:rPr>
              <w:t xml:space="preserve">положительный образ группы как носителя морально – нравственных  норм поведения. </w:t>
            </w:r>
            <w:r>
              <w:rPr>
                <w:color w:val="000000"/>
                <w:sz w:val="24"/>
                <w:szCs w:val="24"/>
                <w:u w:val="single"/>
              </w:rPr>
              <w:t>Воспитывают</w:t>
            </w:r>
            <w:r>
              <w:rPr>
                <w:color w:val="000000"/>
                <w:sz w:val="24"/>
                <w:szCs w:val="24"/>
              </w:rPr>
              <w:t xml:space="preserve"> терпимость и уважение к детям, независимо от их физических  особенностей.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Учат </w:t>
            </w:r>
            <w:r>
              <w:rPr>
                <w:color w:val="000000"/>
                <w:sz w:val="24"/>
                <w:szCs w:val="24"/>
              </w:rPr>
              <w:t xml:space="preserve">детей вести конструктивный диалог – договариваться, планировать действия, распределять роли. </w:t>
            </w:r>
            <w:r>
              <w:rPr>
                <w:color w:val="000000"/>
                <w:sz w:val="24"/>
                <w:szCs w:val="24"/>
                <w:u w:val="single"/>
              </w:rPr>
              <w:t>Приучаю</w:t>
            </w:r>
            <w:r>
              <w:rPr>
                <w:color w:val="000000"/>
                <w:sz w:val="24"/>
                <w:szCs w:val="24"/>
              </w:rPr>
              <w:t xml:space="preserve">т использовать нормативные способы разрешения конфликтов. </w:t>
            </w:r>
            <w:r>
              <w:rPr>
                <w:color w:val="000000"/>
                <w:sz w:val="24"/>
                <w:szCs w:val="24"/>
                <w:u w:val="single"/>
              </w:rPr>
              <w:t>Формируют</w:t>
            </w:r>
            <w:r>
              <w:rPr>
                <w:color w:val="000000"/>
                <w:sz w:val="24"/>
                <w:szCs w:val="24"/>
              </w:rPr>
              <w:t xml:space="preserve"> психологическую устойчивость в случае неуспеха. </w:t>
            </w:r>
            <w:r>
              <w:rPr>
                <w:color w:val="000000"/>
                <w:sz w:val="24"/>
                <w:szCs w:val="24"/>
                <w:u w:val="single"/>
              </w:rPr>
              <w:t>Развивают</w:t>
            </w:r>
            <w:r>
              <w:rPr>
                <w:color w:val="000000"/>
                <w:sz w:val="24"/>
                <w:szCs w:val="24"/>
              </w:rPr>
              <w:t xml:space="preserve"> чувства собственного достоинства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09B" w:rsidRDefault="00BA309B">
            <w:pPr>
              <w:spacing w:line="276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Диагностирует </w:t>
            </w:r>
            <w:r>
              <w:rPr>
                <w:color w:val="000000"/>
                <w:sz w:val="24"/>
                <w:szCs w:val="24"/>
              </w:rPr>
              <w:t xml:space="preserve">межличностные отношения в группах, выявляют лидеров и отверженных детей, уровень благополучия ребенка в детском коллективе. </w:t>
            </w:r>
            <w:r>
              <w:rPr>
                <w:color w:val="000000"/>
                <w:sz w:val="24"/>
                <w:szCs w:val="24"/>
                <w:u w:val="single"/>
              </w:rPr>
              <w:t>Разрабатывает</w:t>
            </w:r>
            <w:r>
              <w:rPr>
                <w:color w:val="000000"/>
                <w:sz w:val="24"/>
                <w:szCs w:val="24"/>
              </w:rPr>
              <w:t xml:space="preserve">  комплексно – тематическое планирование педагогического процесса  в ДГ по данному разделу. </w:t>
            </w:r>
            <w:r>
              <w:rPr>
                <w:color w:val="000000"/>
                <w:sz w:val="24"/>
                <w:szCs w:val="24"/>
                <w:u w:val="single"/>
              </w:rPr>
              <w:t>Рекомендует</w:t>
            </w:r>
            <w:r>
              <w:rPr>
                <w:color w:val="000000"/>
                <w:sz w:val="24"/>
                <w:szCs w:val="24"/>
              </w:rPr>
              <w:t xml:space="preserve"> воспитателям детские проекты по коммуникативному развитию воспитанников. Организует изучение нормативно – правовых документов по защите прав ребенка с педагогами и родителями.</w:t>
            </w:r>
          </w:p>
          <w:p w:rsidR="00BA309B" w:rsidRDefault="00BA309B">
            <w:pPr>
              <w:spacing w:line="276" w:lineRule="auto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  <w:u w:val="single"/>
              </w:rPr>
              <w:t>Интересуются</w:t>
            </w:r>
            <w:r>
              <w:rPr>
                <w:color w:val="000000"/>
                <w:sz w:val="24"/>
                <w:szCs w:val="24"/>
              </w:rPr>
              <w:t xml:space="preserve"> у ребенка  о жизни в коллективе сверстников в детском саду, обсуждают с педагогом статус ребенка в группе, его поведение в коллективе. Воспитывают в ребенке умение подчиняться общим правилам ДГ, правилам игры, умение контролировать свои эмоции и поведение среди сверстников.</w:t>
            </w:r>
          </w:p>
        </w:tc>
      </w:tr>
      <w:tr w:rsidR="00BA309B" w:rsidTr="00BA309B">
        <w:trPr>
          <w:trHeight w:val="14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Воспитание чувства </w:t>
            </w:r>
            <w:r>
              <w:rPr>
                <w:color w:val="000000"/>
                <w:sz w:val="24"/>
                <w:szCs w:val="24"/>
              </w:rPr>
              <w:lastRenderedPageBreak/>
              <w:t>ответственности у детей.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lastRenderedPageBreak/>
              <w:t>Способствуют</w:t>
            </w:r>
            <w:r>
              <w:rPr>
                <w:color w:val="000000"/>
                <w:sz w:val="24"/>
                <w:szCs w:val="24"/>
              </w:rPr>
              <w:t xml:space="preserve"> развитию у детей чувства </w:t>
            </w:r>
            <w:r>
              <w:rPr>
                <w:color w:val="000000"/>
                <w:sz w:val="24"/>
                <w:szCs w:val="24"/>
              </w:rPr>
              <w:lastRenderedPageBreak/>
              <w:t>ответственности за другого человека, за общее дело, за данное слово  и обещание.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lastRenderedPageBreak/>
              <w:t xml:space="preserve">Координирует </w:t>
            </w:r>
            <w:r>
              <w:rPr>
                <w:color w:val="000000"/>
                <w:sz w:val="24"/>
                <w:szCs w:val="24"/>
              </w:rPr>
              <w:t xml:space="preserve">работу всех специалистов  с целью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выработки единых требований к воспитанию ответственности у детей и у самих педагогов. </w:t>
            </w:r>
            <w:r>
              <w:rPr>
                <w:color w:val="000000"/>
                <w:sz w:val="24"/>
                <w:szCs w:val="24"/>
                <w:u w:val="single"/>
              </w:rPr>
              <w:t>Разрабатывает</w:t>
            </w:r>
            <w:r>
              <w:rPr>
                <w:color w:val="000000"/>
                <w:sz w:val="24"/>
                <w:szCs w:val="24"/>
              </w:rPr>
              <w:t xml:space="preserve"> новые формы работы по данному разделу.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  <w:u w:val="single"/>
              </w:rPr>
              <w:lastRenderedPageBreak/>
              <w:t>Выполняют</w:t>
            </w:r>
            <w:r>
              <w:rPr>
                <w:color w:val="000000"/>
                <w:sz w:val="24"/>
                <w:szCs w:val="24"/>
              </w:rPr>
              <w:t xml:space="preserve"> рекомендации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специалистов ДГ. </w:t>
            </w:r>
            <w:r>
              <w:rPr>
                <w:color w:val="000000"/>
                <w:sz w:val="24"/>
                <w:szCs w:val="24"/>
                <w:u w:val="single"/>
              </w:rPr>
              <w:t>Выступаю</w:t>
            </w:r>
            <w:r>
              <w:rPr>
                <w:color w:val="000000"/>
                <w:sz w:val="24"/>
                <w:szCs w:val="24"/>
              </w:rPr>
              <w:t>т для ребенка примером для подражания в части ответственности за порученное дело, данное слово.</w:t>
            </w:r>
          </w:p>
        </w:tc>
      </w:tr>
      <w:tr w:rsidR="00BA309B" w:rsidTr="00BA309B">
        <w:trPr>
          <w:trHeight w:val="144"/>
        </w:trPr>
        <w:tc>
          <w:tcPr>
            <w:tcW w:w="10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  <w:jc w:val="center"/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Художественно – эстетическое направление развития ребенка</w:t>
            </w:r>
          </w:p>
        </w:tc>
      </w:tr>
      <w:tr w:rsidR="00BA309B" w:rsidTr="00BA309B">
        <w:trPr>
          <w:trHeight w:val="14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Приобщают детей к высокохудожественной литературе, формируют запас литературных, художественных впечатлений.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Развивают </w:t>
            </w:r>
            <w:r>
              <w:rPr>
                <w:color w:val="000000"/>
                <w:sz w:val="24"/>
                <w:szCs w:val="24"/>
              </w:rPr>
              <w:t xml:space="preserve">литературную художественную речь. </w:t>
            </w:r>
            <w:r>
              <w:rPr>
                <w:color w:val="000000"/>
                <w:sz w:val="24"/>
                <w:szCs w:val="24"/>
                <w:u w:val="single"/>
              </w:rPr>
              <w:t>Способствуют</w:t>
            </w:r>
            <w:r>
              <w:rPr>
                <w:color w:val="000000"/>
                <w:sz w:val="24"/>
                <w:szCs w:val="24"/>
              </w:rPr>
              <w:t xml:space="preserve"> созданию в воображении детей образов и действий лиц, о которых им читают или рассказывают. При взаимодействии ребенка с художественной литературой </w:t>
            </w:r>
            <w:r>
              <w:rPr>
                <w:color w:val="000000"/>
                <w:sz w:val="24"/>
                <w:szCs w:val="24"/>
                <w:u w:val="single"/>
              </w:rPr>
              <w:t>реализую</w:t>
            </w:r>
            <w:r>
              <w:rPr>
                <w:color w:val="000000"/>
                <w:sz w:val="24"/>
                <w:szCs w:val="24"/>
              </w:rPr>
              <w:t>т потенциал его эстетического, познавательного, социального и речевого развития.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Организует</w:t>
            </w:r>
            <w:r>
              <w:rPr>
                <w:color w:val="000000"/>
                <w:sz w:val="24"/>
                <w:szCs w:val="24"/>
              </w:rPr>
              <w:t xml:space="preserve"> материальную базу для детской библиотеки.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Осуществляет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развитием речи воспитанников и уровнем усвоения программного материала.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Разрабатывает </w:t>
            </w:r>
            <w:r>
              <w:rPr>
                <w:color w:val="000000"/>
                <w:sz w:val="24"/>
                <w:szCs w:val="24"/>
              </w:rPr>
              <w:t>новые формы работы по данному разделу для реализации знаний детей о художественной литературе: театрализованные постановки произведений, выставки рисунков по художественной литературе, литературные чтения собственных сочинений детей.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Интересу</w:t>
            </w:r>
            <w:r>
              <w:rPr>
                <w:color w:val="000000"/>
                <w:sz w:val="24"/>
                <w:szCs w:val="24"/>
              </w:rPr>
              <w:t>ются тем, что читали в группе, покупают книги и читают дома</w:t>
            </w:r>
          </w:p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  <w:u w:val="single"/>
              </w:rPr>
              <w:t>Участвую</w:t>
            </w:r>
            <w:r>
              <w:rPr>
                <w:color w:val="000000"/>
                <w:sz w:val="24"/>
                <w:szCs w:val="24"/>
              </w:rPr>
              <w:t>т в мероприятиях дошкольной группы совместно с детьми по данному разделу</w:t>
            </w:r>
          </w:p>
        </w:tc>
      </w:tr>
      <w:tr w:rsidR="00BA309B" w:rsidTr="00BA309B">
        <w:trPr>
          <w:trHeight w:val="14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09B" w:rsidRDefault="00BA309B">
            <w:pPr>
              <w:spacing w:line="276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Изобразительная деятельность</w:t>
            </w:r>
          </w:p>
          <w:p w:rsidR="00BA309B" w:rsidRDefault="00BA309B">
            <w:pPr>
              <w:spacing w:line="276" w:lineRule="auto"/>
              <w:rPr>
                <w:b/>
                <w:i/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Формируют</w:t>
            </w:r>
            <w:r>
              <w:rPr>
                <w:color w:val="000000"/>
                <w:sz w:val="24"/>
                <w:szCs w:val="24"/>
              </w:rPr>
              <w:t xml:space="preserve"> у детей интерес к произведениям народного, декоративно – прикладного и изобразительного искусства.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Создают </w:t>
            </w:r>
            <w:r>
              <w:rPr>
                <w:color w:val="000000"/>
                <w:sz w:val="24"/>
                <w:szCs w:val="24"/>
              </w:rPr>
              <w:t xml:space="preserve">предпосылки для постепенного осознания детьми разных видов  искусства как специфического продукта человеческой культуры. </w:t>
            </w:r>
            <w:r>
              <w:rPr>
                <w:color w:val="000000"/>
                <w:sz w:val="24"/>
                <w:szCs w:val="24"/>
                <w:u w:val="single"/>
              </w:rPr>
              <w:t>Содействую</w:t>
            </w:r>
            <w:r>
              <w:rPr>
                <w:color w:val="000000"/>
                <w:sz w:val="24"/>
                <w:szCs w:val="24"/>
              </w:rPr>
              <w:t xml:space="preserve">т проникновению детей в мир понимания передачи художником эмоциональных и чувственных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переживаний.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Организуют </w:t>
            </w:r>
            <w:r>
              <w:rPr>
                <w:color w:val="000000"/>
                <w:sz w:val="24"/>
                <w:szCs w:val="24"/>
              </w:rPr>
              <w:t>работу с одаренными детьми.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lastRenderedPageBreak/>
              <w:t xml:space="preserve">Создает </w:t>
            </w:r>
            <w:r>
              <w:rPr>
                <w:color w:val="000000"/>
                <w:sz w:val="24"/>
                <w:szCs w:val="24"/>
              </w:rPr>
              <w:t xml:space="preserve">материальную и методическую базу для художественного творчества детей. </w:t>
            </w:r>
            <w:r>
              <w:rPr>
                <w:color w:val="000000"/>
                <w:sz w:val="24"/>
                <w:szCs w:val="24"/>
                <w:u w:val="single"/>
              </w:rPr>
              <w:t>Проектирует</w:t>
            </w:r>
            <w:r>
              <w:rPr>
                <w:color w:val="000000"/>
                <w:sz w:val="24"/>
                <w:szCs w:val="24"/>
              </w:rPr>
              <w:t xml:space="preserve"> развитие воспитательно-образовательного  процесса по данному разделу.                                              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</w:rPr>
              <w:t xml:space="preserve">Вместе с ребенком </w:t>
            </w:r>
            <w:r>
              <w:rPr>
                <w:color w:val="000000"/>
                <w:sz w:val="24"/>
                <w:szCs w:val="24"/>
                <w:u w:val="single"/>
              </w:rPr>
              <w:t>рассматриваю</w:t>
            </w:r>
            <w:r>
              <w:rPr>
                <w:color w:val="000000"/>
                <w:sz w:val="24"/>
                <w:szCs w:val="24"/>
              </w:rPr>
              <w:t>т иллюстрации к детским книгам, репродукции и открытки. Домашнее рисование по желанию ребенка.</w:t>
            </w:r>
          </w:p>
        </w:tc>
      </w:tr>
      <w:tr w:rsidR="00BA309B" w:rsidTr="00BA309B">
        <w:trPr>
          <w:trHeight w:val="14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09B" w:rsidRDefault="00BA309B">
            <w:pPr>
              <w:spacing w:line="276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Музыкальная деятельность</w:t>
            </w:r>
          </w:p>
          <w:p w:rsidR="00BA309B" w:rsidRDefault="00BA309B">
            <w:pPr>
              <w:spacing w:line="276" w:lineRule="auto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Воспитатели и музыкальные руководители п</w:t>
            </w:r>
            <w:r>
              <w:rPr>
                <w:color w:val="000000"/>
                <w:sz w:val="24"/>
                <w:szCs w:val="24"/>
                <w:u w:val="single"/>
              </w:rPr>
              <w:t>оддерживают</w:t>
            </w:r>
            <w:r>
              <w:rPr>
                <w:color w:val="000000"/>
                <w:sz w:val="24"/>
                <w:szCs w:val="24"/>
              </w:rPr>
              <w:t xml:space="preserve"> у детей желание слушать музыку, эмоционально откликаться на нее, рассказывать о ней. </w:t>
            </w:r>
            <w:r>
              <w:rPr>
                <w:color w:val="000000"/>
                <w:sz w:val="24"/>
                <w:szCs w:val="24"/>
                <w:u w:val="single"/>
              </w:rPr>
              <w:t>Продолжаю</w:t>
            </w:r>
            <w:r>
              <w:rPr>
                <w:color w:val="000000"/>
                <w:sz w:val="24"/>
                <w:szCs w:val="24"/>
              </w:rPr>
              <w:t xml:space="preserve">т формировать запас музыкальных впечатлений. </w:t>
            </w:r>
            <w:r>
              <w:rPr>
                <w:color w:val="000000"/>
                <w:sz w:val="24"/>
                <w:szCs w:val="24"/>
                <w:u w:val="single"/>
              </w:rPr>
              <w:t>Развивают</w:t>
            </w:r>
            <w:r>
              <w:rPr>
                <w:color w:val="000000"/>
                <w:sz w:val="24"/>
                <w:szCs w:val="24"/>
              </w:rPr>
              <w:t xml:space="preserve"> систему музыкальных способностей, мышления, воображения, желание и умение детей воплощать в творческом движении настроение, характер и процесс развития музыкального образа.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  <w:u w:val="single"/>
              </w:rPr>
              <w:t>азрабатывае</w:t>
            </w:r>
            <w:r>
              <w:rPr>
                <w:color w:val="000000"/>
                <w:sz w:val="24"/>
                <w:szCs w:val="24"/>
              </w:rPr>
              <w:t xml:space="preserve">т новые формы работы по музыкальному развитию детей: кружки, проекты, программы.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Проводит </w:t>
            </w:r>
            <w:r>
              <w:rPr>
                <w:color w:val="000000"/>
                <w:sz w:val="24"/>
                <w:szCs w:val="24"/>
              </w:rPr>
              <w:t xml:space="preserve">контроль музыкального развития детей в ДГ. </w:t>
            </w:r>
            <w:r>
              <w:rPr>
                <w:color w:val="000000"/>
                <w:sz w:val="24"/>
                <w:szCs w:val="24"/>
                <w:u w:val="single"/>
              </w:rPr>
              <w:t>Обеспечивает</w:t>
            </w:r>
            <w:r>
              <w:rPr>
                <w:color w:val="000000"/>
                <w:sz w:val="24"/>
                <w:szCs w:val="24"/>
              </w:rPr>
              <w:t xml:space="preserve"> материальную базу по музыкальному развитию детей: детские музыкальные инструменты, электронная музыкальная техника, эстетическое оформление  группы.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  <w:u w:val="single"/>
              </w:rPr>
              <w:t xml:space="preserve">Обучение </w:t>
            </w:r>
            <w:r>
              <w:rPr>
                <w:color w:val="000000"/>
                <w:sz w:val="24"/>
                <w:szCs w:val="24"/>
              </w:rPr>
              <w:t>одаренных детей в музыкальной школе.</w:t>
            </w:r>
          </w:p>
        </w:tc>
      </w:tr>
      <w:tr w:rsidR="00BA309B" w:rsidTr="00BA309B">
        <w:trPr>
          <w:trHeight w:val="113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09B" w:rsidRDefault="00BA309B">
            <w:pPr>
              <w:spacing w:line="276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Театрализованная деятельность</w:t>
            </w:r>
          </w:p>
          <w:p w:rsidR="00BA309B" w:rsidRDefault="00BA309B">
            <w:pPr>
              <w:spacing w:line="276" w:lineRule="auto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Формируют</w:t>
            </w:r>
            <w:r>
              <w:rPr>
                <w:color w:val="000000"/>
                <w:sz w:val="24"/>
                <w:szCs w:val="24"/>
              </w:rPr>
              <w:t xml:space="preserve"> интерес к театрализованной деятельности. </w:t>
            </w:r>
            <w:r>
              <w:rPr>
                <w:color w:val="000000"/>
                <w:sz w:val="24"/>
                <w:szCs w:val="24"/>
                <w:u w:val="single"/>
              </w:rPr>
              <w:t>Развивают</w:t>
            </w:r>
            <w:r>
              <w:rPr>
                <w:color w:val="000000"/>
                <w:sz w:val="24"/>
                <w:szCs w:val="24"/>
              </w:rPr>
              <w:t xml:space="preserve"> способность свободно  держаться на сцене, побуждает детей к импровизации  с использованием средств выразительности (мимики, жестов, движений, интонации).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Учат </w:t>
            </w:r>
            <w:r>
              <w:rPr>
                <w:color w:val="000000"/>
                <w:sz w:val="24"/>
                <w:szCs w:val="24"/>
              </w:rPr>
              <w:t>детей оценивать действия и поступки героев, выражать свое отношение к ним, анализировать приемлемые средства выразительности при игре данной  роли.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Создает </w:t>
            </w:r>
            <w:r>
              <w:rPr>
                <w:color w:val="000000"/>
                <w:sz w:val="24"/>
                <w:szCs w:val="24"/>
              </w:rPr>
              <w:t>условия, разные виды театров, костюмы, уголки ряженья для осуществления театрализованной  деятельности в группе. К</w:t>
            </w:r>
            <w:r>
              <w:rPr>
                <w:color w:val="000000"/>
                <w:sz w:val="24"/>
                <w:szCs w:val="24"/>
                <w:u w:val="single"/>
              </w:rPr>
              <w:t>онтролируе</w:t>
            </w:r>
            <w:r>
              <w:rPr>
                <w:color w:val="000000"/>
                <w:sz w:val="24"/>
                <w:szCs w:val="24"/>
              </w:rPr>
              <w:t>т работу в ДГ по данному разделу.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  <w:u w:val="single"/>
              </w:rPr>
              <w:t xml:space="preserve">Оказывают </w:t>
            </w:r>
            <w:r>
              <w:rPr>
                <w:color w:val="000000"/>
                <w:sz w:val="24"/>
                <w:szCs w:val="24"/>
              </w:rPr>
              <w:t xml:space="preserve">помощь ДГ в изготовлении костюмов для театрализованных постановок и утренников.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Принимают </w:t>
            </w:r>
            <w:r>
              <w:rPr>
                <w:color w:val="000000"/>
                <w:sz w:val="24"/>
                <w:szCs w:val="24"/>
              </w:rPr>
              <w:t>участие вместе с детьми в утренниках и театрализации произведений.</w:t>
            </w:r>
          </w:p>
        </w:tc>
      </w:tr>
      <w:tr w:rsidR="00BA309B" w:rsidTr="00BA309B">
        <w:trPr>
          <w:trHeight w:val="113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09B" w:rsidRDefault="00BA309B">
            <w:pPr>
              <w:spacing w:line="276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Художественный труд</w:t>
            </w:r>
          </w:p>
          <w:p w:rsidR="00BA309B" w:rsidRDefault="00BA309B">
            <w:pPr>
              <w:spacing w:line="276" w:lineRule="auto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Развивают </w:t>
            </w:r>
            <w:r>
              <w:rPr>
                <w:color w:val="000000"/>
                <w:sz w:val="24"/>
                <w:szCs w:val="24"/>
              </w:rPr>
              <w:t xml:space="preserve">у детей интерес  к различным изобразительным материалам и желание действовать с ними. </w:t>
            </w:r>
            <w:r>
              <w:rPr>
                <w:color w:val="000000"/>
                <w:sz w:val="24"/>
                <w:szCs w:val="24"/>
                <w:u w:val="single"/>
              </w:rPr>
              <w:lastRenderedPageBreak/>
              <w:t>Помогают</w:t>
            </w:r>
            <w:r>
              <w:rPr>
                <w:color w:val="000000"/>
                <w:sz w:val="24"/>
                <w:szCs w:val="24"/>
              </w:rPr>
              <w:t xml:space="preserve"> дошкольникам в создании выразительных образов. </w:t>
            </w:r>
            <w:r>
              <w:rPr>
                <w:color w:val="000000"/>
                <w:sz w:val="24"/>
                <w:szCs w:val="24"/>
                <w:u w:val="single"/>
              </w:rPr>
              <w:t>Способствую</w:t>
            </w:r>
            <w:r>
              <w:rPr>
                <w:color w:val="000000"/>
                <w:sz w:val="24"/>
                <w:szCs w:val="24"/>
              </w:rPr>
              <w:t xml:space="preserve">т  обогащению содержания рисунков, формы, композиции, цветового решения.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Развивают </w:t>
            </w:r>
            <w:r>
              <w:rPr>
                <w:color w:val="000000"/>
                <w:sz w:val="24"/>
                <w:szCs w:val="24"/>
              </w:rPr>
              <w:t>технические навыки работы с материалами, способами изготовления деталей образа, способами их крепления, развивают чуткость пальцев, ловкость, умелость.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lastRenderedPageBreak/>
              <w:t xml:space="preserve">Организует </w:t>
            </w:r>
            <w:r>
              <w:rPr>
                <w:color w:val="000000"/>
                <w:sz w:val="24"/>
                <w:szCs w:val="24"/>
              </w:rPr>
              <w:t xml:space="preserve">и контролирует кружковую работу, выставки совместного творчества взрослых и детей, участие детских работ </w:t>
            </w:r>
            <w:r>
              <w:rPr>
                <w:color w:val="000000"/>
                <w:sz w:val="24"/>
                <w:szCs w:val="24"/>
              </w:rPr>
              <w:lastRenderedPageBreak/>
              <w:t>в конкурсах вне дошкольной группы.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Проектирует</w:t>
            </w:r>
            <w:r>
              <w:rPr>
                <w:color w:val="000000"/>
                <w:sz w:val="24"/>
                <w:szCs w:val="24"/>
              </w:rPr>
              <w:t xml:space="preserve"> новые формы работы изобразительного творчества в ДГ: семейные студии, кружки для одаренных детей, проекты, обогащение развивающей среды и др.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роявляют </w:t>
            </w:r>
            <w:r>
              <w:rPr>
                <w:color w:val="000000"/>
                <w:sz w:val="24"/>
                <w:szCs w:val="24"/>
              </w:rPr>
              <w:t xml:space="preserve">интерес к изобразительному творчеству детей. </w:t>
            </w:r>
            <w:r>
              <w:rPr>
                <w:color w:val="000000"/>
                <w:sz w:val="24"/>
                <w:szCs w:val="24"/>
                <w:u w:val="single"/>
              </w:rPr>
              <w:t>Принимают</w:t>
            </w:r>
            <w:r>
              <w:rPr>
                <w:color w:val="000000"/>
                <w:sz w:val="24"/>
                <w:szCs w:val="24"/>
              </w:rPr>
              <w:t xml:space="preserve"> активное участие в мероприятиях </w:t>
            </w:r>
            <w:r>
              <w:rPr>
                <w:color w:val="000000"/>
                <w:sz w:val="24"/>
                <w:szCs w:val="24"/>
              </w:rPr>
              <w:lastRenderedPageBreak/>
              <w:t>ДГ по данному разделу.</w:t>
            </w:r>
          </w:p>
        </w:tc>
      </w:tr>
    </w:tbl>
    <w:p w:rsidR="00BA309B" w:rsidRDefault="00BA309B" w:rsidP="00BA309B">
      <w:pPr>
        <w:rPr>
          <w:b/>
          <w:color w:val="000000"/>
        </w:rPr>
      </w:pPr>
    </w:p>
    <w:p w:rsidR="00BA309B" w:rsidRDefault="00BA309B" w:rsidP="00BA309B">
      <w:pPr>
        <w:tabs>
          <w:tab w:val="left" w:pos="2340"/>
          <w:tab w:val="left" w:pos="1062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BA309B" w:rsidRDefault="00BA309B" w:rsidP="00BA309B">
      <w:pPr>
        <w:tabs>
          <w:tab w:val="left" w:pos="2340"/>
          <w:tab w:val="left" w:pos="10620"/>
        </w:tabs>
        <w:jc w:val="center"/>
        <w:rPr>
          <w:b/>
          <w:i/>
          <w:color w:val="000000"/>
        </w:rPr>
      </w:pPr>
      <w:r>
        <w:rPr>
          <w:b/>
          <w:color w:val="000000"/>
        </w:rPr>
        <w:t xml:space="preserve"> 2.4. ВЗАИМОДЕЙСТВИЕ ПЕДАГОГИЧЕСКОО КОЛЛЕКТИВА С СЕМЬЯМИ ДОШКОЛЬНИКОВ</w:t>
      </w:r>
    </w:p>
    <w:p w:rsidR="00BA309B" w:rsidRDefault="00BA309B" w:rsidP="00BA309B">
      <w:pPr>
        <w:rPr>
          <w:b/>
          <w:color w:val="000000"/>
        </w:rPr>
      </w:pPr>
    </w:p>
    <w:p w:rsidR="00BA309B" w:rsidRDefault="00BA309B" w:rsidP="00BA309B">
      <w:pPr>
        <w:jc w:val="center"/>
        <w:rPr>
          <w:b/>
          <w:color w:val="000000"/>
        </w:rPr>
      </w:pPr>
    </w:p>
    <w:p w:rsidR="00BA309B" w:rsidRDefault="00BA309B" w:rsidP="00BA309B">
      <w:pPr>
        <w:pStyle w:val="ac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BA309B" w:rsidRDefault="00BA309B" w:rsidP="00BA309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BA309B" w:rsidRDefault="00BA309B" w:rsidP="00BA309B">
      <w:pPr>
        <w:pStyle w:val="ad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единый подход к процессу воспитания ребёнка;</w:t>
      </w:r>
    </w:p>
    <w:p w:rsidR="00BA309B" w:rsidRDefault="00BA309B" w:rsidP="00BA309B">
      <w:pPr>
        <w:pStyle w:val="ad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открытость дошкольного учреждения для родителей;</w:t>
      </w:r>
    </w:p>
    <w:p w:rsidR="00BA309B" w:rsidRDefault="00BA309B" w:rsidP="00BA309B">
      <w:pPr>
        <w:pStyle w:val="ad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взаимное доверие  во взаимоотношениях педагогов и родителей;</w:t>
      </w:r>
    </w:p>
    <w:p w:rsidR="00BA309B" w:rsidRDefault="00BA309B" w:rsidP="00BA309B">
      <w:pPr>
        <w:pStyle w:val="ad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уважение и доброжелательность друг к другу;</w:t>
      </w:r>
    </w:p>
    <w:p w:rsidR="00BA309B" w:rsidRDefault="00BA309B" w:rsidP="00BA309B">
      <w:pPr>
        <w:pStyle w:val="ad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дифференцированный подход к каждой семье;</w:t>
      </w:r>
    </w:p>
    <w:p w:rsidR="00BA309B" w:rsidRDefault="00BA309B" w:rsidP="00BA309B">
      <w:pPr>
        <w:pStyle w:val="ad"/>
        <w:numPr>
          <w:ilvl w:val="0"/>
          <w:numId w:val="16"/>
        </w:numP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равно ответственность родителей и педагогов.</w:t>
      </w:r>
    </w:p>
    <w:p w:rsidR="00BA309B" w:rsidRDefault="00BA309B" w:rsidP="00BA309B">
      <w:pPr>
        <w:ind w:firstLine="360"/>
        <w:jc w:val="both"/>
        <w:rPr>
          <w:color w:val="000000"/>
          <w:sz w:val="24"/>
          <w:szCs w:val="24"/>
        </w:rPr>
      </w:pPr>
    </w:p>
    <w:p w:rsidR="00BA309B" w:rsidRDefault="00BA309B" w:rsidP="00BA309B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Приведя ребенка в дошкольную группу, родители хотят, чтобы их детей не только готовили к школе,  но и обеспечивали широкий спектр знаний, развивали умения, навыки общения, выявляли способности. Однако без тесного взаимодействия с семьей решить эти проблемы практически невозможно. Поэтому основной </w:t>
      </w:r>
      <w:r>
        <w:rPr>
          <w:b/>
          <w:i/>
          <w:color w:val="000000"/>
          <w:sz w:val="24"/>
          <w:szCs w:val="24"/>
          <w:u w:val="single"/>
        </w:rPr>
        <w:t>целью</w:t>
      </w:r>
      <w:r>
        <w:rPr>
          <w:color w:val="000000"/>
          <w:sz w:val="24"/>
          <w:szCs w:val="24"/>
        </w:rPr>
        <w:t xml:space="preserve">  взаимодействия с родителями мы считаем:</w:t>
      </w:r>
    </w:p>
    <w:p w:rsidR="00BA309B" w:rsidRDefault="00BA309B" w:rsidP="00BA309B">
      <w:pPr>
        <w:numPr>
          <w:ilvl w:val="0"/>
          <w:numId w:val="17"/>
        </w:numPr>
        <w:spacing w:line="276" w:lineRule="auto"/>
        <w:jc w:val="both"/>
        <w:rPr>
          <w:b/>
          <w:i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Возрождение традиций семейного воспитания и вовлечение семьи в воспитательно-образовательный процесс </w:t>
      </w:r>
    </w:p>
    <w:p w:rsidR="00BA309B" w:rsidRDefault="00BA309B" w:rsidP="00BA309B">
      <w:pPr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>Задачи</w:t>
      </w:r>
      <w:r>
        <w:rPr>
          <w:color w:val="000000"/>
          <w:sz w:val="24"/>
          <w:szCs w:val="24"/>
          <w:u w:val="single"/>
        </w:rPr>
        <w:t>:</w:t>
      </w:r>
    </w:p>
    <w:p w:rsidR="00BA309B" w:rsidRDefault="00BA309B" w:rsidP="00BA309B">
      <w:pPr>
        <w:pStyle w:val="ad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педагогических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знаний родителей;</w:t>
      </w:r>
    </w:p>
    <w:p w:rsidR="00BA309B" w:rsidRDefault="00BA309B" w:rsidP="00BA309B">
      <w:pPr>
        <w:pStyle w:val="ad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приобщение родителей к участию  в жизни ДГ;</w:t>
      </w:r>
    </w:p>
    <w:p w:rsidR="00BA309B" w:rsidRDefault="00BA309B" w:rsidP="00BA309B">
      <w:pPr>
        <w:pStyle w:val="ad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BA309B" w:rsidRDefault="00BA309B" w:rsidP="00BA309B">
      <w:pPr>
        <w:pStyle w:val="ad"/>
        <w:numPr>
          <w:ilvl w:val="0"/>
          <w:numId w:val="18"/>
        </w:numPr>
        <w:suppressAutoHyphens w:val="0"/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и пропаганда лучшего семейного опыта.</w:t>
      </w:r>
    </w:p>
    <w:p w:rsidR="00BA309B" w:rsidRDefault="00BA309B" w:rsidP="00BA309B">
      <w:pPr>
        <w:jc w:val="both"/>
        <w:rPr>
          <w:b/>
          <w:color w:val="000000"/>
          <w:sz w:val="24"/>
          <w:szCs w:val="24"/>
        </w:rPr>
      </w:pPr>
    </w:p>
    <w:p w:rsidR="00BA309B" w:rsidRDefault="00BA309B" w:rsidP="00BA309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</w:t>
      </w:r>
      <w:r>
        <w:rPr>
          <w:b/>
          <w:i/>
          <w:color w:val="000000"/>
          <w:sz w:val="24"/>
          <w:szCs w:val="24"/>
        </w:rPr>
        <w:t>истема работы с родителями  включает</w:t>
      </w:r>
      <w:r>
        <w:rPr>
          <w:b/>
          <w:color w:val="000000"/>
          <w:sz w:val="24"/>
          <w:szCs w:val="24"/>
        </w:rPr>
        <w:t>:</w:t>
      </w:r>
    </w:p>
    <w:p w:rsidR="00BA309B" w:rsidRDefault="00BA309B" w:rsidP="00BA309B">
      <w:pPr>
        <w:jc w:val="both"/>
        <w:rPr>
          <w:b/>
          <w:color w:val="000000"/>
          <w:sz w:val="24"/>
          <w:szCs w:val="24"/>
        </w:rPr>
      </w:pPr>
    </w:p>
    <w:p w:rsidR="00BA309B" w:rsidRDefault="00BA309B" w:rsidP="00BA309B">
      <w:pPr>
        <w:pStyle w:val="ad"/>
        <w:numPr>
          <w:ilvl w:val="0"/>
          <w:numId w:val="19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ознакомление родителей с результатами работы ДГ на  родительских собраниях, анализом участия родительской общественности в жизни ДГ;</w:t>
      </w:r>
    </w:p>
    <w:p w:rsidR="00BA309B" w:rsidRDefault="00BA309B" w:rsidP="00BA309B">
      <w:pPr>
        <w:pStyle w:val="ad"/>
        <w:numPr>
          <w:ilvl w:val="0"/>
          <w:numId w:val="19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ознакомление родителей с содержанием работы  ДГ, направленной на физическое, психическое и социально-эмоциональное развитие ребенка;</w:t>
      </w:r>
    </w:p>
    <w:p w:rsidR="00BA309B" w:rsidRDefault="00BA309B" w:rsidP="00BA309B">
      <w:pPr>
        <w:pStyle w:val="ad"/>
        <w:numPr>
          <w:ilvl w:val="0"/>
          <w:numId w:val="19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BA309B" w:rsidRDefault="00BA309B" w:rsidP="00BA309B">
      <w:pPr>
        <w:pStyle w:val="ad"/>
        <w:numPr>
          <w:ilvl w:val="0"/>
          <w:numId w:val="19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BA309B" w:rsidRDefault="00BA309B" w:rsidP="00BA309B">
      <w:pPr>
        <w:pStyle w:val="ad"/>
        <w:numPr>
          <w:ilvl w:val="0"/>
          <w:numId w:val="19"/>
        </w:numPr>
        <w:suppressAutoHyphens w:val="0"/>
        <w:spacing w:after="0" w:line="240" w:lineRule="auto"/>
        <w:ind w:left="284" w:hanging="284"/>
        <w:jc w:val="both"/>
        <w:rPr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     </w:t>
      </w:r>
    </w:p>
    <w:p w:rsidR="00BA309B" w:rsidRDefault="00BA309B" w:rsidP="00BA309B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Цель; </w:t>
      </w:r>
      <w:r>
        <w:rPr>
          <w:color w:val="000000"/>
          <w:sz w:val="24"/>
          <w:szCs w:val="24"/>
        </w:rPr>
        <w:t xml:space="preserve"> Усиление роли семьи в обучении и воспитании детей, содействие осуществлению прав родителей на участие в управлении ДГ, в организации образовательного процесса.</w:t>
      </w:r>
    </w:p>
    <w:p w:rsidR="00BA309B" w:rsidRDefault="00BA309B" w:rsidP="00BA309B">
      <w:pPr>
        <w:spacing w:line="276" w:lineRule="auto"/>
        <w:rPr>
          <w:color w:val="000000"/>
          <w:sz w:val="24"/>
          <w:szCs w:val="24"/>
        </w:rPr>
      </w:pPr>
    </w:p>
    <w:p w:rsidR="00BA309B" w:rsidRDefault="00BA309B" w:rsidP="00BA309B">
      <w:pPr>
        <w:spacing w:line="276" w:lineRule="auto"/>
        <w:rPr>
          <w:b/>
          <w:bCs/>
          <w:color w:val="000000"/>
        </w:rPr>
      </w:pPr>
    </w:p>
    <w:p w:rsidR="00BA309B" w:rsidRDefault="00BA309B" w:rsidP="00BA309B">
      <w:pPr>
        <w:pStyle w:val="western"/>
        <w:jc w:val="center"/>
        <w:rPr>
          <w:b/>
          <w:bCs/>
          <w:color w:val="000000"/>
          <w:sz w:val="28"/>
          <w:szCs w:val="28"/>
          <w:lang w:bidi="ar-SA"/>
        </w:rPr>
      </w:pPr>
    </w:p>
    <w:p w:rsidR="00BA309B" w:rsidRDefault="00BA309B" w:rsidP="00BA309B">
      <w:pPr>
        <w:pStyle w:val="western"/>
        <w:jc w:val="center"/>
        <w:rPr>
          <w:b/>
          <w:color w:val="000000"/>
        </w:rPr>
      </w:pPr>
      <w:r>
        <w:rPr>
          <w:b/>
          <w:bCs/>
          <w:color w:val="000000"/>
        </w:rPr>
        <w:t>Формы взаимодействия с родителями</w:t>
      </w:r>
    </w:p>
    <w:tbl>
      <w:tblPr>
        <w:tblW w:w="0" w:type="auto"/>
        <w:tblInd w:w="6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22"/>
        <w:gridCol w:w="4368"/>
      </w:tblGrid>
      <w:tr w:rsidR="00BA309B" w:rsidTr="00BA309B">
        <w:tc>
          <w:tcPr>
            <w:tcW w:w="56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pStyle w:val="western"/>
              <w:spacing w:after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Принципы работы с родителями</w:t>
            </w:r>
          </w:p>
        </w:tc>
        <w:tc>
          <w:tcPr>
            <w:tcW w:w="43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BA309B" w:rsidRDefault="00BA309B">
            <w:pPr>
              <w:pStyle w:val="western"/>
              <w:spacing w:after="0" w:line="276" w:lineRule="auto"/>
            </w:pPr>
            <w:r>
              <w:rPr>
                <w:b/>
                <w:color w:val="000000"/>
              </w:rPr>
              <w:t>Методы изучения семьи</w:t>
            </w:r>
          </w:p>
        </w:tc>
      </w:tr>
      <w:tr w:rsidR="00BA309B" w:rsidTr="00BA309B">
        <w:trPr>
          <w:trHeight w:val="3206"/>
        </w:trPr>
        <w:tc>
          <w:tcPr>
            <w:tcW w:w="56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pStyle w:val="western"/>
              <w:spacing w:before="0" w:line="276" w:lineRule="auto"/>
              <w:rPr>
                <w:color w:val="000000"/>
              </w:rPr>
            </w:pPr>
            <w:r>
              <w:rPr>
                <w:color w:val="000000"/>
              </w:rPr>
              <w:t>Целенаправленность, систематичность, плановость.</w:t>
            </w:r>
          </w:p>
          <w:p w:rsidR="00BA309B" w:rsidRDefault="00BA309B">
            <w:pPr>
              <w:pStyle w:val="western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Дифференцированный подход к работе с родителями с учетом </w:t>
            </w:r>
            <w:proofErr w:type="spellStart"/>
            <w:r>
              <w:rPr>
                <w:color w:val="000000"/>
              </w:rPr>
              <w:t>многоаспектовой</w:t>
            </w:r>
            <w:proofErr w:type="spellEnd"/>
            <w:r>
              <w:rPr>
                <w:color w:val="000000"/>
              </w:rPr>
              <w:t xml:space="preserve"> специфики каждой семьи.</w:t>
            </w:r>
          </w:p>
          <w:p w:rsidR="00BA309B" w:rsidRDefault="00BA309B">
            <w:pPr>
              <w:pStyle w:val="western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Возрастной характер работы с родителями.</w:t>
            </w:r>
          </w:p>
          <w:p w:rsidR="00BA309B" w:rsidRDefault="00BA309B">
            <w:pPr>
              <w:pStyle w:val="western"/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Доброжелательность, открытость</w:t>
            </w:r>
          </w:p>
        </w:tc>
        <w:tc>
          <w:tcPr>
            <w:tcW w:w="43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BA309B" w:rsidRDefault="00BA309B">
            <w:pPr>
              <w:pStyle w:val="western"/>
              <w:spacing w:before="0" w:line="276" w:lineRule="auto"/>
              <w:rPr>
                <w:color w:val="000000"/>
              </w:rPr>
            </w:pPr>
            <w:r>
              <w:rPr>
                <w:color w:val="000000"/>
              </w:rPr>
              <w:t>Анкетирование.</w:t>
            </w:r>
          </w:p>
          <w:p w:rsidR="00BA309B" w:rsidRDefault="00BA309B">
            <w:pPr>
              <w:pStyle w:val="western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Тестирование </w:t>
            </w:r>
          </w:p>
          <w:p w:rsidR="00BA309B" w:rsidRDefault="00BA309B">
            <w:pPr>
              <w:pStyle w:val="western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Наблюдение за ребенком, беседы</w:t>
            </w:r>
          </w:p>
          <w:p w:rsidR="00BA309B" w:rsidRDefault="00BA309B">
            <w:pPr>
              <w:pStyle w:val="western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Посещение семьи ребенка</w:t>
            </w:r>
          </w:p>
          <w:p w:rsidR="00BA309B" w:rsidRDefault="00BA309B">
            <w:pPr>
              <w:pStyle w:val="western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Обследование семьи с помощью проектных методик</w:t>
            </w:r>
          </w:p>
          <w:p w:rsidR="00BA309B" w:rsidRDefault="00BA309B">
            <w:pPr>
              <w:pStyle w:val="western"/>
              <w:spacing w:after="0" w:line="276" w:lineRule="auto"/>
            </w:pPr>
            <w:r>
              <w:rPr>
                <w:color w:val="000000"/>
              </w:rPr>
              <w:t>Беседа с родителями</w:t>
            </w:r>
          </w:p>
        </w:tc>
      </w:tr>
    </w:tbl>
    <w:p w:rsidR="00BA309B" w:rsidRDefault="00BA309B" w:rsidP="00BA309B">
      <w:pPr>
        <w:pStyle w:val="western"/>
        <w:jc w:val="center"/>
        <w:rPr>
          <w:color w:val="000000"/>
        </w:rPr>
      </w:pPr>
      <w:r>
        <w:rPr>
          <w:b/>
          <w:color w:val="000000"/>
        </w:rPr>
        <w:t>Формы работы с родителями</w:t>
      </w:r>
    </w:p>
    <w:tbl>
      <w:tblPr>
        <w:tblW w:w="0" w:type="auto"/>
        <w:tblInd w:w="56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90"/>
        <w:gridCol w:w="2025"/>
        <w:gridCol w:w="1635"/>
        <w:gridCol w:w="3312"/>
      </w:tblGrid>
      <w:tr w:rsidR="00BA309B" w:rsidTr="00BA309B">
        <w:tc>
          <w:tcPr>
            <w:tcW w:w="30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pStyle w:val="western"/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Общие, групповые, индивидуальные</w:t>
            </w:r>
          </w:p>
        </w:tc>
        <w:tc>
          <w:tcPr>
            <w:tcW w:w="366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pStyle w:val="western"/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Педагогические консультации, беседы, тренинги, собрания, информационные бюллетени,   «круглый стол», педсоветы с участием родителей.</w:t>
            </w:r>
          </w:p>
        </w:tc>
        <w:tc>
          <w:tcPr>
            <w:tcW w:w="331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BA309B" w:rsidRDefault="00BA309B">
            <w:pPr>
              <w:pStyle w:val="western"/>
              <w:spacing w:after="0" w:line="276" w:lineRule="auto"/>
            </w:pPr>
            <w:r>
              <w:rPr>
                <w:color w:val="000000"/>
              </w:rPr>
              <w:t>Совместное проведение занятий, досугов, развлечений, праздников, смотров и выставок.</w:t>
            </w:r>
          </w:p>
        </w:tc>
      </w:tr>
      <w:tr w:rsidR="00BA309B" w:rsidTr="00BA309B">
        <w:trPr>
          <w:trHeight w:val="600"/>
        </w:trPr>
        <w:tc>
          <w:tcPr>
            <w:tcW w:w="5115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pStyle w:val="western"/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Клубы по интересам: традиции семьи, молодая семья, профессиональные интересы</w:t>
            </w:r>
          </w:p>
        </w:tc>
        <w:tc>
          <w:tcPr>
            <w:tcW w:w="4947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BA309B" w:rsidRDefault="00BA309B">
            <w:pPr>
              <w:pStyle w:val="western"/>
              <w:spacing w:after="0" w:line="276" w:lineRule="auto"/>
            </w:pPr>
            <w:r>
              <w:rPr>
                <w:color w:val="000000"/>
              </w:rPr>
              <w:t>Участие родителей в методических мероприятиях: изготовление костюмов, дидактического материала, организация видеосъемки</w:t>
            </w:r>
          </w:p>
        </w:tc>
      </w:tr>
      <w:tr w:rsidR="00BA309B" w:rsidTr="00BA309B">
        <w:trPr>
          <w:trHeight w:val="330"/>
        </w:trPr>
        <w:tc>
          <w:tcPr>
            <w:tcW w:w="5115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pStyle w:val="western"/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Дни открытых дверей, презентация дошкольной группы.</w:t>
            </w:r>
          </w:p>
        </w:tc>
        <w:tc>
          <w:tcPr>
            <w:tcW w:w="4947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BA309B" w:rsidRDefault="00BA309B">
            <w:pPr>
              <w:pStyle w:val="western"/>
              <w:spacing w:after="0" w:line="276" w:lineRule="auto"/>
            </w:pPr>
            <w:r>
              <w:rPr>
                <w:color w:val="000000"/>
              </w:rPr>
              <w:t>Педагогическая гостиная, «Школа молодой мамы», «Тепло родного очага»</w:t>
            </w:r>
          </w:p>
        </w:tc>
      </w:tr>
    </w:tbl>
    <w:p w:rsidR="00BA309B" w:rsidRDefault="00BA309B" w:rsidP="00BA309B">
      <w:pPr>
        <w:suppressAutoHyphens w:val="0"/>
        <w:sectPr w:rsidR="00BA309B">
          <w:pgSz w:w="11906" w:h="16838"/>
          <w:pgMar w:top="851" w:right="851" w:bottom="851" w:left="851" w:header="720" w:footer="709" w:gutter="0"/>
          <w:pgNumType w:start="0"/>
          <w:cols w:space="720"/>
        </w:sectPr>
      </w:pPr>
    </w:p>
    <w:p w:rsidR="00BA309B" w:rsidRDefault="00BA309B" w:rsidP="00BA309B">
      <w:pPr>
        <w:jc w:val="center"/>
        <w:rPr>
          <w:color w:val="000000"/>
          <w:sz w:val="24"/>
          <w:szCs w:val="24"/>
          <w:lang w:bidi="he-IL"/>
        </w:rPr>
      </w:pPr>
      <w:r>
        <w:rPr>
          <w:color w:val="000000"/>
          <w:sz w:val="24"/>
          <w:szCs w:val="24"/>
          <w:lang w:bidi="he-IL"/>
        </w:rPr>
        <w:lastRenderedPageBreak/>
        <w:t xml:space="preserve">                  </w:t>
      </w:r>
    </w:p>
    <w:p w:rsidR="00BA309B" w:rsidRDefault="00BA309B" w:rsidP="00BA309B">
      <w:pPr>
        <w:jc w:val="center"/>
        <w:rPr>
          <w:color w:val="000000"/>
          <w:sz w:val="24"/>
          <w:szCs w:val="24"/>
          <w:lang w:bidi="he-IL"/>
        </w:rPr>
      </w:pPr>
    </w:p>
    <w:p w:rsidR="00BA309B" w:rsidRDefault="00BA309B" w:rsidP="00BA309B">
      <w:pPr>
        <w:jc w:val="center"/>
        <w:rPr>
          <w:color w:val="000000"/>
          <w:sz w:val="24"/>
          <w:szCs w:val="24"/>
          <w:lang w:bidi="he-IL"/>
        </w:rPr>
      </w:pPr>
    </w:p>
    <w:p w:rsidR="00BA309B" w:rsidRDefault="00BA309B" w:rsidP="00BA309B">
      <w:pPr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bidi="he-IL"/>
        </w:rPr>
        <w:t xml:space="preserve">  </w:t>
      </w:r>
      <w:r>
        <w:rPr>
          <w:b/>
          <w:color w:val="000000"/>
          <w:sz w:val="24"/>
          <w:szCs w:val="24"/>
        </w:rPr>
        <w:t>План работы с родителями</w:t>
      </w:r>
    </w:p>
    <w:p w:rsidR="00BA309B" w:rsidRDefault="00BA309B" w:rsidP="00BA309B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302" w:type="dxa"/>
        <w:tblLayout w:type="fixed"/>
        <w:tblLook w:val="04A0"/>
      </w:tblPr>
      <w:tblGrid>
        <w:gridCol w:w="5593"/>
        <w:gridCol w:w="2126"/>
        <w:gridCol w:w="2460"/>
      </w:tblGrid>
      <w:tr w:rsidR="00BA309B" w:rsidTr="00BA309B">
        <w:trPr>
          <w:trHeight w:val="326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A309B" w:rsidTr="00BA309B">
        <w:trPr>
          <w:trHeight w:val="148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Заключение договоров с родителями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поступлении ребенка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BA309B" w:rsidTr="00BA309B">
        <w:trPr>
          <w:trHeight w:val="142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Заполнение социальных паспортов. Анализ семей по социальным группам.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Составление плана работы родительского комитета.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09B" w:rsidRDefault="00BA309B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</w:tc>
      </w:tr>
      <w:tr w:rsidR="00BA309B" w:rsidTr="00BA309B">
        <w:trPr>
          <w:trHeight w:val="4981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Родительские собрания   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Общее  родительское собрание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 здоровом теле - здоровый дух!»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Организация акции «Внимание.  Дети»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 дверей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«Помоги птицам»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Оформление информационного стенда для родителей «Растим будущих мужчин»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Анкетирование родителей «Готовность вашего ребёнка к школе»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Музыкальное  развлечение с родителями, посвящённое Международному женскому дню.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color w:val="000000"/>
                <w:sz w:val="24"/>
                <w:szCs w:val="24"/>
              </w:rPr>
              <w:t>. года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Воспитатель 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</w:tc>
      </w:tr>
      <w:tr w:rsidR="00BA309B" w:rsidTr="00BA309B">
        <w:trPr>
          <w:trHeight w:val="474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работы дошкольной группы  по оказанию обучающих, развивающих, оздоровительных услуг воспитанникам:</w:t>
            </w:r>
          </w:p>
          <w:p w:rsidR="00BA309B" w:rsidRDefault="00BA309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Контроль родительского комитета с оформлением справки о контролируемом вопросе: питании, образовательной деятельности, развлечении, оздоровительных услугах, программное обеспечение, выполнение Конвенции прав ребенка, санитарное состояние   и другие вопросы.</w:t>
            </w:r>
          </w:p>
          <w:p w:rsidR="00BA309B" w:rsidRDefault="00BA309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Участие родителей во всех мероприятиях дошкольной группы.</w:t>
            </w:r>
          </w:p>
          <w:p w:rsidR="00BA309B" w:rsidRDefault="00BA309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Дни открытых дверей для родителей.</w:t>
            </w:r>
          </w:p>
          <w:p w:rsidR="00BA309B" w:rsidRDefault="00BA309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Посещение родителей всех режимных моментов </w:t>
            </w:r>
            <w:r>
              <w:rPr>
                <w:color w:val="000000"/>
                <w:sz w:val="24"/>
                <w:szCs w:val="24"/>
              </w:rPr>
              <w:lastRenderedPageBreak/>
              <w:t>по желанию родителей.</w:t>
            </w:r>
          </w:p>
          <w:p w:rsidR="00BA309B" w:rsidRDefault="00BA309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Экскурсии по ДГ.</w:t>
            </w:r>
          </w:p>
          <w:p w:rsidR="00BA309B" w:rsidRDefault="00BA309B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Анкетирование родителей по оценке работы дошкольной группы.</w:t>
            </w:r>
          </w:p>
          <w:p w:rsidR="00BA309B" w:rsidRDefault="00BA309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Ежедневные беседы с воспитателями по всем вопросам, касающимися  пребывания детей в ДГ, обучения, воспитания, оздоровления, развития.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09B" w:rsidRDefault="00BA309B">
            <w:pPr>
              <w:snapToGrid w:val="0"/>
              <w:spacing w:line="276" w:lineRule="auto"/>
              <w:rPr>
                <w:color w:val="000000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 w:rsidR="00BA309B" w:rsidRDefault="00BA309B">
            <w:pPr>
              <w:spacing w:line="276" w:lineRule="auto"/>
              <w:rPr>
                <w:color w:val="000000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Воспитатель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rPr>
                <w:color w:val="000000"/>
              </w:rPr>
            </w:pPr>
          </w:p>
        </w:tc>
      </w:tr>
    </w:tbl>
    <w:p w:rsidR="00BA309B" w:rsidRDefault="00BA309B" w:rsidP="00BA309B">
      <w:pPr>
        <w:rPr>
          <w:color w:val="000000"/>
        </w:rPr>
      </w:pPr>
    </w:p>
    <w:p w:rsidR="00BA309B" w:rsidRDefault="00BA309B" w:rsidP="00BA309B">
      <w:pPr>
        <w:rPr>
          <w:color w:val="000000"/>
        </w:rPr>
      </w:pPr>
    </w:p>
    <w:p w:rsidR="00BA309B" w:rsidRDefault="00BA309B" w:rsidP="00BA309B">
      <w:pPr>
        <w:suppressAutoHyphens w:val="0"/>
        <w:sectPr w:rsidR="00BA309B">
          <w:type w:val="continuous"/>
          <w:pgSz w:w="11906" w:h="16838"/>
          <w:pgMar w:top="851" w:right="851" w:bottom="851" w:left="851" w:header="720" w:footer="709" w:gutter="0"/>
          <w:cols w:space="720"/>
        </w:sectPr>
      </w:pPr>
    </w:p>
    <w:p w:rsidR="00BA309B" w:rsidRDefault="00BA309B" w:rsidP="00BA309B">
      <w:pPr>
        <w:keepNext/>
        <w:widowControl w:val="0"/>
        <w:tabs>
          <w:tab w:val="left" w:pos="567"/>
        </w:tabs>
        <w:ind w:firstLine="567"/>
        <w:jc w:val="center"/>
        <w:rPr>
          <w:sz w:val="24"/>
          <w:szCs w:val="24"/>
        </w:rPr>
      </w:pPr>
      <w:r>
        <w:rPr>
          <w:b/>
          <w:iCs/>
          <w:kern w:val="2"/>
          <w:sz w:val="24"/>
          <w:szCs w:val="24"/>
          <w:lang w:eastAsia="hi-IN" w:bidi="hi-IN"/>
        </w:rPr>
        <w:lastRenderedPageBreak/>
        <w:t xml:space="preserve"> </w:t>
      </w:r>
    </w:p>
    <w:p w:rsidR="00BA309B" w:rsidRDefault="00BA309B" w:rsidP="00BA309B">
      <w:pPr>
        <w:pStyle w:val="13"/>
        <w:ind w:firstLine="0"/>
        <w:rPr>
          <w:sz w:val="24"/>
          <w:szCs w:val="24"/>
        </w:rPr>
      </w:pPr>
    </w:p>
    <w:p w:rsidR="00BA309B" w:rsidRDefault="00BA309B" w:rsidP="00BA309B">
      <w:pPr>
        <w:pStyle w:val="13"/>
        <w:ind w:firstLine="0"/>
        <w:rPr>
          <w:sz w:val="24"/>
          <w:szCs w:val="24"/>
        </w:rPr>
      </w:pPr>
    </w:p>
    <w:p w:rsidR="00BA309B" w:rsidRDefault="00BA309B" w:rsidP="00BA309B">
      <w:pPr>
        <w:keepNext/>
        <w:tabs>
          <w:tab w:val="left" w:pos="567"/>
        </w:tabs>
        <w:suppressAutoHyphens w:val="0"/>
        <w:spacing w:line="360" w:lineRule="auto"/>
        <w:ind w:firstLine="567"/>
        <w:jc w:val="center"/>
        <w:rPr>
          <w:rFonts w:eastAsia="SimSun"/>
          <w:b/>
          <w:bCs/>
          <w:caps/>
          <w:kern w:val="2"/>
          <w:sz w:val="32"/>
          <w:szCs w:val="24"/>
          <w:lang w:eastAsia="en-US" w:bidi="hi-IN"/>
        </w:rPr>
      </w:pPr>
    </w:p>
    <w:p w:rsidR="00BA309B" w:rsidRDefault="00BA309B" w:rsidP="00BA309B">
      <w:pPr>
        <w:keepNext/>
        <w:tabs>
          <w:tab w:val="left" w:pos="567"/>
        </w:tabs>
        <w:suppressAutoHyphens w:val="0"/>
        <w:spacing w:line="360" w:lineRule="auto"/>
        <w:ind w:firstLine="567"/>
        <w:jc w:val="center"/>
        <w:rPr>
          <w:rFonts w:eastAsia="SimSun"/>
          <w:b/>
          <w:iCs/>
          <w:kern w:val="2"/>
          <w:sz w:val="32"/>
          <w:lang w:eastAsia="hi-IN" w:bidi="hi-IN"/>
        </w:rPr>
      </w:pPr>
      <w:r>
        <w:rPr>
          <w:rFonts w:eastAsia="SimSun"/>
          <w:b/>
          <w:bCs/>
          <w:caps/>
          <w:kern w:val="2"/>
          <w:sz w:val="32"/>
          <w:szCs w:val="24"/>
          <w:lang w:eastAsia="en-US" w:bidi="hi-IN"/>
        </w:rPr>
        <w:t>3. ОРГАНИЗАЦИОННЫЙ РАЗДЕЛ</w:t>
      </w:r>
    </w:p>
    <w:p w:rsidR="00BA309B" w:rsidRDefault="00BA309B" w:rsidP="00BA309B">
      <w:pPr>
        <w:keepNext/>
        <w:widowControl w:val="0"/>
        <w:tabs>
          <w:tab w:val="left" w:pos="567"/>
        </w:tabs>
        <w:ind w:firstLine="567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SimSun"/>
          <w:b/>
          <w:iCs/>
          <w:kern w:val="2"/>
          <w:sz w:val="32"/>
          <w:lang w:eastAsia="hi-IN" w:bidi="hi-IN"/>
        </w:rPr>
        <w:t>3.1. Психолого-педагогические условия, обеспечивающие развитие ребенка</w:t>
      </w:r>
    </w:p>
    <w:p w:rsidR="00BA309B" w:rsidRDefault="00BA309B" w:rsidP="00BA309B">
      <w:pPr>
        <w:tabs>
          <w:tab w:val="left" w:pos="567"/>
          <w:tab w:val="left" w:pos="709"/>
        </w:tabs>
        <w:suppressAutoHyphens w:val="0"/>
        <w:autoSpaceDE w:val="0"/>
        <w:ind w:firstLine="567"/>
        <w:jc w:val="both"/>
        <w:rPr>
          <w:rFonts w:eastAsia="Calibri"/>
          <w:b/>
          <w:bCs/>
          <w:i/>
          <w:color w:val="000000"/>
          <w:sz w:val="24"/>
          <w:szCs w:val="24"/>
          <w:lang w:eastAsia="ru-RU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BA309B" w:rsidRDefault="00BA309B" w:rsidP="00BA309B">
      <w:pPr>
        <w:tabs>
          <w:tab w:val="left" w:pos="567"/>
        </w:tabs>
        <w:suppressAutoHyphens w:val="0"/>
        <w:autoSpaceDE w:val="0"/>
        <w:ind w:firstLine="567"/>
        <w:jc w:val="both"/>
        <w:rPr>
          <w:rFonts w:eastAsia="Calibri"/>
          <w:b/>
          <w:bCs/>
          <w:i/>
          <w:color w:val="000000"/>
          <w:sz w:val="24"/>
          <w:szCs w:val="24"/>
          <w:lang w:eastAsia="ru-RU"/>
        </w:rPr>
      </w:pPr>
      <w:r>
        <w:rPr>
          <w:rFonts w:eastAsia="Calibri"/>
          <w:b/>
          <w:bCs/>
          <w:i/>
          <w:color w:val="000000"/>
          <w:sz w:val="24"/>
          <w:szCs w:val="24"/>
          <w:lang w:eastAsia="ru-RU"/>
        </w:rPr>
        <w:t>1. Личностно-порождающее взаимодействие взрослых с детьми,</w:t>
      </w:r>
      <w:r>
        <w:rPr>
          <w:rFonts w:eastAsia="Calibri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Calibri"/>
          <w:color w:val="000000"/>
          <w:sz w:val="24"/>
          <w:szCs w:val="24"/>
          <w:lang w:eastAsia="ru-RU"/>
        </w:rPr>
        <w:t xml:space="preserve"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</w:t>
      </w:r>
      <w:r>
        <w:rPr>
          <w:rFonts w:eastAsia="Calibri"/>
          <w:sz w:val="24"/>
          <w:szCs w:val="24"/>
          <w:lang w:eastAsia="ru-RU"/>
        </w:rPr>
        <w:t>и жизненных навыков</w:t>
      </w:r>
      <w:r>
        <w:rPr>
          <w:rFonts w:eastAsia="Calibri"/>
          <w:color w:val="000000"/>
          <w:sz w:val="24"/>
          <w:szCs w:val="24"/>
          <w:lang w:eastAsia="ru-RU"/>
        </w:rPr>
        <w:t>.</w:t>
      </w:r>
    </w:p>
    <w:p w:rsidR="00BA309B" w:rsidRDefault="00BA309B" w:rsidP="00BA309B">
      <w:pPr>
        <w:tabs>
          <w:tab w:val="left" w:pos="567"/>
        </w:tabs>
        <w:suppressAutoHyphens w:val="0"/>
        <w:autoSpaceDE w:val="0"/>
        <w:ind w:firstLine="567"/>
        <w:jc w:val="both"/>
        <w:rPr>
          <w:rFonts w:eastAsia="Calibri"/>
          <w:b/>
          <w:i/>
          <w:color w:val="000000"/>
          <w:sz w:val="24"/>
          <w:szCs w:val="24"/>
          <w:lang w:eastAsia="ru-RU"/>
        </w:rPr>
      </w:pPr>
      <w:r>
        <w:rPr>
          <w:rFonts w:eastAsia="Calibri"/>
          <w:b/>
          <w:bCs/>
          <w:i/>
          <w:color w:val="000000"/>
          <w:sz w:val="24"/>
          <w:szCs w:val="24"/>
          <w:lang w:eastAsia="ru-RU"/>
        </w:rPr>
        <w:t xml:space="preserve">2. Ориентированность педагогической оценки на относительные показатели детской успешности, </w:t>
      </w:r>
      <w:r>
        <w:rPr>
          <w:rFonts w:eastAsia="Calibri"/>
          <w:color w:val="000000"/>
          <w:sz w:val="24"/>
          <w:szCs w:val="24"/>
          <w:lang w:eastAsia="ru-RU"/>
        </w:rPr>
        <w:t>то есть сравнение нынешних и предыдущих достижений ребенка, стимулирование самооценки.</w:t>
      </w:r>
    </w:p>
    <w:p w:rsidR="00BA309B" w:rsidRDefault="00BA309B" w:rsidP="00BA309B">
      <w:pPr>
        <w:tabs>
          <w:tab w:val="left" w:pos="567"/>
        </w:tabs>
        <w:suppressAutoHyphens w:val="0"/>
        <w:autoSpaceDE w:val="0"/>
        <w:ind w:firstLine="567"/>
        <w:jc w:val="both"/>
        <w:rPr>
          <w:rFonts w:eastAsia="Calibri"/>
          <w:b/>
          <w:bCs/>
          <w:i/>
          <w:color w:val="000000"/>
          <w:sz w:val="24"/>
          <w:szCs w:val="24"/>
          <w:lang w:eastAsia="ru-RU"/>
        </w:rPr>
      </w:pPr>
      <w:r>
        <w:rPr>
          <w:rFonts w:eastAsia="Calibri"/>
          <w:b/>
          <w:i/>
          <w:color w:val="000000"/>
          <w:sz w:val="24"/>
          <w:szCs w:val="24"/>
          <w:lang w:eastAsia="ru-RU"/>
        </w:rPr>
        <w:t>3. Ф</w:t>
      </w:r>
      <w:r>
        <w:rPr>
          <w:rFonts w:eastAsia="Calibri"/>
          <w:b/>
          <w:bCs/>
          <w:i/>
          <w:color w:val="000000"/>
          <w:sz w:val="24"/>
          <w:szCs w:val="24"/>
          <w:lang w:eastAsia="ru-RU"/>
        </w:rPr>
        <w:t xml:space="preserve">ормирование игры </w:t>
      </w:r>
      <w:r>
        <w:rPr>
          <w:rFonts w:eastAsia="Calibri"/>
          <w:color w:val="000000"/>
          <w:sz w:val="24"/>
          <w:szCs w:val="24"/>
          <w:lang w:eastAsia="ru-RU"/>
        </w:rPr>
        <w:t>как важнейшего фактора развития ребенка.</w:t>
      </w:r>
    </w:p>
    <w:p w:rsidR="00BA309B" w:rsidRDefault="00BA309B" w:rsidP="00BA309B">
      <w:pPr>
        <w:tabs>
          <w:tab w:val="left" w:pos="567"/>
        </w:tabs>
        <w:suppressAutoHyphens w:val="0"/>
        <w:autoSpaceDE w:val="0"/>
        <w:ind w:firstLine="567"/>
        <w:jc w:val="both"/>
        <w:rPr>
          <w:rFonts w:eastAsia="Calibri"/>
          <w:b/>
          <w:bCs/>
          <w:i/>
          <w:sz w:val="24"/>
          <w:szCs w:val="24"/>
          <w:lang w:eastAsia="ru-RU"/>
        </w:rPr>
      </w:pPr>
      <w:r>
        <w:rPr>
          <w:rFonts w:eastAsia="Calibri"/>
          <w:b/>
          <w:bCs/>
          <w:i/>
          <w:color w:val="000000"/>
          <w:sz w:val="24"/>
          <w:szCs w:val="24"/>
          <w:lang w:eastAsia="ru-RU"/>
        </w:rPr>
        <w:t xml:space="preserve">4. Создание развивающей образовательной среды, </w:t>
      </w:r>
      <w:r>
        <w:rPr>
          <w:rFonts w:eastAsia="Calibri"/>
          <w:color w:val="000000"/>
          <w:sz w:val="24"/>
          <w:szCs w:val="24"/>
          <w:lang w:eastAsia="ru-RU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BA309B" w:rsidRDefault="00BA309B" w:rsidP="00BA309B">
      <w:pPr>
        <w:tabs>
          <w:tab w:val="left" w:pos="567"/>
        </w:tabs>
        <w:suppressAutoHyphens w:val="0"/>
        <w:autoSpaceDE w:val="0"/>
        <w:ind w:firstLine="567"/>
        <w:jc w:val="both"/>
        <w:rPr>
          <w:rFonts w:eastAsia="Calibri"/>
          <w:b/>
          <w:bCs/>
          <w:i/>
          <w:color w:val="000000"/>
          <w:sz w:val="24"/>
          <w:szCs w:val="24"/>
          <w:lang w:eastAsia="ru-RU"/>
        </w:rPr>
      </w:pPr>
      <w:r>
        <w:rPr>
          <w:rFonts w:eastAsia="Calibri"/>
          <w:b/>
          <w:bCs/>
          <w:i/>
          <w:sz w:val="24"/>
          <w:szCs w:val="24"/>
          <w:lang w:eastAsia="ru-RU"/>
        </w:rPr>
        <w:t>5. Сбалансированность репродуктивной</w:t>
      </w:r>
      <w:r>
        <w:rPr>
          <w:rFonts w:eastAsia="Calibri"/>
          <w:bCs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 xml:space="preserve">(воспроизводящей готовый образец) </w:t>
      </w:r>
      <w:r>
        <w:rPr>
          <w:rFonts w:eastAsia="Calibri"/>
          <w:b/>
          <w:bCs/>
          <w:i/>
          <w:sz w:val="24"/>
          <w:szCs w:val="24"/>
          <w:lang w:eastAsia="ru-RU"/>
        </w:rPr>
        <w:t xml:space="preserve">и продуктивной </w:t>
      </w:r>
      <w:r>
        <w:rPr>
          <w:rFonts w:eastAsia="Calibri"/>
          <w:sz w:val="24"/>
          <w:szCs w:val="24"/>
          <w:lang w:eastAsia="ru-RU"/>
        </w:rPr>
        <w:t xml:space="preserve">(производящей субъективно новый продукт) </w:t>
      </w:r>
      <w:r>
        <w:rPr>
          <w:rFonts w:eastAsia="Calibri"/>
          <w:b/>
          <w:bCs/>
          <w:i/>
          <w:sz w:val="24"/>
          <w:szCs w:val="24"/>
          <w:lang w:eastAsia="ru-RU"/>
        </w:rPr>
        <w:t xml:space="preserve">деятельности, </w:t>
      </w:r>
      <w:r>
        <w:rPr>
          <w:rFonts w:eastAsia="Calibri"/>
          <w:sz w:val="24"/>
          <w:szCs w:val="24"/>
          <w:lang w:eastAsia="ru-RU"/>
        </w:rPr>
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BA309B" w:rsidRDefault="00BA309B" w:rsidP="00BA309B">
      <w:pPr>
        <w:tabs>
          <w:tab w:val="left" w:pos="567"/>
        </w:tabs>
        <w:suppressAutoHyphens w:val="0"/>
        <w:autoSpaceDE w:val="0"/>
        <w:ind w:firstLine="567"/>
        <w:jc w:val="both"/>
        <w:rPr>
          <w:rFonts w:eastAsia="Calibri"/>
          <w:b/>
          <w:bCs/>
          <w:i/>
          <w:color w:val="000000"/>
          <w:sz w:val="24"/>
          <w:szCs w:val="24"/>
          <w:lang w:eastAsia="ru-RU"/>
        </w:rPr>
      </w:pPr>
      <w:r>
        <w:rPr>
          <w:rFonts w:eastAsia="Calibri"/>
          <w:b/>
          <w:bCs/>
          <w:i/>
          <w:color w:val="000000"/>
          <w:sz w:val="24"/>
          <w:szCs w:val="24"/>
          <w:lang w:eastAsia="ru-RU"/>
        </w:rPr>
        <w:t xml:space="preserve">6. Участие семьи </w:t>
      </w:r>
      <w:r>
        <w:rPr>
          <w:rFonts w:eastAsia="Calibri"/>
          <w:color w:val="000000"/>
          <w:sz w:val="24"/>
          <w:szCs w:val="24"/>
          <w:lang w:eastAsia="ru-RU"/>
        </w:rPr>
        <w:t>как необходимое условие для полноценного развития ребенка дошкольного возраста.</w:t>
      </w:r>
    </w:p>
    <w:p w:rsidR="00BA309B" w:rsidRDefault="00BA309B" w:rsidP="00BA309B">
      <w:pPr>
        <w:pStyle w:val="13"/>
        <w:ind w:firstLine="0"/>
        <w:rPr>
          <w:sz w:val="24"/>
          <w:szCs w:val="24"/>
        </w:rPr>
      </w:pPr>
      <w:r>
        <w:rPr>
          <w:rFonts w:eastAsia="Calibri"/>
          <w:b/>
          <w:bCs/>
          <w:i/>
          <w:color w:val="000000"/>
          <w:sz w:val="24"/>
          <w:szCs w:val="24"/>
          <w:lang w:eastAsia="ru-RU"/>
        </w:rPr>
        <w:t xml:space="preserve">7. Профессиональное развитие педагогов, </w:t>
      </w:r>
      <w:r>
        <w:rPr>
          <w:rFonts w:eastAsia="Calibri"/>
          <w:color w:val="000000"/>
          <w:sz w:val="24"/>
          <w:szCs w:val="24"/>
          <w:lang w:eastAsia="ru-RU"/>
        </w:rPr>
        <w:t xml:space="preserve"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</w:t>
      </w:r>
      <w:r>
        <w:rPr>
          <w:rFonts w:eastAsia="Calibri"/>
          <w:bCs/>
          <w:color w:val="000000"/>
          <w:sz w:val="24"/>
          <w:szCs w:val="24"/>
          <w:lang w:eastAsia="ru-RU"/>
        </w:rPr>
        <w:t xml:space="preserve">создание сетевого взаимодействия </w:t>
      </w:r>
      <w:r>
        <w:rPr>
          <w:rFonts w:eastAsia="Calibri"/>
          <w:color w:val="000000"/>
          <w:sz w:val="24"/>
          <w:szCs w:val="24"/>
          <w:lang w:eastAsia="ru-RU"/>
        </w:rPr>
        <w:t>педагогов и управленцев, работающих по Программе</w:t>
      </w:r>
      <w:r>
        <w:rPr>
          <w:sz w:val="24"/>
          <w:szCs w:val="24"/>
        </w:rPr>
        <w:t>.</w:t>
      </w:r>
    </w:p>
    <w:p w:rsidR="00BA309B" w:rsidRDefault="00BA309B" w:rsidP="00BA309B">
      <w:pPr>
        <w:pStyle w:val="13"/>
        <w:ind w:firstLine="0"/>
        <w:rPr>
          <w:sz w:val="24"/>
          <w:szCs w:val="24"/>
        </w:rPr>
      </w:pP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b/>
          <w:color w:val="000000"/>
          <w:sz w:val="24"/>
          <w:u w:val="single"/>
        </w:rPr>
        <w:t xml:space="preserve">Роль педагога в </w:t>
      </w:r>
      <w:r>
        <w:rPr>
          <w:b/>
          <w:color w:val="000000"/>
          <w:sz w:val="24"/>
          <w:szCs w:val="26"/>
          <w:u w:val="single"/>
        </w:rPr>
        <w:t>обеспечение эмоционального благополучия ребенка</w:t>
      </w: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В дошкольной группе  педагог создают  атмосферу принятия, в которой каждый ребенок чувствует, что его ценят и принимают таким, какой он есть; могут выслушать его и понять.</w:t>
      </w:r>
    </w:p>
    <w:p w:rsidR="00BA309B" w:rsidRDefault="00BA309B" w:rsidP="00BA309B">
      <w:pPr>
        <w:pStyle w:val="13"/>
        <w:rPr>
          <w:color w:val="000000"/>
          <w:sz w:val="24"/>
        </w:rPr>
      </w:pP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</w:rPr>
        <w:t>Для обеспечения в группе эмоционального благополучия педагог должен: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• </w:t>
      </w:r>
      <w:r>
        <w:rPr>
          <w:color w:val="000000"/>
          <w:sz w:val="24"/>
        </w:rPr>
        <w:t>общаться с детьми доброжелательно, без обвинений и угроз;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внимательно выслушивать детей, показывать, что понимает их чувства, помогать делиться своими переживаниями и мыслями;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proofErr w:type="gramStart"/>
      <w:r>
        <w:rPr>
          <w:color w:val="000000"/>
          <w:sz w:val="24"/>
        </w:rPr>
        <w:t>помогать детям обнаружить</w:t>
      </w:r>
      <w:proofErr w:type="gramEnd"/>
      <w:r>
        <w:rPr>
          <w:color w:val="000000"/>
          <w:sz w:val="24"/>
        </w:rPr>
        <w:t xml:space="preserve"> конструктивные варианты поведения;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дошкольной группе;</w:t>
      </w: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обеспечивать в течение дня чередование ситуаций, в которых дети  играют вместе и могут при желании побыть в одиночестве или в небольшой группе детей.</w:t>
      </w:r>
    </w:p>
    <w:p w:rsidR="00BA309B" w:rsidRDefault="00BA309B" w:rsidP="00BA309B">
      <w:pPr>
        <w:pStyle w:val="13"/>
        <w:rPr>
          <w:color w:val="000000"/>
          <w:sz w:val="24"/>
        </w:rPr>
      </w:pPr>
    </w:p>
    <w:p w:rsidR="00BA309B" w:rsidRDefault="00BA309B" w:rsidP="00BA309B">
      <w:pPr>
        <w:pStyle w:val="13"/>
        <w:rPr>
          <w:color w:val="000000"/>
          <w:sz w:val="24"/>
        </w:rPr>
      </w:pP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</w:rPr>
        <w:t xml:space="preserve"> Для обеспечения эмоционального благополучия детей обстановка в дошкольной группе</w:t>
      </w:r>
    </w:p>
    <w:p w:rsidR="00BA309B" w:rsidRDefault="00BA309B" w:rsidP="00BA309B">
      <w:pPr>
        <w:pStyle w:val="13"/>
        <w:rPr>
          <w:color w:val="000000"/>
          <w:sz w:val="24"/>
          <w:szCs w:val="26"/>
        </w:rPr>
      </w:pPr>
      <w:proofErr w:type="gramStart"/>
      <w:r>
        <w:rPr>
          <w:color w:val="000000"/>
          <w:sz w:val="24"/>
        </w:rPr>
        <w:t>приближена</w:t>
      </w:r>
      <w:proofErr w:type="gramEnd"/>
      <w:r>
        <w:rPr>
          <w:color w:val="000000"/>
          <w:sz w:val="24"/>
        </w:rPr>
        <w:t xml:space="preserve"> к  домашней,  так как в этом случае дети быстро осваиваются и  свободно выражают свои эмоции. 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</w:t>
      </w:r>
      <w:proofErr w:type="spellStart"/>
      <w:r>
        <w:rPr>
          <w:color w:val="000000"/>
          <w:sz w:val="24"/>
        </w:rPr>
        <w:t>эмоциогенной</w:t>
      </w:r>
      <w:proofErr w:type="spellEnd"/>
      <w:r>
        <w:rPr>
          <w:color w:val="000000"/>
          <w:sz w:val="24"/>
        </w:rPr>
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BA309B" w:rsidRDefault="00BA309B" w:rsidP="00BA309B">
      <w:pPr>
        <w:pStyle w:val="13"/>
        <w:rPr>
          <w:color w:val="000000"/>
          <w:sz w:val="24"/>
          <w:szCs w:val="26"/>
        </w:rPr>
      </w:pP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b/>
          <w:color w:val="000000"/>
          <w:sz w:val="24"/>
          <w:szCs w:val="26"/>
          <w:u w:val="single"/>
        </w:rPr>
        <w:t>Формирование доброжелательных, внимательных отношений</w:t>
      </w: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</w:rPr>
        <w:t>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 разрешать возникающие конфликты.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</w:rPr>
        <w:t>Для формирования у детей доброжелательного отношения к людям педагогу следует: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устанавливать понятные для детей правила взаимодействия;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создавать ситуации обсуждения правил, прояснения детьми их смысла;</w:t>
      </w:r>
    </w:p>
    <w:p w:rsidR="00BA309B" w:rsidRDefault="00BA309B" w:rsidP="00BA309B">
      <w:pPr>
        <w:pStyle w:val="13"/>
        <w:rPr>
          <w:color w:val="000000"/>
          <w:sz w:val="24"/>
          <w:szCs w:val="26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</w:t>
      </w:r>
    </w:p>
    <w:p w:rsidR="00BA309B" w:rsidRDefault="00BA309B" w:rsidP="00BA309B">
      <w:pPr>
        <w:pStyle w:val="13"/>
        <w:rPr>
          <w:color w:val="000000"/>
          <w:sz w:val="24"/>
          <w:szCs w:val="26"/>
        </w:rPr>
      </w:pP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b/>
          <w:color w:val="000000"/>
          <w:sz w:val="24"/>
          <w:szCs w:val="26"/>
          <w:u w:val="single"/>
        </w:rPr>
        <w:t>Развитие самостоятельности</w:t>
      </w: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</w:rPr>
        <w:t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</w:t>
      </w:r>
      <w:proofErr w:type="gramStart"/>
      <w:r>
        <w:rPr>
          <w:color w:val="000000"/>
          <w:sz w:val="24"/>
        </w:rPr>
        <w:t xml:space="preserve"> .</w:t>
      </w:r>
      <w:proofErr w:type="gramEnd"/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</w:rPr>
        <w:t>В ходе реализации  образовательная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дошкольников событий.</w:t>
      </w: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</w:rPr>
        <w:t>Самостоятельность человека (инициативность, автономия, ответственность) формируется именно в дошкольном возрасте, разумеется, если взрослые создают для этого условия.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</w:rPr>
        <w:t>Для формирования детской самостоятельности педагог должен выстраивать образовательную среду таким образом, чтобы дети могли: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учиться на собственном опыте, экспериментировать с различными объектами, в том числе с растениями;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 xml:space="preserve">находиться в течение </w:t>
      </w:r>
      <w:proofErr w:type="gramStart"/>
      <w:r>
        <w:rPr>
          <w:color w:val="000000"/>
          <w:sz w:val="24"/>
        </w:rPr>
        <w:t>дня</w:t>
      </w:r>
      <w:proofErr w:type="gramEnd"/>
      <w:r>
        <w:rPr>
          <w:color w:val="000000"/>
          <w:sz w:val="24"/>
        </w:rPr>
        <w:t xml:space="preserve"> как в одновозрастных, так и в разновозрастных группах;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изменять или конструировать игровое пространство в соответствии с возникающими игровыми ситуациями;</w:t>
      </w: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быть автономными в своих действиях и принятии доступных им решений.</w:t>
      </w:r>
    </w:p>
    <w:p w:rsidR="00BA309B" w:rsidRDefault="00BA309B" w:rsidP="00BA309B">
      <w:pPr>
        <w:pStyle w:val="13"/>
        <w:rPr>
          <w:color w:val="000000"/>
          <w:sz w:val="24"/>
        </w:rPr>
      </w:pP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</w:rPr>
        <w:t>С целью поддержания детской инициативы педагогам следует регулярно создавать ситуации, в которых дошкольники учатся: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при участии взрослого обсуждать важные события со сверстниками;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совершать выбор и обосновывать его (например, детям можно предлагать специальные способы фиксации их выбора);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предъявлять и обосновывать свою инициативу (замыслы, предложения и пр.);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• </w:t>
      </w:r>
      <w:r>
        <w:rPr>
          <w:color w:val="000000"/>
          <w:sz w:val="24"/>
        </w:rPr>
        <w:t>планировать собственные действия индивидуально и в малой группе, команде;</w:t>
      </w: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оценивать результаты своих действий индивидуально и в малой группе, команде.</w:t>
      </w:r>
    </w:p>
    <w:p w:rsidR="00BA309B" w:rsidRDefault="00BA309B" w:rsidP="00BA309B">
      <w:pPr>
        <w:pStyle w:val="13"/>
        <w:rPr>
          <w:color w:val="000000"/>
          <w:sz w:val="24"/>
        </w:rPr>
      </w:pP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b/>
          <w:color w:val="000000"/>
          <w:sz w:val="24"/>
          <w:szCs w:val="26"/>
          <w:u w:val="single"/>
        </w:rPr>
        <w:t>Создание условий для развития</w:t>
      </w:r>
      <w:r>
        <w:rPr>
          <w:b/>
          <w:color w:val="000000"/>
          <w:sz w:val="24"/>
          <w:u w:val="single"/>
        </w:rPr>
        <w:t xml:space="preserve"> </w:t>
      </w:r>
      <w:r>
        <w:rPr>
          <w:b/>
          <w:color w:val="000000"/>
          <w:sz w:val="24"/>
          <w:szCs w:val="26"/>
          <w:u w:val="single"/>
        </w:rPr>
        <w:t>свободной игровой деятельности</w:t>
      </w: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</w:rPr>
        <w:t xml:space="preserve"> Играя, ребенок свободно и с удовольствием осваивает мир во всей его 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</w:t>
      </w: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</w:rPr>
        <w:t>может быть разной в зависимости от возраста детей, уровня развития игровой деятельности, характера ситуации и пр. Педагог может выступать в игре и в роли активного участника, и в роли внимательного наблюдателя.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</w:rPr>
        <w:t>С целью развития игровой деятельности педагоги должны уметь: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создавать в течение дня условия для свободной игры детей;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определять игровые ситуации, в которых детям нужна косвенная помощь;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наблюдать за играющими детьми и понимать, какие именно события дня отражаются в игре;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отличать детей с развитой игровой деятельностью от тех, у кого игра развита слабо;</w:t>
      </w: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косвенно руководить игрой, если игра носит стереотипный характер (например, предлагать новые идеи или способы реализации детских идей).</w:t>
      </w: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</w:rPr>
        <w:t>Кроме того, педагоги должны знать детскую субкультуру: наиболее типичные роли и игры детей, понимать их значимость.</w:t>
      </w: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</w:rPr>
        <w:t>Воспитатели должны устанавливать взаимосвязь между игрой и другими видами деятельности. Спонтанная игра является не столько средством для организации обучения, сколько самоценной деятельностью детей.</w:t>
      </w:r>
    </w:p>
    <w:p w:rsidR="00BA309B" w:rsidRDefault="00BA309B" w:rsidP="00BA309B">
      <w:pPr>
        <w:pStyle w:val="13"/>
        <w:rPr>
          <w:color w:val="000000"/>
          <w:sz w:val="24"/>
        </w:rPr>
      </w:pP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</w:rPr>
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</w:t>
      </w: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</w:rPr>
        <w:t>разнообразным и легко трансформируемым.</w:t>
      </w:r>
    </w:p>
    <w:p w:rsidR="00BA309B" w:rsidRDefault="00BA309B" w:rsidP="00BA309B">
      <w:pPr>
        <w:pStyle w:val="13"/>
        <w:rPr>
          <w:color w:val="000000"/>
          <w:sz w:val="24"/>
        </w:rPr>
      </w:pP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b/>
          <w:color w:val="000000"/>
          <w:sz w:val="24"/>
          <w:szCs w:val="26"/>
          <w:u w:val="single"/>
        </w:rPr>
        <w:t>Создание условий для развития познавательной деятельности</w:t>
      </w: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</w:rPr>
        <w:t>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</w:t>
      </w:r>
    </w:p>
    <w:p w:rsidR="00BA309B" w:rsidRDefault="00BA309B" w:rsidP="00BA309B">
      <w:pPr>
        <w:pStyle w:val="13"/>
        <w:rPr>
          <w:color w:val="000000"/>
          <w:sz w:val="24"/>
        </w:rPr>
      </w:pP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</w:rPr>
        <w:t>Стимулировать детскую познавательную активность педагог может: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регулярно предлагая детям вопросы, требующие не только воспроизведения информации, но и мышления;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регулярно предлагая детям открытые, творческие вопросы, в том числе — проблемно-противоречивые ситуации, на которые могут быть даны разные ответы;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обеспечивая в ходе обсуждения атмосферу поддержки и принятия;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позволяя детям определиться с решением в ходе обсуждения той или иной ситуации;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организуя обсуждения, в которых дети могут высказывать разные точки зрения по одному и тому же вопросу, помогая увидеть несовпадение точек зрения;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строя обсуждение с учетом высказываний детей, которые могут изменить ход дискуссии;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помогая детям обнаружить ошибки в своих рассуждениях;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помогая организовать дискуссию;</w:t>
      </w: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предлагая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:rsidR="00BA309B" w:rsidRDefault="00BA309B" w:rsidP="00BA309B">
      <w:pPr>
        <w:pStyle w:val="13"/>
        <w:rPr>
          <w:color w:val="000000"/>
          <w:sz w:val="24"/>
        </w:rPr>
      </w:pPr>
    </w:p>
    <w:p w:rsidR="00BA309B" w:rsidRDefault="00BA309B" w:rsidP="00BA309B">
      <w:pPr>
        <w:pStyle w:val="13"/>
        <w:rPr>
          <w:color w:val="000000"/>
          <w:sz w:val="24"/>
        </w:rPr>
      </w:pPr>
      <w:proofErr w:type="gramStart"/>
      <w:r>
        <w:rPr>
          <w:color w:val="000000"/>
          <w:sz w:val="24"/>
        </w:rPr>
        <w:lastRenderedPageBreak/>
        <w:t>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</w:t>
      </w:r>
      <w:proofErr w:type="gramEnd"/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</w:rPr>
        <w:t xml:space="preserve">для формирования </w:t>
      </w:r>
      <w:proofErr w:type="spellStart"/>
      <w:r>
        <w:rPr>
          <w:color w:val="000000"/>
          <w:sz w:val="24"/>
        </w:rPr>
        <w:t>сенсорики</w:t>
      </w:r>
      <w:proofErr w:type="spellEnd"/>
      <w:r>
        <w:rPr>
          <w:color w:val="000000"/>
          <w:sz w:val="24"/>
        </w:rPr>
        <w:t>, наборы для экспериментирования и пр.).</w:t>
      </w:r>
    </w:p>
    <w:p w:rsidR="00BA309B" w:rsidRDefault="00BA309B" w:rsidP="00BA309B">
      <w:pPr>
        <w:pStyle w:val="13"/>
        <w:rPr>
          <w:color w:val="000000"/>
          <w:sz w:val="24"/>
        </w:rPr>
      </w:pP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b/>
          <w:color w:val="000000"/>
          <w:sz w:val="24"/>
          <w:szCs w:val="26"/>
          <w:u w:val="single"/>
        </w:rPr>
        <w:t>Создание условий для развития проектной деятельности</w:t>
      </w: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</w:rPr>
        <w:t>В дошкольном возрасте у детей должен появиться опыт создания собственного замысла и воплощения своих проектов. В дошкольном возрасте дети могут задумывать и реализовывать исследовательские, творческие и нормативные проекты.</w:t>
      </w: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</w:rPr>
        <w:t>С целью развития проектной деятельности в  дошкольной группе создана  открытая атмосфера, которая вдохновляет детей на проектное действие и поощряет его. Необходимо регулярно выделять время для проектной деятельности, создавать условия для презентации проектов.</w:t>
      </w:r>
    </w:p>
    <w:p w:rsidR="00BA309B" w:rsidRDefault="00BA309B" w:rsidP="00BA309B">
      <w:pPr>
        <w:pStyle w:val="13"/>
        <w:rPr>
          <w:color w:val="000000"/>
          <w:sz w:val="24"/>
        </w:rPr>
      </w:pP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</w:rPr>
        <w:t>С целью развития проектной деятельности педагоги должны: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создавать проблемные ситуации, которые инициируют детское любопытство, стимулируют стремление к исследованию;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быть внимательными к детским вопросам, возникающим в разных ситуациях, регулярно предлагать проектные образовательные ситуации в ответ на заданные детьми вопросы;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поддерживать детскую автономию: предлагать детям самим выдвигать проектные решения;</w:t>
      </w: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  <w:szCs w:val="24"/>
        </w:rPr>
        <w:t xml:space="preserve">• </w:t>
      </w:r>
      <w:proofErr w:type="gramStart"/>
      <w:r>
        <w:rPr>
          <w:color w:val="000000"/>
          <w:sz w:val="24"/>
        </w:rPr>
        <w:t>помогать детям планировать</w:t>
      </w:r>
      <w:proofErr w:type="gramEnd"/>
      <w:r>
        <w:rPr>
          <w:color w:val="000000"/>
          <w:sz w:val="24"/>
        </w:rPr>
        <w:t xml:space="preserve"> свою деятельность при выполнении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</w:rPr>
        <w:t>своего замысла;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в ходе обсуждения предложенных детьми проектных решений поддерживать их идеи, делая акцент на новизне каждого предложенного варианта;</w:t>
      </w:r>
    </w:p>
    <w:p w:rsidR="00BA309B" w:rsidRDefault="00BA309B" w:rsidP="00BA309B">
      <w:pPr>
        <w:pStyle w:val="13"/>
        <w:rPr>
          <w:color w:val="000000"/>
          <w:sz w:val="24"/>
          <w:szCs w:val="26"/>
        </w:rPr>
      </w:pPr>
      <w:r>
        <w:rPr>
          <w:color w:val="000000"/>
          <w:sz w:val="24"/>
          <w:szCs w:val="24"/>
        </w:rPr>
        <w:t xml:space="preserve">• </w:t>
      </w:r>
      <w:proofErr w:type="gramStart"/>
      <w:r>
        <w:rPr>
          <w:color w:val="000000"/>
          <w:sz w:val="24"/>
        </w:rPr>
        <w:t>помогать детям сравнивать</w:t>
      </w:r>
      <w:proofErr w:type="gramEnd"/>
      <w:r>
        <w:rPr>
          <w:color w:val="000000"/>
          <w:sz w:val="24"/>
        </w:rPr>
        <w:t xml:space="preserve"> предложенные ими варианты решений, аргументировать выбор варианта.</w:t>
      </w:r>
    </w:p>
    <w:p w:rsidR="00BA309B" w:rsidRDefault="00BA309B" w:rsidP="00BA309B">
      <w:pPr>
        <w:pStyle w:val="13"/>
        <w:rPr>
          <w:color w:val="000000"/>
          <w:sz w:val="24"/>
          <w:szCs w:val="26"/>
        </w:rPr>
      </w:pP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b/>
          <w:color w:val="000000"/>
          <w:sz w:val="24"/>
          <w:szCs w:val="26"/>
          <w:u w:val="single"/>
        </w:rPr>
        <w:t>Создание условий для самовыражения средствами искусства</w:t>
      </w: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</w:rPr>
        <w:t>В дошкольном возрасте дети должны получить опыт осмысления происходящих событий и выражения своего отношения к ним при помощи культурных средств — линий, цвета, формы, звука, движения, сюжета и пр.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</w:rPr>
        <w:t>Для того чтобы дети научились выражать себя средствами искусства, педагог должен: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планировать время в течение дня, когда дети могут создавать свои произведения;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создавать атмосферу принятия и поддержки во время занятий творческими видами деятельности;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оказывать помощь и поддержку в овладении необходимыми для занятий техническими навыками;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предлагать такие задания, чтобы детские произведения не были стереотипными, отражали их замысел;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поддерживать детскую инициативу в воплощении замысла и выборе необходимых для этого средств;</w:t>
      </w: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организовывать выставки проектов, на которых дети могут представить свои произведения.</w:t>
      </w:r>
    </w:p>
    <w:p w:rsidR="00BA309B" w:rsidRDefault="00BA309B" w:rsidP="00BA309B">
      <w:pPr>
        <w:pStyle w:val="13"/>
        <w:rPr>
          <w:color w:val="000000"/>
          <w:sz w:val="24"/>
        </w:rPr>
      </w:pP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</w:rPr>
        <w:t xml:space="preserve"> 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</w:t>
      </w:r>
    </w:p>
    <w:p w:rsidR="00BA309B" w:rsidRDefault="00BA309B" w:rsidP="00BA309B">
      <w:pPr>
        <w:pStyle w:val="13"/>
        <w:rPr>
          <w:color w:val="000000"/>
          <w:sz w:val="24"/>
          <w:szCs w:val="26"/>
        </w:rPr>
      </w:pPr>
      <w:r>
        <w:rPr>
          <w:color w:val="000000"/>
          <w:sz w:val="24"/>
        </w:rPr>
        <w:t>танцем, различными видами ремесел, поделками по дереву, из глины и пр.</w:t>
      </w:r>
    </w:p>
    <w:p w:rsidR="00BA309B" w:rsidRDefault="00BA309B" w:rsidP="00BA309B">
      <w:pPr>
        <w:pStyle w:val="13"/>
        <w:rPr>
          <w:color w:val="000000"/>
          <w:sz w:val="24"/>
          <w:szCs w:val="26"/>
        </w:rPr>
      </w:pP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b/>
          <w:color w:val="000000"/>
          <w:sz w:val="24"/>
          <w:szCs w:val="26"/>
          <w:u w:val="single"/>
        </w:rPr>
        <w:t>Создание условий для физического развития</w:t>
      </w: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</w:rPr>
        <w:t>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«Я» тесно связано с физическим развитием ребенка, с его ловкостью, подвижностью, активностью.</w:t>
      </w:r>
    </w:p>
    <w:p w:rsidR="00BA309B" w:rsidRDefault="00BA309B" w:rsidP="00BA309B">
      <w:pPr>
        <w:pStyle w:val="13"/>
        <w:rPr>
          <w:color w:val="000000"/>
          <w:sz w:val="24"/>
        </w:rPr>
      </w:pP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</w:rPr>
        <w:lastRenderedPageBreak/>
        <w:t>Для того чтобы стимулировать физическое развитие детей, важно: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ежедневно предоставлять детям возможность активно двигаться;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обучать детей правилам безопасности;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</w:t>
      </w: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BA309B" w:rsidRDefault="00BA309B" w:rsidP="00BA309B">
      <w:pPr>
        <w:pStyle w:val="13"/>
        <w:rPr>
          <w:color w:val="000000"/>
          <w:sz w:val="24"/>
        </w:rPr>
      </w:pP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</w:rPr>
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предоставляет  условия для развития крупной моторики.</w:t>
      </w:r>
    </w:p>
    <w:p w:rsidR="00BA309B" w:rsidRDefault="00BA309B" w:rsidP="00BA309B">
      <w:pPr>
        <w:pStyle w:val="13"/>
        <w:rPr>
          <w:rFonts w:eastAsia="SimSun"/>
          <w:b/>
          <w:iCs/>
          <w:kern w:val="2"/>
          <w:sz w:val="32"/>
          <w:lang w:eastAsia="hi-IN" w:bidi="hi-IN"/>
        </w:rPr>
      </w:pPr>
      <w:r>
        <w:rPr>
          <w:color w:val="000000"/>
          <w:sz w:val="24"/>
        </w:rPr>
        <w:t>Игровое пространство (как на площадке, так и в помещениях)  трансформируемое (меняться в зависимости от игры и предоставлять достаточно места для двигательной активности).</w:t>
      </w:r>
    </w:p>
    <w:p w:rsidR="00BA309B" w:rsidRDefault="00BA309B" w:rsidP="00BA309B">
      <w:pPr>
        <w:keepNext/>
        <w:widowControl w:val="0"/>
        <w:tabs>
          <w:tab w:val="left" w:pos="567"/>
        </w:tabs>
        <w:spacing w:line="360" w:lineRule="auto"/>
        <w:ind w:firstLine="567"/>
        <w:jc w:val="center"/>
        <w:rPr>
          <w:rFonts w:eastAsia="SimSun"/>
          <w:b/>
          <w:iCs/>
          <w:kern w:val="2"/>
          <w:sz w:val="32"/>
          <w:lang w:eastAsia="hi-IN" w:bidi="hi-IN"/>
        </w:rPr>
      </w:pPr>
    </w:p>
    <w:p w:rsidR="00BA309B" w:rsidRDefault="00BA309B" w:rsidP="00BA309B">
      <w:pPr>
        <w:keepNext/>
        <w:widowControl w:val="0"/>
        <w:tabs>
          <w:tab w:val="left" w:pos="567"/>
        </w:tabs>
        <w:spacing w:line="360" w:lineRule="auto"/>
        <w:ind w:firstLine="567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SimSun"/>
          <w:b/>
          <w:iCs/>
          <w:kern w:val="2"/>
          <w:sz w:val="32"/>
          <w:lang w:eastAsia="hi-IN" w:bidi="hi-IN"/>
        </w:rPr>
        <w:t>3.2. Организация развивающей предметно-пространственной среды</w:t>
      </w:r>
    </w:p>
    <w:p w:rsidR="00BA309B" w:rsidRDefault="00BA309B" w:rsidP="00BA309B">
      <w:pPr>
        <w:tabs>
          <w:tab w:val="left" w:pos="567"/>
        </w:tabs>
        <w:suppressAutoHyphens w:val="0"/>
        <w:ind w:firstLine="567"/>
        <w:jc w:val="both"/>
        <w:rPr>
          <w:color w:val="000000"/>
          <w:sz w:val="24"/>
        </w:rPr>
      </w:pPr>
      <w:r>
        <w:rPr>
          <w:rFonts w:eastAsia="Calibri"/>
          <w:sz w:val="24"/>
          <w:szCs w:val="24"/>
          <w:lang w:eastAsia="ru-RU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 МБОУ "Хвощевская СОШ"</w:t>
      </w:r>
      <w:proofErr w:type="gramStart"/>
      <w:r>
        <w:rPr>
          <w:rFonts w:eastAsia="Calibri"/>
          <w:sz w:val="24"/>
          <w:szCs w:val="24"/>
          <w:lang w:eastAsia="ru-RU"/>
        </w:rPr>
        <w:t xml:space="preserve"> ,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материалами, оборудованием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</w:p>
    <w:p w:rsidR="00BA309B" w:rsidRDefault="00BA309B" w:rsidP="00BA309B">
      <w:pPr>
        <w:pStyle w:val="13"/>
        <w:rPr>
          <w:color w:val="000000"/>
          <w:sz w:val="24"/>
        </w:rPr>
      </w:pP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</w:rPr>
        <w:t>Важнейшим условием реализации программы «От рождения до школы»  в дошкольной группе МБОУ "Хвощевская СОШ" является создание развивающей и эмоционально комфортной для ребенка предметно-пространственной среды. Пребывание в дошкольной группе  должно доставлять ребенку радость, а образовательные ситуации должны быть увлекательными.</w:t>
      </w:r>
    </w:p>
    <w:p w:rsidR="00BA309B" w:rsidRDefault="00BA309B" w:rsidP="00BA309B">
      <w:pPr>
        <w:pStyle w:val="13"/>
        <w:rPr>
          <w:color w:val="000000"/>
          <w:sz w:val="24"/>
        </w:rPr>
      </w:pP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</w:rPr>
        <w:t>Важнейшие образовательные ориентиры: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обеспечение эмоционального благополучия детей;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создание условий для формирования доброжелательного и внимательного отношения детей к другим людям;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развитие детской самостоятельности (инициативности, автономии и ответственности);</w:t>
      </w: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развитие детских способностей, формирующихся в разных видах деятельности.</w:t>
      </w:r>
    </w:p>
    <w:p w:rsidR="00BA309B" w:rsidRDefault="00BA309B" w:rsidP="00BA309B">
      <w:pPr>
        <w:pStyle w:val="13"/>
        <w:rPr>
          <w:color w:val="000000"/>
          <w:sz w:val="24"/>
        </w:rPr>
      </w:pP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</w:rPr>
        <w:t>Для реализации этих целей педагогам рекомендуется: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проявлять уважение к личности ребенка и развивать демократический стиль взаимодействия с ним и с другими педагогами;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 xml:space="preserve">создавать условия для принятия ребенком ответственности и проявления </w:t>
      </w:r>
      <w:proofErr w:type="spellStart"/>
      <w:r>
        <w:rPr>
          <w:color w:val="000000"/>
          <w:sz w:val="24"/>
        </w:rPr>
        <w:t>эмпатии</w:t>
      </w:r>
      <w:proofErr w:type="spellEnd"/>
      <w:r>
        <w:rPr>
          <w:color w:val="000000"/>
          <w:sz w:val="24"/>
        </w:rPr>
        <w:t xml:space="preserve"> к другим людям;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обсуждать с детьми важные жизненные вопросы, стимулировать проявление позиции ребенка;</w:t>
      </w:r>
    </w:p>
    <w:p w:rsidR="00BA309B" w:rsidRDefault="00BA309B" w:rsidP="00BA309B">
      <w:pPr>
        <w:pStyle w:val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</w:rPr>
        <w:t>обсуждать с родителями (законными представителями) целевые ориентиры, на достижение которых направлена деятельность педагогов ДГ, и включать членов семьи в совместное взаимодействие по достижению этих целей.</w:t>
      </w:r>
    </w:p>
    <w:p w:rsidR="00BA309B" w:rsidRDefault="00BA309B" w:rsidP="00BA309B">
      <w:pPr>
        <w:pStyle w:val="13"/>
        <w:rPr>
          <w:color w:val="000000"/>
          <w:sz w:val="24"/>
        </w:rPr>
      </w:pP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</w:rPr>
        <w:lastRenderedPageBreak/>
        <w:t>Система дошкольного образования в  МБОУ "Хвощевская СОШ"  нацелена то, чтобы у ребенка развивались игра и познавательная активность. В ДГ  создаются условия для проявления таких качеств, как: инициативность, жизнерадостность, любопытство и стремление узнавать новое.</w:t>
      </w: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</w:rPr>
        <w:t>Организация предметно-пространственной среды ДГ должна  стимулировать 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BA309B" w:rsidRDefault="00BA309B" w:rsidP="00BA309B">
      <w:pPr>
        <w:pStyle w:val="13"/>
        <w:rPr>
          <w:color w:val="000000"/>
          <w:sz w:val="24"/>
        </w:rPr>
      </w:pPr>
    </w:p>
    <w:p w:rsidR="00BA309B" w:rsidRDefault="00BA309B" w:rsidP="00BA309B">
      <w:pPr>
        <w:pStyle w:val="13"/>
        <w:rPr>
          <w:color w:val="000000"/>
          <w:sz w:val="24"/>
        </w:rPr>
      </w:pPr>
      <w:r>
        <w:rPr>
          <w:color w:val="000000"/>
          <w:sz w:val="24"/>
        </w:rPr>
        <w:t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становится залогом подготовки детей к жизни в современном обществе, требующем умения учиться всю жизнь и при этом разумно и творчески относиться к действительности.</w:t>
      </w:r>
    </w:p>
    <w:p w:rsidR="00BA309B" w:rsidRDefault="00BA309B" w:rsidP="00BA309B">
      <w:pPr>
        <w:pStyle w:val="13"/>
        <w:rPr>
          <w:color w:val="000000"/>
          <w:sz w:val="24"/>
        </w:rPr>
      </w:pPr>
    </w:p>
    <w:p w:rsidR="00BA309B" w:rsidRDefault="00BA309B" w:rsidP="00BA309B">
      <w:pPr>
        <w:pStyle w:val="13"/>
        <w:rPr>
          <w:rFonts w:eastAsia="TimesNewRomanPSMT"/>
          <w:color w:val="000000"/>
          <w:sz w:val="24"/>
          <w:szCs w:val="24"/>
        </w:rPr>
      </w:pPr>
      <w:r>
        <w:rPr>
          <w:color w:val="000000"/>
          <w:sz w:val="24"/>
        </w:rPr>
        <w:t>Все ситуации повседневной жизни, в которых оказывается ребенок в дошкольной группе,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BA309B" w:rsidRDefault="00BA309B" w:rsidP="00BA309B">
      <w:pPr>
        <w:autoSpaceDE w:val="0"/>
        <w:rPr>
          <w:rFonts w:eastAsia="TimesNewRomanPSMT"/>
          <w:color w:val="000000"/>
          <w:sz w:val="24"/>
          <w:szCs w:val="24"/>
        </w:rPr>
      </w:pPr>
    </w:p>
    <w:p w:rsidR="00BA309B" w:rsidRDefault="00BA309B" w:rsidP="00BA309B">
      <w:pPr>
        <w:autoSpaceDE w:val="0"/>
        <w:ind w:firstLine="708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 xml:space="preserve">В реальном образовательном процессе </w:t>
      </w:r>
      <w:r>
        <w:rPr>
          <w:rFonts w:eastAsia="TimesNewRomanPSMT"/>
          <w:bCs/>
          <w:color w:val="000000"/>
          <w:sz w:val="24"/>
          <w:szCs w:val="24"/>
        </w:rPr>
        <w:t xml:space="preserve">реализация содержания образования обеспечивается развивающей средой, </w:t>
      </w:r>
      <w:r>
        <w:rPr>
          <w:rFonts w:eastAsia="TimesNewRomanPSMT"/>
          <w:color w:val="000000"/>
          <w:sz w:val="24"/>
          <w:szCs w:val="24"/>
        </w:rPr>
        <w:t>в создании которой учитываются интересы и потребности ребенка, предоставляется возможность ребенку продвигаться в своем развитии.</w:t>
      </w:r>
    </w:p>
    <w:p w:rsidR="00BA309B" w:rsidRDefault="00BA309B" w:rsidP="00BA309B">
      <w:pPr>
        <w:autoSpaceDE w:val="0"/>
        <w:ind w:firstLine="708"/>
        <w:jc w:val="both"/>
        <w:rPr>
          <w:rFonts w:eastAsia="Symbol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Развивающая среда способствует эмоциональному благополучию ребенка, формирует чувство уверенности в себе и защищенности, обеспечивает влияние на эмоциональную атмосферу образовательного процесса, через такие компоненты среды как:</w:t>
      </w:r>
    </w:p>
    <w:p w:rsidR="00BA309B" w:rsidRDefault="00BA309B" w:rsidP="00BA309B">
      <w:pPr>
        <w:autoSpaceDE w:val="0"/>
        <w:jc w:val="both"/>
        <w:rPr>
          <w:rFonts w:eastAsia="SymbolMT"/>
          <w:color w:val="000000"/>
          <w:sz w:val="24"/>
          <w:szCs w:val="24"/>
        </w:rPr>
      </w:pPr>
      <w:r>
        <w:rPr>
          <w:rFonts w:eastAsia="SymbolMT"/>
          <w:color w:val="000000"/>
          <w:sz w:val="24"/>
          <w:szCs w:val="24"/>
        </w:rPr>
        <w:t xml:space="preserve">- </w:t>
      </w:r>
      <w:r>
        <w:rPr>
          <w:rFonts w:eastAsia="TimesNewRomanPSMT"/>
          <w:iCs/>
          <w:color w:val="000000"/>
          <w:sz w:val="24"/>
          <w:szCs w:val="24"/>
        </w:rPr>
        <w:t>эмоционально-поддерживающий</w:t>
      </w:r>
      <w:r>
        <w:rPr>
          <w:rFonts w:eastAsia="TimesNewRomanPSMT"/>
          <w:i/>
          <w:iCs/>
          <w:color w:val="000000"/>
          <w:sz w:val="24"/>
          <w:szCs w:val="24"/>
        </w:rPr>
        <w:t xml:space="preserve">, </w:t>
      </w:r>
      <w:r>
        <w:rPr>
          <w:rFonts w:eastAsia="TimesNewRomanPSMT"/>
          <w:color w:val="000000"/>
          <w:sz w:val="24"/>
          <w:szCs w:val="24"/>
        </w:rPr>
        <w:t>т.е. отношения между участниками совместной жизнедеятельности;</w:t>
      </w:r>
    </w:p>
    <w:p w:rsidR="00BA309B" w:rsidRDefault="00BA309B" w:rsidP="00BA309B">
      <w:pPr>
        <w:autoSpaceDE w:val="0"/>
        <w:jc w:val="both"/>
        <w:rPr>
          <w:rFonts w:eastAsia="SymbolMT"/>
          <w:color w:val="000000"/>
          <w:sz w:val="24"/>
          <w:szCs w:val="24"/>
        </w:rPr>
      </w:pPr>
      <w:r>
        <w:rPr>
          <w:rFonts w:eastAsia="SymbolMT"/>
          <w:color w:val="000000"/>
          <w:sz w:val="24"/>
          <w:szCs w:val="24"/>
        </w:rPr>
        <w:t xml:space="preserve">- </w:t>
      </w:r>
      <w:r>
        <w:rPr>
          <w:rFonts w:eastAsia="TimesNewRomanPSMT"/>
          <w:iCs/>
          <w:color w:val="000000"/>
          <w:sz w:val="24"/>
          <w:szCs w:val="24"/>
        </w:rPr>
        <w:t>эмоционально-стабилизирующий</w:t>
      </w:r>
      <w:r>
        <w:rPr>
          <w:rFonts w:eastAsia="TimesNewRomanPSMT"/>
          <w:color w:val="000000"/>
          <w:sz w:val="24"/>
          <w:szCs w:val="24"/>
        </w:rPr>
        <w:t>, т.е. режимные моменты, организующие процесс пребывания ребенка в группе детского сада;</w:t>
      </w:r>
    </w:p>
    <w:p w:rsidR="00BA309B" w:rsidRDefault="00BA309B" w:rsidP="00BA309B">
      <w:pPr>
        <w:autoSpaceDE w:val="0"/>
        <w:jc w:val="both"/>
        <w:rPr>
          <w:rFonts w:eastAsia="SymbolMT"/>
          <w:color w:val="000000"/>
          <w:sz w:val="24"/>
          <w:szCs w:val="24"/>
        </w:rPr>
      </w:pPr>
      <w:r>
        <w:rPr>
          <w:rFonts w:eastAsia="SymbolMT"/>
          <w:color w:val="000000"/>
          <w:sz w:val="24"/>
          <w:szCs w:val="24"/>
        </w:rPr>
        <w:t xml:space="preserve">- </w:t>
      </w:r>
      <w:r>
        <w:rPr>
          <w:rFonts w:eastAsia="TimesNewRomanPSMT"/>
          <w:iCs/>
          <w:color w:val="000000"/>
          <w:sz w:val="24"/>
          <w:szCs w:val="24"/>
        </w:rPr>
        <w:t>эмоционально-настраивающий</w:t>
      </w:r>
      <w:r>
        <w:rPr>
          <w:rFonts w:eastAsia="TimesNewRomanPSMT"/>
          <w:color w:val="000000"/>
          <w:sz w:val="24"/>
          <w:szCs w:val="24"/>
        </w:rPr>
        <w:t>, т.е. внешняя обстановка (цветовое решение, удобство мебели и пр.);</w:t>
      </w:r>
    </w:p>
    <w:p w:rsidR="00BA309B" w:rsidRDefault="00BA309B" w:rsidP="00BA309B">
      <w:pPr>
        <w:autoSpaceDE w:val="0"/>
        <w:jc w:val="both"/>
        <w:rPr>
          <w:rFonts w:eastAsia="SymbolMT"/>
          <w:color w:val="000000"/>
          <w:sz w:val="24"/>
          <w:szCs w:val="24"/>
        </w:rPr>
      </w:pPr>
      <w:r>
        <w:rPr>
          <w:rFonts w:eastAsia="SymbolMT"/>
          <w:color w:val="000000"/>
          <w:sz w:val="24"/>
          <w:szCs w:val="24"/>
        </w:rPr>
        <w:t xml:space="preserve">- </w:t>
      </w:r>
      <w:r>
        <w:rPr>
          <w:rFonts w:eastAsia="TimesNewRomanPSMT"/>
          <w:iCs/>
          <w:color w:val="000000"/>
          <w:sz w:val="24"/>
          <w:szCs w:val="24"/>
        </w:rPr>
        <w:t>эмоционально-активизирующий</w:t>
      </w:r>
      <w:r>
        <w:rPr>
          <w:rFonts w:eastAsia="TimesNewRomanPSMT"/>
          <w:color w:val="000000"/>
          <w:sz w:val="24"/>
          <w:szCs w:val="24"/>
        </w:rPr>
        <w:t>, т.е. организация занятости детей (игры, занятия, сюрпризные моменты и пр.);</w:t>
      </w:r>
    </w:p>
    <w:p w:rsidR="00BA309B" w:rsidRDefault="00BA309B" w:rsidP="00BA309B">
      <w:pPr>
        <w:autoSpaceDE w:val="0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SymbolMT"/>
          <w:color w:val="000000"/>
          <w:sz w:val="24"/>
          <w:szCs w:val="24"/>
        </w:rPr>
        <w:t xml:space="preserve">- </w:t>
      </w:r>
      <w:r>
        <w:rPr>
          <w:rFonts w:eastAsia="TimesNewRomanPSMT"/>
          <w:iCs/>
          <w:color w:val="000000"/>
          <w:sz w:val="24"/>
          <w:szCs w:val="24"/>
        </w:rPr>
        <w:t>эмоционально-тренирующий</w:t>
      </w:r>
      <w:r>
        <w:rPr>
          <w:rFonts w:eastAsia="TimesNewRomanPSMT"/>
          <w:color w:val="000000"/>
          <w:sz w:val="24"/>
          <w:szCs w:val="24"/>
        </w:rPr>
        <w:t>, т.е. проведение упражнений с детьми, развивающих тренингов.</w:t>
      </w:r>
    </w:p>
    <w:p w:rsidR="00BA309B" w:rsidRDefault="00BA309B" w:rsidP="00BA309B">
      <w:pPr>
        <w:autoSpaceDE w:val="0"/>
        <w:ind w:firstLine="708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 xml:space="preserve">В соответствии с этим на дошкольной ступени образования одновременно </w:t>
      </w:r>
      <w:r>
        <w:rPr>
          <w:rFonts w:eastAsia="TimesNewRomanPSMT"/>
          <w:iCs/>
          <w:color w:val="000000"/>
          <w:sz w:val="24"/>
          <w:szCs w:val="24"/>
        </w:rPr>
        <w:t xml:space="preserve">с развитием физических, личностных, интеллектуальных качеств </w:t>
      </w:r>
      <w:r>
        <w:rPr>
          <w:rFonts w:eastAsia="TimesNewRomanPSMT"/>
          <w:color w:val="000000"/>
          <w:sz w:val="24"/>
          <w:szCs w:val="24"/>
        </w:rPr>
        <w:t xml:space="preserve">повышается </w:t>
      </w:r>
      <w:r>
        <w:rPr>
          <w:rFonts w:eastAsia="TimesNewRomanPSMT"/>
          <w:iCs/>
          <w:color w:val="000000"/>
          <w:sz w:val="24"/>
          <w:szCs w:val="24"/>
        </w:rPr>
        <w:t>компетентность ребенка</w:t>
      </w:r>
      <w:r>
        <w:rPr>
          <w:rFonts w:eastAsia="TimesNewRomanPSMT"/>
          <w:i/>
          <w:iCs/>
          <w:color w:val="000000"/>
          <w:sz w:val="24"/>
          <w:szCs w:val="24"/>
        </w:rPr>
        <w:t xml:space="preserve"> </w:t>
      </w:r>
      <w:r>
        <w:rPr>
          <w:rFonts w:eastAsia="TimesNewRomanPSMT"/>
          <w:color w:val="000000"/>
          <w:sz w:val="24"/>
          <w:szCs w:val="24"/>
        </w:rPr>
        <w:t>в разных видах деятельности и в сфере отношений.</w:t>
      </w:r>
    </w:p>
    <w:p w:rsidR="00BA309B" w:rsidRDefault="00BA309B" w:rsidP="00BA309B">
      <w:pPr>
        <w:autoSpaceDE w:val="0"/>
        <w:ind w:firstLine="708"/>
        <w:jc w:val="both"/>
        <w:rPr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 xml:space="preserve">Основой формирования компетенции ребенка дошкольного возраста являются </w:t>
      </w:r>
      <w:r>
        <w:rPr>
          <w:rFonts w:eastAsia="TimesNewRomanPSMT"/>
          <w:iCs/>
          <w:color w:val="000000"/>
          <w:sz w:val="24"/>
          <w:szCs w:val="24"/>
        </w:rPr>
        <w:t>общие способности</w:t>
      </w:r>
      <w:r>
        <w:rPr>
          <w:rFonts w:eastAsia="TimesNewRomanPSMT"/>
          <w:color w:val="000000"/>
          <w:sz w:val="24"/>
          <w:szCs w:val="24"/>
        </w:rPr>
        <w:t>: коммуникативные, познавательные, регуляторные, творческие.</w:t>
      </w:r>
    </w:p>
    <w:p w:rsidR="00BA309B" w:rsidRDefault="00BA309B" w:rsidP="00BA309B">
      <w:pPr>
        <w:ind w:firstLine="708"/>
        <w:jc w:val="both"/>
        <w:rPr>
          <w:color w:val="000000"/>
          <w:sz w:val="24"/>
          <w:szCs w:val="24"/>
        </w:rPr>
      </w:pPr>
    </w:p>
    <w:p w:rsidR="00BA309B" w:rsidRDefault="00BA309B" w:rsidP="00BA309B">
      <w:pPr>
        <w:ind w:firstLine="708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ДГ созданы условия для всестороннего развития психических и физических качеств ребенка в соответствии с возрастными и индивидуальными особенностями.</w:t>
      </w:r>
    </w:p>
    <w:p w:rsidR="00BA309B" w:rsidRDefault="00BA309B" w:rsidP="00BA309B">
      <w:pPr>
        <w:ind w:firstLine="708"/>
        <w:jc w:val="both"/>
        <w:rPr>
          <w:b/>
          <w:color w:val="000000"/>
          <w:sz w:val="24"/>
          <w:szCs w:val="24"/>
        </w:rPr>
      </w:pPr>
    </w:p>
    <w:p w:rsidR="00BA309B" w:rsidRDefault="00BA309B" w:rsidP="00BA309B">
      <w:pPr>
        <w:jc w:val="both"/>
        <w:rPr>
          <w:b/>
          <w:color w:val="000000"/>
          <w:sz w:val="24"/>
          <w:szCs w:val="24"/>
        </w:rPr>
      </w:pPr>
    </w:p>
    <w:p w:rsidR="00BA309B" w:rsidRDefault="00BA309B" w:rsidP="00BA309B">
      <w:pPr>
        <w:ind w:left="720"/>
        <w:rPr>
          <w:color w:val="000000"/>
          <w:spacing w:val="-12"/>
        </w:rPr>
      </w:pPr>
      <w:r>
        <w:rPr>
          <w:color w:val="000000"/>
          <w:spacing w:val="-12"/>
        </w:rPr>
        <w:t xml:space="preserve">               </w:t>
      </w:r>
    </w:p>
    <w:p w:rsidR="00BA309B" w:rsidRDefault="00BA309B" w:rsidP="00BA309B">
      <w:pPr>
        <w:ind w:left="720"/>
        <w:rPr>
          <w:b/>
          <w:color w:val="000000"/>
          <w:spacing w:val="-12"/>
          <w:sz w:val="24"/>
          <w:szCs w:val="24"/>
        </w:rPr>
      </w:pPr>
      <w:r>
        <w:rPr>
          <w:color w:val="000000"/>
          <w:spacing w:val="-12"/>
        </w:rPr>
        <w:t xml:space="preserve"> </w:t>
      </w:r>
      <w:r>
        <w:rPr>
          <w:b/>
          <w:color w:val="000000"/>
          <w:spacing w:val="-12"/>
          <w:sz w:val="24"/>
          <w:szCs w:val="24"/>
        </w:rPr>
        <w:t>Создание и обновление предметно-развивающей среды</w:t>
      </w:r>
    </w:p>
    <w:p w:rsidR="00BA309B" w:rsidRDefault="00BA309B" w:rsidP="00BA309B">
      <w:pPr>
        <w:ind w:left="720"/>
        <w:rPr>
          <w:b/>
          <w:color w:val="000000"/>
          <w:spacing w:val="-12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20"/>
        <w:gridCol w:w="6930"/>
      </w:tblGrid>
      <w:tr w:rsidR="00BA309B" w:rsidTr="00BA309B">
        <w:trPr>
          <w:trHeight w:val="56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A309B" w:rsidRDefault="00BA309B">
            <w:pPr>
              <w:shd w:val="clear" w:color="auto" w:fill="FFFFFF"/>
              <w:autoSpaceDE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Направления развития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309B" w:rsidRDefault="00BA309B">
            <w:pPr>
              <w:shd w:val="clear" w:color="auto" w:fill="FFFFFF"/>
              <w:autoSpaceDE w:val="0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Помещения и их оснащения</w:t>
            </w:r>
          </w:p>
        </w:tc>
      </w:tr>
      <w:tr w:rsidR="00BA309B" w:rsidTr="00BA309B">
        <w:trPr>
          <w:trHeight w:val="831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A309B" w:rsidRDefault="00BA309B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Физическое развитие. Охрана жизни и укрепление здоровья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309B" w:rsidRDefault="00BA309B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1.Физкультурный уголок в группе.</w:t>
            </w:r>
          </w:p>
          <w:p w:rsidR="00BA309B" w:rsidRDefault="00BA309B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2.Спортивная площадка.</w:t>
            </w:r>
          </w:p>
          <w:p w:rsidR="00BA309B" w:rsidRDefault="00BA309B">
            <w:pPr>
              <w:shd w:val="clear" w:color="auto" w:fill="FFFFFF"/>
              <w:autoSpaceDE w:val="0"/>
              <w:spacing w:line="276" w:lineRule="auto"/>
            </w:pPr>
            <w:r>
              <w:rPr>
                <w:color w:val="000000"/>
                <w:sz w:val="24"/>
                <w:szCs w:val="24"/>
              </w:rPr>
              <w:t>3.Спортзал</w:t>
            </w:r>
          </w:p>
        </w:tc>
      </w:tr>
      <w:tr w:rsidR="00BA309B" w:rsidTr="00BA309B">
        <w:trPr>
          <w:trHeight w:val="1153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A309B" w:rsidRDefault="00BA309B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2. Познавательное развитие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309B" w:rsidRDefault="00BA309B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1.Учебная зона в группе</w:t>
            </w:r>
          </w:p>
          <w:p w:rsidR="00BA309B" w:rsidRDefault="00BA309B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2.Библиотеки детской литературы в группе.  </w:t>
            </w:r>
          </w:p>
          <w:p w:rsidR="00BA309B" w:rsidRDefault="00BA309B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3.Зоны конструирования (во всех возрастам).</w:t>
            </w:r>
          </w:p>
          <w:p w:rsidR="00BA309B" w:rsidRDefault="00BA309B">
            <w:pPr>
              <w:shd w:val="clear" w:color="auto" w:fill="FFFFFF"/>
              <w:autoSpaceDE w:val="0"/>
              <w:spacing w:line="276" w:lineRule="auto"/>
            </w:pPr>
            <w:r>
              <w:rPr>
                <w:color w:val="000000"/>
                <w:sz w:val="24"/>
                <w:szCs w:val="24"/>
              </w:rPr>
              <w:t>4.Уголок природы.</w:t>
            </w:r>
          </w:p>
        </w:tc>
      </w:tr>
      <w:tr w:rsidR="00BA309B" w:rsidTr="00BA309B">
        <w:trPr>
          <w:trHeight w:val="1071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A309B" w:rsidRDefault="00BA309B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Художественно-эстетическое развитие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309B" w:rsidRDefault="00BA309B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1.Изобразительный уголок в группе.</w:t>
            </w:r>
          </w:p>
          <w:p w:rsidR="00BA309B" w:rsidRDefault="00BA309B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2.Зона сюжетно-ролевых игр </w:t>
            </w:r>
          </w:p>
          <w:p w:rsidR="00BA309B" w:rsidRDefault="00BA309B">
            <w:pPr>
              <w:shd w:val="clear" w:color="auto" w:fill="FFFFFF"/>
              <w:autoSpaceDE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3.Театрализованная зона.</w:t>
            </w:r>
          </w:p>
          <w:p w:rsidR="00BA309B" w:rsidRDefault="00BA309B">
            <w:pPr>
              <w:shd w:val="clear" w:color="auto" w:fill="FFFFFF"/>
              <w:autoSpaceDE w:val="0"/>
              <w:spacing w:line="276" w:lineRule="auto"/>
            </w:pPr>
            <w:r>
              <w:rPr>
                <w:color w:val="000000"/>
                <w:sz w:val="24"/>
                <w:szCs w:val="24"/>
              </w:rPr>
              <w:t>6.Уголок ручного труда.</w:t>
            </w:r>
          </w:p>
        </w:tc>
      </w:tr>
    </w:tbl>
    <w:p w:rsidR="00BA309B" w:rsidRDefault="00BA309B" w:rsidP="00BA309B">
      <w:pPr>
        <w:pStyle w:val="13"/>
        <w:ind w:firstLine="0"/>
        <w:rPr>
          <w:color w:val="000000"/>
          <w:sz w:val="24"/>
        </w:rPr>
      </w:pPr>
    </w:p>
    <w:p w:rsidR="00BA309B" w:rsidRDefault="00BA309B" w:rsidP="00BA309B">
      <w:pPr>
        <w:keepNext/>
        <w:widowControl w:val="0"/>
        <w:tabs>
          <w:tab w:val="left" w:pos="567"/>
        </w:tabs>
        <w:spacing w:line="360" w:lineRule="auto"/>
        <w:ind w:firstLine="567"/>
        <w:jc w:val="center"/>
        <w:rPr>
          <w:b/>
          <w:color w:val="000000"/>
          <w:sz w:val="24"/>
          <w:szCs w:val="24"/>
        </w:rPr>
      </w:pPr>
      <w:r>
        <w:rPr>
          <w:rFonts w:eastAsia="SimSun"/>
          <w:b/>
          <w:iCs/>
          <w:kern w:val="2"/>
          <w:sz w:val="32"/>
          <w:lang w:eastAsia="hi-IN" w:bidi="hi-IN"/>
        </w:rPr>
        <w:t>3.3. Кадровые условия реализации Программы</w:t>
      </w:r>
    </w:p>
    <w:p w:rsidR="00BA309B" w:rsidRDefault="00BA309B" w:rsidP="00BA309B">
      <w:pPr>
        <w:autoSpaceDE w:val="0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Управление воспитательно-образовательным процессом осуществляется дифференцированно на основе распределения функций и полномочий.</w:t>
      </w:r>
    </w:p>
    <w:p w:rsidR="00BA309B" w:rsidRDefault="00BA309B" w:rsidP="00BA309B">
      <w:pPr>
        <w:autoSpaceDE w:val="0"/>
        <w:jc w:val="both"/>
        <w:rPr>
          <w:rFonts w:eastAsia="TimesNewRomanPSMT"/>
          <w:color w:val="000000"/>
          <w:sz w:val="24"/>
          <w:szCs w:val="24"/>
        </w:rPr>
      </w:pPr>
    </w:p>
    <w:tbl>
      <w:tblPr>
        <w:tblW w:w="0" w:type="auto"/>
        <w:tblInd w:w="92" w:type="dxa"/>
        <w:tblLayout w:type="fixed"/>
        <w:tblLook w:val="04A0"/>
      </w:tblPr>
      <w:tblGrid>
        <w:gridCol w:w="2325"/>
        <w:gridCol w:w="7750"/>
      </w:tblGrid>
      <w:tr w:rsidR="00BA309B" w:rsidTr="00BA309B">
        <w:trPr>
          <w:trHeight w:val="976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A309B" w:rsidRDefault="00BA309B">
            <w:pPr>
              <w:autoSpaceDE w:val="0"/>
              <w:spacing w:line="276" w:lineRule="auto"/>
              <w:jc w:val="both"/>
              <w:rPr>
                <w:rFonts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Директор школы, зам. директора по УВР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309B" w:rsidRDefault="00BA309B">
            <w:pPr>
              <w:autoSpaceDE w:val="0"/>
              <w:spacing w:line="276" w:lineRule="auto"/>
              <w:jc w:val="both"/>
            </w:pPr>
            <w:r>
              <w:rPr>
                <w:rFonts w:eastAsia="TimesNewRomanPSMT"/>
                <w:color w:val="000000"/>
                <w:sz w:val="24"/>
                <w:szCs w:val="24"/>
              </w:rPr>
              <w:t xml:space="preserve">Координация и оперативное управление субъектами воспитательно-образовательного процесса. </w:t>
            </w:r>
          </w:p>
        </w:tc>
      </w:tr>
      <w:tr w:rsidR="00BA309B" w:rsidTr="00BA309B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autoSpaceDE w:val="0"/>
              <w:spacing w:line="276" w:lineRule="auto"/>
              <w:jc w:val="both"/>
              <w:rPr>
                <w:rFonts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autoSpaceDE w:val="0"/>
              <w:spacing w:line="276" w:lineRule="auto"/>
              <w:jc w:val="both"/>
            </w:pPr>
            <w:r>
              <w:rPr>
                <w:rFonts w:eastAsia="TimesNewRomanPSMT"/>
                <w:color w:val="000000"/>
                <w:sz w:val="24"/>
                <w:szCs w:val="24"/>
              </w:rPr>
              <w:t>Решение воспитательно-образовательных задач с использованием эффективных методов обучения и воспитания, мониторинг детского развития, развитие и совершенствование творческих и физических способностей детей.</w:t>
            </w:r>
          </w:p>
        </w:tc>
      </w:tr>
      <w:tr w:rsidR="00BA309B" w:rsidTr="00BA309B">
        <w:trPr>
          <w:trHeight w:val="27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autoSpaceDE w:val="0"/>
              <w:spacing w:line="276" w:lineRule="auto"/>
              <w:jc w:val="both"/>
              <w:rPr>
                <w:rFonts w:eastAsia="TimesNewRomanPSM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color w:val="000000"/>
                <w:sz w:val="24"/>
                <w:szCs w:val="24"/>
              </w:rPr>
              <w:t xml:space="preserve">Медицинский работник 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autoSpaceDE w:val="0"/>
              <w:spacing w:line="276" w:lineRule="auto"/>
              <w:jc w:val="both"/>
            </w:pPr>
            <w:proofErr w:type="gramStart"/>
            <w:r>
              <w:rPr>
                <w:rFonts w:eastAsia="TimesNewRomanPSMT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NewRomanPSMT"/>
                <w:color w:val="000000"/>
                <w:sz w:val="24"/>
                <w:szCs w:val="24"/>
              </w:rPr>
              <w:t xml:space="preserve"> условиями жизни детей в ДГ, исполнением требований </w:t>
            </w:r>
            <w:proofErr w:type="spellStart"/>
            <w:r>
              <w:rPr>
                <w:rFonts w:eastAsia="TimesNewRomanPSMT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eastAsia="TimesNewRomanPSMT"/>
                <w:color w:val="000000"/>
                <w:sz w:val="24"/>
                <w:szCs w:val="24"/>
              </w:rPr>
              <w:t xml:space="preserve">, состоянием здоровья детей. </w:t>
            </w:r>
          </w:p>
        </w:tc>
      </w:tr>
    </w:tbl>
    <w:p w:rsidR="00BA309B" w:rsidRDefault="00BA309B" w:rsidP="00BA309B">
      <w:pPr>
        <w:autoSpaceDE w:val="0"/>
        <w:jc w:val="center"/>
        <w:rPr>
          <w:b/>
          <w:bCs/>
          <w:color w:val="000000"/>
        </w:rPr>
      </w:pPr>
    </w:p>
    <w:p w:rsidR="00BA309B" w:rsidRDefault="00BA309B" w:rsidP="00BA309B">
      <w:pPr>
        <w:keepNext/>
        <w:widowControl w:val="0"/>
        <w:tabs>
          <w:tab w:val="left" w:pos="567"/>
        </w:tabs>
        <w:spacing w:line="360" w:lineRule="auto"/>
        <w:ind w:firstLine="567"/>
        <w:jc w:val="center"/>
        <w:rPr>
          <w:b/>
          <w:color w:val="000000"/>
          <w:sz w:val="24"/>
          <w:szCs w:val="24"/>
        </w:rPr>
      </w:pPr>
      <w:r>
        <w:rPr>
          <w:rFonts w:eastAsia="SimSun"/>
          <w:b/>
          <w:iCs/>
          <w:kern w:val="2"/>
          <w:sz w:val="32"/>
          <w:lang w:eastAsia="hi-IN" w:bidi="hi-IN"/>
        </w:rPr>
        <w:t>3.4. Материально-техническое обеспечение Программы</w:t>
      </w:r>
      <w:r>
        <w:rPr>
          <w:b/>
          <w:bCs/>
          <w:color w:val="000000"/>
        </w:rPr>
        <w:tab/>
      </w:r>
    </w:p>
    <w:p w:rsidR="00BA309B" w:rsidRDefault="00BA309B" w:rsidP="00BA309B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Материально-техническое  обеспечение</w:t>
      </w:r>
    </w:p>
    <w:p w:rsidR="00BA309B" w:rsidRDefault="00BA309B" w:rsidP="00BA30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дошкольной группе  имеется:</w:t>
      </w:r>
    </w:p>
    <w:p w:rsidR="00BA309B" w:rsidRDefault="00BA309B" w:rsidP="00BA30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- 1 групповое помещение (игровая комната</w:t>
      </w:r>
      <w:proofErr w:type="gramStart"/>
      <w:r>
        <w:rPr>
          <w:color w:val="000000"/>
          <w:sz w:val="24"/>
          <w:szCs w:val="24"/>
        </w:rPr>
        <w:t xml:space="preserve"> )</w:t>
      </w:r>
      <w:proofErr w:type="gramEnd"/>
      <w:r>
        <w:rPr>
          <w:color w:val="000000"/>
          <w:sz w:val="24"/>
          <w:szCs w:val="24"/>
        </w:rPr>
        <w:t xml:space="preserve">; </w:t>
      </w:r>
    </w:p>
    <w:p w:rsidR="00BA309B" w:rsidRDefault="00BA309B" w:rsidP="00BA30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игровая площадка для прогулок;</w:t>
      </w:r>
    </w:p>
    <w:p w:rsidR="00BA309B" w:rsidRDefault="00BA309B" w:rsidP="00BA30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спортивная площадка.</w:t>
      </w:r>
    </w:p>
    <w:p w:rsidR="00BA309B" w:rsidRDefault="00BA309B" w:rsidP="00BA30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пищеблок</w:t>
      </w:r>
    </w:p>
    <w:p w:rsidR="00BA309B" w:rsidRDefault="00BA309B" w:rsidP="00BA30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эксплуатируемые помещения соответствуют требованиям </w:t>
      </w: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>, охраны труда, пожарной безопасности, защиты от чрезвычайных ситуаций, антитеррористической безопасности учреждения дошкольного образования.</w:t>
      </w:r>
    </w:p>
    <w:p w:rsidR="00BA309B" w:rsidRDefault="00BA309B" w:rsidP="00BA309B">
      <w:pPr>
        <w:rPr>
          <w:color w:val="000000"/>
          <w:sz w:val="24"/>
          <w:szCs w:val="24"/>
        </w:rPr>
      </w:pPr>
    </w:p>
    <w:p w:rsidR="00BA309B" w:rsidRDefault="00BA309B" w:rsidP="00BA309B">
      <w:pPr>
        <w:rPr>
          <w:color w:val="000000"/>
        </w:rPr>
      </w:pPr>
    </w:p>
    <w:p w:rsidR="00BA309B" w:rsidRDefault="00BA309B" w:rsidP="00BA309B">
      <w:pPr>
        <w:keepNext/>
        <w:widowControl w:val="0"/>
        <w:tabs>
          <w:tab w:val="left" w:pos="567"/>
        </w:tabs>
        <w:spacing w:line="360" w:lineRule="auto"/>
        <w:ind w:firstLine="567"/>
        <w:jc w:val="center"/>
        <w:rPr>
          <w:bCs/>
          <w:sz w:val="24"/>
          <w:szCs w:val="24"/>
          <w:lang w:eastAsia="en-US"/>
        </w:rPr>
      </w:pPr>
      <w:r>
        <w:rPr>
          <w:rFonts w:eastAsia="SimSun"/>
          <w:b/>
          <w:iCs/>
          <w:kern w:val="2"/>
          <w:sz w:val="32"/>
          <w:lang w:eastAsia="hi-IN" w:bidi="hi-IN"/>
        </w:rPr>
        <w:t>3.5. Финансовые условия реализации Программы</w:t>
      </w:r>
    </w:p>
    <w:p w:rsidR="00BA309B" w:rsidRDefault="00BA309B" w:rsidP="00BA309B">
      <w:pPr>
        <w:tabs>
          <w:tab w:val="left" w:pos="567"/>
          <w:tab w:val="left" w:pos="709"/>
        </w:tabs>
        <w:suppressAutoHyphens w:val="0"/>
        <w:autoSpaceDE w:val="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ab/>
        <w:t xml:space="preserve">Финансовое обеспечение реализации образовательной программы дошкольного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обязательств отражается в государственном (муниципальном) задании образовательной организации, реализующей программу дошкольного образования. </w:t>
      </w:r>
    </w:p>
    <w:p w:rsidR="00BA309B" w:rsidRDefault="00BA309B" w:rsidP="00BA309B">
      <w:pPr>
        <w:tabs>
          <w:tab w:val="left" w:pos="567"/>
          <w:tab w:val="left" w:pos="709"/>
        </w:tabs>
        <w:suppressAutoHyphens w:val="0"/>
        <w:autoSpaceDE w:val="0"/>
        <w:ind w:firstLine="567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Государственное задание устанавливает показатели, характеризующие качество и объем государственной (муниципальной) услуги  по предоставлению общедоступного  бесплатного дошкольного образования, а также по уходу и присмотру за детьми в государственных (муниципальных) организациях, а также порядок ее оказания. </w:t>
      </w:r>
    </w:p>
    <w:p w:rsidR="00BA309B" w:rsidRDefault="00BA309B" w:rsidP="00BA309B">
      <w:pPr>
        <w:tabs>
          <w:tab w:val="left" w:pos="567"/>
          <w:tab w:val="left" w:pos="709"/>
        </w:tabs>
        <w:suppressAutoHyphens w:val="0"/>
        <w:autoSpaceDE w:val="0"/>
        <w:ind w:firstLine="567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Финансовое обеспечение реализации образовательной программы дошкольного образования бюджетной организации осуществляется на основании государственного (муниципального) </w:t>
      </w:r>
      <w:r>
        <w:rPr>
          <w:bCs/>
          <w:sz w:val="24"/>
          <w:szCs w:val="24"/>
          <w:lang w:eastAsia="en-US"/>
        </w:rPr>
        <w:lastRenderedPageBreak/>
        <w:t xml:space="preserve">задания и исходя из установленных расходных обязательств, обеспечиваемых предоставляемой субсидией. </w:t>
      </w:r>
    </w:p>
    <w:p w:rsidR="00BA309B" w:rsidRDefault="00BA309B" w:rsidP="00BA309B">
      <w:pPr>
        <w:tabs>
          <w:tab w:val="left" w:pos="567"/>
          <w:tab w:val="left" w:pos="709"/>
        </w:tabs>
        <w:suppressAutoHyphens w:val="0"/>
        <w:autoSpaceDE w:val="0"/>
        <w:ind w:firstLine="567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организациях, реализующих программы дошкольного общего образования, осуществляется в соответствии с нормативами, определяемыми органами государственной власти субъектов Российской Федерации. </w:t>
      </w:r>
    </w:p>
    <w:p w:rsidR="00BA309B" w:rsidRDefault="00BA309B" w:rsidP="00BA309B">
      <w:pPr>
        <w:tabs>
          <w:tab w:val="left" w:pos="567"/>
          <w:tab w:val="left" w:pos="709"/>
        </w:tabs>
        <w:suppressAutoHyphens w:val="0"/>
        <w:autoSpaceDE w:val="0"/>
        <w:ind w:firstLine="567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Норматив затрат на реализацию образовательной программы дошкольного общего образования – гарантированный минимально допустимый объем финансовых сре</w:t>
      </w:r>
      <w:proofErr w:type="gramStart"/>
      <w:r>
        <w:rPr>
          <w:bCs/>
          <w:sz w:val="24"/>
          <w:szCs w:val="24"/>
          <w:lang w:eastAsia="en-US"/>
        </w:rPr>
        <w:t>дств в г</w:t>
      </w:r>
      <w:proofErr w:type="gramEnd"/>
      <w:r>
        <w:rPr>
          <w:bCs/>
          <w:sz w:val="24"/>
          <w:szCs w:val="24"/>
          <w:lang w:eastAsia="en-US"/>
        </w:rPr>
        <w:t>од в расчете на одного воспитанника по программе дошкольного образования, необходимый для реализации образовательной программы дошкольного образования, включая:</w:t>
      </w:r>
    </w:p>
    <w:p w:rsidR="00BA309B" w:rsidRDefault="00BA309B" w:rsidP="00BA309B">
      <w:pPr>
        <w:tabs>
          <w:tab w:val="left" w:pos="567"/>
          <w:tab w:val="left" w:pos="709"/>
        </w:tabs>
        <w:suppressAutoHyphens w:val="0"/>
        <w:autoSpaceDE w:val="0"/>
        <w:ind w:firstLine="567"/>
        <w:jc w:val="both"/>
        <w:rPr>
          <w:bCs/>
          <w:sz w:val="24"/>
          <w:szCs w:val="24"/>
          <w:lang w:eastAsia="en-US"/>
        </w:rPr>
      </w:pPr>
    </w:p>
    <w:p w:rsidR="00BA309B" w:rsidRDefault="00BA309B" w:rsidP="00BA309B">
      <w:pPr>
        <w:numPr>
          <w:ilvl w:val="1"/>
          <w:numId w:val="20"/>
        </w:numPr>
        <w:tabs>
          <w:tab w:val="left" w:pos="567"/>
          <w:tab w:val="left" w:pos="709"/>
        </w:tabs>
        <w:suppressAutoHyphens w:val="0"/>
        <w:autoSpaceDE w:val="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расходы на оплату труда работников, реализующих образовательную программу дошкольного общего образования;</w:t>
      </w:r>
    </w:p>
    <w:p w:rsidR="00BA309B" w:rsidRDefault="00BA309B" w:rsidP="00BA309B">
      <w:pPr>
        <w:numPr>
          <w:ilvl w:val="1"/>
          <w:numId w:val="20"/>
        </w:numPr>
        <w:tabs>
          <w:tab w:val="left" w:pos="567"/>
          <w:tab w:val="left" w:pos="709"/>
        </w:tabs>
        <w:suppressAutoHyphens w:val="0"/>
        <w:autoSpaceDE w:val="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расходы на приобретение учебных и методических пособий, средств обучения, игр, игрушек;</w:t>
      </w:r>
    </w:p>
    <w:p w:rsidR="00BA309B" w:rsidRDefault="00BA309B" w:rsidP="00BA309B">
      <w:pPr>
        <w:numPr>
          <w:ilvl w:val="1"/>
          <w:numId w:val="20"/>
        </w:numPr>
        <w:tabs>
          <w:tab w:val="left" w:pos="567"/>
          <w:tab w:val="left" w:pos="709"/>
        </w:tabs>
        <w:suppressAutoHyphens w:val="0"/>
        <w:autoSpaceDE w:val="0"/>
        <w:jc w:val="both"/>
        <w:rPr>
          <w:b/>
          <w:bCs/>
          <w:color w:val="000000"/>
        </w:rPr>
      </w:pPr>
      <w:r>
        <w:rPr>
          <w:bCs/>
          <w:sz w:val="24"/>
          <w:szCs w:val="24"/>
          <w:lang w:eastAsia="en-US"/>
        </w:rPr>
        <w:t>прочие расходы (за исключением расходов на содержание зданий и оплату коммунальных услуг, осуществляемых из местных бюджетов, а также расходов по уходу и присмотру за детьми, осуществляемых из местных бюджетов или за счет родительской платы, установленной учредителем организации, реализующей образовательную программу дошкольного образования).</w:t>
      </w:r>
    </w:p>
    <w:p w:rsidR="00BA309B" w:rsidRDefault="00BA309B" w:rsidP="00BA309B">
      <w:pPr>
        <w:pStyle w:val="ac"/>
        <w:rPr>
          <w:b/>
          <w:bCs/>
          <w:color w:val="000000"/>
        </w:rPr>
      </w:pPr>
    </w:p>
    <w:p w:rsidR="00BA309B" w:rsidRDefault="00BA309B" w:rsidP="00BA309B">
      <w:pPr>
        <w:keepNext/>
        <w:widowControl w:val="0"/>
        <w:tabs>
          <w:tab w:val="left" w:pos="567"/>
        </w:tabs>
        <w:spacing w:line="360" w:lineRule="auto"/>
        <w:ind w:firstLine="567"/>
        <w:jc w:val="center"/>
        <w:rPr>
          <w:bCs/>
          <w:color w:val="000000"/>
          <w:sz w:val="24"/>
          <w:szCs w:val="24"/>
          <w:lang w:eastAsia="en-US"/>
        </w:rPr>
      </w:pPr>
      <w:r>
        <w:rPr>
          <w:rFonts w:eastAsia="SimSun"/>
          <w:b/>
          <w:iCs/>
          <w:kern w:val="2"/>
          <w:sz w:val="32"/>
          <w:lang w:eastAsia="hi-IN" w:bidi="hi-IN"/>
        </w:rPr>
        <w:t>3.6. Планирование образовательной деятельности</w:t>
      </w:r>
    </w:p>
    <w:p w:rsidR="00BA309B" w:rsidRDefault="00BA309B" w:rsidP="00BA309B">
      <w:pPr>
        <w:tabs>
          <w:tab w:val="left" w:pos="567"/>
          <w:tab w:val="left" w:pos="709"/>
        </w:tabs>
        <w:suppressAutoHyphens w:val="0"/>
        <w:autoSpaceDE w:val="0"/>
        <w:ind w:firstLine="567"/>
        <w:jc w:val="both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lang w:eastAsia="en-US"/>
        </w:rPr>
        <w:t xml:space="preserve">Планирование деятельности педагогов опирается на результаты педагогической оценки индивидуального развития детей и  направлено в первую очередь на создание психолого-педагогических условий для развития каждого ребенка, в том числе, на  формирование развивающей предметно-пространственной среды. Планирование деятельности Организации  направлено на  совершенствование ее деятельности  и учитывает результаты как внутренней, так и внешней оценки качества реализации программы Организации. </w:t>
      </w:r>
    </w:p>
    <w:p w:rsidR="00BA309B" w:rsidRDefault="00BA309B" w:rsidP="00BA309B">
      <w:pPr>
        <w:jc w:val="center"/>
        <w:rPr>
          <w:b/>
          <w:color w:val="000000"/>
          <w:sz w:val="24"/>
          <w:szCs w:val="24"/>
        </w:rPr>
      </w:pPr>
    </w:p>
    <w:p w:rsidR="00BA309B" w:rsidRDefault="00BA309B" w:rsidP="00BA309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Организации </w:t>
      </w:r>
      <w:r>
        <w:rPr>
          <w:b/>
          <w:bCs/>
          <w:color w:val="000000"/>
          <w:sz w:val="24"/>
          <w:szCs w:val="24"/>
        </w:rPr>
        <w:t xml:space="preserve">образовательного процесса в ДГ </w:t>
      </w:r>
    </w:p>
    <w:p w:rsidR="00BA309B" w:rsidRDefault="00BA309B" w:rsidP="00BA309B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458"/>
        <w:gridCol w:w="2388"/>
        <w:gridCol w:w="4069"/>
        <w:gridCol w:w="3580"/>
        <w:gridCol w:w="40"/>
      </w:tblGrid>
      <w:tr w:rsidR="00BA309B" w:rsidTr="00BA309B">
        <w:tc>
          <w:tcPr>
            <w:tcW w:w="4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hideMark/>
          </w:tcPr>
          <w:p w:rsidR="00BA309B" w:rsidRDefault="00BA309B">
            <w:pPr>
              <w:spacing w:before="30" w:after="3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8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FFFFFF"/>
            <w:hideMark/>
          </w:tcPr>
          <w:p w:rsidR="00BA309B" w:rsidRDefault="00BA309B">
            <w:pPr>
              <w:spacing w:before="30" w:after="3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Направления развития ребенка </w:t>
            </w:r>
          </w:p>
        </w:tc>
        <w:tc>
          <w:tcPr>
            <w:tcW w:w="4069" w:type="dxa"/>
            <w:tcBorders>
              <w:top w:val="single" w:sz="8" w:space="0" w:color="C0C0C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A309B" w:rsidRDefault="00BA309B">
            <w:pPr>
              <w:snapToGrid w:val="0"/>
              <w:spacing w:before="30" w:after="3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BA309B" w:rsidRDefault="00BA309B">
            <w:pPr>
              <w:snapToGrid w:val="0"/>
              <w:spacing w:before="30" w:after="3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309B" w:rsidTr="00BA309B">
        <w:trPr>
          <w:gridAfter w:val="1"/>
          <w:wAfter w:w="40" w:type="dxa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A309B" w:rsidRDefault="00BA309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A309B" w:rsidRDefault="00BA309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Физическое развитие и оздоровление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309B" w:rsidRDefault="00BA309B">
            <w:pPr>
              <w:spacing w:before="30" w:after="3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• Прием детей на воздухе в теплое время года</w:t>
            </w:r>
            <w:r>
              <w:rPr>
                <w:color w:val="000000"/>
                <w:sz w:val="24"/>
                <w:szCs w:val="24"/>
              </w:rPr>
              <w:br/>
              <w:t xml:space="preserve">• Утренняя гимнастика </w:t>
            </w:r>
          </w:p>
          <w:p w:rsidR="00BA309B" w:rsidRDefault="00BA309B">
            <w:pPr>
              <w:spacing w:before="30" w:after="3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Гигиенические процедуры </w:t>
            </w:r>
          </w:p>
          <w:p w:rsidR="00BA309B" w:rsidRDefault="00BA309B">
            <w:pPr>
              <w:spacing w:before="30" w:after="3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• Закаливание в повседневной жизни (облегченная одежда в группе, одежда по сезону на прогулке;  воздушные ванны)</w:t>
            </w:r>
            <w:r>
              <w:rPr>
                <w:color w:val="000000"/>
                <w:sz w:val="24"/>
                <w:szCs w:val="24"/>
              </w:rPr>
              <w:br/>
              <w:t>• Физкультминутки, игры, развлечения</w:t>
            </w:r>
          </w:p>
          <w:p w:rsidR="00BA309B" w:rsidRDefault="00BA309B">
            <w:pPr>
              <w:spacing w:before="30" w:after="30" w:line="276" w:lineRule="auto"/>
            </w:pPr>
            <w:r>
              <w:rPr>
                <w:color w:val="000000"/>
                <w:sz w:val="24"/>
                <w:szCs w:val="24"/>
              </w:rPr>
              <w:t>• Физкультурные занятия</w:t>
            </w:r>
            <w:r>
              <w:rPr>
                <w:color w:val="000000"/>
                <w:sz w:val="24"/>
                <w:szCs w:val="24"/>
              </w:rPr>
              <w:br/>
              <w:t xml:space="preserve">• Прогулка </w:t>
            </w:r>
          </w:p>
        </w:tc>
      </w:tr>
      <w:tr w:rsidR="00BA309B" w:rsidTr="00BA309B">
        <w:trPr>
          <w:gridAfter w:val="1"/>
          <w:wAfter w:w="40" w:type="dxa"/>
        </w:trPr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309B" w:rsidRDefault="00BA309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A309B" w:rsidRDefault="00BA309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Познавательное и речевое  развитие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309B" w:rsidRDefault="00BA309B">
            <w:pPr>
              <w:spacing w:before="30" w:after="3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• Непосредственно-образовательная деятельность познавательного цикла</w:t>
            </w:r>
            <w:r>
              <w:rPr>
                <w:color w:val="000000"/>
                <w:sz w:val="24"/>
                <w:szCs w:val="24"/>
              </w:rPr>
              <w:br/>
              <w:t>• Дидактические игры</w:t>
            </w:r>
            <w:r>
              <w:rPr>
                <w:color w:val="000000"/>
                <w:sz w:val="24"/>
                <w:szCs w:val="24"/>
              </w:rPr>
              <w:br/>
              <w:t>• Наблюдения</w:t>
            </w:r>
            <w:r>
              <w:rPr>
                <w:color w:val="000000"/>
                <w:sz w:val="24"/>
                <w:szCs w:val="24"/>
              </w:rPr>
              <w:br/>
              <w:t xml:space="preserve">• </w:t>
            </w:r>
            <w:proofErr w:type="gramStart"/>
            <w:r>
              <w:rPr>
                <w:color w:val="000000"/>
                <w:sz w:val="24"/>
                <w:szCs w:val="24"/>
              </w:rPr>
              <w:t>Беседы</w:t>
            </w:r>
            <w:proofErr w:type="gramEnd"/>
            <w:r>
              <w:rPr>
                <w:color w:val="000000"/>
                <w:sz w:val="24"/>
                <w:szCs w:val="24"/>
              </w:rPr>
              <w:br/>
              <w:t>• Развивающие игры</w:t>
            </w:r>
          </w:p>
          <w:p w:rsidR="00BA309B" w:rsidRDefault="00BA309B">
            <w:pPr>
              <w:spacing w:before="30" w:after="30" w:line="276" w:lineRule="auto"/>
            </w:pPr>
            <w:r>
              <w:rPr>
                <w:color w:val="000000"/>
                <w:sz w:val="24"/>
                <w:szCs w:val="24"/>
              </w:rPr>
              <w:t>• Ситуативные разговоры с детьми</w:t>
            </w:r>
          </w:p>
        </w:tc>
      </w:tr>
      <w:tr w:rsidR="00BA309B" w:rsidTr="00BA309B">
        <w:trPr>
          <w:gridAfter w:val="1"/>
          <w:wAfter w:w="40" w:type="dxa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A309B" w:rsidRDefault="00BA309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A309B" w:rsidRDefault="00BA309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Социально- </w:t>
            </w:r>
            <w:r>
              <w:rPr>
                <w:color w:val="000000"/>
                <w:sz w:val="24"/>
                <w:szCs w:val="24"/>
              </w:rPr>
              <w:lastRenderedPageBreak/>
              <w:t>коммуникативное развитие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• Утренний прием детей, индивидуальные  беседы, ситуативные беседы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>• Оценка эмоционального настроения детей с последующей коррекцией - плана работы</w:t>
            </w:r>
            <w:r>
              <w:rPr>
                <w:color w:val="000000"/>
                <w:sz w:val="24"/>
                <w:szCs w:val="24"/>
              </w:rPr>
              <w:br/>
              <w:t>• Формирование навыков культуры еды</w:t>
            </w:r>
            <w:r>
              <w:rPr>
                <w:color w:val="000000"/>
                <w:sz w:val="24"/>
                <w:szCs w:val="24"/>
              </w:rPr>
              <w:br/>
              <w:t>• Этика быта, трудовые поручения</w:t>
            </w:r>
            <w:r>
              <w:rPr>
                <w:color w:val="000000"/>
                <w:sz w:val="24"/>
                <w:szCs w:val="24"/>
              </w:rPr>
              <w:br/>
              <w:t>• помощь в подготовке к занятиям</w:t>
            </w:r>
            <w:r>
              <w:rPr>
                <w:color w:val="000000"/>
                <w:sz w:val="24"/>
                <w:szCs w:val="24"/>
              </w:rPr>
              <w:br/>
              <w:t>• Формирование навыков культуры общения</w:t>
            </w:r>
            <w:r>
              <w:rPr>
                <w:color w:val="000000"/>
                <w:sz w:val="24"/>
                <w:szCs w:val="24"/>
              </w:rPr>
              <w:br/>
              <w:t>• Театрализованные игры</w:t>
            </w:r>
          </w:p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</w:rPr>
              <w:t>• Сюжетно-ролевые игры</w:t>
            </w:r>
          </w:p>
        </w:tc>
      </w:tr>
      <w:tr w:rsidR="00BA309B" w:rsidTr="00BA309B">
        <w:trPr>
          <w:gridAfter w:val="1"/>
          <w:wAfter w:w="40" w:type="dxa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Художественно-эстетическое развитие</w:t>
            </w:r>
          </w:p>
        </w:tc>
        <w:tc>
          <w:tcPr>
            <w:tcW w:w="7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</w:rPr>
              <w:t> • Непосредственно-образовательная деятельность по музыкальному воспитанию и изобразительной деятельности</w:t>
            </w:r>
            <w:r>
              <w:rPr>
                <w:color w:val="000000"/>
                <w:sz w:val="24"/>
                <w:szCs w:val="24"/>
              </w:rPr>
              <w:br/>
              <w:t>• Эстетика быта</w:t>
            </w:r>
            <w:r>
              <w:rPr>
                <w:color w:val="000000"/>
                <w:sz w:val="24"/>
                <w:szCs w:val="24"/>
              </w:rPr>
              <w:br/>
              <w:t>• Экскурсии в природу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BA309B" w:rsidRDefault="00BA309B" w:rsidP="00BA309B"/>
    <w:p w:rsidR="00BA309B" w:rsidRDefault="00BA309B" w:rsidP="00BA309B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Организация непосредственно образовательной деятельности </w:t>
      </w:r>
      <w:r>
        <w:rPr>
          <w:color w:val="000000"/>
        </w:rPr>
        <w:t>(НОД)</w:t>
      </w:r>
    </w:p>
    <w:p w:rsidR="00BA309B" w:rsidRDefault="00BA309B" w:rsidP="00BA309B">
      <w:pPr>
        <w:rPr>
          <w:color w:val="000000"/>
          <w:sz w:val="24"/>
          <w:szCs w:val="24"/>
        </w:rPr>
      </w:pPr>
    </w:p>
    <w:p w:rsidR="00BA309B" w:rsidRDefault="00BA309B" w:rsidP="00BA30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Непосредственно образовательная деятельность в ДГ организуется в соответствии  с Положением о режиме занятий воспитанников.</w:t>
      </w:r>
    </w:p>
    <w:p w:rsidR="00BA309B" w:rsidRDefault="00BA309B" w:rsidP="00BA309B">
      <w:pPr>
        <w:rPr>
          <w:color w:val="000000"/>
          <w:sz w:val="24"/>
          <w:szCs w:val="24"/>
        </w:rPr>
      </w:pPr>
    </w:p>
    <w:p w:rsidR="00BA309B" w:rsidRDefault="00BA309B" w:rsidP="00BA30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При построении образовательного процесса в  ДОУ соблюдается рекомендуемая учебная нагрузка:</w:t>
      </w:r>
    </w:p>
    <w:p w:rsidR="00BA309B" w:rsidRDefault="00BA309B" w:rsidP="00BA30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максимально допустимое количество НОД в течение дня и их продолжительность не превышает установленной нормы;</w:t>
      </w:r>
    </w:p>
    <w:p w:rsidR="00BA309B" w:rsidRDefault="00BA309B" w:rsidP="00BA30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соблюдаются десятиминутные перерывы между НОД;</w:t>
      </w:r>
    </w:p>
    <w:p w:rsidR="00BA309B" w:rsidRDefault="00BA309B" w:rsidP="00BA309B">
      <w:pPr>
        <w:rPr>
          <w:color w:val="000000"/>
          <w:sz w:val="24"/>
          <w:szCs w:val="24"/>
        </w:rPr>
      </w:pPr>
      <w:r>
        <w:rPr>
          <w:color w:val="000000"/>
        </w:rPr>
        <w:t xml:space="preserve">- </w:t>
      </w:r>
      <w:r>
        <w:rPr>
          <w:color w:val="000000"/>
          <w:sz w:val="24"/>
          <w:szCs w:val="24"/>
        </w:rPr>
        <w:t>предусматривается регуляция нагрузки на ребенка с учетом индивидуальных возможностей. Отдается предпочтение организации работы по подгруппам</w:t>
      </w:r>
    </w:p>
    <w:p w:rsidR="00BA309B" w:rsidRDefault="00BA309B" w:rsidP="00BA309B">
      <w:pPr>
        <w:autoSpaceDE w:val="0"/>
        <w:rPr>
          <w:color w:val="000000"/>
          <w:sz w:val="24"/>
          <w:szCs w:val="24"/>
        </w:rPr>
      </w:pPr>
    </w:p>
    <w:p w:rsidR="00BA309B" w:rsidRDefault="00BA309B" w:rsidP="00BA309B">
      <w:pPr>
        <w:suppressAutoHyphens w:val="0"/>
        <w:ind w:left="-567" w:right="-418" w:hanging="288"/>
        <w:jc w:val="center"/>
        <w:rPr>
          <w:b/>
          <w:sz w:val="24"/>
          <w:szCs w:val="24"/>
          <w:lang w:eastAsia="ru-RU"/>
        </w:rPr>
      </w:pPr>
      <w:r>
        <w:rPr>
          <w:b/>
          <w:sz w:val="36"/>
          <w:szCs w:val="32"/>
          <w:lang w:eastAsia="ru-RU"/>
        </w:rPr>
        <w:t>Образовательная деятельность в ходе режимных моментов</w:t>
      </w:r>
    </w:p>
    <w:tbl>
      <w:tblPr>
        <w:tblW w:w="0" w:type="auto"/>
        <w:tblInd w:w="108" w:type="dxa"/>
        <w:tblLayout w:type="fixed"/>
        <w:tblLook w:val="04A0"/>
      </w:tblPr>
      <w:tblGrid>
        <w:gridCol w:w="3261"/>
        <w:gridCol w:w="4961"/>
        <w:gridCol w:w="2171"/>
      </w:tblGrid>
      <w:tr w:rsidR="00BA309B" w:rsidTr="00BA309B">
        <w:trPr>
          <w:trHeight w:val="30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uppressAutoHyphens w:val="0"/>
              <w:spacing w:line="276" w:lineRule="auto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BA309B" w:rsidTr="00BA309B">
        <w:trPr>
          <w:trHeight w:val="7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  <w:p w:rsidR="00BA309B" w:rsidRDefault="00BA309B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BA309B" w:rsidRDefault="00BA309B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 Физическое развитие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uppressAutoHyphens w:val="0"/>
              <w:spacing w:line="276" w:lineRule="auto"/>
              <w:jc w:val="center"/>
            </w:pPr>
            <w:r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BA309B" w:rsidTr="00BA309B">
        <w:trPr>
          <w:trHeight w:val="7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  <w:p w:rsidR="00BA309B" w:rsidRDefault="00BA309B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BA309B" w:rsidRDefault="00BA309B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 Физическое развитие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uppressAutoHyphens w:val="0"/>
              <w:spacing w:line="276" w:lineRule="auto"/>
              <w:jc w:val="center"/>
            </w:pPr>
            <w:r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BA309B" w:rsidTr="00BA309B">
        <w:trPr>
          <w:trHeight w:val="7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  <w:p w:rsidR="00BA309B" w:rsidRDefault="00BA309B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BA309B" w:rsidRDefault="00BA309B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 Физическое развитие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uppressAutoHyphens w:val="0"/>
              <w:spacing w:line="276" w:lineRule="auto"/>
              <w:jc w:val="center"/>
            </w:pPr>
            <w:r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BA309B" w:rsidTr="00BA309B">
        <w:trPr>
          <w:trHeight w:val="92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  <w:p w:rsidR="00BA309B" w:rsidRDefault="00BA309B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BA309B" w:rsidRDefault="00BA309B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 Физическое развитие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uppressAutoHyphens w:val="0"/>
              <w:spacing w:line="276" w:lineRule="auto"/>
              <w:jc w:val="center"/>
            </w:pPr>
            <w:r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BA309B" w:rsidTr="00BA309B">
        <w:trPr>
          <w:trHeight w:val="7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Дежурство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  <w:p w:rsidR="00BA309B" w:rsidRDefault="00BA309B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BA309B" w:rsidRDefault="00BA309B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uppressAutoHyphens w:val="0"/>
              <w:spacing w:line="276" w:lineRule="auto"/>
              <w:jc w:val="center"/>
            </w:pPr>
            <w:r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BA309B" w:rsidTr="00BA309B">
        <w:trPr>
          <w:trHeight w:val="104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  <w:p w:rsidR="00BA309B" w:rsidRDefault="00BA309B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BA309B" w:rsidRDefault="00BA309B">
            <w:pPr>
              <w:suppressAutoHyphens w:val="0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 Физическое развитие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A309B" w:rsidRDefault="00BA309B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uppressAutoHyphens w:val="0"/>
              <w:spacing w:line="276" w:lineRule="auto"/>
              <w:jc w:val="center"/>
            </w:pPr>
            <w:r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BA309B" w:rsidTr="00BA309B">
        <w:trPr>
          <w:trHeight w:val="10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Самостоятельная деятельность детей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Познавательное развитие</w:t>
            </w:r>
          </w:p>
          <w:p w:rsidR="00BA309B" w:rsidRDefault="00BA309B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BA309B" w:rsidRDefault="00BA309B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Речевое развитие Физическое развитие</w:t>
            </w:r>
          </w:p>
          <w:p w:rsidR="00BA309B" w:rsidRDefault="00BA309B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uppressAutoHyphens w:val="0"/>
              <w:spacing w:line="276" w:lineRule="auto"/>
              <w:jc w:val="center"/>
            </w:pPr>
            <w:r>
              <w:rPr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BA309B" w:rsidRDefault="00BA309B" w:rsidP="00BA309B">
      <w:pPr>
        <w:autoSpaceDE w:val="0"/>
        <w:rPr>
          <w:color w:val="000000"/>
          <w:sz w:val="24"/>
          <w:szCs w:val="24"/>
        </w:rPr>
      </w:pPr>
    </w:p>
    <w:p w:rsidR="00BA309B" w:rsidRDefault="00BA309B" w:rsidP="00BA309B">
      <w:pPr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BA309B" w:rsidRDefault="00BA309B" w:rsidP="00BA309B">
      <w:pPr>
        <w:jc w:val="center"/>
        <w:rPr>
          <w:b/>
          <w:color w:val="000000"/>
          <w:sz w:val="24"/>
          <w:szCs w:val="24"/>
        </w:rPr>
      </w:pPr>
    </w:p>
    <w:p w:rsidR="00BA309B" w:rsidRDefault="00BA309B" w:rsidP="00BA309B">
      <w:pPr>
        <w:jc w:val="center"/>
        <w:rPr>
          <w:b/>
          <w:color w:val="000000"/>
          <w:sz w:val="24"/>
          <w:szCs w:val="24"/>
        </w:rPr>
      </w:pPr>
    </w:p>
    <w:p w:rsidR="00BA309B" w:rsidRDefault="00BA309B" w:rsidP="00BA309B">
      <w:pPr>
        <w:jc w:val="center"/>
        <w:rPr>
          <w:b/>
          <w:color w:val="000000"/>
          <w:sz w:val="24"/>
          <w:szCs w:val="24"/>
        </w:rPr>
      </w:pPr>
    </w:p>
    <w:p w:rsidR="00BA309B" w:rsidRDefault="00BA309B" w:rsidP="00BA309B">
      <w:pPr>
        <w:jc w:val="center"/>
        <w:rPr>
          <w:b/>
          <w:color w:val="000000"/>
          <w:sz w:val="24"/>
          <w:szCs w:val="24"/>
        </w:rPr>
      </w:pPr>
    </w:p>
    <w:p w:rsidR="00BA309B" w:rsidRDefault="00BA309B" w:rsidP="00BA309B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203" w:type="dxa"/>
        <w:tblLayout w:type="fixed"/>
        <w:tblLook w:val="04A0"/>
      </w:tblPr>
      <w:tblGrid>
        <w:gridCol w:w="4650"/>
        <w:gridCol w:w="1399"/>
        <w:gridCol w:w="1399"/>
        <w:gridCol w:w="1399"/>
        <w:gridCol w:w="1439"/>
      </w:tblGrid>
      <w:tr w:rsidR="00BA309B" w:rsidTr="00BA309B">
        <w:trPr>
          <w:trHeight w:val="62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Вторая младшая группа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Средняя группа</w:t>
            </w:r>
          </w:p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Старшая группа</w:t>
            </w:r>
          </w:p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Подготовительная </w:t>
            </w:r>
          </w:p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 группа</w:t>
            </w:r>
          </w:p>
        </w:tc>
      </w:tr>
      <w:tr w:rsidR="00BA309B" w:rsidTr="00BA309B">
        <w:trPr>
          <w:trHeight w:val="289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 – 4 г.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4 – 5 лет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5-6лет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</w:pPr>
            <w:r>
              <w:rPr>
                <w:sz w:val="24"/>
                <w:szCs w:val="24"/>
                <w:lang w:eastAsia="ru-RU"/>
              </w:rPr>
              <w:t>6-7лет</w:t>
            </w:r>
          </w:p>
        </w:tc>
      </w:tr>
      <w:tr w:rsidR="00BA309B" w:rsidTr="00BA309B">
        <w:trPr>
          <w:trHeight w:val="25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09B" w:rsidRDefault="00BA309B">
            <w:pPr>
              <w:suppressAutoHyphens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09B" w:rsidRDefault="00BA309B">
            <w:pPr>
              <w:suppressAutoHyphens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09B" w:rsidRDefault="00BA309B">
            <w:pPr>
              <w:suppressAutoHyphens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9B" w:rsidRDefault="00BA309B">
            <w:pPr>
              <w:suppressAutoHyphens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A309B" w:rsidTr="00BA309B">
        <w:trPr>
          <w:trHeight w:val="26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Познавательно исследовательская и продуктивная (конструирование) деятельность.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A309B" w:rsidTr="00BA309B">
        <w:trPr>
          <w:trHeight w:val="456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целостной картины мира. (ФЦКМ)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A309B" w:rsidTr="00BA309B">
        <w:trPr>
          <w:trHeight w:val="456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  <w:proofErr w:type="gramStart"/>
            <w:r>
              <w:rPr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sz w:val="24"/>
                <w:szCs w:val="24"/>
                <w:lang w:eastAsia="ru-RU"/>
              </w:rPr>
              <w:t>ФЭМП)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A309B" w:rsidTr="00BA309B">
        <w:trPr>
          <w:trHeight w:val="24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09B" w:rsidRDefault="00BA309B">
            <w:pPr>
              <w:suppressAutoHyphens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09B" w:rsidRDefault="00BA309B">
            <w:pPr>
              <w:suppressAutoHyphens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09B" w:rsidRDefault="00BA309B">
            <w:pPr>
              <w:suppressAutoHyphens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9B" w:rsidRDefault="00BA309B">
            <w:pPr>
              <w:suppressAutoHyphens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A309B" w:rsidTr="00BA309B">
        <w:trPr>
          <w:trHeight w:val="22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A309B" w:rsidTr="00BA309B">
        <w:trPr>
          <w:trHeight w:val="22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A309B" w:rsidTr="00BA309B">
        <w:trPr>
          <w:trHeight w:val="13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09B" w:rsidRDefault="00BA309B">
            <w:pPr>
              <w:suppressAutoHyphens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09B" w:rsidRDefault="00BA309B">
            <w:pPr>
              <w:suppressAutoHyphens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09B" w:rsidRDefault="00BA309B">
            <w:pPr>
              <w:suppressAutoHyphens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9B" w:rsidRDefault="00BA309B">
            <w:pPr>
              <w:suppressAutoHyphens w:val="0"/>
              <w:autoSpaceDE w:val="0"/>
              <w:snapToGri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A309B" w:rsidTr="00BA309B">
        <w:trPr>
          <w:trHeight w:val="22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A309B" w:rsidTr="00BA309B">
        <w:trPr>
          <w:trHeight w:val="22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</w:tr>
      <w:tr w:rsidR="00BA309B" w:rsidTr="00BA309B">
        <w:trPr>
          <w:trHeight w:val="22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Аппликация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</w:tr>
      <w:tr w:rsidR="00BA309B" w:rsidTr="00BA309B">
        <w:trPr>
          <w:trHeight w:val="22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A309B" w:rsidTr="00BA309B">
        <w:trPr>
          <w:trHeight w:val="22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A309B" w:rsidTr="00BA309B">
        <w:trPr>
          <w:trHeight w:val="456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 (в неделю):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10 </w:t>
            </w:r>
          </w:p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</w:t>
            </w:r>
          </w:p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A309B" w:rsidTr="00BA309B">
        <w:trPr>
          <w:trHeight w:val="47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Допустимый объём недельной нагрузки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СанПиН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2.4.1.3049-13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2ч. 45мин.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6ч. 15мин.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uppressAutoHyphens w:val="0"/>
              <w:autoSpaceDE w:val="0"/>
              <w:spacing w:line="276" w:lineRule="auto"/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>8ч.                    30мин.</w:t>
            </w:r>
          </w:p>
        </w:tc>
      </w:tr>
    </w:tbl>
    <w:p w:rsidR="00BA309B" w:rsidRDefault="00BA309B" w:rsidP="00BA309B">
      <w:pPr>
        <w:jc w:val="center"/>
        <w:rPr>
          <w:b/>
          <w:color w:val="000000"/>
          <w:sz w:val="24"/>
          <w:szCs w:val="24"/>
        </w:rPr>
      </w:pPr>
    </w:p>
    <w:p w:rsidR="00BA309B" w:rsidRDefault="00BA309B" w:rsidP="00BA309B">
      <w:pPr>
        <w:jc w:val="center"/>
        <w:rPr>
          <w:b/>
          <w:color w:val="000000"/>
          <w:sz w:val="24"/>
          <w:szCs w:val="24"/>
        </w:rPr>
      </w:pPr>
    </w:p>
    <w:p w:rsidR="00BA309B" w:rsidRDefault="00BA309B" w:rsidP="00BA309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Формы проведения занятий в ДГ</w:t>
      </w:r>
    </w:p>
    <w:p w:rsidR="00BA309B" w:rsidRDefault="00BA309B" w:rsidP="00BA309B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40"/>
        <w:gridCol w:w="2700"/>
        <w:gridCol w:w="7080"/>
      </w:tblGrid>
      <w:tr w:rsidR="00BA309B" w:rsidTr="00BA30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Виды занятий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Содержание заданий</w:t>
            </w:r>
          </w:p>
        </w:tc>
      </w:tr>
      <w:tr w:rsidR="00BA309B" w:rsidTr="00BA30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Комплексное занятие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</w:rPr>
              <w:t>На одном занятии используются разные виды деятельности и искусства: художественное слово, музыка, изобразительная деятельность и другие</w:t>
            </w:r>
          </w:p>
        </w:tc>
      </w:tr>
      <w:tr w:rsidR="00BA309B" w:rsidTr="00BA30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занятие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Занятие посвящено конкретной теме, например, «Что такое дружба?» может быть комплексным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A309B" w:rsidTr="00BA30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</w:rPr>
              <w:t>Организованное целевое посещение отдельных помещений детского сада, библиотеки, ателье других объектов социальной инфраструктуры района</w:t>
            </w:r>
          </w:p>
        </w:tc>
      </w:tr>
      <w:tr w:rsidR="00BA309B" w:rsidTr="00BA30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занятие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</w:rPr>
              <w:t>Коллективное написание письма другу, сочинение сказки по кругу и другое</w:t>
            </w:r>
          </w:p>
        </w:tc>
      </w:tr>
      <w:tr w:rsidR="00BA309B" w:rsidTr="00BA30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Занятие-труд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</w:rPr>
              <w:t>Помощь  в уборке участка, посадка лука, цветов</w:t>
            </w:r>
          </w:p>
        </w:tc>
      </w:tr>
      <w:tr w:rsidR="00BA309B" w:rsidTr="00BA30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Интегрированное занятие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</w:rPr>
              <w:t>Занятие, включающее разнообразные виды детской деятельности, объединенные каким-либо тематическим содержанием. Оно может состоять из двух-трех классических занятий,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      </w:r>
          </w:p>
        </w:tc>
      </w:tr>
      <w:tr w:rsidR="00BA309B" w:rsidTr="00BA30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Занятие – творчество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</w:rPr>
              <w:t xml:space="preserve">Словесное творчество детей   </w:t>
            </w:r>
            <w:proofErr w:type="spellStart"/>
            <w:r>
              <w:rPr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«Сочиняем сказки «наизнанку», « придумаем несуществующее животное. Растение»</w:t>
            </w:r>
          </w:p>
        </w:tc>
      </w:tr>
      <w:tr w:rsidR="00BA309B" w:rsidTr="00BA30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Занятие – посиделки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</w:rPr>
              <w:t>Приобщение дошкольников к детскому фольклору на традиционных народных посиделках, предполагающих интеграцию различных видов деятельности</w:t>
            </w:r>
          </w:p>
        </w:tc>
      </w:tr>
      <w:tr w:rsidR="00BA309B" w:rsidTr="00BA30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Занятие – сказка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</w:rPr>
              <w:t>Речевое развитие детей в рамках различных видах деятельности, объединенных сюжетом хорошо знакомой им сказкой</w:t>
            </w:r>
          </w:p>
        </w:tc>
      </w:tr>
      <w:tr w:rsidR="00BA309B" w:rsidTr="00BA30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Занятие – пресс-конференция журналистов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</w:rPr>
              <w:t>Дети задают вопросы «космонавту», героям сказок и другим, реализовывать можно через проектную деятельность «Юные журналисты»</w:t>
            </w:r>
          </w:p>
        </w:tc>
      </w:tr>
      <w:tr w:rsidR="00BA309B" w:rsidTr="00BA30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Занятие – путешествие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</w:rPr>
              <w:t>Организованное путешествие по родному городу, картинной галерее. Экскурсоводами могут быть сами дети</w:t>
            </w:r>
          </w:p>
        </w:tc>
      </w:tr>
      <w:tr w:rsidR="00BA309B" w:rsidTr="00BA30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Занятие – эксперимент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</w:rPr>
              <w:t>Дети экспериментируют с бумагой, тканью, песком, снегом</w:t>
            </w:r>
          </w:p>
        </w:tc>
      </w:tr>
      <w:tr w:rsidR="00BA309B" w:rsidTr="00BA30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Занятие – конкурс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</w:rPr>
              <w:t>Дошкольники участвуют в конкурсах, проводимых по аналогии с популярными телевизионными конкурсами КВН, «Что? Где? Когда?»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«Умники и умницы» и другими</w:t>
            </w:r>
          </w:p>
        </w:tc>
      </w:tr>
      <w:tr w:rsidR="00BA309B" w:rsidTr="00BA30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Занятие – рисунки-сочинения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</w:rPr>
              <w:t>Сочинение детьми сказок и рассказов по своим собственным рисункам</w:t>
            </w:r>
          </w:p>
        </w:tc>
      </w:tr>
      <w:tr w:rsidR="00BA309B" w:rsidTr="00BA30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Занятие – беседа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</w:rPr>
              <w:t>Беседы с детьми о труде взрослых, на этические и другие темы</w:t>
            </w:r>
          </w:p>
        </w:tc>
      </w:tr>
      <w:tr w:rsidR="00BA309B" w:rsidTr="00BA30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09B" w:rsidRDefault="00BA309B">
            <w:pPr>
              <w:spacing w:line="276" w:lineRule="auto"/>
            </w:pPr>
            <w:r>
              <w:rPr>
                <w:color w:val="000000"/>
                <w:sz w:val="24"/>
                <w:szCs w:val="24"/>
              </w:rPr>
              <w:t xml:space="preserve">В процессе проведения занятия сочетается несколько видов деятельности (игровая, изобразительная, музыкальная и т.д.) и используются методы и приемы из разных педагогических методик (методики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color w:val="000000"/>
                <w:sz w:val="24"/>
                <w:szCs w:val="24"/>
              </w:rPr>
              <w:t>, методика развития ИЗО, методика музыкального воспитания и т.д.)</w:t>
            </w:r>
          </w:p>
        </w:tc>
      </w:tr>
    </w:tbl>
    <w:p w:rsidR="00BA309B" w:rsidRDefault="00BA309B" w:rsidP="00BA309B">
      <w:pPr>
        <w:suppressAutoHyphens w:val="0"/>
        <w:rPr>
          <w:rFonts w:eastAsia="Calibri"/>
          <w:b/>
          <w:sz w:val="24"/>
          <w:szCs w:val="24"/>
          <w:u w:val="single"/>
          <w:lang w:eastAsia="ru-RU"/>
        </w:rPr>
      </w:pPr>
    </w:p>
    <w:p w:rsidR="00BA309B" w:rsidRDefault="00BA309B" w:rsidP="00BA309B">
      <w:pPr>
        <w:pStyle w:val="western"/>
        <w:jc w:val="center"/>
        <w:rPr>
          <w:color w:val="000000"/>
        </w:rPr>
      </w:pPr>
      <w:r>
        <w:rPr>
          <w:b/>
          <w:color w:val="000000"/>
        </w:rPr>
        <w:t>Режим двигательной активности детей</w:t>
      </w: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0"/>
        <w:gridCol w:w="1502"/>
        <w:gridCol w:w="1440"/>
        <w:gridCol w:w="1620"/>
        <w:gridCol w:w="1523"/>
        <w:gridCol w:w="50"/>
      </w:tblGrid>
      <w:tr w:rsidR="00BA309B" w:rsidTr="00BA309B">
        <w:tc>
          <w:tcPr>
            <w:tcW w:w="318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pStyle w:val="western"/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Режимные моменты</w:t>
            </w:r>
          </w:p>
        </w:tc>
        <w:tc>
          <w:tcPr>
            <w:tcW w:w="150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pStyle w:val="western"/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младшая</w:t>
            </w:r>
          </w:p>
        </w:tc>
        <w:tc>
          <w:tcPr>
            <w:tcW w:w="14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pStyle w:val="western"/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средняя</w:t>
            </w:r>
          </w:p>
        </w:tc>
        <w:tc>
          <w:tcPr>
            <w:tcW w:w="16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pStyle w:val="western"/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старшая</w:t>
            </w:r>
          </w:p>
        </w:tc>
        <w:tc>
          <w:tcPr>
            <w:tcW w:w="15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pStyle w:val="western"/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подготовит.</w:t>
            </w:r>
          </w:p>
        </w:tc>
        <w:tc>
          <w:tcPr>
            <w:tcW w:w="50" w:type="dxa"/>
            <w:tcBorders>
              <w:top w:val="nil"/>
              <w:left w:val="thickThinLargeGap" w:sz="6" w:space="0" w:color="000000"/>
              <w:bottom w:val="nil"/>
              <w:right w:val="nil"/>
            </w:tcBorders>
          </w:tcPr>
          <w:p w:rsidR="00BA309B" w:rsidRDefault="00BA309B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A309B" w:rsidTr="00BA309B">
        <w:trPr>
          <w:trHeight w:val="521"/>
        </w:trPr>
        <w:tc>
          <w:tcPr>
            <w:tcW w:w="318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pStyle w:val="western"/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Прием детей, самостоятельная двигательная деятельность </w:t>
            </w:r>
          </w:p>
        </w:tc>
        <w:tc>
          <w:tcPr>
            <w:tcW w:w="150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Ежедневно </w:t>
            </w:r>
          </w:p>
          <w:p w:rsidR="00BA309B" w:rsidRDefault="00BA309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– 40 мин.</w:t>
            </w:r>
          </w:p>
        </w:tc>
        <w:tc>
          <w:tcPr>
            <w:tcW w:w="14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Ежедневно </w:t>
            </w:r>
          </w:p>
          <w:p w:rsidR="00BA309B" w:rsidRDefault="00BA309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– 40 мин.</w:t>
            </w:r>
          </w:p>
        </w:tc>
        <w:tc>
          <w:tcPr>
            <w:tcW w:w="16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Ежедневно</w:t>
            </w:r>
          </w:p>
          <w:p w:rsidR="00BA309B" w:rsidRDefault="00BA309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– 40 мин.</w:t>
            </w:r>
          </w:p>
        </w:tc>
        <w:tc>
          <w:tcPr>
            <w:tcW w:w="15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Ежедневно 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30 – 40 мин.</w:t>
            </w:r>
          </w:p>
        </w:tc>
        <w:tc>
          <w:tcPr>
            <w:tcW w:w="50" w:type="dxa"/>
            <w:tcBorders>
              <w:top w:val="nil"/>
              <w:left w:val="thickThinLargeGap" w:sz="6" w:space="0" w:color="000000"/>
              <w:bottom w:val="nil"/>
              <w:right w:val="nil"/>
            </w:tcBorders>
          </w:tcPr>
          <w:p w:rsidR="00BA309B" w:rsidRDefault="00BA309B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A309B" w:rsidTr="00BA309B">
        <w:trPr>
          <w:trHeight w:val="561"/>
        </w:trPr>
        <w:tc>
          <w:tcPr>
            <w:tcW w:w="318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pStyle w:val="western"/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Утренняя гимнастика</w:t>
            </w:r>
          </w:p>
        </w:tc>
        <w:tc>
          <w:tcPr>
            <w:tcW w:w="150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Ежедневно </w:t>
            </w:r>
          </w:p>
          <w:p w:rsidR="00BA309B" w:rsidRDefault="00BA309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мин.</w:t>
            </w:r>
          </w:p>
        </w:tc>
        <w:tc>
          <w:tcPr>
            <w:tcW w:w="14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Ежедневно</w:t>
            </w:r>
          </w:p>
          <w:p w:rsidR="00BA309B" w:rsidRDefault="00BA309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мин.</w:t>
            </w:r>
          </w:p>
        </w:tc>
        <w:tc>
          <w:tcPr>
            <w:tcW w:w="16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Ежедневно</w:t>
            </w:r>
          </w:p>
          <w:p w:rsidR="00BA309B" w:rsidRDefault="00BA309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мин.</w:t>
            </w:r>
          </w:p>
        </w:tc>
        <w:tc>
          <w:tcPr>
            <w:tcW w:w="15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Ежедневно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15 мин.</w:t>
            </w:r>
          </w:p>
        </w:tc>
        <w:tc>
          <w:tcPr>
            <w:tcW w:w="50" w:type="dxa"/>
            <w:tcBorders>
              <w:top w:val="nil"/>
              <w:left w:val="thickThinLargeGap" w:sz="6" w:space="0" w:color="000000"/>
              <w:bottom w:val="nil"/>
              <w:right w:val="nil"/>
            </w:tcBorders>
          </w:tcPr>
          <w:p w:rsidR="00BA309B" w:rsidRDefault="00BA309B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A309B" w:rsidTr="00BA309B">
        <w:tc>
          <w:tcPr>
            <w:tcW w:w="318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pStyle w:val="western"/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Физкультурные занятия</w:t>
            </w:r>
          </w:p>
        </w:tc>
        <w:tc>
          <w:tcPr>
            <w:tcW w:w="150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раза в неделю </w:t>
            </w:r>
            <w:proofErr w:type="gramStart"/>
            <w:r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BA309B" w:rsidRDefault="00BA309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15 мин. (45м)</w:t>
            </w:r>
          </w:p>
        </w:tc>
        <w:tc>
          <w:tcPr>
            <w:tcW w:w="14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раза в неделю по 15 мин.(45м)</w:t>
            </w:r>
          </w:p>
        </w:tc>
        <w:tc>
          <w:tcPr>
            <w:tcW w:w="16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раза в неделю по 25 мин.(75м)</w:t>
            </w:r>
          </w:p>
        </w:tc>
        <w:tc>
          <w:tcPr>
            <w:tcW w:w="15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раза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неделю по 30 мин.(90м)</w:t>
            </w:r>
          </w:p>
        </w:tc>
        <w:tc>
          <w:tcPr>
            <w:tcW w:w="50" w:type="dxa"/>
            <w:tcBorders>
              <w:top w:val="nil"/>
              <w:left w:val="thickThinLargeGap" w:sz="6" w:space="0" w:color="000000"/>
              <w:bottom w:val="nil"/>
              <w:right w:val="nil"/>
            </w:tcBorders>
          </w:tcPr>
          <w:p w:rsidR="00BA309B" w:rsidRDefault="00BA309B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A309B" w:rsidTr="00BA309B">
        <w:tc>
          <w:tcPr>
            <w:tcW w:w="318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pStyle w:val="western"/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Физкультминутки </w:t>
            </w:r>
          </w:p>
        </w:tc>
        <w:tc>
          <w:tcPr>
            <w:tcW w:w="150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– 5 мин.</w:t>
            </w:r>
          </w:p>
        </w:tc>
        <w:tc>
          <w:tcPr>
            <w:tcW w:w="14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– 8 мин.</w:t>
            </w:r>
          </w:p>
        </w:tc>
        <w:tc>
          <w:tcPr>
            <w:tcW w:w="16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– 10 мин.</w:t>
            </w:r>
          </w:p>
        </w:tc>
        <w:tc>
          <w:tcPr>
            <w:tcW w:w="15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 – 10 мин.</w:t>
            </w:r>
          </w:p>
        </w:tc>
        <w:tc>
          <w:tcPr>
            <w:tcW w:w="50" w:type="dxa"/>
            <w:tcBorders>
              <w:top w:val="nil"/>
              <w:left w:val="thickThinLargeGap" w:sz="6" w:space="0" w:color="000000"/>
              <w:bottom w:val="nil"/>
              <w:right w:val="nil"/>
            </w:tcBorders>
          </w:tcPr>
          <w:p w:rsidR="00BA309B" w:rsidRDefault="00BA309B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A309B" w:rsidTr="00BA309B">
        <w:tc>
          <w:tcPr>
            <w:tcW w:w="318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pStyle w:val="western"/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Прогулка с большой физической активностью</w:t>
            </w:r>
          </w:p>
        </w:tc>
        <w:tc>
          <w:tcPr>
            <w:tcW w:w="150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мин.</w:t>
            </w:r>
          </w:p>
        </w:tc>
        <w:tc>
          <w:tcPr>
            <w:tcW w:w="14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час(60м)</w:t>
            </w:r>
          </w:p>
        </w:tc>
        <w:tc>
          <w:tcPr>
            <w:tcW w:w="16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1час 30-мин.(90м)</w:t>
            </w:r>
          </w:p>
        </w:tc>
        <w:tc>
          <w:tcPr>
            <w:tcW w:w="15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 – 2 часа</w:t>
            </w:r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(120м)</w:t>
            </w:r>
          </w:p>
        </w:tc>
        <w:tc>
          <w:tcPr>
            <w:tcW w:w="50" w:type="dxa"/>
            <w:tcBorders>
              <w:top w:val="nil"/>
              <w:left w:val="thickThinLargeGap" w:sz="6" w:space="0" w:color="000000"/>
              <w:bottom w:val="nil"/>
              <w:right w:val="nil"/>
            </w:tcBorders>
          </w:tcPr>
          <w:p w:rsidR="00BA309B" w:rsidRDefault="00BA309B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A309B" w:rsidTr="00BA309B">
        <w:trPr>
          <w:trHeight w:val="446"/>
        </w:trPr>
        <w:tc>
          <w:tcPr>
            <w:tcW w:w="318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C0C0C0"/>
              <w:right w:val="nil"/>
            </w:tcBorders>
            <w:hideMark/>
          </w:tcPr>
          <w:p w:rsidR="00BA309B" w:rsidRDefault="00BA309B">
            <w:pPr>
              <w:pStyle w:val="western"/>
              <w:spacing w:after="0" w:line="276" w:lineRule="auto"/>
            </w:pPr>
            <w:r>
              <w:rPr>
                <w:color w:val="000000"/>
                <w:sz w:val="22"/>
                <w:szCs w:val="22"/>
              </w:rPr>
              <w:t xml:space="preserve">Самостоятельная двигательная активность, </w:t>
            </w:r>
          </w:p>
        </w:tc>
        <w:tc>
          <w:tcPr>
            <w:tcW w:w="6135" w:type="dxa"/>
            <w:gridSpan w:val="5"/>
          </w:tcPr>
          <w:p w:rsidR="00BA309B" w:rsidRDefault="00BA309B">
            <w:pPr>
              <w:snapToGrid w:val="0"/>
              <w:spacing w:line="276" w:lineRule="auto"/>
            </w:pPr>
          </w:p>
        </w:tc>
      </w:tr>
      <w:tr w:rsidR="00BA309B" w:rsidTr="00BA309B">
        <w:trPr>
          <w:trHeight w:val="540"/>
        </w:trPr>
        <w:tc>
          <w:tcPr>
            <w:tcW w:w="3180" w:type="dxa"/>
            <w:tcBorders>
              <w:top w:val="thickThinLargeGap" w:sz="6" w:space="0" w:color="C0C0C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pStyle w:val="western"/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подвижные и спортивные игры</w:t>
            </w:r>
          </w:p>
        </w:tc>
        <w:tc>
          <w:tcPr>
            <w:tcW w:w="1502" w:type="dxa"/>
            <w:tcBorders>
              <w:top w:val="thickThinLargeGap" w:sz="6" w:space="0" w:color="C0C0C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мин.</w:t>
            </w:r>
          </w:p>
        </w:tc>
        <w:tc>
          <w:tcPr>
            <w:tcW w:w="1440" w:type="dxa"/>
            <w:tcBorders>
              <w:top w:val="thickThinLargeGap" w:sz="6" w:space="0" w:color="C0C0C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мин.</w:t>
            </w:r>
          </w:p>
        </w:tc>
        <w:tc>
          <w:tcPr>
            <w:tcW w:w="1620" w:type="dxa"/>
            <w:tcBorders>
              <w:top w:val="thickThinLargeGap" w:sz="6" w:space="0" w:color="C0C0C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мин.</w:t>
            </w:r>
          </w:p>
        </w:tc>
        <w:tc>
          <w:tcPr>
            <w:tcW w:w="1523" w:type="dxa"/>
            <w:tcBorders>
              <w:top w:val="thickThinLargeGap" w:sz="6" w:space="0" w:color="C0C0C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40 мин.</w:t>
            </w:r>
          </w:p>
        </w:tc>
        <w:tc>
          <w:tcPr>
            <w:tcW w:w="50" w:type="dxa"/>
            <w:tcBorders>
              <w:top w:val="nil"/>
              <w:left w:val="thickThinLargeGap" w:sz="6" w:space="0" w:color="000000"/>
              <w:bottom w:val="nil"/>
              <w:right w:val="nil"/>
            </w:tcBorders>
          </w:tcPr>
          <w:p w:rsidR="00BA309B" w:rsidRDefault="00BA309B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A309B" w:rsidTr="00BA309B">
        <w:trPr>
          <w:trHeight w:val="484"/>
        </w:trPr>
        <w:tc>
          <w:tcPr>
            <w:tcW w:w="318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pStyle w:val="western"/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Физкультурный досуг</w:t>
            </w:r>
          </w:p>
        </w:tc>
        <w:tc>
          <w:tcPr>
            <w:tcW w:w="150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неделю 15мин</w:t>
            </w:r>
          </w:p>
        </w:tc>
        <w:tc>
          <w:tcPr>
            <w:tcW w:w="14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неделю 20мин</w:t>
            </w:r>
          </w:p>
        </w:tc>
        <w:tc>
          <w:tcPr>
            <w:tcW w:w="16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раз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A309B" w:rsidRDefault="00BA309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неделю </w:t>
            </w:r>
          </w:p>
          <w:p w:rsidR="00BA309B" w:rsidRDefault="00BA309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25мин</w:t>
            </w:r>
          </w:p>
        </w:tc>
        <w:tc>
          <w:tcPr>
            <w:tcW w:w="15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раз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неделю 30мин</w:t>
            </w:r>
          </w:p>
        </w:tc>
        <w:tc>
          <w:tcPr>
            <w:tcW w:w="50" w:type="dxa"/>
            <w:tcBorders>
              <w:top w:val="nil"/>
              <w:left w:val="thickThinLargeGap" w:sz="6" w:space="0" w:color="000000"/>
              <w:bottom w:val="nil"/>
              <w:right w:val="nil"/>
            </w:tcBorders>
          </w:tcPr>
          <w:p w:rsidR="00BA309B" w:rsidRDefault="00BA309B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A309B" w:rsidTr="00BA309B">
        <w:tc>
          <w:tcPr>
            <w:tcW w:w="318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pStyle w:val="western"/>
              <w:spacing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День здоровья</w:t>
            </w:r>
          </w:p>
        </w:tc>
        <w:tc>
          <w:tcPr>
            <w:tcW w:w="150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Перед каникулами</w:t>
            </w:r>
          </w:p>
        </w:tc>
        <w:tc>
          <w:tcPr>
            <w:tcW w:w="14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Перед каникулами</w:t>
            </w:r>
          </w:p>
        </w:tc>
        <w:tc>
          <w:tcPr>
            <w:tcW w:w="16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Перед каникулами</w:t>
            </w:r>
          </w:p>
        </w:tc>
        <w:tc>
          <w:tcPr>
            <w:tcW w:w="15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BA309B" w:rsidRDefault="00BA30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Перед каникулами</w:t>
            </w:r>
          </w:p>
        </w:tc>
        <w:tc>
          <w:tcPr>
            <w:tcW w:w="50" w:type="dxa"/>
            <w:tcBorders>
              <w:top w:val="nil"/>
              <w:left w:val="thickThinLargeGap" w:sz="6" w:space="0" w:color="000000"/>
              <w:bottom w:val="nil"/>
              <w:right w:val="nil"/>
            </w:tcBorders>
          </w:tcPr>
          <w:p w:rsidR="00BA309B" w:rsidRDefault="00BA309B">
            <w:pPr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BA309B" w:rsidRDefault="00BA309B" w:rsidP="00BA309B"/>
    <w:p w:rsidR="00BA309B" w:rsidRDefault="00BA309B" w:rsidP="00BA309B">
      <w:pPr>
        <w:keepNext/>
        <w:widowControl w:val="0"/>
        <w:tabs>
          <w:tab w:val="left" w:pos="567"/>
        </w:tabs>
        <w:spacing w:line="360" w:lineRule="auto"/>
        <w:ind w:firstLine="567"/>
        <w:jc w:val="center"/>
        <w:rPr>
          <w:rFonts w:eastAsia="SimSun"/>
          <w:b/>
          <w:iCs/>
          <w:kern w:val="2"/>
          <w:sz w:val="32"/>
          <w:lang w:eastAsia="hi-IN" w:bidi="hi-IN"/>
        </w:rPr>
      </w:pPr>
    </w:p>
    <w:p w:rsidR="00BA309B" w:rsidRDefault="00BA309B" w:rsidP="00BA309B">
      <w:pPr>
        <w:keepNext/>
        <w:widowControl w:val="0"/>
        <w:tabs>
          <w:tab w:val="left" w:pos="567"/>
        </w:tabs>
        <w:spacing w:line="360" w:lineRule="auto"/>
        <w:ind w:firstLine="567"/>
        <w:jc w:val="center"/>
        <w:rPr>
          <w:rFonts w:eastAsia="SimSun"/>
          <w:b/>
          <w:iCs/>
          <w:kern w:val="2"/>
          <w:sz w:val="32"/>
          <w:lang w:eastAsia="hi-IN" w:bidi="hi-IN"/>
        </w:rPr>
      </w:pPr>
    </w:p>
    <w:p w:rsidR="00BA309B" w:rsidRDefault="00BA309B" w:rsidP="00BA309B">
      <w:pPr>
        <w:keepNext/>
        <w:widowControl w:val="0"/>
        <w:tabs>
          <w:tab w:val="left" w:pos="567"/>
        </w:tabs>
        <w:spacing w:line="360" w:lineRule="auto"/>
        <w:ind w:firstLine="567"/>
        <w:jc w:val="center"/>
        <w:rPr>
          <w:b/>
          <w:color w:val="000000"/>
          <w:sz w:val="24"/>
          <w:szCs w:val="24"/>
        </w:rPr>
      </w:pPr>
      <w:r>
        <w:rPr>
          <w:rFonts w:eastAsia="SimSun"/>
          <w:b/>
          <w:iCs/>
          <w:kern w:val="2"/>
          <w:sz w:val="32"/>
          <w:lang w:eastAsia="hi-IN" w:bidi="hi-IN"/>
        </w:rPr>
        <w:t>3.7. Режим дня и распорядок</w:t>
      </w:r>
    </w:p>
    <w:p w:rsidR="00BA309B" w:rsidRDefault="00BA309B" w:rsidP="00BA309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Ежедневная организация жизни и деятельности детей</w:t>
      </w:r>
    </w:p>
    <w:p w:rsidR="00BA309B" w:rsidRDefault="00BA309B" w:rsidP="00BA309B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Ежедневная организации жизни и деятельности детей осуществляется с учетом: 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BA309B" w:rsidRDefault="00BA309B" w:rsidP="00BA30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и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      </w:t>
      </w:r>
    </w:p>
    <w:p w:rsidR="00BA309B" w:rsidRDefault="00BA309B" w:rsidP="00BA309B">
      <w:pPr>
        <w:rPr>
          <w:color w:val="000000"/>
          <w:sz w:val="24"/>
          <w:szCs w:val="24"/>
        </w:rPr>
      </w:pPr>
    </w:p>
    <w:p w:rsidR="00BA309B" w:rsidRDefault="00BA309B" w:rsidP="00BA309B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Организация режима дня</w:t>
      </w:r>
      <w:r>
        <w:rPr>
          <w:color w:val="000000"/>
          <w:sz w:val="24"/>
          <w:szCs w:val="24"/>
        </w:rPr>
        <w:t xml:space="preserve">. Режим детского учреждения многовариантен, комфортен и направлен, в первую очередь, на обеспечение гигиены нервной системы ребенка и высвобождение максимально возможного времени для игр и свободной деятельности детей. </w:t>
      </w:r>
    </w:p>
    <w:p w:rsidR="00BA309B" w:rsidRDefault="00BA309B" w:rsidP="00BA309B">
      <w:pPr>
        <w:rPr>
          <w:color w:val="000000"/>
          <w:sz w:val="24"/>
          <w:szCs w:val="24"/>
        </w:rPr>
      </w:pPr>
    </w:p>
    <w:p w:rsidR="00BA309B" w:rsidRDefault="00BA309B" w:rsidP="00BA309B">
      <w:pPr>
        <w:ind w:firstLine="85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 дошкольной группе  4 часовой режим пребывания детей (дети находятся в ДГ с 08-30 до 12-30 часов), Режим дня составлен в соответствии с </w:t>
      </w: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2.4.1.3049-13 (Глава </w:t>
      </w:r>
      <w:r>
        <w:rPr>
          <w:bCs/>
          <w:color w:val="000000"/>
          <w:sz w:val="24"/>
          <w:szCs w:val="24"/>
          <w:shd w:val="clear" w:color="auto" w:fill="FFFFFF"/>
        </w:rPr>
        <w:t>XI.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Требования к приему детей в дошкольные образовательные организации, режиму дня и организации воспитательно-образовательного процесса)</w:t>
      </w:r>
      <w:proofErr w:type="gramEnd"/>
    </w:p>
    <w:p w:rsidR="00BA309B" w:rsidRDefault="00BA309B" w:rsidP="00BA309B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Режим дошкольной группы  комфортен и направлен, в первую очередь, на обеспечение гигиены нервной системы ребенка и высвобождение максимально возможного времени для игр и свободной деятельности детей.</w:t>
      </w:r>
    </w:p>
    <w:p w:rsidR="00BA309B" w:rsidRDefault="00BA309B" w:rsidP="00BA309B">
      <w:pPr>
        <w:ind w:firstLine="851"/>
        <w:jc w:val="both"/>
        <w:rPr>
          <w:color w:val="000000"/>
          <w:sz w:val="24"/>
          <w:szCs w:val="24"/>
        </w:rPr>
      </w:pPr>
    </w:p>
    <w:p w:rsidR="00BA309B" w:rsidRDefault="00BA309B" w:rsidP="00BA309B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Основные варианты режима</w:t>
      </w:r>
      <w:r>
        <w:rPr>
          <w:color w:val="000000"/>
          <w:sz w:val="24"/>
          <w:szCs w:val="24"/>
        </w:rPr>
        <w:t>:</w:t>
      </w:r>
    </w:p>
    <w:p w:rsidR="00BA309B" w:rsidRDefault="00BA309B" w:rsidP="00BA309B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Свободное распределение деятельности детей воспитателем в зависимости от решаемых задач,  погодных  условий,  объема и сложности предлагаемого детям обучающего </w:t>
      </w:r>
      <w:r>
        <w:rPr>
          <w:color w:val="000000"/>
          <w:sz w:val="24"/>
          <w:szCs w:val="24"/>
        </w:rPr>
        <w:lastRenderedPageBreak/>
        <w:t>материала. Этот  вариант составляется самим воспитателем, который согласовывает с администрацией время питания, длительность прогулки в течение дня, графики музыкальных, физкультурных занятий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  <w:r>
        <w:rPr>
          <w:color w:val="000000"/>
          <w:sz w:val="24"/>
          <w:szCs w:val="24"/>
        </w:rPr>
        <w:t xml:space="preserve">   При составлении режима учитываются задачи недельного и месячного планов. Воспитатель сам решает, сколько и каких занятий понадобится ему для решения той или иной образовательной задачи, в каких формах и видах деятельности он будет  их решать, но доминирующая роль отводится игровой деятельности. Он обязан продумать стиль и модель общения с детьми в зависимости от поставленных задач, позаботиться об эмоциональном фоне детской деятельности.</w:t>
      </w:r>
    </w:p>
    <w:p w:rsidR="00BA309B" w:rsidRDefault="00BA309B" w:rsidP="00BA309B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режиме учтено время для проведения профилактических мероприятий, направленных на коррекцию речевых нарушений  и оздоровления детей (артикуляционная, пальчиковая гимнастика, утренняя гимнастика, гимнастика после сна и т.п.)</w:t>
      </w:r>
    </w:p>
    <w:p w:rsidR="00BA309B" w:rsidRDefault="00BA309B" w:rsidP="00BA309B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Организация  жизни детей в дни карантинов, во время других неблагоприятных периодов (морозы, затяжные дожди, и т.п.). Большое значение он имеет не только в дни карантинов, но и в период эпидемии гриппа.</w:t>
      </w:r>
    </w:p>
    <w:p w:rsidR="00BA309B" w:rsidRDefault="00BA309B" w:rsidP="00BA309B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длительных плохих погодных условиях жизнь детей организуется таким образом, чтобы они имели возможность как можно чаще выходить за пределы группы.</w:t>
      </w:r>
    </w:p>
    <w:p w:rsidR="00BA309B" w:rsidRDefault="00BA309B" w:rsidP="00BA309B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Режим дня во время карантина разрабатывается директором  образовательного учреждения при участии медицинского работника  и предлагается воспитателю вместе с режимом противоэпидемических мероприятий</w:t>
      </w:r>
      <w:r>
        <w:rPr>
          <w:color w:val="000000"/>
        </w:rPr>
        <w:t>.</w:t>
      </w:r>
    </w:p>
    <w:p w:rsidR="00BA309B" w:rsidRDefault="00BA309B" w:rsidP="00BA309B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 время эпидемии гриппа соблюдается общий режим для всего образовательного учреждения МБОУ "Хвощевская СОШ", прежде всего, сокращается время пребывания детей в помещении, ограничиваются контакты. Вся деятельность по возможности протекает на свежем воздухе. </w:t>
      </w:r>
    </w:p>
    <w:p w:rsidR="00BA309B" w:rsidRDefault="00BA309B" w:rsidP="00BA309B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режиме учтено время для осмотра детей и проведения специальных профилактических мероприятий.</w:t>
      </w:r>
    </w:p>
    <w:p w:rsidR="00BA309B" w:rsidRDefault="00BA309B" w:rsidP="00BA309B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 «Каникулы» – организация жизни детей в определенные временные периоды, способствующая снятию    накопившейся усталости и предупреждению «энергетических кризисов». Проводятся  в соответствии с календарным графиком МБОУ "Хвощевская СОШ" В период летнего лагеря дошкольная группа переходит на режим летней оздоровительной работы.</w:t>
      </w:r>
    </w:p>
    <w:p w:rsidR="00BA309B" w:rsidRDefault="00BA309B" w:rsidP="00BA309B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дошкольной группе уделяется достаточное внимание физическому развитию детей. Данное направление  представлено закаливающими, оздоровительными, профилактическими мероприятиями, организован оптимальный двигательный режим в каждой возрастной группе. Ежедневная двигательная активность включает физкультурные занятия, утреннюю гимнастику, подвижные игры, динамические паузы, физкультурные минутки, спортивные досуги и развлечения. </w:t>
      </w:r>
    </w:p>
    <w:p w:rsidR="00BA309B" w:rsidRDefault="00BA309B" w:rsidP="00BA309B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качестве профилактических мероприятий в ДГ используется: профилактические прививки, проведение дыхательной гимнастики, строгое соблюдение режима дня и санитарно-гигиенических требований, проведение санитарно-просветительской работы с педагогами и родителями. </w:t>
      </w:r>
    </w:p>
    <w:p w:rsidR="00BA309B" w:rsidRDefault="00BA309B" w:rsidP="00BA309B">
      <w:pPr>
        <w:shd w:val="clear" w:color="auto" w:fill="FFFFFF"/>
        <w:ind w:firstLine="851"/>
        <w:jc w:val="both"/>
        <w:rPr>
          <w:b/>
          <w:sz w:val="32"/>
          <w:szCs w:val="32"/>
          <w:lang w:eastAsia="ru-RU"/>
        </w:rPr>
      </w:pPr>
      <w:r>
        <w:rPr>
          <w:color w:val="000000"/>
          <w:sz w:val="24"/>
          <w:szCs w:val="24"/>
        </w:rPr>
        <w:t>Алгоритм проведения развлечений представлен с учетом чередования их по содержанию. Частота и тематика развлечений для детей определяется исходя из приоритетных направлений развития воспитанников в рамках реализуемой программы и годовых задач дошкольного учреждения.</w:t>
      </w:r>
    </w:p>
    <w:p w:rsidR="00BA309B" w:rsidRDefault="00BA309B" w:rsidP="00BA309B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BA309B" w:rsidRDefault="00BA309B" w:rsidP="00BA309B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BA309B" w:rsidRPr="000F3ED1" w:rsidRDefault="00BA309B" w:rsidP="00BA309B">
      <w:r w:rsidRPr="000F3ED1">
        <w:t>РЕЖИМ ДНЯ</w:t>
      </w:r>
    </w:p>
    <w:p w:rsidR="00BA309B" w:rsidRPr="000F3ED1" w:rsidRDefault="00BA309B" w:rsidP="00BA309B">
      <w:r w:rsidRPr="000F3ED1">
        <w:t>ДОШКОЛЬНОЙ ГРУППЫ</w:t>
      </w:r>
    </w:p>
    <w:p w:rsidR="00BA309B" w:rsidRPr="000F3ED1" w:rsidRDefault="00BA309B" w:rsidP="00BA309B">
      <w:r w:rsidRPr="000F3ED1">
        <w:t>КРАТКОВРЕМЕННОГО ПРЕБЫВАНИЯ</w:t>
      </w:r>
    </w:p>
    <w:p w:rsidR="00BA309B" w:rsidRDefault="001258D5" w:rsidP="00BA309B">
      <w:pPr>
        <w:rPr>
          <w:b/>
        </w:rPr>
      </w:pPr>
      <w:r w:rsidRPr="001258D5">
        <w:pict>
          <v:rect id="_x0000_s1026" style="position:absolute;margin-left:-4.15pt;margin-top:11.4pt;width:335.4pt;height:160.2pt;z-index:-251658752" strokeweight="1pt"/>
        </w:pict>
      </w:r>
    </w:p>
    <w:p w:rsidR="00BA309B" w:rsidRPr="000F3ED1" w:rsidRDefault="00BA309B" w:rsidP="00BA309B">
      <w:pPr>
        <w:rPr>
          <w:sz w:val="24"/>
          <w:szCs w:val="24"/>
        </w:rPr>
      </w:pPr>
      <w:r w:rsidRPr="000F3ED1">
        <w:rPr>
          <w:sz w:val="24"/>
          <w:szCs w:val="24"/>
        </w:rPr>
        <w:t>8.30-8.40      прием, осмотр детей</w:t>
      </w:r>
    </w:p>
    <w:p w:rsidR="00BA309B" w:rsidRPr="000F3ED1" w:rsidRDefault="00BA309B" w:rsidP="00BA309B">
      <w:pPr>
        <w:rPr>
          <w:sz w:val="24"/>
          <w:szCs w:val="24"/>
        </w:rPr>
      </w:pPr>
      <w:r w:rsidRPr="000F3ED1">
        <w:rPr>
          <w:sz w:val="24"/>
          <w:szCs w:val="24"/>
        </w:rPr>
        <w:t>8.40-8.50      самостоятельная деятельность</w:t>
      </w:r>
    </w:p>
    <w:p w:rsidR="00BA309B" w:rsidRPr="000F3ED1" w:rsidRDefault="00BA309B" w:rsidP="00BA309B">
      <w:pPr>
        <w:rPr>
          <w:sz w:val="24"/>
          <w:szCs w:val="24"/>
        </w:rPr>
      </w:pPr>
      <w:r w:rsidRPr="000F3ED1">
        <w:rPr>
          <w:sz w:val="24"/>
          <w:szCs w:val="24"/>
        </w:rPr>
        <w:t>8.50-9.00      утренняя гимнастика</w:t>
      </w:r>
    </w:p>
    <w:p w:rsidR="00BA309B" w:rsidRPr="000F3ED1" w:rsidRDefault="00BA309B" w:rsidP="00BA309B">
      <w:pPr>
        <w:rPr>
          <w:sz w:val="24"/>
          <w:szCs w:val="24"/>
        </w:rPr>
      </w:pPr>
      <w:r w:rsidRPr="000F3ED1">
        <w:rPr>
          <w:sz w:val="24"/>
          <w:szCs w:val="24"/>
        </w:rPr>
        <w:t>9.00-10.50    учебная и игровая деятельность</w:t>
      </w:r>
    </w:p>
    <w:p w:rsidR="00BA309B" w:rsidRPr="000F3ED1" w:rsidRDefault="00BA309B" w:rsidP="00BA309B">
      <w:pPr>
        <w:rPr>
          <w:sz w:val="24"/>
          <w:szCs w:val="24"/>
        </w:rPr>
      </w:pPr>
      <w:r w:rsidRPr="000F3ED1">
        <w:rPr>
          <w:sz w:val="24"/>
          <w:szCs w:val="24"/>
        </w:rPr>
        <w:lastRenderedPageBreak/>
        <w:t>10.50-11.00  завтрак</w:t>
      </w:r>
    </w:p>
    <w:p w:rsidR="00BA309B" w:rsidRPr="000F3ED1" w:rsidRDefault="00BA309B" w:rsidP="00BA309B">
      <w:pPr>
        <w:rPr>
          <w:sz w:val="24"/>
          <w:szCs w:val="24"/>
        </w:rPr>
      </w:pPr>
      <w:r w:rsidRPr="000F3ED1">
        <w:rPr>
          <w:sz w:val="24"/>
          <w:szCs w:val="24"/>
        </w:rPr>
        <w:t>11.00-11.10  подготовка к прогулке</w:t>
      </w:r>
    </w:p>
    <w:p w:rsidR="00BA309B" w:rsidRPr="000F3ED1" w:rsidRDefault="00BA309B" w:rsidP="00BA309B">
      <w:pPr>
        <w:rPr>
          <w:sz w:val="24"/>
          <w:szCs w:val="24"/>
        </w:rPr>
      </w:pPr>
      <w:r w:rsidRPr="000F3ED1">
        <w:rPr>
          <w:sz w:val="24"/>
          <w:szCs w:val="24"/>
        </w:rPr>
        <w:t>11.10-12.30  прогулка, игровая деятельность</w:t>
      </w:r>
    </w:p>
    <w:p w:rsidR="00BA309B" w:rsidRPr="000F3ED1" w:rsidRDefault="00BA309B" w:rsidP="00BA309B">
      <w:pPr>
        <w:rPr>
          <w:sz w:val="24"/>
          <w:szCs w:val="24"/>
        </w:rPr>
      </w:pPr>
      <w:r w:rsidRPr="000F3ED1">
        <w:rPr>
          <w:sz w:val="24"/>
          <w:szCs w:val="24"/>
        </w:rPr>
        <w:t>12.30             уход домой</w:t>
      </w:r>
    </w:p>
    <w:p w:rsidR="00BA309B" w:rsidRPr="000F3ED1" w:rsidRDefault="00BA309B" w:rsidP="00BA309B">
      <w:pPr>
        <w:ind w:left="1416"/>
        <w:rPr>
          <w:sz w:val="24"/>
          <w:szCs w:val="24"/>
        </w:rPr>
      </w:pPr>
    </w:p>
    <w:p w:rsidR="00BA309B" w:rsidRDefault="00BA309B" w:rsidP="00BA309B"/>
    <w:p w:rsidR="00BA309B" w:rsidRDefault="00BA309B" w:rsidP="00BA309B"/>
    <w:p w:rsidR="00BA309B" w:rsidRDefault="00BA309B" w:rsidP="00BA309B">
      <w:pPr>
        <w:suppressAutoHyphens w:val="0"/>
        <w:sectPr w:rsidR="00BA309B">
          <w:type w:val="continuous"/>
          <w:pgSz w:w="11906" w:h="16838"/>
          <w:pgMar w:top="851" w:right="851" w:bottom="851" w:left="851" w:header="720" w:footer="709" w:gutter="0"/>
          <w:cols w:space="720"/>
        </w:sectPr>
      </w:pPr>
    </w:p>
    <w:p w:rsidR="00BA309B" w:rsidRDefault="00BA309B" w:rsidP="00BA309B">
      <w:pPr>
        <w:pStyle w:val="western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</w:t>
      </w:r>
    </w:p>
    <w:p w:rsidR="00BA309B" w:rsidRDefault="00BA309B" w:rsidP="00BA309B">
      <w:pPr>
        <w:pStyle w:val="western"/>
        <w:rPr>
          <w:b/>
          <w:color w:val="000000"/>
          <w:sz w:val="28"/>
          <w:szCs w:val="28"/>
        </w:rPr>
      </w:pPr>
    </w:p>
    <w:p w:rsidR="00BA309B" w:rsidRDefault="00BA309B" w:rsidP="00BA309B"/>
    <w:p w:rsidR="00BA309B" w:rsidRDefault="00BA309B"/>
    <w:sectPr w:rsidR="00BA309B" w:rsidSect="00E53A97">
      <w:pgSz w:w="11906" w:h="16838" w:code="9"/>
      <w:pgMar w:top="1134" w:right="851" w:bottom="1134" w:left="1134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sburg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MT">
    <w:altName w:val="Arial Unicode MS"/>
    <w:charset w:val="88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4">
    <w:nsid w:val="00000009"/>
    <w:multiLevelType w:val="multilevel"/>
    <w:tmpl w:val="00000009"/>
    <w:name w:val="WW8Num9"/>
    <w:lvl w:ilvl="0">
      <w:start w:val="10"/>
      <w:numFmt w:val="decimal"/>
      <w:lvlText w:val="%1."/>
      <w:lvlJc w:val="left"/>
      <w:pPr>
        <w:tabs>
          <w:tab w:val="num" w:pos="960"/>
        </w:tabs>
        <w:ind w:left="9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4E6AFC"/>
    <w:multiLevelType w:val="hybridMultilevel"/>
    <w:tmpl w:val="1FD828EA"/>
    <w:lvl w:ilvl="0" w:tplc="000000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8A06DA"/>
    <w:multiLevelType w:val="hybridMultilevel"/>
    <w:tmpl w:val="1638C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D644C3"/>
    <w:multiLevelType w:val="hybridMultilevel"/>
    <w:tmpl w:val="39585158"/>
    <w:lvl w:ilvl="0" w:tplc="8B1C57B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96316C"/>
    <w:multiLevelType w:val="hybridMultilevel"/>
    <w:tmpl w:val="5B3464A0"/>
    <w:lvl w:ilvl="0" w:tplc="1B68BBB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205B57"/>
    <w:multiLevelType w:val="hybridMultilevel"/>
    <w:tmpl w:val="E5BE5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A14E32"/>
    <w:multiLevelType w:val="hybridMultilevel"/>
    <w:tmpl w:val="14EAD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396544"/>
    <w:multiLevelType w:val="hybridMultilevel"/>
    <w:tmpl w:val="4DF299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B36A69"/>
    <w:multiLevelType w:val="hybridMultilevel"/>
    <w:tmpl w:val="2D5A30C0"/>
    <w:lvl w:ilvl="0" w:tplc="000000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912038"/>
    <w:multiLevelType w:val="hybridMultilevel"/>
    <w:tmpl w:val="136A4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B51BD"/>
    <w:multiLevelType w:val="hybridMultilevel"/>
    <w:tmpl w:val="EF366D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A06C3F"/>
    <w:multiLevelType w:val="hybridMultilevel"/>
    <w:tmpl w:val="04EE66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963168"/>
    <w:multiLevelType w:val="hybridMultilevel"/>
    <w:tmpl w:val="4C48FE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1A7410"/>
    <w:multiLevelType w:val="hybridMultilevel"/>
    <w:tmpl w:val="A2681356"/>
    <w:lvl w:ilvl="0" w:tplc="000000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384145"/>
    <w:multiLevelType w:val="hybridMultilevel"/>
    <w:tmpl w:val="534E4AAE"/>
    <w:lvl w:ilvl="0" w:tplc="000000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76358A"/>
    <w:multiLevelType w:val="hybridMultilevel"/>
    <w:tmpl w:val="DA1CE02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1B68BBB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5A2335"/>
    <w:multiLevelType w:val="hybridMultilevel"/>
    <w:tmpl w:val="B74A0926"/>
    <w:lvl w:ilvl="0" w:tplc="000000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191C24"/>
    <w:multiLevelType w:val="hybridMultilevel"/>
    <w:tmpl w:val="B094AB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2"/>
    <w:lvlOverride w:ilvl="0">
      <w:startOverride w:val="1"/>
    </w:lvlOverride>
  </w:num>
  <w:num w:numId="19">
    <w:abstractNumId w:val="3"/>
  </w:num>
  <w:num w:numId="20">
    <w:abstractNumId w:val="4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309B"/>
    <w:rsid w:val="000F3ED1"/>
    <w:rsid w:val="001258D5"/>
    <w:rsid w:val="003A3909"/>
    <w:rsid w:val="00464D56"/>
    <w:rsid w:val="005A54C2"/>
    <w:rsid w:val="00603B6E"/>
    <w:rsid w:val="009D660F"/>
    <w:rsid w:val="009F0437"/>
    <w:rsid w:val="00AE23F0"/>
    <w:rsid w:val="00B264D5"/>
    <w:rsid w:val="00BA309B"/>
    <w:rsid w:val="00BE6689"/>
    <w:rsid w:val="00C2078C"/>
    <w:rsid w:val="00D43BE3"/>
    <w:rsid w:val="00DA33E5"/>
    <w:rsid w:val="00E53A97"/>
    <w:rsid w:val="00FD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9B"/>
    <w:pPr>
      <w:suppressAutoHyphens/>
      <w:spacing w:after="0" w:line="240" w:lineRule="auto"/>
    </w:pPr>
    <w:rPr>
      <w:rFonts w:eastAsia="Times New Roman"/>
      <w:szCs w:val="2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BA309B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BA309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A309B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A309B"/>
    <w:pPr>
      <w:tabs>
        <w:tab w:val="num" w:pos="0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309B"/>
    <w:rPr>
      <w:rFonts w:ascii="Cambria" w:eastAsia="Times New Roman" w:hAnsi="Cambria"/>
      <w:b/>
      <w:bCs/>
      <w:i/>
      <w:iCs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BA309B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BA309B"/>
    <w:rPr>
      <w:rFonts w:ascii="Calibri" w:eastAsia="Times New Roman" w:hAnsi="Calibri"/>
      <w:b/>
      <w:bCs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BA309B"/>
    <w:rPr>
      <w:rFonts w:ascii="Calibri" w:eastAsia="Times New Roman" w:hAnsi="Calibri"/>
      <w:b/>
      <w:bCs/>
      <w:i/>
      <w:iCs/>
      <w:sz w:val="26"/>
      <w:szCs w:val="26"/>
      <w:lang w:eastAsia="zh-CN"/>
    </w:rPr>
  </w:style>
  <w:style w:type="paragraph" w:styleId="a3">
    <w:name w:val="Normal (Web)"/>
    <w:basedOn w:val="a"/>
    <w:semiHidden/>
    <w:unhideWhenUsed/>
    <w:rsid w:val="00BA309B"/>
    <w:pPr>
      <w:spacing w:before="280" w:after="280"/>
    </w:pPr>
    <w:rPr>
      <w:rFonts w:ascii="Tahoma" w:hAnsi="Tahoma" w:cs="Tahoma"/>
      <w:sz w:val="16"/>
      <w:szCs w:val="16"/>
    </w:rPr>
  </w:style>
  <w:style w:type="paragraph" w:styleId="a4">
    <w:name w:val="header"/>
    <w:basedOn w:val="a"/>
    <w:link w:val="1"/>
    <w:semiHidden/>
    <w:unhideWhenUsed/>
    <w:rsid w:val="00BA309B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semiHidden/>
    <w:locked/>
    <w:rsid w:val="00BA309B"/>
    <w:rPr>
      <w:rFonts w:eastAsia="Times New Roman"/>
      <w:szCs w:val="28"/>
      <w:lang w:eastAsia="zh-CN"/>
    </w:rPr>
  </w:style>
  <w:style w:type="character" w:customStyle="1" w:styleId="a5">
    <w:name w:val="Верхний колонтитул Знак"/>
    <w:basedOn w:val="a0"/>
    <w:link w:val="a4"/>
    <w:semiHidden/>
    <w:rsid w:val="00BA309B"/>
    <w:rPr>
      <w:rFonts w:eastAsia="Times New Roman"/>
      <w:szCs w:val="28"/>
      <w:lang w:eastAsia="zh-CN"/>
    </w:rPr>
  </w:style>
  <w:style w:type="paragraph" w:styleId="a6">
    <w:name w:val="footer"/>
    <w:basedOn w:val="a"/>
    <w:link w:val="10"/>
    <w:semiHidden/>
    <w:unhideWhenUsed/>
    <w:rsid w:val="00BA309B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6"/>
    <w:semiHidden/>
    <w:locked/>
    <w:rsid w:val="00BA309B"/>
    <w:rPr>
      <w:rFonts w:eastAsia="Times New Roman"/>
      <w:szCs w:val="28"/>
      <w:lang w:eastAsia="zh-CN"/>
    </w:rPr>
  </w:style>
  <w:style w:type="character" w:customStyle="1" w:styleId="a7">
    <w:name w:val="Нижний колонтитул Знак"/>
    <w:basedOn w:val="a0"/>
    <w:link w:val="a6"/>
    <w:semiHidden/>
    <w:rsid w:val="00BA309B"/>
    <w:rPr>
      <w:rFonts w:eastAsia="Times New Roman"/>
      <w:szCs w:val="28"/>
      <w:lang w:eastAsia="zh-CN"/>
    </w:rPr>
  </w:style>
  <w:style w:type="paragraph" w:styleId="a8">
    <w:name w:val="Body Text"/>
    <w:basedOn w:val="a"/>
    <w:link w:val="11"/>
    <w:semiHidden/>
    <w:unhideWhenUsed/>
    <w:rsid w:val="00BA309B"/>
    <w:pPr>
      <w:widowControl w:val="0"/>
      <w:ind w:left="112" w:firstLine="456"/>
    </w:pPr>
    <w:rPr>
      <w:rFonts w:eastAsia="Calibri"/>
      <w:sz w:val="24"/>
      <w:szCs w:val="24"/>
      <w:lang w:val="en-US"/>
    </w:rPr>
  </w:style>
  <w:style w:type="character" w:customStyle="1" w:styleId="11">
    <w:name w:val="Основной текст Знак1"/>
    <w:basedOn w:val="a0"/>
    <w:link w:val="a8"/>
    <w:semiHidden/>
    <w:locked/>
    <w:rsid w:val="00BA309B"/>
    <w:rPr>
      <w:rFonts w:eastAsia="Calibri"/>
      <w:sz w:val="24"/>
      <w:szCs w:val="24"/>
      <w:lang w:val="en-US" w:eastAsia="zh-CN"/>
    </w:rPr>
  </w:style>
  <w:style w:type="character" w:customStyle="1" w:styleId="a9">
    <w:name w:val="Основной текст Знак"/>
    <w:basedOn w:val="a0"/>
    <w:link w:val="a8"/>
    <w:semiHidden/>
    <w:rsid w:val="00BA309B"/>
    <w:rPr>
      <w:rFonts w:eastAsia="Times New Roman"/>
      <w:szCs w:val="28"/>
      <w:lang w:eastAsia="zh-CN"/>
    </w:rPr>
  </w:style>
  <w:style w:type="paragraph" w:styleId="aa">
    <w:name w:val="Balloon Text"/>
    <w:basedOn w:val="a"/>
    <w:link w:val="12"/>
    <w:semiHidden/>
    <w:unhideWhenUsed/>
    <w:rsid w:val="00BA309B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a"/>
    <w:semiHidden/>
    <w:locked/>
    <w:rsid w:val="00BA309B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b">
    <w:name w:val="Текст выноски Знак"/>
    <w:basedOn w:val="a0"/>
    <w:link w:val="aa"/>
    <w:semiHidden/>
    <w:rsid w:val="00BA309B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 Spacing"/>
    <w:qFormat/>
    <w:rsid w:val="00BA309B"/>
    <w:pPr>
      <w:suppressAutoHyphens/>
      <w:spacing w:after="0" w:line="240" w:lineRule="auto"/>
    </w:pPr>
    <w:rPr>
      <w:rFonts w:eastAsia="Times New Roman"/>
      <w:lang w:eastAsia="zh-CN"/>
    </w:rPr>
  </w:style>
  <w:style w:type="paragraph" w:styleId="ad">
    <w:name w:val="List Paragraph"/>
    <w:basedOn w:val="a"/>
    <w:qFormat/>
    <w:rsid w:val="00BA309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semiHidden/>
    <w:rsid w:val="00BA309B"/>
    <w:pPr>
      <w:suppressAutoHyphens/>
      <w:spacing w:after="0" w:line="240" w:lineRule="auto"/>
      <w:ind w:firstLine="709"/>
    </w:pPr>
    <w:rPr>
      <w:rFonts w:eastAsia="Times New Roman"/>
      <w:lang w:eastAsia="zh-CN"/>
    </w:rPr>
  </w:style>
  <w:style w:type="paragraph" w:customStyle="1" w:styleId="western">
    <w:name w:val="western"/>
    <w:basedOn w:val="a"/>
    <w:semiHidden/>
    <w:rsid w:val="00BA309B"/>
    <w:pPr>
      <w:spacing w:before="280" w:after="280"/>
    </w:pPr>
    <w:rPr>
      <w:sz w:val="24"/>
      <w:szCs w:val="24"/>
      <w:lang w:bidi="he-IL"/>
    </w:rPr>
  </w:style>
  <w:style w:type="paragraph" w:customStyle="1" w:styleId="3New">
    <w:name w:val="Заголовок 3New"/>
    <w:basedOn w:val="3"/>
    <w:semiHidden/>
    <w:rsid w:val="00BA309B"/>
    <w:pPr>
      <w:widowControl w:val="0"/>
      <w:tabs>
        <w:tab w:val="clear" w:pos="0"/>
        <w:tab w:val="left" w:pos="567"/>
      </w:tabs>
      <w:spacing w:before="0" w:after="0" w:line="360" w:lineRule="auto"/>
      <w:ind w:left="0" w:firstLine="567"/>
    </w:pPr>
    <w:rPr>
      <w:rFonts w:ascii="Times New Roman" w:hAnsi="Times New Roman"/>
      <w:bCs w:val="0"/>
      <w:sz w:val="24"/>
      <w:szCs w:val="24"/>
    </w:rPr>
  </w:style>
  <w:style w:type="paragraph" w:customStyle="1" w:styleId="2NEw">
    <w:name w:val="Заголовок 2NEw"/>
    <w:basedOn w:val="2"/>
    <w:semiHidden/>
    <w:rsid w:val="00BA309B"/>
    <w:pPr>
      <w:widowControl w:val="0"/>
      <w:tabs>
        <w:tab w:val="clear" w:pos="0"/>
      </w:tabs>
      <w:spacing w:after="0" w:line="360" w:lineRule="auto"/>
      <w:ind w:left="0" w:firstLine="0"/>
    </w:pPr>
    <w:rPr>
      <w:rFonts w:ascii="Times New Roman" w:eastAsia="SimSun" w:hAnsi="Times New Roman"/>
      <w:bCs w:val="0"/>
      <w:i w:val="0"/>
      <w:kern w:val="2"/>
      <w:sz w:val="32"/>
      <w:lang w:bidi="hi-IN"/>
    </w:rPr>
  </w:style>
  <w:style w:type="character" w:customStyle="1" w:styleId="WW8Num1z0">
    <w:name w:val="WW8Num1z0"/>
    <w:rsid w:val="00BA309B"/>
  </w:style>
  <w:style w:type="character" w:customStyle="1" w:styleId="WW8Num1z1">
    <w:name w:val="WW8Num1z1"/>
    <w:rsid w:val="00BA309B"/>
  </w:style>
  <w:style w:type="character" w:customStyle="1" w:styleId="WW8Num1z2">
    <w:name w:val="WW8Num1z2"/>
    <w:rsid w:val="00BA309B"/>
  </w:style>
  <w:style w:type="character" w:customStyle="1" w:styleId="WW8Num1z3">
    <w:name w:val="WW8Num1z3"/>
    <w:rsid w:val="00BA309B"/>
  </w:style>
  <w:style w:type="character" w:customStyle="1" w:styleId="WW8Num1z4">
    <w:name w:val="WW8Num1z4"/>
    <w:rsid w:val="00BA309B"/>
  </w:style>
  <w:style w:type="character" w:customStyle="1" w:styleId="WW8Num1z5">
    <w:name w:val="WW8Num1z5"/>
    <w:rsid w:val="00BA309B"/>
  </w:style>
  <w:style w:type="character" w:customStyle="1" w:styleId="WW8Num1z6">
    <w:name w:val="WW8Num1z6"/>
    <w:rsid w:val="00BA309B"/>
  </w:style>
  <w:style w:type="character" w:customStyle="1" w:styleId="WW8Num1z7">
    <w:name w:val="WW8Num1z7"/>
    <w:rsid w:val="00BA309B"/>
  </w:style>
  <w:style w:type="character" w:customStyle="1" w:styleId="WW8Num1z8">
    <w:name w:val="WW8Num1z8"/>
    <w:rsid w:val="00BA309B"/>
  </w:style>
  <w:style w:type="character" w:customStyle="1" w:styleId="WW8Num2z0">
    <w:name w:val="WW8Num2z0"/>
    <w:rsid w:val="00BA309B"/>
  </w:style>
  <w:style w:type="character" w:customStyle="1" w:styleId="WW8Num2z1">
    <w:name w:val="WW8Num2z1"/>
    <w:rsid w:val="00BA309B"/>
  </w:style>
  <w:style w:type="character" w:customStyle="1" w:styleId="WW8Num2z2">
    <w:name w:val="WW8Num2z2"/>
    <w:rsid w:val="00BA309B"/>
  </w:style>
  <w:style w:type="character" w:customStyle="1" w:styleId="WW8Num2z3">
    <w:name w:val="WW8Num2z3"/>
    <w:rsid w:val="00BA309B"/>
  </w:style>
  <w:style w:type="character" w:customStyle="1" w:styleId="WW8Num2z4">
    <w:name w:val="WW8Num2z4"/>
    <w:rsid w:val="00BA309B"/>
  </w:style>
  <w:style w:type="character" w:customStyle="1" w:styleId="WW8Num2z5">
    <w:name w:val="WW8Num2z5"/>
    <w:rsid w:val="00BA309B"/>
  </w:style>
  <w:style w:type="character" w:customStyle="1" w:styleId="WW8Num2z6">
    <w:name w:val="WW8Num2z6"/>
    <w:rsid w:val="00BA309B"/>
  </w:style>
  <w:style w:type="character" w:customStyle="1" w:styleId="WW8Num2z7">
    <w:name w:val="WW8Num2z7"/>
    <w:rsid w:val="00BA309B"/>
  </w:style>
  <w:style w:type="character" w:customStyle="1" w:styleId="WW8Num2z8">
    <w:name w:val="WW8Num2z8"/>
    <w:rsid w:val="00BA309B"/>
  </w:style>
  <w:style w:type="character" w:customStyle="1" w:styleId="WW8Num3z0">
    <w:name w:val="WW8Num3z0"/>
    <w:rsid w:val="00BA309B"/>
    <w:rPr>
      <w:rFonts w:ascii="Symbol" w:hAnsi="Symbol" w:cs="Symbol" w:hint="default"/>
    </w:rPr>
  </w:style>
  <w:style w:type="character" w:customStyle="1" w:styleId="WW8Num4z0">
    <w:name w:val="WW8Num4z0"/>
    <w:rsid w:val="00BA309B"/>
    <w:rPr>
      <w:color w:val="000000"/>
      <w:sz w:val="24"/>
      <w:szCs w:val="24"/>
    </w:rPr>
  </w:style>
  <w:style w:type="character" w:customStyle="1" w:styleId="WW8Num4z2">
    <w:name w:val="WW8Num4z2"/>
    <w:rsid w:val="00BA309B"/>
  </w:style>
  <w:style w:type="character" w:customStyle="1" w:styleId="WW8Num4z3">
    <w:name w:val="WW8Num4z3"/>
    <w:rsid w:val="00BA309B"/>
  </w:style>
  <w:style w:type="character" w:customStyle="1" w:styleId="WW8Num4z4">
    <w:name w:val="WW8Num4z4"/>
    <w:rsid w:val="00BA309B"/>
  </w:style>
  <w:style w:type="character" w:customStyle="1" w:styleId="WW8Num4z5">
    <w:name w:val="WW8Num4z5"/>
    <w:rsid w:val="00BA309B"/>
  </w:style>
  <w:style w:type="character" w:customStyle="1" w:styleId="WW8Num4z6">
    <w:name w:val="WW8Num4z6"/>
    <w:rsid w:val="00BA309B"/>
  </w:style>
  <w:style w:type="character" w:customStyle="1" w:styleId="WW8Num4z7">
    <w:name w:val="WW8Num4z7"/>
    <w:rsid w:val="00BA309B"/>
  </w:style>
  <w:style w:type="character" w:customStyle="1" w:styleId="WW8Num4z8">
    <w:name w:val="WW8Num4z8"/>
    <w:rsid w:val="00BA309B"/>
  </w:style>
  <w:style w:type="character" w:customStyle="1" w:styleId="WW8Num5z0">
    <w:name w:val="WW8Num5z0"/>
    <w:rsid w:val="00BA309B"/>
    <w:rPr>
      <w:rFonts w:ascii="Symbol" w:hAnsi="Symbol" w:cs="Symbol" w:hint="default"/>
      <w:color w:val="000000"/>
      <w:sz w:val="24"/>
      <w:szCs w:val="24"/>
    </w:rPr>
  </w:style>
  <w:style w:type="character" w:customStyle="1" w:styleId="WW8Num6z0">
    <w:name w:val="WW8Num6z0"/>
    <w:rsid w:val="00BA309B"/>
    <w:rPr>
      <w:rFonts w:ascii="Times New Roman" w:hAnsi="Times New Roman" w:cs="Times New Roman" w:hint="default"/>
    </w:rPr>
  </w:style>
  <w:style w:type="character" w:customStyle="1" w:styleId="WW8Num7z0">
    <w:name w:val="WW8Num7z0"/>
    <w:rsid w:val="00BA309B"/>
    <w:rPr>
      <w:rFonts w:ascii="Times New Roman" w:hAnsi="Times New Roman" w:cs="Times New Roman" w:hint="default"/>
      <w:b/>
      <w:bCs w:val="0"/>
    </w:rPr>
  </w:style>
  <w:style w:type="character" w:customStyle="1" w:styleId="WW8Num8z0">
    <w:name w:val="WW8Num8z0"/>
    <w:rsid w:val="00BA309B"/>
    <w:rPr>
      <w:rFonts w:ascii="Symbol" w:hAnsi="Symbol" w:cs="Symbol" w:hint="default"/>
      <w:sz w:val="24"/>
      <w:szCs w:val="24"/>
    </w:rPr>
  </w:style>
  <w:style w:type="character" w:customStyle="1" w:styleId="WW8Num9z0">
    <w:name w:val="WW8Num9z0"/>
    <w:rsid w:val="00BA309B"/>
    <w:rPr>
      <w:b/>
      <w:bCs w:val="0"/>
    </w:rPr>
  </w:style>
  <w:style w:type="character" w:customStyle="1" w:styleId="WW8Num9z1">
    <w:name w:val="WW8Num9z1"/>
    <w:rsid w:val="00BA309B"/>
    <w:rPr>
      <w:rFonts w:ascii="Symbol" w:hAnsi="Symbol" w:cs="Symbol" w:hint="default"/>
      <w:color w:val="000000"/>
      <w:sz w:val="24"/>
      <w:szCs w:val="24"/>
    </w:rPr>
  </w:style>
  <w:style w:type="character" w:customStyle="1" w:styleId="WW8Num9z2">
    <w:name w:val="WW8Num9z2"/>
    <w:rsid w:val="00BA309B"/>
  </w:style>
  <w:style w:type="character" w:customStyle="1" w:styleId="WW8Num9z3">
    <w:name w:val="WW8Num9z3"/>
    <w:rsid w:val="00BA309B"/>
  </w:style>
  <w:style w:type="character" w:customStyle="1" w:styleId="WW8Num9z4">
    <w:name w:val="WW8Num9z4"/>
    <w:rsid w:val="00BA309B"/>
  </w:style>
  <w:style w:type="character" w:customStyle="1" w:styleId="WW8Num9z5">
    <w:name w:val="WW8Num9z5"/>
    <w:rsid w:val="00BA309B"/>
  </w:style>
  <w:style w:type="character" w:customStyle="1" w:styleId="WW8Num9z6">
    <w:name w:val="WW8Num9z6"/>
    <w:rsid w:val="00BA309B"/>
  </w:style>
  <w:style w:type="character" w:customStyle="1" w:styleId="WW8Num9z7">
    <w:name w:val="WW8Num9z7"/>
    <w:rsid w:val="00BA309B"/>
  </w:style>
  <w:style w:type="character" w:customStyle="1" w:styleId="WW8Num9z8">
    <w:name w:val="WW8Num9z8"/>
    <w:rsid w:val="00BA309B"/>
  </w:style>
  <w:style w:type="character" w:customStyle="1" w:styleId="WW8Num10z0">
    <w:name w:val="WW8Num10z0"/>
    <w:rsid w:val="00BA309B"/>
    <w:rPr>
      <w:sz w:val="24"/>
      <w:szCs w:val="24"/>
    </w:rPr>
  </w:style>
  <w:style w:type="character" w:customStyle="1" w:styleId="WW8Num11z0">
    <w:name w:val="WW8Num11z0"/>
    <w:rsid w:val="00BA309B"/>
    <w:rPr>
      <w:rFonts w:ascii="Times New Roman" w:hAnsi="Times New Roman" w:cs="Times New Roman" w:hint="default"/>
      <w:color w:val="000000"/>
    </w:rPr>
  </w:style>
  <w:style w:type="character" w:customStyle="1" w:styleId="WW8Num12z0">
    <w:name w:val="WW8Num12z0"/>
    <w:rsid w:val="00BA309B"/>
    <w:rPr>
      <w:rFonts w:ascii="Times New Roman" w:hAnsi="Times New Roman" w:cs="Times New Roman" w:hint="default"/>
      <w:color w:val="000000"/>
    </w:rPr>
  </w:style>
  <w:style w:type="character" w:customStyle="1" w:styleId="WW8Num13z0">
    <w:name w:val="WW8Num13z0"/>
    <w:rsid w:val="00BA309B"/>
    <w:rPr>
      <w:rFonts w:ascii="Times New Roman" w:hAnsi="Times New Roman" w:cs="Times New Roman" w:hint="default"/>
      <w:color w:val="000000"/>
      <w:sz w:val="24"/>
      <w:szCs w:val="24"/>
      <w:lang w:eastAsia="en-US"/>
    </w:rPr>
  </w:style>
  <w:style w:type="character" w:customStyle="1" w:styleId="WW8Num14z0">
    <w:name w:val="WW8Num14z0"/>
    <w:rsid w:val="00BA309B"/>
    <w:rPr>
      <w:rFonts w:ascii="Symbol" w:hAnsi="Symbol" w:cs="Times New Roman" w:hint="default"/>
    </w:rPr>
  </w:style>
  <w:style w:type="character" w:customStyle="1" w:styleId="41">
    <w:name w:val="Основной шрифт абзаца4"/>
    <w:rsid w:val="00BA309B"/>
  </w:style>
  <w:style w:type="character" w:customStyle="1" w:styleId="WW8Num3z2">
    <w:name w:val="WW8Num3z2"/>
    <w:rsid w:val="00BA309B"/>
  </w:style>
  <w:style w:type="character" w:customStyle="1" w:styleId="WW8Num3z3">
    <w:name w:val="WW8Num3z3"/>
    <w:rsid w:val="00BA309B"/>
  </w:style>
  <w:style w:type="character" w:customStyle="1" w:styleId="WW8Num3z4">
    <w:name w:val="WW8Num3z4"/>
    <w:rsid w:val="00BA309B"/>
  </w:style>
  <w:style w:type="character" w:customStyle="1" w:styleId="WW8Num3z5">
    <w:name w:val="WW8Num3z5"/>
    <w:rsid w:val="00BA309B"/>
  </w:style>
  <w:style w:type="character" w:customStyle="1" w:styleId="WW8Num3z6">
    <w:name w:val="WW8Num3z6"/>
    <w:rsid w:val="00BA309B"/>
  </w:style>
  <w:style w:type="character" w:customStyle="1" w:styleId="WW8Num3z7">
    <w:name w:val="WW8Num3z7"/>
    <w:rsid w:val="00BA309B"/>
  </w:style>
  <w:style w:type="character" w:customStyle="1" w:styleId="WW8Num3z8">
    <w:name w:val="WW8Num3z8"/>
    <w:rsid w:val="00BA309B"/>
  </w:style>
  <w:style w:type="character" w:customStyle="1" w:styleId="WW8Num8z1">
    <w:name w:val="WW8Num8z1"/>
    <w:rsid w:val="00BA309B"/>
    <w:rPr>
      <w:rFonts w:ascii="Symbol" w:hAnsi="Symbol" w:cs="Symbol" w:hint="default"/>
      <w:color w:val="000000"/>
      <w:sz w:val="24"/>
      <w:szCs w:val="24"/>
    </w:rPr>
  </w:style>
  <w:style w:type="character" w:customStyle="1" w:styleId="WW8Num8z2">
    <w:name w:val="WW8Num8z2"/>
    <w:rsid w:val="00BA309B"/>
  </w:style>
  <w:style w:type="character" w:customStyle="1" w:styleId="WW8Num8z3">
    <w:name w:val="WW8Num8z3"/>
    <w:rsid w:val="00BA309B"/>
  </w:style>
  <w:style w:type="character" w:customStyle="1" w:styleId="WW8Num8z4">
    <w:name w:val="WW8Num8z4"/>
    <w:rsid w:val="00BA309B"/>
  </w:style>
  <w:style w:type="character" w:customStyle="1" w:styleId="WW8Num8z5">
    <w:name w:val="WW8Num8z5"/>
    <w:rsid w:val="00BA309B"/>
  </w:style>
  <w:style w:type="character" w:customStyle="1" w:styleId="WW8Num8z6">
    <w:name w:val="WW8Num8z6"/>
    <w:rsid w:val="00BA309B"/>
  </w:style>
  <w:style w:type="character" w:customStyle="1" w:styleId="WW8Num8z7">
    <w:name w:val="WW8Num8z7"/>
    <w:rsid w:val="00BA309B"/>
  </w:style>
  <w:style w:type="character" w:customStyle="1" w:styleId="WW8Num8z8">
    <w:name w:val="WW8Num8z8"/>
    <w:rsid w:val="00BA309B"/>
  </w:style>
  <w:style w:type="character" w:customStyle="1" w:styleId="31">
    <w:name w:val="Основной шрифт абзаца3"/>
    <w:rsid w:val="00BA309B"/>
  </w:style>
  <w:style w:type="character" w:customStyle="1" w:styleId="WW8Num7z2">
    <w:name w:val="WW8Num7z2"/>
    <w:rsid w:val="00BA309B"/>
  </w:style>
  <w:style w:type="character" w:customStyle="1" w:styleId="WW8Num7z3">
    <w:name w:val="WW8Num7z3"/>
    <w:rsid w:val="00BA309B"/>
  </w:style>
  <w:style w:type="character" w:customStyle="1" w:styleId="WW8Num7z4">
    <w:name w:val="WW8Num7z4"/>
    <w:rsid w:val="00BA309B"/>
  </w:style>
  <w:style w:type="character" w:customStyle="1" w:styleId="WW8Num7z5">
    <w:name w:val="WW8Num7z5"/>
    <w:rsid w:val="00BA309B"/>
  </w:style>
  <w:style w:type="character" w:customStyle="1" w:styleId="WW8Num7z6">
    <w:name w:val="WW8Num7z6"/>
    <w:rsid w:val="00BA309B"/>
  </w:style>
  <w:style w:type="character" w:customStyle="1" w:styleId="WW8Num7z7">
    <w:name w:val="WW8Num7z7"/>
    <w:rsid w:val="00BA309B"/>
  </w:style>
  <w:style w:type="character" w:customStyle="1" w:styleId="WW8Num7z8">
    <w:name w:val="WW8Num7z8"/>
    <w:rsid w:val="00BA309B"/>
  </w:style>
  <w:style w:type="character" w:customStyle="1" w:styleId="WW8Num15z0">
    <w:name w:val="WW8Num15z0"/>
    <w:rsid w:val="00BA309B"/>
    <w:rPr>
      <w:b/>
      <w:bCs w:val="0"/>
    </w:rPr>
  </w:style>
  <w:style w:type="character" w:customStyle="1" w:styleId="WW8Num15z1">
    <w:name w:val="WW8Num15z1"/>
    <w:rsid w:val="00BA309B"/>
    <w:rPr>
      <w:rFonts w:ascii="Symbol" w:hAnsi="Symbol" w:cs="Symbol" w:hint="default"/>
      <w:color w:val="000000"/>
      <w:sz w:val="24"/>
      <w:szCs w:val="24"/>
    </w:rPr>
  </w:style>
  <w:style w:type="character" w:customStyle="1" w:styleId="WW8Num15z2">
    <w:name w:val="WW8Num15z2"/>
    <w:rsid w:val="00BA309B"/>
  </w:style>
  <w:style w:type="character" w:customStyle="1" w:styleId="WW8Num15z3">
    <w:name w:val="WW8Num15z3"/>
    <w:rsid w:val="00BA309B"/>
  </w:style>
  <w:style w:type="character" w:customStyle="1" w:styleId="WW8Num15z4">
    <w:name w:val="WW8Num15z4"/>
    <w:rsid w:val="00BA309B"/>
  </w:style>
  <w:style w:type="character" w:customStyle="1" w:styleId="WW8Num15z5">
    <w:name w:val="WW8Num15z5"/>
    <w:rsid w:val="00BA309B"/>
  </w:style>
  <w:style w:type="character" w:customStyle="1" w:styleId="WW8Num15z6">
    <w:name w:val="WW8Num15z6"/>
    <w:rsid w:val="00BA309B"/>
  </w:style>
  <w:style w:type="character" w:customStyle="1" w:styleId="WW8Num15z7">
    <w:name w:val="WW8Num15z7"/>
    <w:rsid w:val="00BA309B"/>
  </w:style>
  <w:style w:type="character" w:customStyle="1" w:styleId="WW8Num15z8">
    <w:name w:val="WW8Num15z8"/>
    <w:rsid w:val="00BA309B"/>
  </w:style>
  <w:style w:type="character" w:customStyle="1" w:styleId="WW8Num16z0">
    <w:name w:val="WW8Num16z0"/>
    <w:rsid w:val="00BA309B"/>
    <w:rPr>
      <w:sz w:val="24"/>
      <w:szCs w:val="24"/>
    </w:rPr>
  </w:style>
  <w:style w:type="character" w:customStyle="1" w:styleId="WW8Num16z1">
    <w:name w:val="WW8Num16z1"/>
    <w:rsid w:val="00BA309B"/>
  </w:style>
  <w:style w:type="character" w:customStyle="1" w:styleId="WW8Num16z2">
    <w:name w:val="WW8Num16z2"/>
    <w:rsid w:val="00BA309B"/>
  </w:style>
  <w:style w:type="character" w:customStyle="1" w:styleId="WW8Num16z3">
    <w:name w:val="WW8Num16z3"/>
    <w:rsid w:val="00BA309B"/>
  </w:style>
  <w:style w:type="character" w:customStyle="1" w:styleId="WW8Num16z4">
    <w:name w:val="WW8Num16z4"/>
    <w:rsid w:val="00BA309B"/>
  </w:style>
  <w:style w:type="character" w:customStyle="1" w:styleId="WW8Num16z5">
    <w:name w:val="WW8Num16z5"/>
    <w:rsid w:val="00BA309B"/>
  </w:style>
  <w:style w:type="character" w:customStyle="1" w:styleId="WW8Num16z6">
    <w:name w:val="WW8Num16z6"/>
    <w:rsid w:val="00BA309B"/>
  </w:style>
  <w:style w:type="character" w:customStyle="1" w:styleId="WW8Num16z7">
    <w:name w:val="WW8Num16z7"/>
    <w:rsid w:val="00BA309B"/>
  </w:style>
  <w:style w:type="character" w:customStyle="1" w:styleId="WW8Num16z8">
    <w:name w:val="WW8Num16z8"/>
    <w:rsid w:val="00BA309B"/>
  </w:style>
  <w:style w:type="character" w:customStyle="1" w:styleId="WW8Num17z0">
    <w:name w:val="WW8Num17z0"/>
    <w:rsid w:val="00BA309B"/>
    <w:rPr>
      <w:rFonts w:ascii="Times New Roman" w:eastAsia="Times New Roman" w:hAnsi="Times New Roman" w:cs="Times New Roman" w:hint="default"/>
      <w:color w:val="000000"/>
    </w:rPr>
  </w:style>
  <w:style w:type="character" w:customStyle="1" w:styleId="WW8Num17z1">
    <w:name w:val="WW8Num17z1"/>
    <w:rsid w:val="00BA309B"/>
    <w:rPr>
      <w:rFonts w:ascii="Courier New" w:hAnsi="Courier New" w:cs="Courier New" w:hint="default"/>
    </w:rPr>
  </w:style>
  <w:style w:type="character" w:customStyle="1" w:styleId="WW8Num17z2">
    <w:name w:val="WW8Num17z2"/>
    <w:rsid w:val="00BA309B"/>
    <w:rPr>
      <w:rFonts w:ascii="Wingdings" w:hAnsi="Wingdings" w:cs="Wingdings" w:hint="default"/>
    </w:rPr>
  </w:style>
  <w:style w:type="character" w:customStyle="1" w:styleId="WW8Num17z3">
    <w:name w:val="WW8Num17z3"/>
    <w:rsid w:val="00BA309B"/>
    <w:rPr>
      <w:rFonts w:ascii="Symbol" w:hAnsi="Symbol" w:cs="Symbol" w:hint="default"/>
    </w:rPr>
  </w:style>
  <w:style w:type="character" w:customStyle="1" w:styleId="WW8Num18z0">
    <w:name w:val="WW8Num18z0"/>
    <w:rsid w:val="00BA309B"/>
    <w:rPr>
      <w:rFonts w:ascii="Times New Roman" w:eastAsia="Times New Roman" w:hAnsi="Times New Roman" w:cs="Times New Roman" w:hint="default"/>
      <w:color w:val="000000"/>
    </w:rPr>
  </w:style>
  <w:style w:type="character" w:customStyle="1" w:styleId="WW8Num18z1">
    <w:name w:val="WW8Num18z1"/>
    <w:rsid w:val="00BA309B"/>
    <w:rPr>
      <w:rFonts w:ascii="Courier New" w:hAnsi="Courier New" w:cs="Courier New" w:hint="default"/>
    </w:rPr>
  </w:style>
  <w:style w:type="character" w:customStyle="1" w:styleId="WW8Num18z2">
    <w:name w:val="WW8Num18z2"/>
    <w:rsid w:val="00BA309B"/>
    <w:rPr>
      <w:rFonts w:ascii="Wingdings" w:hAnsi="Wingdings" w:cs="Wingdings" w:hint="default"/>
    </w:rPr>
  </w:style>
  <w:style w:type="character" w:customStyle="1" w:styleId="WW8Num18z3">
    <w:name w:val="WW8Num18z3"/>
    <w:rsid w:val="00BA309B"/>
    <w:rPr>
      <w:rFonts w:ascii="Symbol" w:hAnsi="Symbol" w:cs="Symbol" w:hint="default"/>
    </w:rPr>
  </w:style>
  <w:style w:type="character" w:customStyle="1" w:styleId="WW8Num19z0">
    <w:name w:val="WW8Num19z0"/>
    <w:rsid w:val="00BA309B"/>
    <w:rPr>
      <w:rFonts w:ascii="Times New Roman" w:eastAsia="Times New Roman" w:hAnsi="Times New Roman" w:cs="Times New Roman" w:hint="default"/>
      <w:color w:val="000000"/>
    </w:rPr>
  </w:style>
  <w:style w:type="character" w:customStyle="1" w:styleId="WW8Num19z1">
    <w:name w:val="WW8Num19z1"/>
    <w:rsid w:val="00BA309B"/>
    <w:rPr>
      <w:rFonts w:ascii="Courier New" w:hAnsi="Courier New" w:cs="Courier New" w:hint="default"/>
    </w:rPr>
  </w:style>
  <w:style w:type="character" w:customStyle="1" w:styleId="WW8Num19z2">
    <w:name w:val="WW8Num19z2"/>
    <w:rsid w:val="00BA309B"/>
    <w:rPr>
      <w:rFonts w:ascii="Wingdings" w:hAnsi="Wingdings" w:cs="Wingdings" w:hint="default"/>
    </w:rPr>
  </w:style>
  <w:style w:type="character" w:customStyle="1" w:styleId="WW8Num19z3">
    <w:name w:val="WW8Num19z3"/>
    <w:rsid w:val="00BA309B"/>
    <w:rPr>
      <w:rFonts w:ascii="Symbol" w:hAnsi="Symbol" w:cs="Symbol" w:hint="default"/>
    </w:rPr>
  </w:style>
  <w:style w:type="character" w:customStyle="1" w:styleId="WW8Num20z0">
    <w:name w:val="WW8Num20z0"/>
    <w:rsid w:val="00BA309B"/>
    <w:rPr>
      <w:rFonts w:ascii="Times New Roman" w:eastAsia="Times New Roman" w:hAnsi="Times New Roman" w:cs="Times New Roman" w:hint="default"/>
      <w:color w:val="000000"/>
    </w:rPr>
  </w:style>
  <w:style w:type="character" w:customStyle="1" w:styleId="WW8Num20z1">
    <w:name w:val="WW8Num20z1"/>
    <w:rsid w:val="00BA309B"/>
    <w:rPr>
      <w:rFonts w:ascii="Courier New" w:hAnsi="Courier New" w:cs="Courier New" w:hint="default"/>
    </w:rPr>
  </w:style>
  <w:style w:type="character" w:customStyle="1" w:styleId="WW8Num20z2">
    <w:name w:val="WW8Num20z2"/>
    <w:rsid w:val="00BA309B"/>
    <w:rPr>
      <w:rFonts w:ascii="Wingdings" w:hAnsi="Wingdings" w:cs="Wingdings" w:hint="default"/>
    </w:rPr>
  </w:style>
  <w:style w:type="character" w:customStyle="1" w:styleId="WW8Num20z3">
    <w:name w:val="WW8Num20z3"/>
    <w:rsid w:val="00BA309B"/>
    <w:rPr>
      <w:rFonts w:ascii="Symbol" w:hAnsi="Symbol" w:cs="Symbol" w:hint="default"/>
    </w:rPr>
  </w:style>
  <w:style w:type="character" w:customStyle="1" w:styleId="WW8Num21z0">
    <w:name w:val="WW8Num21z0"/>
    <w:rsid w:val="00BA309B"/>
    <w:rPr>
      <w:rFonts w:ascii="Symbol" w:eastAsia="Times New Roman" w:hAnsi="Symbol" w:cs="Times New Roman" w:hint="default"/>
    </w:rPr>
  </w:style>
  <w:style w:type="character" w:customStyle="1" w:styleId="WW8Num21z1">
    <w:name w:val="WW8Num21z1"/>
    <w:rsid w:val="00BA309B"/>
    <w:rPr>
      <w:rFonts w:ascii="Courier New" w:hAnsi="Courier New" w:cs="Courier New" w:hint="default"/>
    </w:rPr>
  </w:style>
  <w:style w:type="character" w:customStyle="1" w:styleId="WW8Num21z2">
    <w:name w:val="WW8Num21z2"/>
    <w:rsid w:val="00BA309B"/>
    <w:rPr>
      <w:rFonts w:ascii="Wingdings" w:hAnsi="Wingdings" w:cs="Wingdings" w:hint="default"/>
    </w:rPr>
  </w:style>
  <w:style w:type="character" w:customStyle="1" w:styleId="WW8Num21z3">
    <w:name w:val="WW8Num21z3"/>
    <w:rsid w:val="00BA309B"/>
    <w:rPr>
      <w:rFonts w:ascii="Symbol" w:hAnsi="Symbol" w:cs="Symbol" w:hint="default"/>
    </w:rPr>
  </w:style>
  <w:style w:type="character" w:customStyle="1" w:styleId="21">
    <w:name w:val="Основной шрифт абзаца2"/>
    <w:rsid w:val="00BA309B"/>
  </w:style>
  <w:style w:type="character" w:customStyle="1" w:styleId="14">
    <w:name w:val="Основной шрифт абзаца1"/>
    <w:rsid w:val="00BA309B"/>
  </w:style>
  <w:style w:type="character" w:customStyle="1" w:styleId="3New0">
    <w:name w:val="Заголовок 3New Знак"/>
    <w:rsid w:val="00BA309B"/>
    <w:rPr>
      <w:b/>
      <w:bCs w:val="0"/>
      <w:sz w:val="24"/>
      <w:szCs w:val="24"/>
    </w:rPr>
  </w:style>
  <w:style w:type="character" w:customStyle="1" w:styleId="2NEw0">
    <w:name w:val="Заголовок 2NEw Знак"/>
    <w:rsid w:val="00BA309B"/>
    <w:rPr>
      <w:rFonts w:ascii="SimSun" w:eastAsia="SimSun" w:hAnsi="SimSun" w:hint="eastAsia"/>
      <w:b/>
      <w:bCs w:val="0"/>
      <w:iCs/>
      <w:kern w:val="2"/>
      <w:sz w:val="32"/>
      <w:szCs w:val="28"/>
      <w:lang w:bidi="hi-IN"/>
    </w:rPr>
  </w:style>
  <w:style w:type="character" w:customStyle="1" w:styleId="ae">
    <w:name w:val="Символ нумерации"/>
    <w:rsid w:val="00BA309B"/>
  </w:style>
  <w:style w:type="character" w:styleId="af">
    <w:name w:val="Strong"/>
    <w:basedOn w:val="a0"/>
    <w:qFormat/>
    <w:rsid w:val="00BA30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44</Pages>
  <Words>16377</Words>
  <Characters>93350</Characters>
  <Application>Microsoft Office Word</Application>
  <DocSecurity>0</DocSecurity>
  <Lines>777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2021-07-25T09:33:00Z</cp:lastPrinted>
  <dcterms:created xsi:type="dcterms:W3CDTF">2021-08-01T12:23:00Z</dcterms:created>
  <dcterms:modified xsi:type="dcterms:W3CDTF">2022-01-23T04:47:00Z</dcterms:modified>
</cp:coreProperties>
</file>